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B149" w14:textId="36540588" w:rsidR="00CA11DA" w:rsidRPr="00CA11DA" w:rsidRDefault="00CA11DA" w:rsidP="00CA11DA">
      <w:pPr>
        <w:pStyle w:val="Header"/>
        <w:tabs>
          <w:tab w:val="left" w:pos="720"/>
        </w:tabs>
        <w:spacing w:afterLines="100" w:after="240"/>
        <w:jc w:val="center"/>
        <w:rPr>
          <w:rFonts w:ascii="Times New Roman Bold" w:hAnsi="Times New Roman Bold"/>
          <w:b/>
        </w:rPr>
      </w:pPr>
      <w:r w:rsidRPr="00CA11DA">
        <w:rPr>
          <w:rFonts w:ascii="Times New Roman Bold" w:hAnsi="Times New Roman Bold"/>
          <w:b/>
        </w:rPr>
        <w:t xml:space="preserve">ATTACHMENT </w:t>
      </w:r>
      <w:r w:rsidR="00A939B1">
        <w:rPr>
          <w:rFonts w:ascii="Times New Roman Bold" w:hAnsi="Times New Roman Bold"/>
          <w:b/>
        </w:rPr>
        <w:t>1</w:t>
      </w:r>
      <w:r w:rsidR="00887BFC">
        <w:rPr>
          <w:rFonts w:ascii="Times New Roman Bold" w:hAnsi="Times New Roman Bold"/>
          <w:b/>
        </w:rPr>
        <w:t>1</w:t>
      </w:r>
    </w:p>
    <w:p w14:paraId="7189EF01" w14:textId="77777777" w:rsidR="005348F9" w:rsidRPr="00CA11DA" w:rsidRDefault="005348F9" w:rsidP="00CA11DA">
      <w:pPr>
        <w:spacing w:afterLines="100" w:after="240" w:line="300" w:lineRule="atLeast"/>
        <w:jc w:val="center"/>
        <w:rPr>
          <w:rFonts w:ascii="Times New Roman Bold" w:hAnsi="Times New Roman Bold" w:cstheme="minorHAnsi"/>
          <w:b/>
          <w:bCs/>
          <w:szCs w:val="22"/>
          <w:u w:val="single"/>
        </w:rPr>
      </w:pPr>
      <w:r w:rsidRPr="00CA11DA">
        <w:rPr>
          <w:rFonts w:ascii="Times New Roman Bold" w:hAnsi="Times New Roman Bold" w:cstheme="minorHAnsi"/>
          <w:b/>
          <w:bCs/>
          <w:szCs w:val="22"/>
          <w:u w:val="single"/>
        </w:rPr>
        <w:t>DARFUR CONTRACTING ACT CERTIFICATION</w:t>
      </w:r>
    </w:p>
    <w:p w14:paraId="2E2A82FA" w14:textId="77777777"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14:paraId="2FEF75E8" w14:textId="77777777"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14:paraId="108B0AE5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14:paraId="412D9CDA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DE730BD" w14:textId="77777777"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14:paraId="79457875" w14:textId="77777777"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792B0A60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14:paraId="0339F80B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1ED7883" w14:textId="77777777"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14:paraId="6E353479" w14:textId="77777777"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0A2AF29B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14:paraId="2CA9E679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CFB7259" w14:textId="77777777"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14:paraId="255E7143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32BE245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14:paraId="35943D1F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2F98FC1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14:paraId="0B0C8927" w14:textId="77777777"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411"/>
      </w:tblGrid>
      <w:tr w:rsidR="005348F9" w:rsidRPr="002C4F85" w14:paraId="26D79714" w14:textId="77777777" w:rsidTr="00CA11DA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F64CD2" w14:textId="77777777" w:rsidR="005348F9" w:rsidRPr="00CA11DA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Company Name (Printed)</w:t>
            </w:r>
          </w:p>
        </w:tc>
        <w:tc>
          <w:tcPr>
            <w:tcW w:w="241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EE0235" w14:textId="77777777" w:rsidR="005348F9" w:rsidRPr="00CA11DA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Federal ID Number </w:t>
            </w:r>
          </w:p>
        </w:tc>
      </w:tr>
      <w:tr w:rsidR="005348F9" w:rsidRPr="002C4F85" w14:paraId="193A0A7B" w14:textId="77777777" w:rsidTr="00CA11DA">
        <w:trPr>
          <w:trHeight w:val="300"/>
        </w:trPr>
        <w:tc>
          <w:tcPr>
            <w:tcW w:w="8812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CB9C5A" w14:textId="77777777" w:rsidR="005348F9" w:rsidRPr="00CA11DA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By (Authorized Signature)</w:t>
            </w:r>
          </w:p>
        </w:tc>
      </w:tr>
      <w:tr w:rsidR="005348F9" w:rsidRPr="002C4F85" w14:paraId="329E87DA" w14:textId="77777777" w:rsidTr="00CA11DA">
        <w:trPr>
          <w:trHeight w:val="300"/>
        </w:trPr>
        <w:tc>
          <w:tcPr>
            <w:tcW w:w="8812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B0C5BB" w14:textId="77777777" w:rsidR="005348F9" w:rsidRPr="00CA11DA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Printed Name and Title of Person Signing</w:t>
            </w:r>
          </w:p>
        </w:tc>
      </w:tr>
      <w:tr w:rsidR="005348F9" w:rsidRPr="002C4F85" w14:paraId="4E629DEB" w14:textId="77777777" w:rsidTr="00CA11DA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CE85C6" w14:textId="77777777" w:rsidR="005348F9" w:rsidRPr="00CA11DA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Date Executed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EEACA9" w14:textId="631D087F" w:rsidR="005348F9" w:rsidRPr="00CA11DA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Executed in the County of __</w:t>
            </w:r>
            <w:r w:rsid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_____</w:t>
            </w:r>
            <w:r w:rsidRP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______</w:t>
            </w:r>
            <w:r w:rsid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______</w:t>
            </w:r>
            <w:r w:rsidRP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_ in the State of _______</w:t>
            </w:r>
          </w:p>
        </w:tc>
      </w:tr>
    </w:tbl>
    <w:p w14:paraId="385127FF" w14:textId="29A0A078" w:rsidR="008B4DA8" w:rsidRDefault="008B4DA8">
      <w:pPr>
        <w:rPr>
          <w:rFonts w:asciiTheme="minorHAnsi" w:hAnsiTheme="minorHAnsi" w:cstheme="minorHAnsi"/>
          <w:sz w:val="20"/>
          <w:szCs w:val="20"/>
        </w:rPr>
      </w:pPr>
    </w:p>
    <w:p w14:paraId="1238DE6F" w14:textId="77777777" w:rsidR="00CA11DA" w:rsidRPr="00D94A00" w:rsidRDefault="00CA11DA">
      <w:pPr>
        <w:rPr>
          <w:rFonts w:asciiTheme="minorHAnsi" w:hAnsiTheme="minorHAnsi" w:cstheme="minorHAnsi"/>
          <w:sz w:val="20"/>
          <w:szCs w:val="20"/>
        </w:rPr>
      </w:pPr>
    </w:p>
    <w:p w14:paraId="1C78437F" w14:textId="19F6BC40" w:rsidR="008B4DA8" w:rsidRPr="00CA11DA" w:rsidRDefault="00CA11DA" w:rsidP="00CA11D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A11DA">
        <w:rPr>
          <w:rFonts w:asciiTheme="minorHAnsi" w:hAnsiTheme="minorHAnsi" w:cstheme="minorHAnsi"/>
          <w:b/>
          <w:bCs/>
          <w:sz w:val="20"/>
          <w:szCs w:val="20"/>
        </w:rPr>
        <w:t>END OF ATTACHMENT</w:t>
      </w:r>
    </w:p>
    <w:sectPr w:rsidR="008B4DA8" w:rsidRPr="00CA11DA" w:rsidSect="00CA11DA">
      <w:headerReference w:type="default" r:id="rId10"/>
      <w:footerReference w:type="default" r:id="rId11"/>
      <w:pgSz w:w="12240" w:h="15840" w:code="1"/>
      <w:pgMar w:top="1152" w:right="720" w:bottom="100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59CC" w14:textId="77777777" w:rsidR="000E308B" w:rsidRDefault="000E308B" w:rsidP="00A52985">
      <w:pPr>
        <w:spacing w:line="240" w:lineRule="auto"/>
      </w:pPr>
      <w:r>
        <w:separator/>
      </w:r>
    </w:p>
  </w:endnote>
  <w:endnote w:type="continuationSeparator" w:id="0">
    <w:p w14:paraId="67411CFF" w14:textId="77777777" w:rsidR="000E308B" w:rsidRDefault="000E308B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38EB" w14:textId="0619894E" w:rsidR="000F2F8C" w:rsidRDefault="000F2F8C" w:rsidP="00CA11DA">
    <w:pPr>
      <w:pStyle w:val="Footer"/>
    </w:pPr>
  </w:p>
  <w:p w14:paraId="759C85FB" w14:textId="77777777" w:rsidR="000F2F8C" w:rsidRDefault="000F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0FF4" w14:textId="77777777" w:rsidR="000E308B" w:rsidRDefault="000E308B" w:rsidP="00A52985">
      <w:pPr>
        <w:spacing w:line="240" w:lineRule="auto"/>
      </w:pPr>
      <w:r>
        <w:separator/>
      </w:r>
    </w:p>
  </w:footnote>
  <w:footnote w:type="continuationSeparator" w:id="0">
    <w:p w14:paraId="4AE41ED1" w14:textId="77777777" w:rsidR="000E308B" w:rsidRDefault="000E308B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A92B" w14:textId="77777777" w:rsidR="00A939B1" w:rsidRPr="00A939B1" w:rsidRDefault="00A939B1" w:rsidP="00A939B1">
    <w:pPr>
      <w:pStyle w:val="Header"/>
      <w:rPr>
        <w:rFonts w:ascii="Times New Roman" w:eastAsia="Times" w:hAnsi="Times New Roman" w:cstheme="minorHAnsi"/>
        <w:sz w:val="18"/>
        <w:szCs w:val="20"/>
        <w:lang w:bidi="ar-SA"/>
      </w:rPr>
    </w:pPr>
    <w:r w:rsidRPr="00A939B1">
      <w:rPr>
        <w:rFonts w:ascii="Times New Roman" w:eastAsia="Times" w:hAnsi="Times New Roman" w:cstheme="minorHAnsi"/>
        <w:sz w:val="18"/>
        <w:szCs w:val="20"/>
        <w:lang w:bidi="ar-SA"/>
      </w:rPr>
      <w:t>RFP No.: RFP-FS-2021-22-JP – Invitation to Bid - Reissued</w:t>
    </w:r>
  </w:p>
  <w:p w14:paraId="7E44F4E4" w14:textId="23EB9869" w:rsidR="00233759" w:rsidRPr="00A939B1" w:rsidRDefault="00A939B1" w:rsidP="00A939B1">
    <w:pPr>
      <w:pStyle w:val="Header"/>
    </w:pPr>
    <w:r w:rsidRPr="00A939B1">
      <w:rPr>
        <w:rFonts w:ascii="Times New Roman" w:eastAsia="Times" w:hAnsi="Times New Roman" w:cstheme="minorHAnsi"/>
        <w:sz w:val="18"/>
        <w:szCs w:val="20"/>
        <w:lang w:bidi="ar-SA"/>
      </w:rPr>
      <w:t>RFP Title: Fire Life Safety Building Deficiency Corrections, Floors 1, 2 and 3 Santa Ana, 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A8"/>
    <w:rsid w:val="000E308B"/>
    <w:rsid w:val="000E7063"/>
    <w:rsid w:val="000F2F8C"/>
    <w:rsid w:val="000F6C5C"/>
    <w:rsid w:val="00121ADC"/>
    <w:rsid w:val="00152B23"/>
    <w:rsid w:val="00157B1A"/>
    <w:rsid w:val="00157D63"/>
    <w:rsid w:val="00160393"/>
    <w:rsid w:val="00175990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A214F"/>
    <w:rsid w:val="004C4B53"/>
    <w:rsid w:val="004D4A00"/>
    <w:rsid w:val="004F7B39"/>
    <w:rsid w:val="005348F9"/>
    <w:rsid w:val="00595913"/>
    <w:rsid w:val="005F102B"/>
    <w:rsid w:val="006D2442"/>
    <w:rsid w:val="006E4040"/>
    <w:rsid w:val="0071308B"/>
    <w:rsid w:val="00731FA5"/>
    <w:rsid w:val="00736EFF"/>
    <w:rsid w:val="00746F2E"/>
    <w:rsid w:val="00750A45"/>
    <w:rsid w:val="0078228D"/>
    <w:rsid w:val="00795C0D"/>
    <w:rsid w:val="007A2F33"/>
    <w:rsid w:val="007F1481"/>
    <w:rsid w:val="00801C0A"/>
    <w:rsid w:val="00811161"/>
    <w:rsid w:val="0086495E"/>
    <w:rsid w:val="00887BFC"/>
    <w:rsid w:val="008B4DA8"/>
    <w:rsid w:val="00901AEC"/>
    <w:rsid w:val="0091287F"/>
    <w:rsid w:val="00936E13"/>
    <w:rsid w:val="00947BB6"/>
    <w:rsid w:val="00994DDF"/>
    <w:rsid w:val="00995AF1"/>
    <w:rsid w:val="009B5E4D"/>
    <w:rsid w:val="009D5537"/>
    <w:rsid w:val="009E77EE"/>
    <w:rsid w:val="00A03421"/>
    <w:rsid w:val="00A52985"/>
    <w:rsid w:val="00A63B95"/>
    <w:rsid w:val="00A939B1"/>
    <w:rsid w:val="00B14E81"/>
    <w:rsid w:val="00B52598"/>
    <w:rsid w:val="00B85039"/>
    <w:rsid w:val="00BD77F6"/>
    <w:rsid w:val="00BF1F6B"/>
    <w:rsid w:val="00C63BDE"/>
    <w:rsid w:val="00C71A3E"/>
    <w:rsid w:val="00CA11DA"/>
    <w:rsid w:val="00D73522"/>
    <w:rsid w:val="00D94A00"/>
    <w:rsid w:val="00DA40B6"/>
    <w:rsid w:val="00DA5E16"/>
    <w:rsid w:val="00DD53CF"/>
    <w:rsid w:val="00DE454C"/>
    <w:rsid w:val="00E0769E"/>
    <w:rsid w:val="00E2771C"/>
    <w:rsid w:val="00E80833"/>
    <w:rsid w:val="00EA68A7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9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194419CD2DB4C9617B3AFBFAD65F2" ma:contentTypeVersion="2" ma:contentTypeDescription="Create a new document." ma:contentTypeScope="" ma:versionID="f8bce9350d22abbd2582e5f241274634">
  <xsd:schema xmlns:xsd="http://www.w3.org/2001/XMLSchema" xmlns:xs="http://www.w3.org/2001/XMLSchema" xmlns:p="http://schemas.microsoft.com/office/2006/metadata/properties" xmlns:ns2="38efc663-1177-43ee-8402-ba6d3d71687f" targetNamespace="http://schemas.microsoft.com/office/2006/metadata/properties" ma:root="true" ma:fieldsID="185b43063598410dc91fad3060d41adb" ns2:_="">
    <xsd:import namespace="38efc663-1177-43ee-8402-ba6d3d71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fc663-1177-43ee-8402-ba6d3d716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BD11D-9226-4735-B649-A200F10BB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15F3D-74D8-4C4A-9D02-50D5D09944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4FD7C7-B08F-47D0-8F9F-326C524A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fc663-1177-43ee-8402-ba6d3d71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1C389-C1C4-4C2C-A006-FAAF94800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1481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2022-09-27T23:47:00Z</dcterms:created>
  <dcterms:modified xsi:type="dcterms:W3CDTF">2022-09-27T23:47:00Z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0x010100F7C194419CD2DB4C9617B3AFBFAD65F2</vt:lpwstr>
  </property>
  <property fmtid="{D5CDD505-2E9C-101B-9397-08002B2CF9AE}" pid="3" name="GrammarlyDocumentId">
    <vt:lpwstr>b5da77533ed8e33790bf1d9d7c14fa5478871f7ae2ae8e33ab92e15dc0db417e</vt:lpwstr>
  </property>
</Properties>
</file>