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11D7" w14:textId="4B18CF53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EF7F8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3BA73548" w14:textId="5AC58DE3" w:rsidR="007A0C3E" w:rsidRPr="00BF2E9B" w:rsidRDefault="00EF7F8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Form for site walk attendence</w:t>
      </w:r>
    </w:p>
    <w:p w14:paraId="44B046FC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5962C" w14:textId="160AAF25" w:rsidR="004A5896" w:rsidRPr="000E2FEE" w:rsidRDefault="007A0C3E" w:rsidP="000E2FE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>Instructions:</w:t>
      </w:r>
      <w:r w:rsidR="00860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798" w:rsidRPr="00860798">
        <w:rPr>
          <w:rFonts w:ascii="Times New Roman" w:hAnsi="Times New Roman" w:cs="Times New Roman"/>
          <w:sz w:val="24"/>
          <w:szCs w:val="24"/>
        </w:rPr>
        <w:t>Fill in a “Y” (for Yes) or “N” (for No)</w:t>
      </w:r>
      <w:r w:rsidR="00860798">
        <w:rPr>
          <w:rFonts w:ascii="Times New Roman" w:hAnsi="Times New Roman" w:cs="Times New Roman"/>
          <w:sz w:val="24"/>
          <w:szCs w:val="24"/>
        </w:rPr>
        <w:t xml:space="preserve"> into the left-most column to indicate your </w:t>
      </w:r>
      <w:r w:rsidR="0076111E">
        <w:rPr>
          <w:rFonts w:ascii="Times New Roman" w:hAnsi="Times New Roman" w:cs="Times New Roman"/>
          <w:sz w:val="24"/>
          <w:szCs w:val="24"/>
        </w:rPr>
        <w:t>firm’s</w:t>
      </w:r>
      <w:r w:rsidR="00860798">
        <w:rPr>
          <w:rFonts w:ascii="Times New Roman" w:hAnsi="Times New Roman" w:cs="Times New Roman"/>
          <w:sz w:val="24"/>
          <w:szCs w:val="24"/>
        </w:rPr>
        <w:t xml:space="preserve"> intent to attend the in-person site </w:t>
      </w:r>
      <w:r w:rsidR="00153303">
        <w:rPr>
          <w:rFonts w:ascii="Times New Roman" w:hAnsi="Times New Roman" w:cs="Times New Roman"/>
          <w:sz w:val="24"/>
          <w:szCs w:val="24"/>
        </w:rPr>
        <w:t>walks and</w:t>
      </w:r>
      <w:r w:rsidR="00117BD3">
        <w:rPr>
          <w:rFonts w:ascii="Times New Roman" w:hAnsi="Times New Roman" w:cs="Times New Roman"/>
          <w:sz w:val="24"/>
          <w:szCs w:val="24"/>
        </w:rPr>
        <w:t xml:space="preserve"> insert the number of attendees from your company</w:t>
      </w:r>
      <w:r w:rsidR="00395023">
        <w:rPr>
          <w:rFonts w:ascii="Times New Roman" w:hAnsi="Times New Roman" w:cs="Times New Roman"/>
          <w:sz w:val="24"/>
          <w:szCs w:val="24"/>
        </w:rPr>
        <w:t>.</w:t>
      </w:r>
      <w:r w:rsidR="00D15EA1">
        <w:rPr>
          <w:rFonts w:ascii="Times New Roman" w:hAnsi="Times New Roman" w:cs="Times New Roman"/>
          <w:sz w:val="24"/>
          <w:szCs w:val="24"/>
        </w:rPr>
        <w:t xml:space="preserve"> Insert</w:t>
      </w:r>
      <w:r w:rsidR="00D70617">
        <w:rPr>
          <w:rFonts w:ascii="Times New Roman" w:hAnsi="Times New Roman" w:cs="Times New Roman"/>
          <w:sz w:val="24"/>
          <w:szCs w:val="24"/>
        </w:rPr>
        <w:t xml:space="preserve"> </w:t>
      </w:r>
      <w:r w:rsidR="008E6FF1" w:rsidRPr="008E6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</w:t>
      </w:r>
      <w:r w:rsidR="00D70617" w:rsidRPr="008E6FF1">
        <w:rPr>
          <w:rFonts w:ascii="Times New Roman" w:hAnsi="Times New Roman" w:cs="Times New Roman"/>
          <w:b/>
          <w:bCs/>
          <w:sz w:val="24"/>
          <w:szCs w:val="24"/>
          <w:u w:val="single"/>
        </w:rPr>
        <w:t>Key Contacts</w:t>
      </w:r>
      <w:r w:rsidR="00D70617">
        <w:rPr>
          <w:rFonts w:ascii="Times New Roman" w:hAnsi="Times New Roman" w:cs="Times New Roman"/>
          <w:sz w:val="24"/>
          <w:szCs w:val="24"/>
        </w:rPr>
        <w:t xml:space="preserve"> for </w:t>
      </w:r>
      <w:r w:rsidR="00191987">
        <w:rPr>
          <w:rFonts w:ascii="Times New Roman" w:hAnsi="Times New Roman" w:cs="Times New Roman"/>
          <w:sz w:val="24"/>
          <w:szCs w:val="24"/>
        </w:rPr>
        <w:t xml:space="preserve">all </w:t>
      </w:r>
      <w:r w:rsidR="00D70617">
        <w:rPr>
          <w:rFonts w:ascii="Times New Roman" w:hAnsi="Times New Roman" w:cs="Times New Roman"/>
          <w:sz w:val="24"/>
          <w:szCs w:val="24"/>
        </w:rPr>
        <w:t>project communication</w:t>
      </w:r>
      <w:r w:rsidR="0058322E">
        <w:rPr>
          <w:rFonts w:ascii="Times New Roman" w:hAnsi="Times New Roman" w:cs="Times New Roman"/>
          <w:sz w:val="24"/>
          <w:szCs w:val="24"/>
        </w:rPr>
        <w:t>s</w:t>
      </w:r>
      <w:r w:rsidR="00E95EAD">
        <w:rPr>
          <w:rFonts w:ascii="Times New Roman" w:hAnsi="Times New Roman" w:cs="Times New Roman"/>
          <w:sz w:val="24"/>
          <w:szCs w:val="24"/>
        </w:rPr>
        <w:t xml:space="preserve"> at the bottom of the form</w:t>
      </w:r>
      <w:r w:rsidR="00AF6BF0">
        <w:rPr>
          <w:rFonts w:ascii="Times New Roman" w:hAnsi="Times New Roman" w:cs="Times New Roman"/>
          <w:sz w:val="24"/>
          <w:szCs w:val="24"/>
        </w:rPr>
        <w:t>. Submit to</w:t>
      </w:r>
      <w:r w:rsidR="0058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F336D" w:rsidRPr="00755516">
          <w:rPr>
            <w:rStyle w:val="Hyperlink"/>
            <w:rFonts w:ascii="Times New Roman" w:hAnsi="Times New Roman" w:cs="Times New Roman"/>
            <w:sz w:val="24"/>
            <w:szCs w:val="24"/>
          </w:rPr>
          <w:t>Solicitations@jud.ca.gov</w:t>
        </w:r>
      </w:hyperlink>
      <w:r w:rsidR="00536FAD">
        <w:rPr>
          <w:rFonts w:ascii="Times New Roman" w:hAnsi="Times New Roman" w:cs="Times New Roman"/>
          <w:sz w:val="24"/>
          <w:szCs w:val="24"/>
        </w:rPr>
        <w:t xml:space="preserve"> and cc </w:t>
      </w:r>
      <w:hyperlink r:id="rId9" w:history="1">
        <w:r w:rsidR="00536FAD" w:rsidRPr="00047AAC">
          <w:rPr>
            <w:rStyle w:val="Hyperlink"/>
            <w:rFonts w:ascii="Times New Roman" w:hAnsi="Times New Roman" w:cs="Times New Roman"/>
            <w:sz w:val="24"/>
            <w:szCs w:val="24"/>
          </w:rPr>
          <w:t>Karin.yonkoski@jud.ca.gov</w:t>
        </w:r>
      </w:hyperlink>
      <w:r w:rsidR="00395023">
        <w:rPr>
          <w:rFonts w:ascii="Times New Roman" w:hAnsi="Times New Roman" w:cs="Times New Roman"/>
          <w:sz w:val="24"/>
          <w:szCs w:val="24"/>
        </w:rPr>
        <w:t xml:space="preserve">, </w:t>
      </w:r>
      <w:r w:rsidR="00F907F2">
        <w:rPr>
          <w:rFonts w:ascii="Times New Roman" w:hAnsi="Times New Roman" w:cs="Times New Roman"/>
          <w:b/>
          <w:bCs/>
          <w:sz w:val="24"/>
          <w:szCs w:val="24"/>
        </w:rPr>
        <w:t xml:space="preserve">Due October </w:t>
      </w:r>
      <w:r w:rsidR="008E6FF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907F2">
        <w:rPr>
          <w:rFonts w:ascii="Times New Roman" w:hAnsi="Times New Roman" w:cs="Times New Roman"/>
          <w:b/>
          <w:bCs/>
          <w:sz w:val="24"/>
          <w:szCs w:val="24"/>
        </w:rPr>
        <w:t>, 2022.</w:t>
      </w:r>
    </w:p>
    <w:p w14:paraId="285F3C1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990"/>
        <w:gridCol w:w="810"/>
        <w:gridCol w:w="1170"/>
        <w:gridCol w:w="4410"/>
        <w:gridCol w:w="1359"/>
      </w:tblGrid>
      <w:tr w:rsidR="00F47DC8" w:rsidRPr="00860798" w14:paraId="0BFAEA18" w14:textId="77777777" w:rsidTr="00DF336D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BFEE9B" w14:textId="77777777" w:rsidR="00F47DC8" w:rsidRPr="00860798" w:rsidRDefault="00F47DC8" w:rsidP="0086079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860798">
              <w:rPr>
                <w:rFonts w:eastAsia="Calibri"/>
                <w:b/>
                <w:bCs/>
                <w:color w:val="000000"/>
                <w:sz w:val="18"/>
                <w:szCs w:val="18"/>
              </w:rPr>
              <w:t>Intent to Attend (Y/N)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8EE4D4" w14:textId="2AE51F72" w:rsidR="00F47DC8" w:rsidRPr="00860798" w:rsidRDefault="00F47DC8" w:rsidP="0086079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No. of Attendees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3167E8" w14:textId="051C1CF0" w:rsidR="00F47DC8" w:rsidRPr="00860798" w:rsidRDefault="00F47DC8" w:rsidP="008607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rFonts w:eastAsia="Calibri"/>
                <w:b/>
                <w:bCs/>
                <w:color w:val="000000"/>
                <w:sz w:val="18"/>
                <w:szCs w:val="18"/>
              </w:rPr>
              <w:t>Bldg. ID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6C0094" w14:textId="77777777" w:rsidR="00F47DC8" w:rsidRPr="00860798" w:rsidRDefault="00F47DC8" w:rsidP="008607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rFonts w:eastAsia="Calibri"/>
                <w:b/>
                <w:bCs/>
                <w:color w:val="000000"/>
                <w:sz w:val="18"/>
                <w:szCs w:val="18"/>
              </w:rPr>
              <w:t>Site Walk Date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F0AAD" w14:textId="77777777" w:rsidR="00F47DC8" w:rsidRPr="00860798" w:rsidRDefault="00F47DC8" w:rsidP="008607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rFonts w:eastAsia="Calibri"/>
                <w:b/>
                <w:bCs/>
                <w:color w:val="000000"/>
                <w:sz w:val="18"/>
                <w:szCs w:val="18"/>
              </w:rPr>
              <w:t>Building Name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2971AD" w14:textId="77777777" w:rsidR="00F47DC8" w:rsidRPr="00860798" w:rsidRDefault="00F47DC8" w:rsidP="0086079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rFonts w:eastAsia="Calibri"/>
                <w:b/>
                <w:bCs/>
                <w:color w:val="000000"/>
                <w:sz w:val="18"/>
                <w:szCs w:val="18"/>
              </w:rPr>
              <w:t>City</w:t>
            </w:r>
          </w:p>
        </w:tc>
      </w:tr>
      <w:tr w:rsidR="00F47DC8" w:rsidRPr="00860798" w14:paraId="2FC9A86E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521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F63A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11F1D" w14:textId="7021733E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52-E1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35E7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10/17/2022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B1D1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Tehama County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02B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Red Bluff</w:t>
            </w:r>
          </w:p>
        </w:tc>
      </w:tr>
      <w:tr w:rsidR="00F47DC8" w:rsidRPr="00860798" w14:paraId="03553B27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32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DD3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62583" w14:textId="3D78E9D1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04-F1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9CF5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10/17/2022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4BBC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North Butte County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E7AA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Chico</w:t>
            </w:r>
          </w:p>
        </w:tc>
      </w:tr>
      <w:tr w:rsidR="00F47DC8" w:rsidRPr="00860798" w14:paraId="0A491C69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0B3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421E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9A109" w14:textId="3BB8711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51-C1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3AA4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10/17/2022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7BDE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Sutter County Superior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3B63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Yuba City</w:t>
            </w:r>
          </w:p>
        </w:tc>
      </w:tr>
      <w:tr w:rsidR="00F47DC8" w:rsidRPr="00860798" w14:paraId="5C6C656B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9AA6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20DF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0961E" w14:textId="5D768B20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57-A10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BBF2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10/18/2022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06B1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Yolo Superior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64B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Woodland</w:t>
            </w:r>
          </w:p>
        </w:tc>
      </w:tr>
      <w:tr w:rsidR="00F47DC8" w:rsidRPr="00860798" w14:paraId="0533AD15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A8C4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7DAC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63A73" w14:textId="2ADCF1B5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03-C1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D200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10/18/2022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3572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Amador Superior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870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Jackson</w:t>
            </w:r>
          </w:p>
        </w:tc>
      </w:tr>
      <w:tr w:rsidR="00F47DC8" w:rsidRPr="00860798" w14:paraId="6FE27DBA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AA50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85A5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994EF" w14:textId="6C1D3462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26-B2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34E73" w14:textId="2C61E707" w:rsidR="00F47DC8" w:rsidRPr="00CE3066" w:rsidRDefault="007E5C65" w:rsidP="007E5C65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E3066">
              <w:rPr>
                <w:rFonts w:eastAsia="Calibri"/>
                <w:b/>
                <w:bCs/>
                <w:color w:val="000000"/>
                <w:sz w:val="18"/>
                <w:szCs w:val="18"/>
              </w:rPr>
              <w:t>10/19/2022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25390A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Mammoth Lakes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155D" w14:textId="77777777" w:rsidR="00F47DC8" w:rsidRPr="00860798" w:rsidRDefault="00F47DC8" w:rsidP="007E5C65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Mammoth Lakes</w:t>
            </w:r>
          </w:p>
        </w:tc>
      </w:tr>
      <w:tr w:rsidR="00F47DC8" w:rsidRPr="00860798" w14:paraId="25CD1650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4CF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7B8C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B9E6F" w14:textId="7ED3AC14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19-W1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9E81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94CB7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Pomona Courthouse South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F49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Pomona</w:t>
            </w:r>
          </w:p>
        </w:tc>
      </w:tr>
      <w:tr w:rsidR="00F47DC8" w:rsidRPr="00860798" w14:paraId="757C79A9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907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AC7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023B4" w14:textId="454AB54C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33-G4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661E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750B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Banning Justice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0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Banning</w:t>
            </w:r>
          </w:p>
        </w:tc>
      </w:tr>
      <w:tr w:rsidR="00F47DC8" w:rsidRPr="00860798" w14:paraId="2350FB16" w14:textId="77777777" w:rsidTr="00DF336D">
        <w:trPr>
          <w:trHeight w:val="27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4959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1680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EA60A" w14:textId="76A6B1E8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36-R1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484C7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6BA83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San Bernardino Justice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DC7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San Bernardino</w:t>
            </w:r>
          </w:p>
        </w:tc>
      </w:tr>
      <w:tr w:rsidR="00F47DC8" w:rsidRPr="00860798" w14:paraId="3826658D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33B6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0F4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5BA37" w14:textId="3AA72443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19-AO1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5957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2D223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Whittier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A8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Whittier</w:t>
            </w:r>
          </w:p>
        </w:tc>
      </w:tr>
      <w:tr w:rsidR="00F47DC8" w:rsidRPr="00860798" w14:paraId="1A63AEE8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9CC7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A1DD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54DDE" w14:textId="1D54E5A5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19-AX1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913B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72E8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Van Nuys Courthouse East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87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Van Nuys</w:t>
            </w:r>
          </w:p>
        </w:tc>
      </w:tr>
      <w:tr w:rsidR="00F47DC8" w:rsidRPr="00860798" w14:paraId="40C214F1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B64C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925B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36E68" w14:textId="5F2E5173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19-N1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F5BBB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EE78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Monrovia Training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202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Monrovia</w:t>
            </w:r>
          </w:p>
        </w:tc>
      </w:tr>
      <w:tr w:rsidR="00F47DC8" w:rsidRPr="00860798" w14:paraId="44018CF7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1CC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2F2E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54D8E" w14:textId="43E20344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19-Q1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D1089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10/26/2022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02A5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Edmund D. Edelman Children's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2BE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Monterey Park</w:t>
            </w:r>
          </w:p>
        </w:tc>
      </w:tr>
      <w:tr w:rsidR="00F47DC8" w:rsidRPr="00860798" w14:paraId="433E8525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AFFB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B7D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0F843" w14:textId="25688038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10-O1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B1188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11/2/2022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5D17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B.F. Sisk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DDA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Fresno</w:t>
            </w:r>
          </w:p>
        </w:tc>
      </w:tr>
      <w:tr w:rsidR="00F47DC8" w:rsidRPr="00860798" w14:paraId="781738A7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B3E2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32C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FBDF7" w14:textId="09FE6339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24-G1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1796E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11/2/2022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5048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 xml:space="preserve">Los </w:t>
            </w:r>
            <w:proofErr w:type="spellStart"/>
            <w:r w:rsidRPr="00860798">
              <w:rPr>
                <w:color w:val="000000"/>
                <w:sz w:val="18"/>
                <w:szCs w:val="18"/>
              </w:rPr>
              <w:t>Banos</w:t>
            </w:r>
            <w:proofErr w:type="spellEnd"/>
            <w:r w:rsidRPr="00860798">
              <w:rPr>
                <w:color w:val="000000"/>
                <w:sz w:val="18"/>
                <w:szCs w:val="18"/>
              </w:rPr>
              <w:t xml:space="preserve"> Division - The Robert M. </w:t>
            </w:r>
            <w:proofErr w:type="spellStart"/>
            <w:r w:rsidRPr="00860798">
              <w:rPr>
                <w:color w:val="000000"/>
                <w:sz w:val="18"/>
                <w:szCs w:val="18"/>
              </w:rPr>
              <w:t>Falasco</w:t>
            </w:r>
            <w:proofErr w:type="spellEnd"/>
            <w:r w:rsidRPr="00860798">
              <w:rPr>
                <w:color w:val="000000"/>
                <w:sz w:val="18"/>
                <w:szCs w:val="18"/>
              </w:rPr>
              <w:t xml:space="preserve"> Justice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2BAB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 xml:space="preserve">Los </w:t>
            </w:r>
            <w:proofErr w:type="spellStart"/>
            <w:r w:rsidRPr="00860798">
              <w:rPr>
                <w:sz w:val="18"/>
                <w:szCs w:val="18"/>
              </w:rPr>
              <w:t>Banos</w:t>
            </w:r>
            <w:proofErr w:type="spellEnd"/>
          </w:p>
        </w:tc>
      </w:tr>
      <w:tr w:rsidR="00F47DC8" w:rsidRPr="00860798" w14:paraId="1014B0FB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5056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8B0A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47BBD9" w14:textId="63E8B6C5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35-C1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E4E0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11/2/2022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4F08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San Benito County Superior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966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Hollister</w:t>
            </w:r>
          </w:p>
        </w:tc>
      </w:tr>
      <w:tr w:rsidR="00F47DC8" w:rsidRPr="00860798" w14:paraId="3CB99C51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37F9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A5C4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DF412" w14:textId="45B9F389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15-D1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91B3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11/3/2022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972F6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Delano/North Kern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80D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Delano</w:t>
            </w:r>
          </w:p>
        </w:tc>
      </w:tr>
      <w:tr w:rsidR="00F47DC8" w:rsidRPr="00860798" w14:paraId="6C504DF9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96D5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C20A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D4731" w14:textId="55EA7EF1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16-A5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0E62A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11/3/2022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A980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Kings Superior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E67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Hanford</w:t>
            </w:r>
          </w:p>
        </w:tc>
      </w:tr>
      <w:tr w:rsidR="00F47DC8" w:rsidRPr="00860798" w14:paraId="2AB7295F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29E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23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FE0FA" w14:textId="40727B20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54-I1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6A5CB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11/3/2022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347D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South County Justice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0C7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Porterville</w:t>
            </w:r>
          </w:p>
        </w:tc>
      </w:tr>
      <w:tr w:rsidR="00F47DC8" w:rsidRPr="00860798" w14:paraId="6DAACB2E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F50E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601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8083B" w14:textId="45E18AD8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19-AP1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099BA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62353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Santa Monica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0E2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Santa Monica</w:t>
            </w:r>
          </w:p>
        </w:tc>
      </w:tr>
      <w:tr w:rsidR="00F47DC8" w:rsidRPr="00860798" w14:paraId="64F45E13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A70F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0380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2D454" w14:textId="58C8B6A0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8840E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2DD194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Torrance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C7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Torrance</w:t>
            </w:r>
          </w:p>
        </w:tc>
      </w:tr>
      <w:tr w:rsidR="00F47DC8" w:rsidRPr="00860798" w14:paraId="62247280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37F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16B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EF487" w14:textId="6CEB3CDF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19-H1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7AB0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8BFB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Glendale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0A8D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Glendale</w:t>
            </w:r>
          </w:p>
        </w:tc>
      </w:tr>
      <w:tr w:rsidR="00F47DC8" w:rsidRPr="00860798" w14:paraId="4449073A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89F1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B5BC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DBC8A" w14:textId="7C43B990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19-S1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76D9B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11/8/2022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C1F2B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Hollywood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A9F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Los Angeles</w:t>
            </w:r>
          </w:p>
        </w:tc>
      </w:tr>
      <w:tr w:rsidR="00F47DC8" w:rsidRPr="00860798" w14:paraId="02B8AE2D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132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2641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60219" w14:textId="54F9FF8A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13-A1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B77DC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11/9/2022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219A7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Imperial County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04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El Centro</w:t>
            </w:r>
          </w:p>
        </w:tc>
      </w:tr>
      <w:tr w:rsidR="00F47DC8" w:rsidRPr="00860798" w14:paraId="6A80EDAB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B64A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527B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3E25E" w14:textId="5434DDD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37-C1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00470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11/9/2022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71C2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Kearny Mesa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A10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San Diego</w:t>
            </w:r>
          </w:p>
        </w:tc>
      </w:tr>
      <w:tr w:rsidR="00F47DC8" w:rsidRPr="00860798" w14:paraId="2360CA92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371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DBA5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D1C96" w14:textId="65EDAB6A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37-I1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E8E1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11/9/2022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EF6C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East County Regional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2C7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El Cajon</w:t>
            </w:r>
          </w:p>
        </w:tc>
      </w:tr>
      <w:tr w:rsidR="00F47DC8" w:rsidRPr="00860798" w14:paraId="59876DBB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12FD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ED6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D467C" w14:textId="7E444D25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01-H1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55BCF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F393A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Fremont Hall of Justice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5CAE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Fremont</w:t>
            </w:r>
          </w:p>
        </w:tc>
      </w:tr>
      <w:tr w:rsidR="00F47DC8" w:rsidRPr="00860798" w14:paraId="34857525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75B3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6CA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53AE8" w14:textId="0F30C04B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41-C1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6198D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06F2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Northern Branch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1439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South San Francisco</w:t>
            </w:r>
          </w:p>
        </w:tc>
      </w:tr>
      <w:tr w:rsidR="00F47DC8" w:rsidRPr="00860798" w14:paraId="384563FB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ED3F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29A0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97DCD" w14:textId="356297A3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43-B1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BFB4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11/15/2022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4FDBB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Downtown Superior Court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EED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San Jose</w:t>
            </w:r>
          </w:p>
        </w:tc>
      </w:tr>
      <w:tr w:rsidR="00F47DC8" w:rsidRPr="00860798" w14:paraId="5AE6849C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5EA9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B679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1685D" w14:textId="234E7A5B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07-A3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D91F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6D82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Bray Courts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1508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Martinez</w:t>
            </w:r>
          </w:p>
        </w:tc>
      </w:tr>
      <w:tr w:rsidR="00F47DC8" w:rsidRPr="00860798" w14:paraId="7E401B2C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310F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8054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8E4DD" w14:textId="3BD0D3FE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07-C1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0D902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2230D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Walnut Creek Courthouse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9731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Walnut Creek</w:t>
            </w:r>
          </w:p>
        </w:tc>
      </w:tr>
      <w:tr w:rsidR="00F47DC8" w:rsidRPr="00860798" w14:paraId="02DCBC32" w14:textId="77777777" w:rsidTr="00DF336D">
        <w:trPr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82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FFB8" w14:textId="77777777" w:rsidR="00F47DC8" w:rsidRPr="00860798" w:rsidRDefault="00F47DC8" w:rsidP="008607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BCC6D" w14:textId="4E948BBF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07-E3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E6236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>11/16/2022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AB21F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color w:val="000000"/>
                <w:sz w:val="18"/>
                <w:szCs w:val="18"/>
              </w:rPr>
              <w:t xml:space="preserve">Richard E. </w:t>
            </w:r>
            <w:proofErr w:type="spellStart"/>
            <w:r w:rsidRPr="00860798">
              <w:rPr>
                <w:color w:val="000000"/>
                <w:sz w:val="18"/>
                <w:szCs w:val="18"/>
              </w:rPr>
              <w:t>Arnason</w:t>
            </w:r>
            <w:proofErr w:type="spellEnd"/>
            <w:r w:rsidRPr="00860798">
              <w:rPr>
                <w:color w:val="000000"/>
                <w:sz w:val="18"/>
                <w:szCs w:val="18"/>
              </w:rPr>
              <w:t xml:space="preserve"> Justice Center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1685" w14:textId="77777777" w:rsidR="00F47DC8" w:rsidRPr="00860798" w:rsidRDefault="00F47DC8" w:rsidP="00860798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860798">
              <w:rPr>
                <w:sz w:val="18"/>
                <w:szCs w:val="18"/>
              </w:rPr>
              <w:t>Pittsburg</w:t>
            </w:r>
          </w:p>
        </w:tc>
      </w:tr>
    </w:tbl>
    <w:tbl>
      <w:tblPr>
        <w:tblpPr w:leftFromText="180" w:rightFromText="180" w:vertAnchor="text" w:horzAnchor="margin" w:tblpY="161"/>
        <w:tblW w:w="9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0"/>
        <w:gridCol w:w="5490"/>
      </w:tblGrid>
      <w:tr w:rsidR="001D5E15" w:rsidRPr="001D5E15" w14:paraId="0462AF6B" w14:textId="132100BB" w:rsidTr="00F47DC8">
        <w:trPr>
          <w:trHeight w:hRule="exact" w:val="38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52F6B" w14:textId="0B77559E" w:rsidR="001D5E15" w:rsidRDefault="007D1690" w:rsidP="0090541A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 CONTACT #1</w:t>
            </w:r>
            <w:r w:rsidR="00B37F70">
              <w:rPr>
                <w:rFonts w:asciiTheme="minorHAnsi" w:hAnsiTheme="minorHAnsi" w:cstheme="minorHAnsi"/>
                <w:sz w:val="20"/>
                <w:szCs w:val="20"/>
              </w:rPr>
              <w:t xml:space="preserve"> (Name, Title, Email)</w:t>
            </w:r>
          </w:p>
          <w:p w14:paraId="399E2E4A" w14:textId="75EA6016" w:rsidR="007D1690" w:rsidRPr="001D5E15" w:rsidRDefault="007D1690" w:rsidP="0090541A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AF24" w14:textId="1B1941AA" w:rsidR="001D5E15" w:rsidRPr="001D5E15" w:rsidRDefault="001D5E15" w:rsidP="001D5E15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90" w:rsidRPr="001D5E15" w14:paraId="67B862E1" w14:textId="77777777" w:rsidTr="00F47DC8">
        <w:trPr>
          <w:trHeight w:hRule="exact" w:val="38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27514" w14:textId="001B2F96" w:rsidR="007D1690" w:rsidRDefault="007D1690" w:rsidP="0090541A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 CONTACT</w:t>
            </w:r>
            <w:r w:rsidR="001715B7">
              <w:rPr>
                <w:rFonts w:asciiTheme="minorHAnsi" w:hAnsiTheme="minorHAnsi" w:cstheme="minorHAnsi"/>
                <w:sz w:val="20"/>
                <w:szCs w:val="20"/>
              </w:rPr>
              <w:t xml:space="preserve"> #2</w:t>
            </w:r>
            <w:r w:rsidR="00B37F70">
              <w:rPr>
                <w:rFonts w:asciiTheme="minorHAnsi" w:hAnsiTheme="minorHAnsi" w:cstheme="minorHAnsi"/>
                <w:sz w:val="20"/>
                <w:szCs w:val="20"/>
              </w:rPr>
              <w:t xml:space="preserve"> (Name, Title, Email)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24EDE" w14:textId="77777777" w:rsidR="007D1690" w:rsidRPr="001D5E15" w:rsidRDefault="007D1690" w:rsidP="001D5E15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15" w:rsidRPr="001D5E15" w14:paraId="154F0473" w14:textId="0D7AD6BF" w:rsidTr="00F47DC8">
        <w:trPr>
          <w:trHeight w:hRule="exact" w:val="362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049E0" w14:textId="48F85438" w:rsidR="001D5E15" w:rsidRPr="001D5E15" w:rsidRDefault="001D5E15" w:rsidP="001D5E15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541A">
              <w:rPr>
                <w:rFonts w:asciiTheme="minorHAnsi" w:hAnsiTheme="minorHAnsi" w:cstheme="minorHAnsi"/>
                <w:sz w:val="20"/>
                <w:szCs w:val="20"/>
              </w:rPr>
              <w:t>COMPANY NAME</w:t>
            </w:r>
          </w:p>
        </w:tc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D14C2" w14:textId="77777777" w:rsidR="001D5E15" w:rsidRDefault="001D5E15" w:rsidP="001D5E15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EADFE" w14:textId="77777777" w:rsidR="007A0C3E" w:rsidRPr="00D720E4" w:rsidRDefault="007A0C3E" w:rsidP="00DF336D">
      <w:pPr>
        <w:autoSpaceDE w:val="0"/>
        <w:autoSpaceDN w:val="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3882" w14:textId="77777777" w:rsidR="00D2377E" w:rsidRDefault="00D2377E" w:rsidP="003B5B69">
      <w:r>
        <w:separator/>
      </w:r>
    </w:p>
  </w:endnote>
  <w:endnote w:type="continuationSeparator" w:id="0">
    <w:p w14:paraId="0B1087B8" w14:textId="77777777" w:rsidR="00D2377E" w:rsidRDefault="00D2377E" w:rsidP="003B5B69">
      <w:r>
        <w:continuationSeparator/>
      </w:r>
    </w:p>
  </w:endnote>
  <w:endnote w:type="continuationNotice" w:id="1">
    <w:p w14:paraId="122D8CA9" w14:textId="77777777" w:rsidR="00D2377E" w:rsidRDefault="00D2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2D83" w14:textId="0DEB043E" w:rsidR="003B5B69" w:rsidRPr="003B5B69" w:rsidRDefault="00D2377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121D04">
          <w:rPr>
            <w:rFonts w:ascii="Times New Roman" w:hAnsi="Times New Roman" w:cs="Times New Roman"/>
            <w:sz w:val="20"/>
            <w:szCs w:val="20"/>
          </w:rPr>
          <w:t>0</w:t>
        </w:r>
        <w:r w:rsidR="000077B1">
          <w:rPr>
            <w:rFonts w:ascii="Times New Roman" w:hAnsi="Times New Roman" w:cs="Times New Roman"/>
            <w:sz w:val="20"/>
            <w:szCs w:val="20"/>
          </w:rPr>
          <w:t>9</w:t>
        </w:r>
        <w:r w:rsidR="00121D04">
          <w:rPr>
            <w:rFonts w:ascii="Times New Roman" w:hAnsi="Times New Roman" w:cs="Times New Roman"/>
            <w:sz w:val="20"/>
            <w:szCs w:val="20"/>
          </w:rPr>
          <w:t>/</w:t>
        </w:r>
        <w:r w:rsidR="000077B1">
          <w:rPr>
            <w:rFonts w:ascii="Times New Roman" w:hAnsi="Times New Roman" w:cs="Times New Roman"/>
            <w:sz w:val="20"/>
            <w:szCs w:val="20"/>
          </w:rPr>
          <w:t>26</w:t>
        </w:r>
        <w:r w:rsidR="00121D04">
          <w:rPr>
            <w:rFonts w:ascii="Times New Roman" w:hAnsi="Times New Roman" w:cs="Times New Roman"/>
            <w:sz w:val="20"/>
            <w:szCs w:val="20"/>
          </w:rPr>
          <w:t>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4A33" w14:textId="77777777" w:rsidR="00D2377E" w:rsidRDefault="00D2377E" w:rsidP="003B5B69">
      <w:r>
        <w:separator/>
      </w:r>
    </w:p>
  </w:footnote>
  <w:footnote w:type="continuationSeparator" w:id="0">
    <w:p w14:paraId="3F383483" w14:textId="77777777" w:rsidR="00D2377E" w:rsidRDefault="00D2377E" w:rsidP="003B5B69">
      <w:r>
        <w:continuationSeparator/>
      </w:r>
    </w:p>
  </w:footnote>
  <w:footnote w:type="continuationNotice" w:id="1">
    <w:p w14:paraId="33E7C532" w14:textId="77777777" w:rsidR="00D2377E" w:rsidRDefault="00D23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E7CC" w14:textId="78ABC957" w:rsidR="005723FD" w:rsidRPr="005723FD" w:rsidRDefault="005723FD" w:rsidP="005723FD">
    <w:pPr>
      <w:pStyle w:val="Header"/>
      <w:rPr>
        <w:rFonts w:ascii="Times New Roman" w:hAnsi="Times New Roman" w:cs="Times New Roman"/>
      </w:rPr>
    </w:pPr>
    <w:r w:rsidRPr="005723FD">
      <w:rPr>
        <w:rFonts w:ascii="Times New Roman" w:hAnsi="Times New Roman" w:cs="Times New Roman"/>
      </w:rPr>
      <w:t xml:space="preserve">RFP Title:    </w:t>
    </w:r>
    <w:r w:rsidR="001669AD" w:rsidRPr="001669AD">
      <w:rPr>
        <w:rFonts w:ascii="Times New Roman" w:hAnsi="Times New Roman" w:cs="Times New Roman"/>
      </w:rPr>
      <w:t>Statewide On-Site Solar and Battery Energy Storage Program</w:t>
    </w:r>
  </w:p>
  <w:p w14:paraId="63E562ED" w14:textId="1C572183" w:rsidR="005723FD" w:rsidRDefault="005723FD" w:rsidP="005723FD">
    <w:pPr>
      <w:pStyle w:val="Header"/>
    </w:pPr>
    <w:r w:rsidRPr="005723FD">
      <w:rPr>
        <w:rFonts w:ascii="Times New Roman" w:hAnsi="Times New Roman" w:cs="Times New Roman"/>
      </w:rPr>
      <w:t>RFP Number:  RFP-FS-2021-0</w:t>
    </w:r>
    <w:r w:rsidR="00DC20D0">
      <w:rPr>
        <w:rFonts w:ascii="Times New Roman" w:hAnsi="Times New Roman" w:cs="Times New Roman"/>
      </w:rPr>
      <w:t>7</w:t>
    </w:r>
    <w:r w:rsidRPr="005723FD">
      <w:rPr>
        <w:rFonts w:ascii="Times New Roman" w:hAnsi="Times New Roman" w:cs="Times New Roman"/>
      </w:rPr>
      <w:t>-BD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657"/>
    <w:multiLevelType w:val="hybridMultilevel"/>
    <w:tmpl w:val="25D497D6"/>
    <w:lvl w:ilvl="0" w:tplc="7E26FBB2">
      <w:start w:val="1"/>
      <w:numFmt w:val="decimal"/>
      <w:pStyle w:val="ProposalTableHeading"/>
      <w:lvlText w:val="P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077B1"/>
    <w:rsid w:val="0004000E"/>
    <w:rsid w:val="00052F11"/>
    <w:rsid w:val="0006393A"/>
    <w:rsid w:val="00077AA9"/>
    <w:rsid w:val="00097BE9"/>
    <w:rsid w:val="000A3DA4"/>
    <w:rsid w:val="000A5589"/>
    <w:rsid w:val="000B26D7"/>
    <w:rsid w:val="000E2FEE"/>
    <w:rsid w:val="000E363B"/>
    <w:rsid w:val="0011543C"/>
    <w:rsid w:val="00117BD3"/>
    <w:rsid w:val="00121D04"/>
    <w:rsid w:val="00125FC1"/>
    <w:rsid w:val="00130893"/>
    <w:rsid w:val="00153303"/>
    <w:rsid w:val="00162715"/>
    <w:rsid w:val="001669AD"/>
    <w:rsid w:val="001715B7"/>
    <w:rsid w:val="00171985"/>
    <w:rsid w:val="00172754"/>
    <w:rsid w:val="00191987"/>
    <w:rsid w:val="001A0B72"/>
    <w:rsid w:val="001C69B6"/>
    <w:rsid w:val="001D1F92"/>
    <w:rsid w:val="001D42A1"/>
    <w:rsid w:val="001D5E15"/>
    <w:rsid w:val="001F6825"/>
    <w:rsid w:val="00217F31"/>
    <w:rsid w:val="00272A3F"/>
    <w:rsid w:val="00273341"/>
    <w:rsid w:val="00277481"/>
    <w:rsid w:val="00304B3A"/>
    <w:rsid w:val="00367B1E"/>
    <w:rsid w:val="00395023"/>
    <w:rsid w:val="003B5B69"/>
    <w:rsid w:val="003C1CD2"/>
    <w:rsid w:val="003D25AE"/>
    <w:rsid w:val="003D4ED4"/>
    <w:rsid w:val="003E1219"/>
    <w:rsid w:val="00425B35"/>
    <w:rsid w:val="004356C8"/>
    <w:rsid w:val="004812D7"/>
    <w:rsid w:val="004A5896"/>
    <w:rsid w:val="004B75A4"/>
    <w:rsid w:val="004C6F35"/>
    <w:rsid w:val="004D3269"/>
    <w:rsid w:val="004D3C87"/>
    <w:rsid w:val="004E17DF"/>
    <w:rsid w:val="0051783F"/>
    <w:rsid w:val="00522002"/>
    <w:rsid w:val="00536FAD"/>
    <w:rsid w:val="00563213"/>
    <w:rsid w:val="005723FD"/>
    <w:rsid w:val="00576532"/>
    <w:rsid w:val="00577831"/>
    <w:rsid w:val="0058322E"/>
    <w:rsid w:val="005B01BB"/>
    <w:rsid w:val="005C190A"/>
    <w:rsid w:val="005C2DBA"/>
    <w:rsid w:val="005C772D"/>
    <w:rsid w:val="005D6DC5"/>
    <w:rsid w:val="005E1DF5"/>
    <w:rsid w:val="005E4433"/>
    <w:rsid w:val="00606F12"/>
    <w:rsid w:val="00620219"/>
    <w:rsid w:val="00692498"/>
    <w:rsid w:val="006B3A4D"/>
    <w:rsid w:val="006C2AFB"/>
    <w:rsid w:val="006C3D62"/>
    <w:rsid w:val="006C733E"/>
    <w:rsid w:val="006E7DA2"/>
    <w:rsid w:val="00713D2B"/>
    <w:rsid w:val="0076111E"/>
    <w:rsid w:val="00797EAE"/>
    <w:rsid w:val="007A0C3E"/>
    <w:rsid w:val="007A754B"/>
    <w:rsid w:val="007B76F7"/>
    <w:rsid w:val="007C1249"/>
    <w:rsid w:val="007D1690"/>
    <w:rsid w:val="007D3EEB"/>
    <w:rsid w:val="007E5C65"/>
    <w:rsid w:val="007E633D"/>
    <w:rsid w:val="0081505A"/>
    <w:rsid w:val="0082146F"/>
    <w:rsid w:val="00860798"/>
    <w:rsid w:val="00882F24"/>
    <w:rsid w:val="008B2E77"/>
    <w:rsid w:val="008D052A"/>
    <w:rsid w:val="008D26E3"/>
    <w:rsid w:val="008E0F71"/>
    <w:rsid w:val="008E6FF1"/>
    <w:rsid w:val="008F41EC"/>
    <w:rsid w:val="0090541A"/>
    <w:rsid w:val="00921B9F"/>
    <w:rsid w:val="00956199"/>
    <w:rsid w:val="00970EFF"/>
    <w:rsid w:val="00982815"/>
    <w:rsid w:val="00983D08"/>
    <w:rsid w:val="00983E18"/>
    <w:rsid w:val="009D0E01"/>
    <w:rsid w:val="00A8601B"/>
    <w:rsid w:val="00AB7DEB"/>
    <w:rsid w:val="00AC0357"/>
    <w:rsid w:val="00AE47AF"/>
    <w:rsid w:val="00AF6BF0"/>
    <w:rsid w:val="00B13058"/>
    <w:rsid w:val="00B24EED"/>
    <w:rsid w:val="00B37F70"/>
    <w:rsid w:val="00B42C9C"/>
    <w:rsid w:val="00B5540A"/>
    <w:rsid w:val="00B77BC7"/>
    <w:rsid w:val="00B91FED"/>
    <w:rsid w:val="00B93036"/>
    <w:rsid w:val="00BA7FE7"/>
    <w:rsid w:val="00BC56D1"/>
    <w:rsid w:val="00BE6A0A"/>
    <w:rsid w:val="00BE6E11"/>
    <w:rsid w:val="00BF2E9B"/>
    <w:rsid w:val="00C202D3"/>
    <w:rsid w:val="00C360B5"/>
    <w:rsid w:val="00C852A9"/>
    <w:rsid w:val="00CB0C15"/>
    <w:rsid w:val="00CB39BC"/>
    <w:rsid w:val="00CC5F3C"/>
    <w:rsid w:val="00CD0EA1"/>
    <w:rsid w:val="00CE3066"/>
    <w:rsid w:val="00D00292"/>
    <w:rsid w:val="00D050BA"/>
    <w:rsid w:val="00D15EA1"/>
    <w:rsid w:val="00D17F2D"/>
    <w:rsid w:val="00D20CC4"/>
    <w:rsid w:val="00D2377E"/>
    <w:rsid w:val="00D32628"/>
    <w:rsid w:val="00D35641"/>
    <w:rsid w:val="00D42904"/>
    <w:rsid w:val="00D43A28"/>
    <w:rsid w:val="00D456BC"/>
    <w:rsid w:val="00D6526C"/>
    <w:rsid w:val="00D70617"/>
    <w:rsid w:val="00D720E4"/>
    <w:rsid w:val="00D95586"/>
    <w:rsid w:val="00DC20D0"/>
    <w:rsid w:val="00DD5B45"/>
    <w:rsid w:val="00DF336D"/>
    <w:rsid w:val="00DF6CCE"/>
    <w:rsid w:val="00E05DBC"/>
    <w:rsid w:val="00E57D50"/>
    <w:rsid w:val="00E85E86"/>
    <w:rsid w:val="00E8713C"/>
    <w:rsid w:val="00E90817"/>
    <w:rsid w:val="00E95EAD"/>
    <w:rsid w:val="00EA04CF"/>
    <w:rsid w:val="00EB0FFE"/>
    <w:rsid w:val="00EB29C3"/>
    <w:rsid w:val="00EB6CE5"/>
    <w:rsid w:val="00EC7E6A"/>
    <w:rsid w:val="00EF6B41"/>
    <w:rsid w:val="00EF7F8D"/>
    <w:rsid w:val="00F44202"/>
    <w:rsid w:val="00F46640"/>
    <w:rsid w:val="00F47DC8"/>
    <w:rsid w:val="00F825FA"/>
    <w:rsid w:val="00F907F2"/>
    <w:rsid w:val="00FE2A84"/>
    <w:rsid w:val="00FE35CB"/>
    <w:rsid w:val="00FF7773"/>
    <w:rsid w:val="0A1BF531"/>
    <w:rsid w:val="2FBF10F7"/>
    <w:rsid w:val="5B5F21EF"/>
    <w:rsid w:val="6842235C"/>
    <w:rsid w:val="6EE84C46"/>
    <w:rsid w:val="7130035F"/>
    <w:rsid w:val="780E120A"/>
    <w:rsid w:val="7EC99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4EED7"/>
  <w15:docId w15:val="{7E4108E9-2046-443A-B31D-7C5E0F3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3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45"/>
    <w:rPr>
      <w:rFonts w:ascii="Calibri" w:hAnsi="Calibri" w:cs="Calibr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DD5B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5B4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56C8"/>
    <w:rPr>
      <w:rFonts w:ascii="Calibri" w:hAnsi="Calibri" w:cs="Calibri"/>
      <w:sz w:val="22"/>
      <w:szCs w:val="22"/>
    </w:rPr>
  </w:style>
  <w:style w:type="paragraph" w:customStyle="1" w:styleId="ProposalTableHeading">
    <w:name w:val="Proposal Table Heading"/>
    <w:basedOn w:val="ListParagraph"/>
    <w:qFormat/>
    <w:rsid w:val="00577831"/>
    <w:pPr>
      <w:keepNext/>
      <w:numPr>
        <w:numId w:val="2"/>
      </w:numPr>
      <w:tabs>
        <w:tab w:val="left" w:pos="630"/>
        <w:tab w:val="right" w:pos="12816"/>
      </w:tabs>
      <w:spacing w:before="60" w:after="60"/>
    </w:pPr>
    <w:rPr>
      <w:rFonts w:ascii="Arial Narrow" w:hAnsi="Arial Narrow" w:cs="Arial Narrow"/>
      <w:b/>
      <w:bCs/>
      <w:color w:val="000000"/>
    </w:rPr>
  </w:style>
  <w:style w:type="character" w:styleId="PlaceholderText">
    <w:name w:val="Placeholder Text"/>
    <w:uiPriority w:val="99"/>
    <w:semiHidden/>
    <w:rsid w:val="00577831"/>
    <w:rPr>
      <w:color w:val="808080"/>
    </w:rPr>
  </w:style>
  <w:style w:type="paragraph" w:styleId="ListParagraph">
    <w:name w:val="List Paragraph"/>
    <w:basedOn w:val="Normal"/>
    <w:uiPriority w:val="34"/>
    <w:qFormat/>
    <w:rsid w:val="00577831"/>
    <w:pPr>
      <w:ind w:left="720"/>
      <w:contextualSpacing/>
    </w:pPr>
  </w:style>
  <w:style w:type="table" w:styleId="TableGrid">
    <w:name w:val="Table Grid"/>
    <w:basedOn w:val="TableNormal"/>
    <w:uiPriority w:val="59"/>
    <w:rsid w:val="008F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RMAL">
    <w:name w:val="ParaNORMAL"/>
    <w:aliases w:val="p"/>
    <w:basedOn w:val="Normal"/>
    <w:rsid w:val="005C190A"/>
    <w:pPr>
      <w:spacing w:before="280" w:line="280" w:lineRule="exact"/>
      <w:ind w:firstLine="720"/>
      <w:jc w:val="both"/>
    </w:pPr>
    <w:rPr>
      <w:rFonts w:ascii="Times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.yonkoski@jud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1CA5-0E54-49EE-87FF-65ADC47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2122</Characters>
  <Application>Microsoft Office Word</Application>
  <DocSecurity>0</DocSecurity>
  <Lines>53</Lines>
  <Paragraphs>24</Paragraphs>
  <ScaleCrop>false</ScaleCrop>
  <Company>Administrative Office of the Courts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pcoombs</dc:creator>
  <cp:keywords/>
  <cp:lastModifiedBy>Ho, Lana</cp:lastModifiedBy>
  <cp:revision>2</cp:revision>
  <dcterms:created xsi:type="dcterms:W3CDTF">2022-10-05T19:58:00Z</dcterms:created>
  <dcterms:modified xsi:type="dcterms:W3CDTF">2022-10-05T19:58:00Z</dcterms:modified>
</cp:coreProperties>
</file>