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6F25" w:rsidP="005A2932" w:rsidRDefault="00D66F25" w14:paraId="7FFD02E6" w14:textId="26B2372E">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F353F2">
        <w:rPr>
          <w:rFonts w:cstheme="minorHAnsi"/>
          <w:b/>
          <w:bCs/>
          <w:lang w:bidi="ar-SA"/>
        </w:rPr>
        <w:t>M</w:t>
      </w:r>
      <w:r w:rsidR="001E53BF">
        <w:rPr>
          <w:rFonts w:cstheme="minorHAnsi"/>
          <w:b/>
          <w:bCs/>
          <w:lang w:bidi="ar-SA"/>
        </w:rPr>
        <w:t>.2</w:t>
      </w:r>
    </w:p>
    <w:p w:rsidRPr="005A2932" w:rsidR="005A2932" w:rsidP="5F76D033" w:rsidRDefault="005A2932" w14:paraId="7FFD02E7" w14:textId="77777777" w14:noSpellErr="1">
      <w:pPr>
        <w:pStyle w:val="Normal"/>
        <w:bidi w:val="0"/>
        <w:spacing w:before="0" w:beforeAutospacing="off" w:after="0" w:afterAutospacing="off" w:line="240" w:lineRule="auto"/>
        <w:ind w:left="0" w:right="0"/>
        <w:jc w:val="center"/>
        <w:rPr>
          <w:rFonts w:cs="Times New Roman" w:cstheme="minorAscii"/>
          <w:b w:val="1"/>
          <w:bCs w:val="1"/>
          <w:lang w:bidi="ar-SA"/>
        </w:rPr>
      </w:pPr>
      <w:r w:rsidRPr="5F76D033" w:rsidR="005A2932">
        <w:rPr>
          <w:rFonts w:cs="Times New Roman" w:cstheme="minorAscii"/>
          <w:b w:val="1"/>
          <w:bCs w:val="1"/>
          <w:lang w:bidi="ar-SA"/>
        </w:rPr>
        <w:t xml:space="preserve">BIDDER </w:t>
      </w:r>
      <w:r w:rsidRPr="5F76D033" w:rsidR="005A2932">
        <w:rPr>
          <w:rFonts w:cs="Times New Roman" w:cstheme="minorAscii"/>
          <w:b w:val="1"/>
          <w:bCs w:val="1"/>
          <w:lang w:bidi="ar-SA"/>
        </w:rPr>
        <w:t>DECLARATION</w:t>
      </w:r>
    </w:p>
    <w:p w:rsidRPr="005A2932" w:rsidR="005A2932" w:rsidP="005A2932" w:rsidRDefault="005A2932" w14:paraId="7FFD02E8" w14:textId="77777777">
      <w:pPr>
        <w:autoSpaceDE w:val="0"/>
        <w:autoSpaceDN w:val="0"/>
        <w:adjustRightInd w:val="0"/>
        <w:spacing w:line="240" w:lineRule="auto"/>
        <w:rPr>
          <w:rFonts w:cstheme="minorHAnsi"/>
          <w:b/>
          <w:bCs/>
          <w:lang w:bidi="ar-SA"/>
        </w:rPr>
      </w:pPr>
    </w:p>
    <w:p w:rsidR="00BD144E" w:rsidP="005A2932" w:rsidRDefault="00816D98" w14:paraId="7FFD02E9" w14:textId="77777777">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Pr="00BD144E" w:rsid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P="005A2932" w:rsidRDefault="003929F5" w14:paraId="7FFD02EA" w14:textId="77777777">
      <w:pPr>
        <w:autoSpaceDE w:val="0"/>
        <w:autoSpaceDN w:val="0"/>
        <w:adjustRightInd w:val="0"/>
        <w:spacing w:line="240" w:lineRule="auto"/>
        <w:rPr>
          <w:rFonts w:cstheme="minorHAnsi"/>
          <w:bCs/>
          <w:lang w:bidi="ar-SA"/>
        </w:rPr>
      </w:pPr>
    </w:p>
    <w:p w:rsidRPr="005A2932" w:rsidR="005A2932" w:rsidP="005A2932" w:rsidRDefault="005A2932" w14:paraId="7FFD02EB" w14:textId="77777777">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P="001A46BE" w:rsidRDefault="00346D02" w14:paraId="7FFD02EC" w14:textId="77777777">
      <w:pPr>
        <w:autoSpaceDE w:val="0"/>
        <w:autoSpaceDN w:val="0"/>
        <w:adjustRightInd w:val="0"/>
        <w:spacing w:line="240" w:lineRule="auto"/>
        <w:rPr>
          <w:rFonts w:cstheme="minorHAnsi"/>
          <w:lang w:bidi="ar-SA"/>
        </w:rPr>
      </w:pPr>
    </w:p>
    <w:p w:rsidRPr="00D50C0F" w:rsidR="00346D02" w:rsidP="00346D02" w:rsidRDefault="00346D02" w14:paraId="7FFD02ED" w14:textId="77777777">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Pr="001A46BE" w:rsidR="00816D98" w:rsidP="001A46BE" w:rsidRDefault="005A2932" w14:paraId="7FFD02EE" w14:textId="77777777">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P="00ED66F6" w:rsidRDefault="005A2932" w14:paraId="7FFD02EF" w14:textId="77777777">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P="008E4B6F" w:rsidRDefault="002E2D93" w14:paraId="7FFD02F0" w14:textId="77777777">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r>
      <w:r>
        <w:rPr>
          <w:rFonts w:cstheme="minorHAnsi"/>
          <w:bCs/>
          <w:lang w:bidi="ar-SA"/>
        </w:rPr>
        <w:t xml:space="preserve">DVBE Certification active </w:t>
      </w:r>
      <w:r w:rsidR="00CD4725">
        <w:rPr>
          <w:rFonts w:cstheme="minorHAnsi"/>
          <w:bCs/>
          <w:lang w:bidi="ar-SA"/>
        </w:rPr>
        <w:t>from ___________ to ___________</w:t>
      </w:r>
    </w:p>
    <w:p w:rsidR="00751403" w:rsidP="00751403" w:rsidRDefault="00751403" w14:paraId="7FFD02F1" w14:textId="77777777">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Pr>
          <w:rFonts w:cstheme="minorHAnsi"/>
          <w:bCs/>
          <w:lang w:bidi="ar-SA"/>
        </w:rPr>
        <w:t>Will Bidder subcontract any portion of the contract work to subcontractors?  ______</w:t>
      </w:r>
    </w:p>
    <w:p w:rsidR="002E1519" w:rsidP="00751403" w:rsidRDefault="002E1519" w14:paraId="7FFD02F2" w14:textId="77777777">
      <w:pPr>
        <w:autoSpaceDE w:val="0"/>
        <w:autoSpaceDN w:val="0"/>
        <w:adjustRightInd w:val="0"/>
        <w:spacing w:line="240" w:lineRule="auto"/>
        <w:ind w:left="720" w:hanging="720"/>
        <w:rPr>
          <w:rFonts w:cstheme="minorHAnsi"/>
          <w:bCs/>
          <w:lang w:bidi="ar-SA"/>
        </w:rPr>
      </w:pPr>
    </w:p>
    <w:p w:rsidR="00751403" w:rsidP="00751403" w:rsidRDefault="00751403" w14:paraId="7FFD02F3" w14:textId="77777777">
      <w:pPr>
        <w:autoSpaceDE w:val="0"/>
        <w:autoSpaceDN w:val="0"/>
        <w:adjustRightInd w:val="0"/>
        <w:spacing w:line="240" w:lineRule="auto"/>
        <w:ind w:left="720" w:hanging="720"/>
        <w:rPr>
          <w:rFonts w:cstheme="minorHAnsi"/>
          <w:bCs/>
          <w:lang w:bidi="ar-SA"/>
        </w:rPr>
      </w:pPr>
      <w:r>
        <w:rPr>
          <w:rFonts w:cstheme="minorHAnsi"/>
          <w:bCs/>
          <w:lang w:bidi="ar-SA"/>
        </w:rPr>
        <w:tab/>
      </w:r>
      <w:r>
        <w:rPr>
          <w:rFonts w:cstheme="minorHAnsi"/>
          <w:bCs/>
          <w:lang w:bidi="ar-SA"/>
        </w:rPr>
        <w:t>If yes:</w:t>
      </w:r>
    </w:p>
    <w:p w:rsidR="00751403" w:rsidP="00751403" w:rsidRDefault="00751403" w14:paraId="7FFD02F4" w14:textId="77777777">
      <w:pPr>
        <w:autoSpaceDE w:val="0"/>
        <w:autoSpaceDN w:val="0"/>
        <w:adjustRightInd w:val="0"/>
        <w:spacing w:line="240" w:lineRule="auto"/>
        <w:ind w:left="1440" w:hanging="720"/>
        <w:rPr>
          <w:rFonts w:cstheme="minorHAnsi"/>
          <w:bCs/>
          <w:lang w:bidi="ar-SA"/>
        </w:rPr>
      </w:pPr>
      <w:r>
        <w:rPr>
          <w:rFonts w:cstheme="minorHAnsi"/>
          <w:bCs/>
          <w:lang w:bidi="ar-SA"/>
        </w:rPr>
        <w:tab/>
      </w:r>
      <w:r>
        <w:rPr>
          <w:rFonts w:cstheme="minorHAnsi"/>
          <w:bCs/>
          <w:lang w:bidi="ar-SA"/>
        </w:rPr>
        <w:t xml:space="preserve">A. State the percentage of the contract work Bidder will subcontract: _______ </w:t>
      </w:r>
    </w:p>
    <w:p w:rsidR="00751403" w:rsidP="00751403" w:rsidRDefault="00751403" w14:paraId="7FFD02F5" w14:textId="77777777">
      <w:pPr>
        <w:autoSpaceDE w:val="0"/>
        <w:autoSpaceDN w:val="0"/>
        <w:adjustRightInd w:val="0"/>
        <w:spacing w:line="240" w:lineRule="auto"/>
        <w:ind w:left="1440" w:hanging="720"/>
        <w:rPr>
          <w:rFonts w:cstheme="minorHAnsi"/>
          <w:lang w:bidi="ar-SA"/>
        </w:rPr>
      </w:pPr>
      <w:r>
        <w:rPr>
          <w:rFonts w:cstheme="minorHAnsi"/>
          <w:bCs/>
          <w:lang w:bidi="ar-SA"/>
        </w:rPr>
        <w:tab/>
      </w:r>
      <w:r>
        <w:rPr>
          <w:rFonts w:cstheme="minorHAnsi"/>
          <w:bCs/>
          <w:lang w:bidi="ar-SA"/>
        </w:rPr>
        <w:t xml:space="preserve">B. </w:t>
      </w:r>
      <w:r>
        <w:rPr>
          <w:rFonts w:cstheme="minorHAnsi"/>
          <w:lang w:bidi="ar-SA"/>
        </w:rPr>
        <w:t>Describe the goods and/or services to be provided by Bidder itself in connection with the contract: ______________________________________</w:t>
      </w:r>
    </w:p>
    <w:p w:rsidR="00751403" w:rsidP="00751403" w:rsidRDefault="00751403" w14:paraId="7FFD02F6" w14:textId="77777777">
      <w:pPr>
        <w:autoSpaceDE w:val="0"/>
        <w:autoSpaceDN w:val="0"/>
        <w:adjustRightInd w:val="0"/>
        <w:spacing w:line="240" w:lineRule="auto"/>
        <w:ind w:left="1440" w:hanging="720"/>
        <w:rPr>
          <w:rFonts w:cstheme="minorHAnsi"/>
          <w:lang w:bidi="ar-SA"/>
        </w:rPr>
      </w:pPr>
      <w:r>
        <w:rPr>
          <w:rFonts w:cstheme="minorHAnsi"/>
          <w:lang w:bidi="ar-SA"/>
        </w:rPr>
        <w:tab/>
      </w:r>
      <w:r>
        <w:rPr>
          <w:rFonts w:cstheme="minorHAnsi"/>
          <w:lang w:bidi="ar-SA"/>
        </w:rPr>
        <w:t>______________________________________________________________</w:t>
      </w:r>
    </w:p>
    <w:p w:rsidR="00751403" w:rsidP="00751403" w:rsidRDefault="00751403" w14:paraId="7FFD02F7" w14:textId="77777777">
      <w:pPr>
        <w:autoSpaceDE w:val="0"/>
        <w:autoSpaceDN w:val="0"/>
        <w:adjustRightInd w:val="0"/>
        <w:spacing w:line="240" w:lineRule="auto"/>
        <w:ind w:left="1440" w:hanging="720"/>
        <w:rPr>
          <w:rFonts w:cstheme="minorHAnsi"/>
          <w:lang w:bidi="ar-SA"/>
        </w:rPr>
      </w:pPr>
      <w:r>
        <w:rPr>
          <w:rFonts w:cstheme="minorHAnsi"/>
          <w:lang w:bidi="ar-SA"/>
        </w:rPr>
        <w:tab/>
      </w:r>
      <w:r>
        <w:rPr>
          <w:rFonts w:cstheme="minorHAnsi"/>
          <w:lang w:bidi="ar-SA"/>
        </w:rPr>
        <w:t>______________________________________________________________</w:t>
      </w:r>
    </w:p>
    <w:p w:rsidR="00751403" w:rsidP="00751403" w:rsidRDefault="00751403" w14:paraId="7FFD02F8" w14:textId="77777777">
      <w:pPr>
        <w:autoSpaceDE w:val="0"/>
        <w:autoSpaceDN w:val="0"/>
        <w:adjustRightInd w:val="0"/>
        <w:spacing w:line="240" w:lineRule="auto"/>
        <w:ind w:left="1440" w:hanging="720"/>
        <w:rPr>
          <w:rFonts w:cstheme="minorHAnsi"/>
          <w:lang w:bidi="ar-SA"/>
        </w:rPr>
      </w:pPr>
      <w:r>
        <w:rPr>
          <w:rFonts w:cstheme="minorHAnsi"/>
          <w:lang w:bidi="ar-SA"/>
        </w:rPr>
        <w:tab/>
      </w:r>
      <w:r>
        <w:rPr>
          <w:rFonts w:cstheme="minorHAnsi"/>
          <w:lang w:bidi="ar-SA"/>
        </w:rPr>
        <w:t>______________________________________________________________</w:t>
      </w:r>
    </w:p>
    <w:p w:rsidR="00751403" w:rsidP="00751403" w:rsidRDefault="00751403" w14:paraId="7FFD02F9" w14:textId="77777777">
      <w:pPr>
        <w:autoSpaceDE w:val="0"/>
        <w:autoSpaceDN w:val="0"/>
        <w:adjustRightInd w:val="0"/>
        <w:spacing w:line="240" w:lineRule="auto"/>
        <w:ind w:left="1440" w:hanging="720"/>
        <w:rPr>
          <w:rFonts w:cstheme="minorHAnsi"/>
          <w:lang w:bidi="ar-SA"/>
        </w:rPr>
      </w:pPr>
      <w:r>
        <w:rPr>
          <w:rFonts w:cstheme="minorHAnsi"/>
          <w:lang w:bidi="ar-SA"/>
        </w:rPr>
        <w:tab/>
      </w:r>
      <w:r>
        <w:rPr>
          <w:rFonts w:cstheme="minorHAnsi"/>
          <w:lang w:bidi="ar-SA"/>
        </w:rPr>
        <w:t>______________________________________________________________</w:t>
      </w:r>
    </w:p>
    <w:p w:rsidR="00751403" w:rsidP="00751403" w:rsidRDefault="00751403" w14:paraId="7FFD02FA" w14:textId="77777777">
      <w:pPr>
        <w:autoSpaceDE w:val="0"/>
        <w:autoSpaceDN w:val="0"/>
        <w:adjustRightInd w:val="0"/>
        <w:spacing w:line="240" w:lineRule="auto"/>
        <w:ind w:left="1440" w:hanging="720"/>
        <w:rPr>
          <w:rFonts w:cstheme="minorHAnsi"/>
          <w:lang w:bidi="ar-SA"/>
        </w:rPr>
      </w:pPr>
      <w:r>
        <w:rPr>
          <w:rFonts w:cstheme="minorHAnsi"/>
          <w:bCs/>
          <w:lang w:bidi="ar-SA"/>
        </w:rPr>
        <w:tab/>
      </w:r>
      <w:r>
        <w:rPr>
          <w:rFonts w:cstheme="minorHAnsi"/>
          <w:bCs/>
          <w:lang w:bidi="ar-SA"/>
        </w:rPr>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P="00751403" w:rsidRDefault="00751403" w14:paraId="7FFD02FB" w14:textId="77777777">
      <w:pPr>
        <w:autoSpaceDE w:val="0"/>
        <w:autoSpaceDN w:val="0"/>
        <w:adjustRightInd w:val="0"/>
        <w:spacing w:line="240" w:lineRule="auto"/>
        <w:ind w:left="1440" w:hanging="720"/>
        <w:rPr>
          <w:rFonts w:cstheme="minorHAnsi"/>
          <w:lang w:bidi="ar-SA"/>
        </w:rPr>
      </w:pPr>
      <w:r>
        <w:rPr>
          <w:rFonts w:cstheme="minorHAnsi"/>
          <w:lang w:bidi="ar-SA"/>
        </w:rPr>
        <w:tab/>
      </w:r>
      <w:r>
        <w:rPr>
          <w:rFonts w:cstheme="minorHAnsi"/>
          <w:lang w:bidi="ar-SA"/>
        </w:rPr>
        <w:t>______________________________________________________________</w:t>
      </w:r>
    </w:p>
    <w:p w:rsidR="00751403" w:rsidP="00751403" w:rsidRDefault="00751403" w14:paraId="7FFD02FC" w14:textId="77777777">
      <w:pPr>
        <w:autoSpaceDE w:val="0"/>
        <w:autoSpaceDN w:val="0"/>
        <w:adjustRightInd w:val="0"/>
        <w:spacing w:line="240" w:lineRule="auto"/>
        <w:ind w:left="1440" w:hanging="720"/>
        <w:rPr>
          <w:rFonts w:cstheme="minorHAnsi"/>
          <w:lang w:bidi="ar-SA"/>
        </w:rPr>
      </w:pPr>
      <w:r>
        <w:rPr>
          <w:rFonts w:cstheme="minorHAnsi"/>
          <w:lang w:bidi="ar-SA"/>
        </w:rPr>
        <w:tab/>
      </w:r>
      <w:r>
        <w:rPr>
          <w:rFonts w:cstheme="minorHAnsi"/>
          <w:lang w:bidi="ar-SA"/>
        </w:rPr>
        <w:t>______________________________________________________________</w:t>
      </w:r>
    </w:p>
    <w:p w:rsidR="00751403" w:rsidP="00751403" w:rsidRDefault="00751403" w14:paraId="7FFD02FD" w14:textId="77777777">
      <w:pPr>
        <w:autoSpaceDE w:val="0"/>
        <w:autoSpaceDN w:val="0"/>
        <w:adjustRightInd w:val="0"/>
        <w:spacing w:line="240" w:lineRule="auto"/>
        <w:ind w:left="1440" w:hanging="720"/>
        <w:rPr>
          <w:rFonts w:cstheme="minorHAnsi"/>
          <w:lang w:bidi="ar-SA"/>
        </w:rPr>
      </w:pPr>
      <w:r>
        <w:rPr>
          <w:rFonts w:cstheme="minorHAnsi"/>
          <w:lang w:bidi="ar-SA"/>
        </w:rPr>
        <w:tab/>
      </w:r>
      <w:r>
        <w:rPr>
          <w:rFonts w:cstheme="minorHAnsi"/>
          <w:lang w:bidi="ar-SA"/>
        </w:rPr>
        <w:t>______________________________________________________________</w:t>
      </w:r>
    </w:p>
    <w:p w:rsidR="00751403" w:rsidP="00751403" w:rsidRDefault="00751403" w14:paraId="7FFD02FE" w14:textId="77777777">
      <w:pPr>
        <w:autoSpaceDE w:val="0"/>
        <w:autoSpaceDN w:val="0"/>
        <w:adjustRightInd w:val="0"/>
        <w:spacing w:line="240" w:lineRule="auto"/>
        <w:ind w:left="1440" w:hanging="720"/>
        <w:rPr>
          <w:rFonts w:cstheme="minorHAnsi"/>
          <w:lang w:bidi="ar-SA"/>
        </w:rPr>
      </w:pPr>
      <w:r>
        <w:rPr>
          <w:rFonts w:cstheme="minorHAnsi"/>
          <w:lang w:bidi="ar-SA"/>
        </w:rPr>
        <w:tab/>
      </w:r>
      <w:r>
        <w:rPr>
          <w:rFonts w:cstheme="minorHAnsi"/>
          <w:lang w:bidi="ar-SA"/>
        </w:rPr>
        <w:t>______________________________________________________________</w:t>
      </w:r>
    </w:p>
    <w:p w:rsidR="00751403" w:rsidP="00751403" w:rsidRDefault="00751403" w14:paraId="7FFD02FF" w14:textId="77777777">
      <w:pPr>
        <w:autoSpaceDE w:val="0"/>
        <w:autoSpaceDN w:val="0"/>
        <w:adjustRightInd w:val="0"/>
        <w:spacing w:line="240" w:lineRule="auto"/>
        <w:ind w:left="1440" w:hanging="720"/>
        <w:rPr>
          <w:rFonts w:cstheme="minorHAnsi"/>
          <w:lang w:bidi="ar-SA"/>
        </w:rPr>
      </w:pPr>
      <w:r>
        <w:rPr>
          <w:rFonts w:cstheme="minorHAnsi"/>
          <w:lang w:bidi="ar-SA"/>
        </w:rPr>
        <w:tab/>
      </w:r>
      <w:r>
        <w:rPr>
          <w:rFonts w:cstheme="minorHAnsi"/>
          <w:lang w:bidi="ar-SA"/>
        </w:rPr>
        <w:t>______________________________________________________________</w:t>
      </w:r>
    </w:p>
    <w:p w:rsidR="001A46BE" w:rsidP="00816D98" w:rsidRDefault="001A46BE" w14:paraId="7FFD0300" w14:textId="77777777">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r>
      <w:r>
        <w:rPr>
          <w:rFonts w:cstheme="minorHAnsi"/>
          <w:bCs/>
          <w:lang w:bidi="ar-SA"/>
        </w:rPr>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Pr="001A46BE" w:rsidR="006951E4" w:rsidP="00816D98" w:rsidRDefault="006951E4" w14:paraId="7FFD0301" w14:textId="77777777">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P="005A2932" w:rsidRDefault="00BD144E" w14:paraId="7FFD0302" w14:textId="77777777">
      <w:pPr>
        <w:autoSpaceDE w:val="0"/>
        <w:autoSpaceDN w:val="0"/>
        <w:adjustRightInd w:val="0"/>
        <w:spacing w:line="240" w:lineRule="auto"/>
        <w:rPr>
          <w:rFonts w:cstheme="minorHAnsi"/>
          <w:bCs/>
          <w:lang w:bidi="ar-SA"/>
        </w:rPr>
      </w:pPr>
    </w:p>
    <w:p w:rsidR="002A5FDA" w:rsidP="002A5FDA" w:rsidRDefault="002A5FDA" w14:paraId="7FFD0303" w14:textId="77777777">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P="008D1D51" w:rsidRDefault="008D1D51" w14:paraId="7FFD0304" w14:textId="77777777">
      <w:pPr>
        <w:autoSpaceDE w:val="0"/>
        <w:autoSpaceDN w:val="0"/>
        <w:adjustRightInd w:val="0"/>
        <w:spacing w:line="240" w:lineRule="auto"/>
        <w:rPr>
          <w:rFonts w:cstheme="minorHAnsi"/>
          <w:i/>
          <w:lang w:bidi="ar-SA"/>
        </w:rPr>
      </w:pPr>
    </w:p>
    <w:p w:rsidRPr="00D50C0F" w:rsidR="008D1D51" w:rsidP="008D1D51" w:rsidRDefault="00CC3BFF" w14:paraId="7FFD0305" w14:textId="77777777">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Pr="00D50C0F" w:rsidR="008D1D51">
        <w:rPr>
          <w:rFonts w:cstheme="minorHAnsi"/>
          <w:i/>
          <w:lang w:bidi="ar-SA"/>
        </w:rPr>
        <w:t>.</w:t>
      </w:r>
    </w:p>
    <w:p w:rsidRPr="005A2932" w:rsidR="002A5FDA" w:rsidP="002A5FDA" w:rsidRDefault="002A5FDA" w14:paraId="7FFD0306" w14:textId="77777777">
      <w:pPr>
        <w:autoSpaceDE w:val="0"/>
        <w:autoSpaceDN w:val="0"/>
        <w:adjustRightInd w:val="0"/>
        <w:spacing w:line="240" w:lineRule="auto"/>
        <w:rPr>
          <w:rFonts w:cstheme="minorHAnsi"/>
          <w:b/>
          <w:bCs/>
          <w:lang w:bidi="ar-SA"/>
        </w:rPr>
      </w:pPr>
    </w:p>
    <w:p w:rsidR="002A5FDA" w:rsidP="005A2932" w:rsidRDefault="008D1D51" w14:paraId="7FFD0307" w14:textId="77777777">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r>
      <w:r>
        <w:rPr>
          <w:rFonts w:cstheme="minorHAnsi"/>
          <w:bCs/>
          <w:lang w:bidi="ar-SA"/>
        </w:rPr>
        <w:t>Date BUP was approved by DGS: ____________</w:t>
      </w:r>
    </w:p>
    <w:p w:rsidR="008D1D51" w:rsidP="005A2932" w:rsidRDefault="008D1D51" w14:paraId="7FFD0308" w14:textId="77777777">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P="006951E4" w:rsidRDefault="006951E4" w14:paraId="7FFD0309" w14:textId="77777777">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Pr="008D1D51" w:rsidR="008D1D51" w:rsidP="005A2932" w:rsidRDefault="008D1D51" w14:paraId="7FFD030A" w14:textId="77777777">
      <w:pPr>
        <w:autoSpaceDE w:val="0"/>
        <w:autoSpaceDN w:val="0"/>
        <w:adjustRightInd w:val="0"/>
        <w:spacing w:line="240" w:lineRule="auto"/>
        <w:rPr>
          <w:rFonts w:cstheme="minorHAnsi"/>
          <w:bCs/>
          <w:lang w:bidi="ar-SA"/>
        </w:rPr>
      </w:pPr>
    </w:p>
    <w:p w:rsidRPr="00D50C0F" w:rsidR="00D50C0F" w:rsidP="005A2932" w:rsidRDefault="00D50C0F" w14:paraId="7FFD030B" w14:textId="77777777">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P="005A2932" w:rsidRDefault="00583C6E" w14:paraId="7FFD030C" w14:textId="77777777">
      <w:pPr>
        <w:autoSpaceDE w:val="0"/>
        <w:autoSpaceDN w:val="0"/>
        <w:adjustRightInd w:val="0"/>
        <w:spacing w:line="240" w:lineRule="auto"/>
        <w:rPr>
          <w:rFonts w:cstheme="minorHAnsi"/>
          <w:lang w:bidi="ar-SA"/>
        </w:rPr>
      </w:pPr>
    </w:p>
    <w:p w:rsidR="00583C6E" w:rsidP="005A2932" w:rsidRDefault="00BA74EF" w14:paraId="7FFD030D" w14:textId="77777777">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P="005A2932" w:rsidRDefault="00D50C0F" w14:paraId="7FFD030E" w14:textId="77777777">
      <w:pPr>
        <w:autoSpaceDE w:val="0"/>
        <w:autoSpaceDN w:val="0"/>
        <w:adjustRightInd w:val="0"/>
        <w:spacing w:line="240" w:lineRule="auto"/>
        <w:rPr>
          <w:rFonts w:cstheme="minorHAnsi"/>
          <w:lang w:bidi="ar-SA"/>
        </w:rPr>
      </w:pPr>
    </w:p>
    <w:p w:rsidRPr="00D50C0F" w:rsidR="00122035" w:rsidP="00122035" w:rsidRDefault="00122035" w14:paraId="7FFD030F" w14:textId="77777777">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P="005A2932" w:rsidRDefault="00122035" w14:paraId="7FFD0310" w14:textId="77777777">
      <w:pPr>
        <w:autoSpaceDE w:val="0"/>
        <w:autoSpaceDN w:val="0"/>
        <w:adjustRightInd w:val="0"/>
        <w:spacing w:line="240" w:lineRule="auto"/>
        <w:rPr>
          <w:rFonts w:cstheme="minorHAnsi"/>
          <w:lang w:bidi="ar-SA"/>
        </w:rPr>
      </w:pPr>
    </w:p>
    <w:p w:rsidR="00583C6E" w:rsidP="005A2932" w:rsidRDefault="00583C6E" w14:paraId="7FFD0311" w14:textId="77777777">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P="005A2932" w:rsidRDefault="00583C6E" w14:paraId="7FFD0312" w14:textId="77777777">
      <w:pPr>
        <w:autoSpaceDE w:val="0"/>
        <w:autoSpaceDN w:val="0"/>
        <w:adjustRightInd w:val="0"/>
        <w:spacing w:line="240" w:lineRule="auto"/>
        <w:rPr>
          <w:rFonts w:cstheme="minorHAnsi"/>
          <w:lang w:bidi="ar-SA"/>
        </w:rPr>
      </w:pPr>
    </w:p>
    <w:p w:rsidR="00816D98" w:rsidP="00993C13" w:rsidRDefault="00816D98" w14:paraId="7FFD0313" w14:textId="77777777">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P="00993C13" w:rsidRDefault="00816D98" w14:paraId="7FFD0314" w14:textId="77777777">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P="00993C13" w:rsidRDefault="00816D98" w14:paraId="7FFD0315" w14:textId="77777777">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P="00993C13" w:rsidRDefault="00816D98" w14:paraId="7FFD0316" w14:textId="77777777">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P="00993C13" w:rsidRDefault="00816D98" w14:paraId="7FFD0317" w14:textId="77777777">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P="00993C13" w:rsidRDefault="00816D98" w14:paraId="7FFD0318" w14:textId="77777777">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P="00993C13" w:rsidRDefault="00816D98" w14:paraId="7FFD0319" w14:textId="77777777">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Pr="00AA71C5" w:rsidR="00816D98" w:rsidP="00993C13" w:rsidRDefault="00601781" w14:paraId="7FFD031A" w14:textId="77777777">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P="00993C13" w:rsidRDefault="00601781" w14:paraId="7FFD031B" w14:textId="77777777">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r>
      <w:r>
        <w:rPr>
          <w:rFonts w:cstheme="minorHAnsi"/>
          <w:lang w:bidi="ar-SA"/>
        </w:rPr>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P="00FB4706" w:rsidRDefault="00993C13" w14:paraId="7FFD031C" w14:textId="77777777">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P="00FB4706" w:rsidRDefault="00993C13" w14:paraId="7FFD031D" w14:textId="77777777">
      <w:pPr>
        <w:ind w:left="720"/>
      </w:pPr>
      <w:r>
        <w:rPr>
          <w:rFonts w:cstheme="minorHAnsi"/>
          <w:lang w:bidi="ar-SA"/>
        </w:rPr>
        <w:t>________________________________________________________________________</w:t>
      </w:r>
    </w:p>
    <w:p w:rsidR="00993C13" w:rsidP="00FB4706" w:rsidRDefault="00993C13" w14:paraId="7FFD031E" w14:textId="77777777">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P="00FB4706" w:rsidRDefault="00993C13" w14:paraId="7FFD031F" w14:textId="77777777">
      <w:pPr>
        <w:ind w:left="720"/>
      </w:pPr>
      <w:r>
        <w:rPr>
          <w:rFonts w:cstheme="minorHAnsi"/>
          <w:lang w:bidi="ar-SA"/>
        </w:rPr>
        <w:t>________________________________________________________________________</w:t>
      </w:r>
    </w:p>
    <w:p w:rsidR="00993C13" w:rsidP="00993C13" w:rsidRDefault="00601781" w14:paraId="7FFD0320" w14:textId="77777777">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P="00FB4706" w:rsidRDefault="00FB4706" w14:paraId="7FFD0321" w14:textId="77777777">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P="00FB4706" w:rsidRDefault="00FB4706" w14:paraId="7FFD0322" w14:textId="77777777">
      <w:pPr>
        <w:ind w:left="720"/>
      </w:pPr>
      <w:r>
        <w:rPr>
          <w:rFonts w:cstheme="minorHAnsi"/>
          <w:lang w:bidi="ar-SA"/>
        </w:rPr>
        <w:t>________________________________________________________________________</w:t>
      </w:r>
    </w:p>
    <w:p w:rsidR="00FB4706" w:rsidP="00FB4706" w:rsidRDefault="00FB4706" w14:paraId="7FFD0323" w14:textId="77777777">
      <w:pPr>
        <w:ind w:left="720"/>
      </w:pPr>
      <w:r>
        <w:rPr>
          <w:rFonts w:cstheme="minorHAnsi"/>
          <w:lang w:bidi="ar-SA"/>
        </w:rPr>
        <w:t>________________________________________________________________________</w:t>
      </w:r>
    </w:p>
    <w:p w:rsidR="005650C1" w:rsidP="00222A70" w:rsidRDefault="005650C1" w14:paraId="7FFD0324" w14:textId="77777777">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Pr="00332723" w:rsidR="00332723">
        <w:rPr>
          <w:rFonts w:cstheme="minorHAnsi"/>
          <w:lang w:bidi="ar-SA"/>
        </w:rPr>
        <w:t>Enter the percentage of the total bid price for the goods</w:t>
      </w:r>
      <w:r w:rsidR="00332723">
        <w:rPr>
          <w:rFonts w:cstheme="minorHAnsi"/>
          <w:lang w:bidi="ar-SA"/>
        </w:rPr>
        <w:t xml:space="preserve"> </w:t>
      </w:r>
      <w:r w:rsidRPr="00332723" w:rsid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P="00DD1543" w:rsidRDefault="00B631A6" w14:paraId="7FFD0325" w14:textId="77777777">
      <w:pPr>
        <w:autoSpaceDE w:val="0"/>
        <w:autoSpaceDN w:val="0"/>
        <w:adjustRightInd w:val="0"/>
        <w:spacing w:line="240" w:lineRule="auto"/>
        <w:ind w:left="720" w:hanging="720"/>
      </w:pPr>
      <w:r>
        <w:rPr>
          <w:rFonts w:cstheme="minorHAnsi"/>
          <w:lang w:bidi="ar-SA"/>
        </w:rPr>
        <w:t>12.</w:t>
      </w:r>
      <w:r>
        <w:rPr>
          <w:rFonts w:cstheme="minorHAnsi"/>
          <w:lang w:bidi="ar-SA"/>
        </w:rPr>
        <w:tab/>
      </w:r>
      <w:r>
        <w:rPr>
          <w:rFonts w:cstheme="minorHAnsi"/>
          <w:lang w:bidi="ar-SA"/>
        </w:rPr>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Pr="00095025" w:rsidR="007A2BC8" w:rsidP="007A2BC8" w:rsidRDefault="007A2BC8" w14:paraId="7FFD0326" w14:textId="77777777">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P="005A2932" w:rsidRDefault="00B631A6" w14:paraId="7FFD0327" w14:textId="77777777">
      <w:pPr>
        <w:autoSpaceDE w:val="0"/>
        <w:autoSpaceDN w:val="0"/>
        <w:adjustRightInd w:val="0"/>
        <w:spacing w:line="240" w:lineRule="auto"/>
        <w:rPr>
          <w:rFonts w:cstheme="minorHAnsi"/>
          <w:lang w:bidi="ar-SA"/>
        </w:rPr>
      </w:pPr>
    </w:p>
    <w:p w:rsidR="00601781" w:rsidP="005A2932" w:rsidRDefault="00601781" w14:paraId="7FFD0328" w14:textId="77777777">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P="005A2932" w:rsidRDefault="00DF61C1" w14:paraId="7FFD0329" w14:textId="77777777">
      <w:pPr>
        <w:autoSpaceDE w:val="0"/>
        <w:autoSpaceDN w:val="0"/>
        <w:adjustRightInd w:val="0"/>
        <w:spacing w:line="240" w:lineRule="auto"/>
        <w:rPr>
          <w:rFonts w:cstheme="minorHAnsi"/>
          <w:b/>
          <w:lang w:bidi="ar-SA"/>
        </w:rPr>
      </w:pPr>
    </w:p>
    <w:p w:rsidRPr="00D4161B" w:rsidR="00664A3D" w:rsidP="00664A3D" w:rsidRDefault="00664A3D" w14:paraId="7FFD032A" w14:textId="77777777">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Pr="00D4161B" w:rsidR="00664A3D" w:rsidP="00664A3D" w:rsidRDefault="00664A3D" w14:paraId="7FFD032B" w14:textId="77777777">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Pr="00D4161B" w:rsidR="00664A3D" w:rsidTr="00737250" w14:paraId="7FFD032E" w14:textId="77777777">
        <w:trPr>
          <w:trHeight w:val="480"/>
        </w:trPr>
        <w:tc>
          <w:tcPr>
            <w:tcW w:w="6401" w:type="dxa"/>
            <w:gridSpan w:val="2"/>
            <w:tcBorders>
              <w:top w:val="double" w:color="808080" w:sz="6" w:space="0"/>
              <w:left w:val="double" w:color="808080" w:sz="6" w:space="0"/>
              <w:bottom w:val="double" w:color="808080" w:sz="6" w:space="0"/>
              <w:right w:val="double" w:color="808080" w:sz="6" w:space="0"/>
            </w:tcBorders>
            <w:tcMar>
              <w:top w:w="0" w:type="dxa"/>
              <w:left w:w="75" w:type="dxa"/>
              <w:bottom w:w="0" w:type="dxa"/>
              <w:right w:w="75" w:type="dxa"/>
            </w:tcMar>
          </w:tcPr>
          <w:p w:rsidRPr="00D4161B" w:rsidR="00664A3D" w:rsidP="00737250" w:rsidRDefault="00664A3D" w14:paraId="7FFD032C" w14:textId="77777777">
            <w:pPr>
              <w:spacing w:line="480" w:lineRule="auto"/>
              <w:rPr>
                <w:rFonts w:cs="Arial"/>
              </w:rPr>
            </w:pPr>
            <w:r w:rsidRPr="00E50BAE">
              <w:rPr>
                <w:rFonts w:cs="Arial"/>
                <w:i/>
                <w:iCs/>
              </w:rPr>
              <w:t>Company Name (Printed)</w:t>
            </w:r>
          </w:p>
        </w:tc>
        <w:tc>
          <w:tcPr>
            <w:tcW w:w="2314" w:type="dxa"/>
            <w:tcBorders>
              <w:top w:val="double" w:color="808080" w:sz="6" w:space="0"/>
              <w:left w:val="nil"/>
              <w:bottom w:val="double" w:color="808080" w:sz="6" w:space="0"/>
              <w:right w:val="double" w:color="808080" w:sz="6" w:space="0"/>
            </w:tcBorders>
            <w:tcMar>
              <w:top w:w="0" w:type="dxa"/>
              <w:left w:w="75" w:type="dxa"/>
              <w:bottom w:w="0" w:type="dxa"/>
              <w:right w:w="75" w:type="dxa"/>
            </w:tcMar>
          </w:tcPr>
          <w:p w:rsidRPr="00D4161B" w:rsidR="00664A3D" w:rsidP="00737250" w:rsidRDefault="00D456DC" w14:paraId="7FFD032D" w14:textId="77777777">
            <w:pPr>
              <w:spacing w:line="480" w:lineRule="auto"/>
              <w:rPr>
                <w:rFonts w:cs="Arial"/>
              </w:rPr>
            </w:pPr>
            <w:r>
              <w:rPr>
                <w:rFonts w:cs="Arial"/>
                <w:i/>
                <w:iCs/>
              </w:rPr>
              <w:t>Tax</w:t>
            </w:r>
            <w:r w:rsidRPr="00E50BAE" w:rsidR="00664A3D">
              <w:rPr>
                <w:rFonts w:cs="Arial"/>
                <w:i/>
                <w:iCs/>
              </w:rPr>
              <w:t xml:space="preserve"> ID Number </w:t>
            </w:r>
          </w:p>
        </w:tc>
      </w:tr>
      <w:tr w:rsidRPr="00D4161B" w:rsidR="0003767C" w:rsidTr="00737250" w14:paraId="7FFD0331" w14:textId="77777777">
        <w:trPr>
          <w:trHeight w:val="480"/>
        </w:trPr>
        <w:tc>
          <w:tcPr>
            <w:tcW w:w="6401" w:type="dxa"/>
            <w:gridSpan w:val="2"/>
            <w:tcBorders>
              <w:top w:val="double" w:color="808080" w:sz="6" w:space="0"/>
              <w:left w:val="double" w:color="808080" w:sz="6" w:space="0"/>
              <w:bottom w:val="double" w:color="808080" w:sz="6" w:space="0"/>
              <w:right w:val="double" w:color="808080" w:sz="6" w:space="0"/>
            </w:tcBorders>
            <w:tcMar>
              <w:top w:w="0" w:type="dxa"/>
              <w:left w:w="75" w:type="dxa"/>
              <w:bottom w:w="0" w:type="dxa"/>
              <w:right w:w="75" w:type="dxa"/>
            </w:tcMar>
          </w:tcPr>
          <w:p w:rsidRPr="00E50BAE" w:rsidR="0003767C" w:rsidP="00737250" w:rsidRDefault="0003767C" w14:paraId="7FFD032F" w14:textId="77777777">
            <w:pPr>
              <w:spacing w:line="480" w:lineRule="auto"/>
              <w:rPr>
                <w:rFonts w:cs="Arial"/>
                <w:i/>
                <w:iCs/>
              </w:rPr>
            </w:pPr>
            <w:r>
              <w:rPr>
                <w:rFonts w:cs="Arial"/>
                <w:i/>
                <w:iCs/>
              </w:rPr>
              <w:t>Address</w:t>
            </w:r>
          </w:p>
        </w:tc>
        <w:tc>
          <w:tcPr>
            <w:tcW w:w="2314" w:type="dxa"/>
            <w:tcBorders>
              <w:top w:val="double" w:color="808080" w:sz="6" w:space="0"/>
              <w:left w:val="nil"/>
              <w:bottom w:val="double" w:color="808080" w:sz="6" w:space="0"/>
              <w:right w:val="double" w:color="808080" w:sz="6" w:space="0"/>
            </w:tcBorders>
            <w:tcMar>
              <w:top w:w="0" w:type="dxa"/>
              <w:left w:w="75" w:type="dxa"/>
              <w:bottom w:w="0" w:type="dxa"/>
              <w:right w:w="75" w:type="dxa"/>
            </w:tcMar>
          </w:tcPr>
          <w:p w:rsidRPr="00E50BAE" w:rsidR="0003767C" w:rsidP="00737250" w:rsidRDefault="0003767C" w14:paraId="7FFD0330" w14:textId="77777777">
            <w:pPr>
              <w:spacing w:line="480" w:lineRule="auto"/>
              <w:rPr>
                <w:rFonts w:cs="Arial"/>
                <w:i/>
                <w:iCs/>
              </w:rPr>
            </w:pPr>
            <w:r>
              <w:rPr>
                <w:rFonts w:cs="Arial"/>
                <w:i/>
                <w:iCs/>
              </w:rPr>
              <w:t>Telephone Number</w:t>
            </w:r>
          </w:p>
        </w:tc>
      </w:tr>
      <w:tr w:rsidRPr="00D4161B" w:rsidR="00664A3D" w:rsidTr="00737250" w14:paraId="7FFD0333" w14:textId="77777777">
        <w:trPr>
          <w:trHeight w:val="300"/>
        </w:trPr>
        <w:tc>
          <w:tcPr>
            <w:tcW w:w="8715" w:type="dxa"/>
            <w:gridSpan w:val="3"/>
            <w:tcBorders>
              <w:top w:val="double" w:color="808080" w:sz="6" w:space="0"/>
              <w:left w:val="double" w:color="808080" w:sz="6" w:space="0"/>
              <w:bottom w:val="double" w:color="808080" w:sz="6" w:space="0"/>
              <w:right w:val="double" w:color="808080" w:sz="6" w:space="0"/>
            </w:tcBorders>
            <w:tcMar>
              <w:top w:w="0" w:type="dxa"/>
              <w:left w:w="75" w:type="dxa"/>
              <w:bottom w:w="0" w:type="dxa"/>
              <w:right w:w="75" w:type="dxa"/>
            </w:tcMar>
          </w:tcPr>
          <w:p w:rsidRPr="00D4161B" w:rsidR="00664A3D" w:rsidP="00737250" w:rsidRDefault="00664A3D" w14:paraId="7FFD0332" w14:textId="77777777">
            <w:pPr>
              <w:spacing w:line="480" w:lineRule="auto"/>
              <w:rPr>
                <w:rFonts w:cs="Arial"/>
              </w:rPr>
            </w:pPr>
            <w:r w:rsidRPr="00E50BAE">
              <w:rPr>
                <w:rFonts w:cs="Arial"/>
                <w:i/>
                <w:iCs/>
              </w:rPr>
              <w:t>By (Authorized Signature)</w:t>
            </w:r>
          </w:p>
        </w:tc>
      </w:tr>
      <w:tr w:rsidRPr="00D4161B" w:rsidR="00664A3D" w:rsidTr="00737250" w14:paraId="7FFD0335" w14:textId="77777777">
        <w:trPr>
          <w:trHeight w:val="300"/>
        </w:trPr>
        <w:tc>
          <w:tcPr>
            <w:tcW w:w="8715" w:type="dxa"/>
            <w:gridSpan w:val="3"/>
            <w:tcBorders>
              <w:top w:val="nil"/>
              <w:left w:val="double" w:color="808080" w:sz="6" w:space="0"/>
              <w:bottom w:val="double" w:color="808080" w:sz="6" w:space="0"/>
              <w:right w:val="double" w:color="808080" w:sz="6" w:space="0"/>
            </w:tcBorders>
            <w:tcMar>
              <w:top w:w="0" w:type="dxa"/>
              <w:left w:w="75" w:type="dxa"/>
              <w:bottom w:w="0" w:type="dxa"/>
              <w:right w:w="75" w:type="dxa"/>
            </w:tcMar>
          </w:tcPr>
          <w:p w:rsidRPr="00D4161B" w:rsidR="00664A3D" w:rsidP="00737250" w:rsidRDefault="00664A3D" w14:paraId="7FFD0334" w14:textId="77777777">
            <w:pPr>
              <w:spacing w:line="480" w:lineRule="auto"/>
              <w:rPr>
                <w:rFonts w:cs="Arial"/>
              </w:rPr>
            </w:pPr>
            <w:r w:rsidRPr="00E50BAE">
              <w:rPr>
                <w:rFonts w:cs="Arial"/>
                <w:i/>
                <w:iCs/>
              </w:rPr>
              <w:t>Printed Name and Title of Person Signing </w:t>
            </w:r>
          </w:p>
        </w:tc>
      </w:tr>
      <w:tr w:rsidRPr="00D4161B" w:rsidR="00664A3D" w:rsidTr="00737250" w14:paraId="7FFD0338" w14:textId="77777777">
        <w:trPr>
          <w:trHeight w:val="390"/>
        </w:trPr>
        <w:tc>
          <w:tcPr>
            <w:tcW w:w="3772" w:type="dxa"/>
            <w:tcBorders>
              <w:top w:val="nil"/>
              <w:left w:val="double" w:color="808080" w:sz="6" w:space="0"/>
              <w:bottom w:val="double" w:color="808080" w:sz="6" w:space="0"/>
              <w:right w:val="double" w:color="808080" w:sz="6" w:space="0"/>
            </w:tcBorders>
            <w:tcMar>
              <w:top w:w="0" w:type="dxa"/>
              <w:left w:w="75" w:type="dxa"/>
              <w:bottom w:w="0" w:type="dxa"/>
              <w:right w:w="75" w:type="dxa"/>
            </w:tcMar>
          </w:tcPr>
          <w:p w:rsidRPr="00D4161B" w:rsidR="00664A3D" w:rsidP="00737250" w:rsidRDefault="00664A3D" w14:paraId="7FFD0336" w14:textId="77777777">
            <w:pPr>
              <w:spacing w:line="480" w:lineRule="auto"/>
              <w:rPr>
                <w:rFonts w:cs="Arial"/>
              </w:rPr>
            </w:pPr>
            <w:r w:rsidRPr="00E50BAE">
              <w:rPr>
                <w:rFonts w:cs="Arial"/>
                <w:i/>
                <w:iCs/>
              </w:rPr>
              <w:t>Date Executed</w:t>
            </w:r>
          </w:p>
        </w:tc>
        <w:tc>
          <w:tcPr>
            <w:tcW w:w="4943" w:type="dxa"/>
            <w:gridSpan w:val="2"/>
            <w:tcBorders>
              <w:top w:val="nil"/>
              <w:left w:val="nil"/>
              <w:bottom w:val="double" w:color="808080" w:sz="6" w:space="0"/>
              <w:right w:val="double" w:color="808080" w:sz="6" w:space="0"/>
            </w:tcBorders>
            <w:tcMar>
              <w:top w:w="0" w:type="dxa"/>
              <w:left w:w="75" w:type="dxa"/>
              <w:bottom w:w="0" w:type="dxa"/>
              <w:right w:w="75" w:type="dxa"/>
            </w:tcMar>
          </w:tcPr>
          <w:p w:rsidRPr="00D4161B" w:rsidR="00664A3D" w:rsidP="00737250" w:rsidRDefault="00664A3D" w14:paraId="7FFD0337" w14:textId="77777777">
            <w:pPr>
              <w:spacing w:line="480" w:lineRule="auto"/>
              <w:rPr>
                <w:rFonts w:cs="Arial"/>
              </w:rPr>
            </w:pPr>
            <w:r w:rsidRPr="00E50BAE">
              <w:rPr>
                <w:rFonts w:cs="Arial"/>
                <w:i/>
                <w:iCs/>
              </w:rPr>
              <w:t>Executed in the County of _________ in the  State of ____________</w:t>
            </w:r>
          </w:p>
        </w:tc>
      </w:tr>
    </w:tbl>
    <w:p w:rsidR="00DF61C1" w:rsidP="00B51930" w:rsidRDefault="00DF61C1" w14:paraId="7FFD0339" w14:textId="77777777">
      <w:pPr>
        <w:autoSpaceDE w:val="0"/>
        <w:autoSpaceDN w:val="0"/>
        <w:adjustRightInd w:val="0"/>
        <w:spacing w:line="240" w:lineRule="auto"/>
        <w:rPr>
          <w:rFonts w:cstheme="minorHAnsi"/>
          <w:b/>
          <w:lang w:bidi="ar-SA"/>
        </w:rPr>
      </w:pPr>
    </w:p>
    <w:p w:rsidR="00551F4B" w:rsidRDefault="00551F4B" w14:paraId="7FFD033A" w14:textId="77777777">
      <w:pPr>
        <w:rPr>
          <w:rFonts w:cstheme="minorHAnsi"/>
          <w:b/>
          <w:lang w:bidi="ar-SA"/>
        </w:rPr>
      </w:pPr>
      <w:r>
        <w:rPr>
          <w:rFonts w:cstheme="minorHAnsi"/>
          <w:b/>
          <w:lang w:bidi="ar-SA"/>
        </w:rPr>
        <w:br w:type="page"/>
      </w:r>
    </w:p>
    <w:p w:rsidRPr="00786E13" w:rsidR="00551F4B" w:rsidP="00551F4B" w:rsidRDefault="00551F4B" w14:paraId="7FFD033B" w14:textId="77777777">
      <w:pPr>
        <w:spacing w:line="240" w:lineRule="auto"/>
        <w:jc w:val="center"/>
        <w:rPr>
          <w:b/>
          <w:caps/>
        </w:rPr>
      </w:pPr>
      <w:r w:rsidRPr="00786E13">
        <w:rPr>
          <w:rFonts w:cstheme="minorHAnsi"/>
          <w:b/>
          <w:bCs/>
          <w:caps/>
          <w:lang w:bidi="ar-SA"/>
        </w:rPr>
        <w:lastRenderedPageBreak/>
        <w:t>Bidder Declaration Instructions</w:t>
      </w:r>
    </w:p>
    <w:p w:rsidRPr="00786E13" w:rsidR="00551F4B" w:rsidP="00551F4B" w:rsidRDefault="00551F4B" w14:paraId="7FFD033C" w14:textId="77777777">
      <w:pPr>
        <w:spacing w:line="240" w:lineRule="auto"/>
        <w:rPr>
          <w:rFonts w:cstheme="minorHAnsi"/>
        </w:rPr>
      </w:pPr>
    </w:p>
    <w:p w:rsidRPr="00551F4B" w:rsidR="00551F4B" w:rsidP="00551F4B" w:rsidRDefault="00551F4B" w14:paraId="7FFD033D" w14:textId="77777777">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Pr="00551F4B" w:rsidR="00551F4B" w:rsidP="00551F4B" w:rsidRDefault="00551F4B" w14:paraId="7FFD033E" w14:textId="77777777">
      <w:pPr>
        <w:autoSpaceDE w:val="0"/>
        <w:autoSpaceDN w:val="0"/>
        <w:adjustRightInd w:val="0"/>
        <w:spacing w:line="240" w:lineRule="auto"/>
        <w:rPr>
          <w:rFonts w:cstheme="minorHAnsi"/>
          <w:bCs/>
          <w:sz w:val="20"/>
          <w:szCs w:val="20"/>
          <w:lang w:bidi="ar-SA"/>
        </w:rPr>
      </w:pPr>
    </w:p>
    <w:p w:rsidR="00914094" w:rsidP="00914094" w:rsidRDefault="00914094" w14:paraId="7FFD033F" w14:textId="77777777">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0B2508">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0B2508">
        <w:rPr>
          <w:rFonts w:cstheme="minorHAnsi"/>
          <w:bCs/>
          <w:sz w:val="20"/>
          <w:szCs w:val="20"/>
          <w:lang w:bidi="ar-SA"/>
        </w:rPr>
        <w:t>Judicial Council</w:t>
      </w:r>
      <w:r>
        <w:rPr>
          <w:rFonts w:cstheme="minorHAnsi"/>
          <w:bCs/>
          <w:sz w:val="20"/>
          <w:szCs w:val="20"/>
          <w:lang w:bidi="ar-SA"/>
        </w:rPr>
        <w:t xml:space="preserve">, including both IFBs and RFPs.  </w:t>
      </w:r>
      <w:r w:rsidRPr="00551F4B" w:rsidR="00751403">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Pr="00551F4B" w:rsidR="00751403">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Pr="00551F4B" w:rsidR="00751403">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Pr="00551F4B" w:rsidR="00751403">
        <w:rPr>
          <w:rFonts w:cstheme="minorHAnsi"/>
          <w:sz w:val="20"/>
          <w:szCs w:val="20"/>
          <w:lang w:bidi="ar-SA"/>
        </w:rPr>
        <w:t>) performs work that is normal for its busi</w:t>
      </w:r>
      <w:r w:rsidR="000C0D42">
        <w:rPr>
          <w:rFonts w:cstheme="minorHAnsi"/>
          <w:sz w:val="20"/>
          <w:szCs w:val="20"/>
          <w:lang w:bidi="ar-SA"/>
        </w:rPr>
        <w:t>ness services and functions; (d</w:t>
      </w:r>
      <w:r w:rsidRPr="00551F4B" w:rsidR="00751403">
        <w:rPr>
          <w:rFonts w:cstheme="minorHAnsi"/>
          <w:sz w:val="20"/>
          <w:szCs w:val="20"/>
          <w:lang w:bidi="ar-SA"/>
        </w:rPr>
        <w:t>) i</w:t>
      </w:r>
      <w:r w:rsidRPr="00551F4B" w:rsidR="00751403">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Pr="00551F4B" w:rsidR="00751403">
        <w:rPr>
          <w:rFonts w:cstheme="minorHAnsi"/>
          <w:bCs/>
          <w:sz w:val="20"/>
          <w:szCs w:val="20"/>
          <w:lang w:bidi="ar-SA"/>
        </w:rPr>
        <w:t>) i</w:t>
      </w:r>
      <w:r w:rsidRPr="00551F4B" w:rsidR="00751403">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P="00551F4B" w:rsidRDefault="00914094" w14:paraId="7FFD0340" w14:textId="77777777">
      <w:pPr>
        <w:autoSpaceDE w:val="0"/>
        <w:autoSpaceDN w:val="0"/>
        <w:adjustRightInd w:val="0"/>
        <w:spacing w:line="240" w:lineRule="auto"/>
        <w:rPr>
          <w:rFonts w:cstheme="minorHAnsi"/>
          <w:bCs/>
          <w:sz w:val="20"/>
          <w:szCs w:val="20"/>
          <w:lang w:bidi="ar-SA"/>
        </w:rPr>
      </w:pPr>
    </w:p>
    <w:p w:rsidRPr="00551F4B" w:rsidR="00551F4B" w:rsidP="00551F4B" w:rsidRDefault="00551F4B" w14:paraId="7FFD0341" w14:textId="77777777">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Pr="00551F4B" w:rsidR="00551F4B" w:rsidP="00551F4B" w:rsidRDefault="00551F4B" w14:paraId="7FFD0342" w14:textId="77777777">
      <w:pPr>
        <w:autoSpaceDE w:val="0"/>
        <w:autoSpaceDN w:val="0"/>
        <w:adjustRightInd w:val="0"/>
        <w:spacing w:line="240" w:lineRule="auto"/>
        <w:rPr>
          <w:rFonts w:cstheme="minorHAnsi"/>
          <w:bCs/>
          <w:sz w:val="20"/>
          <w:szCs w:val="20"/>
          <w:lang w:bidi="ar-SA"/>
        </w:rPr>
      </w:pPr>
    </w:p>
    <w:p w:rsidRPr="00551F4B" w:rsidR="00551F4B" w:rsidP="00551F4B" w:rsidRDefault="00551F4B" w14:paraId="7FFD0343" w14:textId="77777777">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w:t>
      </w:r>
      <w:r w:rsidR="000B2508">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0B2508">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Pr="00551F4B" w:rsidR="00551F4B" w:rsidP="00551F4B" w:rsidRDefault="00551F4B" w14:paraId="7FFD0344" w14:textId="77777777">
      <w:pPr>
        <w:autoSpaceDE w:val="0"/>
        <w:autoSpaceDN w:val="0"/>
        <w:adjustRightInd w:val="0"/>
        <w:spacing w:line="240" w:lineRule="auto"/>
        <w:rPr>
          <w:rFonts w:cstheme="minorHAnsi"/>
          <w:b/>
          <w:bCs/>
          <w:sz w:val="20"/>
          <w:szCs w:val="20"/>
          <w:lang w:bidi="ar-SA"/>
        </w:rPr>
      </w:pPr>
    </w:p>
    <w:p w:rsidRPr="00551F4B" w:rsidR="00551F4B" w:rsidP="00551F4B" w:rsidRDefault="00551F4B" w14:paraId="7FFD0345" w14:textId="77777777">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Pr="00551F4B" w:rsidR="00551F4B" w:rsidP="00551F4B" w:rsidRDefault="00551F4B" w14:paraId="7FFD0346" w14:textId="77777777">
      <w:pPr>
        <w:autoSpaceDE w:val="0"/>
        <w:autoSpaceDN w:val="0"/>
        <w:adjustRightInd w:val="0"/>
        <w:spacing w:line="240" w:lineRule="auto"/>
        <w:rPr>
          <w:rFonts w:cstheme="minorHAnsi"/>
          <w:b/>
          <w:bCs/>
          <w:sz w:val="20"/>
          <w:szCs w:val="20"/>
          <w:lang w:bidi="ar-SA"/>
        </w:rPr>
      </w:pPr>
    </w:p>
    <w:p w:rsidRPr="005E0194" w:rsidR="005E0194" w:rsidP="00551F4B" w:rsidRDefault="005E0194" w14:paraId="7FFD0347" w14:textId="77777777">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rsidR="005E0194" w:rsidP="00551F4B" w:rsidRDefault="005E0194" w14:paraId="7FFD0348" w14:textId="77777777">
      <w:pPr>
        <w:autoSpaceDE w:val="0"/>
        <w:autoSpaceDN w:val="0"/>
        <w:adjustRightInd w:val="0"/>
        <w:spacing w:line="240" w:lineRule="auto"/>
        <w:ind w:left="720" w:hanging="720"/>
        <w:rPr>
          <w:rFonts w:cstheme="minorHAnsi"/>
          <w:bCs/>
          <w:sz w:val="20"/>
          <w:szCs w:val="20"/>
          <w:lang w:bidi="ar-SA"/>
        </w:rPr>
      </w:pPr>
    </w:p>
    <w:p w:rsidRPr="00551F4B" w:rsidR="00551F4B" w:rsidP="00551F4B" w:rsidRDefault="00551F4B" w14:paraId="7FFD0349" w14:textId="77777777">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r>
      <w:r w:rsidRPr="00551F4B">
        <w:rPr>
          <w:rFonts w:cstheme="minorHAnsi"/>
          <w:bCs/>
          <w:sz w:val="20"/>
          <w:szCs w:val="20"/>
          <w:lang w:bidi="ar-SA"/>
        </w:rPr>
        <w:t xml:space="preserve">Provide Bidder’s </w:t>
      </w:r>
      <w:r w:rsidR="00C02F8A">
        <w:rPr>
          <w:rFonts w:cstheme="minorHAnsi"/>
          <w:bCs/>
          <w:sz w:val="20"/>
          <w:szCs w:val="20"/>
          <w:lang w:bidi="ar-SA"/>
        </w:rPr>
        <w:t>DGS</w:t>
      </w:r>
      <w:r w:rsidRPr="00551F4B" w:rsidR="00C02F8A">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77AA5">
        <w:rPr>
          <w:rFonts w:cstheme="minorHAnsi"/>
          <w:bCs/>
          <w:sz w:val="20"/>
          <w:szCs w:val="20"/>
          <w:lang w:bidi="ar-SA"/>
        </w:rPr>
        <w:t>:</w:t>
      </w:r>
      <w:r w:rsidRPr="00551F4B">
        <w:rPr>
          <w:rFonts w:cstheme="minorHAnsi"/>
          <w:bCs/>
          <w:sz w:val="20"/>
          <w:szCs w:val="20"/>
          <w:lang w:bidi="ar-SA"/>
        </w:rPr>
        <w:t xml:space="preserve"> </w:t>
      </w:r>
      <w:r w:rsidRPr="00934522" w:rsidR="00977AA5">
        <w:rPr>
          <w:rFonts w:cstheme="minorHAnsi"/>
          <w:bCs/>
          <w:sz w:val="20"/>
          <w:szCs w:val="20"/>
          <w:lang w:bidi="ar-SA"/>
        </w:rPr>
        <w:t>https://caleprocure.ca.gov/pages/PublicSearch/supplier-search.aspx</w:t>
      </w:r>
      <w:r w:rsidRPr="00551F4B" w:rsidDel="00977AA5" w:rsidR="00977AA5">
        <w:rPr>
          <w:rFonts w:cstheme="minorHAnsi"/>
          <w:bCs/>
          <w:sz w:val="20"/>
          <w:szCs w:val="20"/>
          <w:u w:val="single"/>
          <w:lang w:bidi="ar-SA"/>
        </w:rPr>
        <w:t xml:space="preserve"> </w:t>
      </w:r>
    </w:p>
    <w:p w:rsidR="00551F4B" w:rsidP="00551F4B" w:rsidRDefault="00551F4B" w14:paraId="7FFD034A" w14:textId="77777777">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r>
      <w:r w:rsidRPr="00551F4B">
        <w:rPr>
          <w:rFonts w:cstheme="minorHAnsi"/>
          <w:bCs/>
          <w:sz w:val="20"/>
          <w:szCs w:val="20"/>
          <w:lang w:bidi="ar-SA"/>
        </w:rPr>
        <w:t>Provide the applicable dates.  These dates are listed in Bidder’s DGS Supplier Profile, accessible at</w:t>
      </w:r>
      <w:r w:rsidR="00977AA5">
        <w:rPr>
          <w:rFonts w:cstheme="minorHAnsi"/>
          <w:bCs/>
          <w:sz w:val="20"/>
          <w:szCs w:val="20"/>
          <w:lang w:bidi="ar-SA"/>
        </w:rPr>
        <w:t>:</w:t>
      </w:r>
      <w:r w:rsidRPr="00934522" w:rsidR="00977AA5">
        <w:rPr>
          <w:rFonts w:cstheme="minorHAnsi"/>
          <w:bCs/>
          <w:sz w:val="20"/>
          <w:szCs w:val="20"/>
          <w:lang w:bidi="ar-SA"/>
        </w:rPr>
        <w:t>https://caleprocure.ca.gov/pages/PublicSearch/supplier-search.aspx</w:t>
      </w:r>
      <w:r w:rsidRPr="00551F4B" w:rsidDel="00977AA5" w:rsidR="00977AA5">
        <w:rPr>
          <w:rFonts w:cstheme="minorHAnsi"/>
          <w:bCs/>
          <w:sz w:val="20"/>
          <w:szCs w:val="20"/>
          <w:u w:val="single"/>
          <w:lang w:bidi="ar-SA"/>
        </w:rPr>
        <w:t xml:space="preserve"> </w:t>
      </w:r>
      <w:r w:rsidRPr="00551F4B">
        <w:rPr>
          <w:rFonts w:cstheme="minorHAnsi"/>
          <w:bCs/>
          <w:sz w:val="20"/>
          <w:szCs w:val="20"/>
          <w:lang w:bidi="ar-SA"/>
        </w:rPr>
        <w:t xml:space="preserve">  </w:t>
      </w:r>
    </w:p>
    <w:p w:rsidR="006450FE" w:rsidP="006450FE" w:rsidRDefault="006450FE" w14:paraId="7FFD034B" w14:textId="77777777">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P="006450FE" w:rsidRDefault="006450FE" w14:paraId="7FFD034C" w14:textId="77777777">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P="006450FE" w:rsidRDefault="006450FE" w14:paraId="7FFD034D" w14:textId="77777777">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P="006450FE" w:rsidRDefault="006450FE" w14:paraId="7FFD034E" w14:textId="77777777">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Pr="00551F4B" w:rsidR="00551F4B" w:rsidP="00551F4B" w:rsidRDefault="00551F4B" w14:paraId="7FFD034F" w14:textId="77777777">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r>
      <w:r w:rsidRPr="00551F4B">
        <w:rPr>
          <w:rFonts w:cstheme="minorHAnsi"/>
          <w:sz w:val="20"/>
          <w:szCs w:val="20"/>
          <w:lang w:bidi="ar-SA"/>
        </w:rPr>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Pr="00551F4B" w:rsidR="00551F4B" w:rsidP="00551F4B" w:rsidRDefault="00551F4B" w14:paraId="7FFD0350" w14:textId="77777777">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r>
      <w:r w:rsidRPr="00551F4B">
        <w:rPr>
          <w:rFonts w:cstheme="minorHAnsi"/>
          <w:bCs/>
          <w:sz w:val="20"/>
          <w:szCs w:val="20"/>
          <w:lang w:bidi="ar-SA"/>
        </w:rPr>
        <w:t>Each entity certified as a DVBE by DGS will have received a DVBE certification</w:t>
      </w:r>
      <w:r w:rsidR="00461FC5">
        <w:rPr>
          <w:rFonts w:cstheme="minorHAnsi"/>
          <w:bCs/>
          <w:sz w:val="20"/>
          <w:szCs w:val="20"/>
          <w:lang w:bidi="ar-SA"/>
        </w:rPr>
        <w:t xml:space="preserve"> </w:t>
      </w:r>
      <w:r w:rsidRPr="00461FC5" w:rsid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Pr="00461FC5" w:rsid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Pr="00551F4B" w:rsidR="00551F4B" w:rsidP="00551F4B" w:rsidRDefault="00551F4B" w14:paraId="7FFD0351" w14:textId="77777777">
      <w:pPr>
        <w:autoSpaceDE w:val="0"/>
        <w:autoSpaceDN w:val="0"/>
        <w:adjustRightInd w:val="0"/>
        <w:spacing w:line="240" w:lineRule="auto"/>
        <w:ind w:left="720" w:hanging="720"/>
        <w:rPr>
          <w:rFonts w:cstheme="minorHAnsi"/>
          <w:sz w:val="20"/>
          <w:szCs w:val="20"/>
          <w:lang w:bidi="ar-SA"/>
        </w:rPr>
      </w:pPr>
    </w:p>
    <w:p w:rsidR="003E5A74" w:rsidP="00551F4B" w:rsidRDefault="003E5A74" w14:paraId="7FFD0352" w14:textId="77777777">
      <w:pPr>
        <w:autoSpaceDE w:val="0"/>
        <w:autoSpaceDN w:val="0"/>
        <w:adjustRightInd w:val="0"/>
        <w:spacing w:line="240" w:lineRule="auto"/>
        <w:rPr>
          <w:rFonts w:cstheme="minorHAnsi"/>
          <w:b/>
          <w:bCs/>
          <w:sz w:val="20"/>
          <w:szCs w:val="20"/>
          <w:lang w:bidi="ar-SA"/>
        </w:rPr>
      </w:pPr>
    </w:p>
    <w:p w:rsidR="003E5A74" w:rsidP="00551F4B" w:rsidRDefault="003E5A74" w14:paraId="7FFD0353" w14:textId="77777777">
      <w:pPr>
        <w:autoSpaceDE w:val="0"/>
        <w:autoSpaceDN w:val="0"/>
        <w:adjustRightInd w:val="0"/>
        <w:spacing w:line="240" w:lineRule="auto"/>
        <w:rPr>
          <w:rFonts w:cstheme="minorHAnsi"/>
          <w:b/>
          <w:bCs/>
          <w:sz w:val="20"/>
          <w:szCs w:val="20"/>
          <w:lang w:bidi="ar-SA"/>
        </w:rPr>
      </w:pPr>
    </w:p>
    <w:p w:rsidR="003E5A74" w:rsidP="00551F4B" w:rsidRDefault="003E5A74" w14:paraId="7FFD0354" w14:textId="77777777">
      <w:pPr>
        <w:autoSpaceDE w:val="0"/>
        <w:autoSpaceDN w:val="0"/>
        <w:adjustRightInd w:val="0"/>
        <w:spacing w:line="240" w:lineRule="auto"/>
        <w:rPr>
          <w:rFonts w:cstheme="minorHAnsi"/>
          <w:b/>
          <w:bCs/>
          <w:sz w:val="20"/>
          <w:szCs w:val="20"/>
          <w:lang w:bidi="ar-SA"/>
        </w:rPr>
      </w:pPr>
    </w:p>
    <w:p w:rsidRPr="00551F4B" w:rsidR="00551F4B" w:rsidP="00551F4B" w:rsidRDefault="00551F4B" w14:paraId="7FFD0355" w14:textId="77777777">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rsidRPr="00551F4B" w:rsidR="00551F4B" w:rsidP="00551F4B" w:rsidRDefault="00551F4B" w14:paraId="7FFD0356" w14:textId="77777777">
      <w:pPr>
        <w:autoSpaceDE w:val="0"/>
        <w:autoSpaceDN w:val="0"/>
        <w:adjustRightInd w:val="0"/>
        <w:spacing w:line="240" w:lineRule="auto"/>
        <w:rPr>
          <w:rFonts w:cstheme="minorHAnsi"/>
          <w:b/>
          <w:bCs/>
          <w:i/>
          <w:sz w:val="20"/>
          <w:szCs w:val="20"/>
          <w:lang w:bidi="ar-SA"/>
        </w:rPr>
      </w:pPr>
    </w:p>
    <w:p w:rsidRPr="00551F4B" w:rsidR="00551F4B" w:rsidP="00551F4B" w:rsidRDefault="005E0194" w14:paraId="7FFD0357" w14:textId="77777777">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Pr="00551F4B" w:rsidR="00551F4B">
        <w:rPr>
          <w:rFonts w:cstheme="minorHAnsi"/>
          <w:i/>
          <w:sz w:val="20"/>
          <w:szCs w:val="20"/>
          <w:lang w:bidi="ar-SA"/>
        </w:rPr>
        <w:t xml:space="preserve">kip this section if (i) Bidder does not have an approved Business Utilization Plan (BUP) on file with DGS, or (ii) this solicitation is for non-IT services. </w:t>
      </w:r>
    </w:p>
    <w:p w:rsidRPr="00551F4B" w:rsidR="00551F4B" w:rsidP="00551F4B" w:rsidRDefault="00551F4B" w14:paraId="7FFD0358" w14:textId="77777777">
      <w:pPr>
        <w:autoSpaceDE w:val="0"/>
        <w:autoSpaceDN w:val="0"/>
        <w:adjustRightInd w:val="0"/>
        <w:spacing w:line="240" w:lineRule="auto"/>
        <w:rPr>
          <w:rFonts w:cstheme="minorHAnsi"/>
          <w:sz w:val="20"/>
          <w:szCs w:val="20"/>
          <w:lang w:bidi="ar-SA"/>
        </w:rPr>
      </w:pPr>
    </w:p>
    <w:p w:rsidRPr="00551F4B" w:rsidR="00551F4B" w:rsidP="00551F4B" w:rsidRDefault="00551F4B" w14:paraId="7FFD0359" w14:textId="77777777">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r>
      <w:r w:rsidRPr="00551F4B">
        <w:rPr>
          <w:rFonts w:cstheme="minorHAnsi"/>
          <w:sz w:val="20"/>
          <w:szCs w:val="20"/>
          <w:lang w:bidi="ar-SA"/>
        </w:rPr>
        <w:t xml:space="preserve">Provide the date on which DGS approved Bidder’s BUP.  </w:t>
      </w:r>
    </w:p>
    <w:p w:rsidRPr="00551F4B" w:rsidR="00551F4B" w:rsidP="00551F4B" w:rsidRDefault="00551F4B" w14:paraId="7FFD035A" w14:textId="77777777">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r>
      <w:r w:rsidRPr="00551F4B">
        <w:rPr>
          <w:rFonts w:cstheme="minorHAnsi"/>
          <w:sz w:val="20"/>
          <w:szCs w:val="20"/>
          <w:lang w:bidi="ar-SA"/>
        </w:rPr>
        <w:t xml:space="preserve">Provide the date through which the BUP is valid.  </w:t>
      </w:r>
      <w:r w:rsidRPr="00551F4B">
        <w:rPr>
          <w:rFonts w:cstheme="minorHAnsi"/>
          <w:i/>
          <w:sz w:val="20"/>
          <w:szCs w:val="20"/>
          <w:lang w:bidi="ar-SA"/>
        </w:rPr>
        <w:t xml:space="preserve">  </w:t>
      </w:r>
    </w:p>
    <w:p w:rsidRPr="00551F4B" w:rsidR="00551F4B" w:rsidP="00551F4B" w:rsidRDefault="00551F4B" w14:paraId="7FFD035B" w14:textId="77777777">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r>
      <w:r w:rsidRPr="00551F4B">
        <w:rPr>
          <w:rFonts w:cstheme="minorHAnsi"/>
          <w:bCs/>
          <w:sz w:val="20"/>
          <w:szCs w:val="20"/>
          <w:lang w:bidi="ar-SA"/>
        </w:rPr>
        <w:t xml:space="preserve">Bidder must provide a copy of its “Notice of Approved DVBE Business Utilization Plan” issued by DGS.  This copy must be provided along with the Bidder Declaration.  </w:t>
      </w:r>
    </w:p>
    <w:p w:rsidRPr="00551F4B" w:rsidR="00551F4B" w:rsidP="00551F4B" w:rsidRDefault="00551F4B" w14:paraId="7FFD035C" w14:textId="77777777">
      <w:pPr>
        <w:autoSpaceDE w:val="0"/>
        <w:autoSpaceDN w:val="0"/>
        <w:adjustRightInd w:val="0"/>
        <w:spacing w:line="240" w:lineRule="auto"/>
        <w:rPr>
          <w:rFonts w:cstheme="minorHAnsi"/>
          <w:b/>
          <w:bCs/>
          <w:sz w:val="20"/>
          <w:szCs w:val="20"/>
          <w:lang w:bidi="ar-SA"/>
        </w:rPr>
      </w:pPr>
    </w:p>
    <w:p w:rsidRPr="00551F4B" w:rsidR="00551F4B" w:rsidP="00551F4B" w:rsidRDefault="00551F4B" w14:paraId="7FFD035D" w14:textId="77777777">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Pr="00551F4B" w:rsidR="00551F4B" w:rsidP="00551F4B" w:rsidRDefault="00551F4B" w14:paraId="7FFD035E" w14:textId="77777777">
      <w:pPr>
        <w:autoSpaceDE w:val="0"/>
        <w:autoSpaceDN w:val="0"/>
        <w:adjustRightInd w:val="0"/>
        <w:spacing w:line="240" w:lineRule="auto"/>
        <w:rPr>
          <w:rFonts w:cstheme="minorHAnsi"/>
          <w:b/>
          <w:bCs/>
          <w:sz w:val="20"/>
          <w:szCs w:val="20"/>
          <w:lang w:bidi="ar-SA"/>
        </w:rPr>
      </w:pPr>
    </w:p>
    <w:p w:rsidRPr="00551F4B" w:rsidR="00551F4B" w:rsidP="00551F4B" w:rsidRDefault="00551F4B" w14:paraId="7FFD035F" w14:textId="77777777">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Pr="00551F4B" w:rsidR="00551F4B" w:rsidP="00551F4B" w:rsidRDefault="00551F4B" w14:paraId="7FFD0360" w14:textId="77777777">
      <w:pPr>
        <w:autoSpaceDE w:val="0"/>
        <w:autoSpaceDN w:val="0"/>
        <w:adjustRightInd w:val="0"/>
        <w:spacing w:line="240" w:lineRule="auto"/>
        <w:rPr>
          <w:rFonts w:cstheme="minorHAnsi"/>
          <w:sz w:val="20"/>
          <w:szCs w:val="20"/>
          <w:lang w:bidi="ar-SA"/>
        </w:rPr>
      </w:pPr>
    </w:p>
    <w:p w:rsidRPr="00551F4B" w:rsidR="00551F4B" w:rsidP="00551F4B" w:rsidRDefault="00551F4B" w14:paraId="7FFD0361" w14:textId="77777777">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Pr="000E2204" w:rsid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Pr="000E2204" w:rsidR="000E2204">
        <w:rPr>
          <w:rFonts w:cstheme="minorHAnsi"/>
          <w:sz w:val="20"/>
          <w:szCs w:val="20"/>
          <w:lang w:bidi="ar-SA"/>
        </w:rPr>
        <w:t xml:space="preserve">DVBE </w:t>
      </w:r>
      <w:r w:rsidRPr="00551F4B">
        <w:rPr>
          <w:rFonts w:cstheme="minorHAnsi"/>
          <w:sz w:val="20"/>
          <w:szCs w:val="20"/>
          <w:lang w:bidi="ar-SA"/>
        </w:rPr>
        <w:t xml:space="preserve">Subcontractor.    </w:t>
      </w:r>
    </w:p>
    <w:p w:rsidRPr="00551F4B" w:rsidR="00551F4B" w:rsidP="00551F4B" w:rsidRDefault="00551F4B" w14:paraId="7FFD0362" w14:textId="77777777">
      <w:pPr>
        <w:autoSpaceDE w:val="0"/>
        <w:autoSpaceDN w:val="0"/>
        <w:adjustRightInd w:val="0"/>
        <w:spacing w:line="240" w:lineRule="auto"/>
        <w:rPr>
          <w:rFonts w:cstheme="minorHAnsi"/>
          <w:sz w:val="20"/>
          <w:szCs w:val="20"/>
          <w:lang w:bidi="ar-SA"/>
        </w:rPr>
      </w:pPr>
    </w:p>
    <w:p w:rsidRPr="00551F4B" w:rsidR="00551F4B" w:rsidP="00551F4B" w:rsidRDefault="00551F4B" w14:paraId="7FFD0363" w14:textId="77777777">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r>
      <w:r w:rsidRPr="00551F4B">
        <w:rPr>
          <w:rFonts w:cstheme="minorHAnsi"/>
          <w:sz w:val="20"/>
          <w:szCs w:val="20"/>
          <w:lang w:bidi="ar-SA"/>
        </w:rPr>
        <w:t xml:space="preserve">Provide the full legal name of </w:t>
      </w:r>
      <w:r w:rsidR="000E2204">
        <w:rPr>
          <w:rFonts w:cstheme="minorHAnsi"/>
          <w:sz w:val="20"/>
          <w:szCs w:val="20"/>
          <w:lang w:bidi="ar-SA"/>
        </w:rPr>
        <w:t xml:space="preserve">the </w:t>
      </w:r>
      <w:r w:rsidRPr="000E2204" w:rsidR="000E2204">
        <w:rPr>
          <w:rFonts w:cstheme="minorHAnsi"/>
          <w:sz w:val="20"/>
          <w:szCs w:val="20"/>
          <w:lang w:bidi="ar-SA"/>
        </w:rPr>
        <w:t xml:space="preserve">DVBE </w:t>
      </w:r>
      <w:r w:rsidRPr="00551F4B">
        <w:rPr>
          <w:rFonts w:cstheme="minorHAnsi"/>
          <w:sz w:val="20"/>
          <w:szCs w:val="20"/>
          <w:lang w:bidi="ar-SA"/>
        </w:rPr>
        <w:t>Subcontractor.</w:t>
      </w:r>
    </w:p>
    <w:p w:rsidRPr="00551F4B" w:rsidR="00551F4B" w:rsidP="00551F4B" w:rsidRDefault="00551F4B" w14:paraId="7FFD0364" w14:textId="77777777">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r>
      <w:r w:rsidRPr="00551F4B">
        <w:rPr>
          <w:rFonts w:cstheme="minorHAnsi"/>
          <w:sz w:val="20"/>
          <w:szCs w:val="20"/>
          <w:lang w:bidi="ar-SA"/>
        </w:rPr>
        <w:t xml:space="preserve">Provide the name of a contact person at </w:t>
      </w:r>
      <w:r w:rsidR="000E2204">
        <w:rPr>
          <w:rFonts w:cstheme="minorHAnsi"/>
          <w:sz w:val="20"/>
          <w:szCs w:val="20"/>
          <w:lang w:bidi="ar-SA"/>
        </w:rPr>
        <w:t xml:space="preserve">the </w:t>
      </w:r>
      <w:r w:rsidRPr="000E2204" w:rsid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Pr="000E2204" w:rsidR="000E2204">
        <w:rPr>
          <w:rFonts w:cstheme="minorHAnsi"/>
          <w:sz w:val="20"/>
          <w:szCs w:val="20"/>
          <w:lang w:bidi="ar-SA"/>
        </w:rPr>
        <w:t xml:space="preserve">DVBE </w:t>
      </w:r>
      <w:r w:rsidRPr="00551F4B">
        <w:rPr>
          <w:rFonts w:cstheme="minorHAnsi"/>
          <w:sz w:val="20"/>
          <w:szCs w:val="20"/>
          <w:lang w:bidi="ar-SA"/>
        </w:rPr>
        <w:t xml:space="preserve">Subcontractor.  </w:t>
      </w:r>
    </w:p>
    <w:p w:rsidRPr="00551F4B" w:rsidR="00551F4B" w:rsidP="00551F4B" w:rsidRDefault="00551F4B" w14:paraId="7FFD0365" w14:textId="77777777">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r>
      <w:r w:rsidRPr="00551F4B">
        <w:rPr>
          <w:rFonts w:cstheme="minorHAnsi"/>
          <w:sz w:val="20"/>
          <w:szCs w:val="20"/>
          <w:lang w:bidi="ar-SA"/>
        </w:rPr>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Pr="00551F4B" w:rsidR="00551F4B" w:rsidP="00551F4B" w:rsidRDefault="00551F4B" w14:paraId="7FFD0366" w14:textId="77777777">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r>
      <w:r w:rsidRPr="00551F4B">
        <w:rPr>
          <w:rFonts w:cstheme="minorHAnsi"/>
          <w:sz w:val="20"/>
          <w:szCs w:val="20"/>
          <w:lang w:bidi="ar-SA"/>
        </w:rPr>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Pr="00551F4B" w:rsidR="00551F4B" w:rsidP="00551F4B" w:rsidRDefault="00551F4B" w14:paraId="7FFD0367" w14:textId="77777777">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r>
      <w:r w:rsidRPr="00551F4B">
        <w:rPr>
          <w:rFonts w:cstheme="minorHAnsi"/>
          <w:sz w:val="20"/>
          <w:szCs w:val="20"/>
          <w:lang w:bidi="ar-SA"/>
        </w:rPr>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Pr="00551F4B" w:rsidR="00551F4B" w:rsidP="00551F4B" w:rsidRDefault="00551F4B" w14:paraId="7FFD0368" w14:textId="77777777">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r>
      <w:r w:rsidRPr="00551F4B">
        <w:rPr>
          <w:rFonts w:cstheme="minorHAnsi"/>
          <w:bCs/>
          <w:sz w:val="20"/>
          <w:szCs w:val="20"/>
          <w:lang w:bidi="ar-SA"/>
        </w:rPr>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Pr="00551F4B" w:rsidR="005E0194">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Pr="00934522" w:rsidR="00977AA5">
        <w:rPr>
          <w:rFonts w:cstheme="minorHAnsi"/>
          <w:bCs/>
          <w:sz w:val="20"/>
          <w:szCs w:val="20"/>
          <w:lang w:bidi="ar-SA"/>
        </w:rPr>
        <w:t>https://caleprocure.ca.gov/pages/PublicSearch/supplier-search.aspx</w:t>
      </w:r>
    </w:p>
    <w:p w:rsidRPr="00551F4B" w:rsidR="00551F4B" w:rsidP="00551F4B" w:rsidRDefault="00551F4B" w14:paraId="7FFD0369" w14:textId="77777777">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r>
      <w:r w:rsidRPr="00551F4B">
        <w:rPr>
          <w:rFonts w:cstheme="minorHAnsi"/>
          <w:bCs/>
          <w:sz w:val="20"/>
          <w:szCs w:val="20"/>
          <w:lang w:bidi="ar-SA"/>
        </w:rPr>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Pr="00934522" w:rsidR="00977AA5">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rsidRPr="00551F4B" w:rsidR="00551F4B" w:rsidP="00551F4B" w:rsidRDefault="00551F4B" w14:paraId="7FFD036A" w14:textId="77777777">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r>
      <w:r w:rsidRPr="00551F4B">
        <w:rPr>
          <w:rFonts w:cstheme="minorHAnsi"/>
          <w:bCs/>
          <w:sz w:val="20"/>
          <w:szCs w:val="20"/>
          <w:lang w:bidi="ar-SA"/>
        </w:rPr>
        <w:t>Each entity certified as a DVBE by DGS will have received a DVBE certification</w:t>
      </w:r>
      <w:r w:rsidR="00461FC5">
        <w:rPr>
          <w:rFonts w:cstheme="minorHAnsi"/>
          <w:bCs/>
          <w:sz w:val="20"/>
          <w:szCs w:val="20"/>
          <w:lang w:bidi="ar-SA"/>
        </w:rPr>
        <w:t xml:space="preserve"> </w:t>
      </w:r>
      <w:r w:rsidRPr="00461FC5" w:rsid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Pr="00551F4B" w:rsidR="007F6005">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Pr="00461FC5" w:rsid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Pr="00551F4B" w:rsidR="00551F4B" w:rsidP="00551F4B" w:rsidRDefault="00551F4B" w14:paraId="7FFD036B" w14:textId="77777777">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r>
      <w:r w:rsidRPr="00551F4B">
        <w:rPr>
          <w:rFonts w:cstheme="minorHAnsi"/>
          <w:sz w:val="20"/>
          <w:szCs w:val="20"/>
          <w:lang w:bidi="ar-SA"/>
        </w:rPr>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Pr="00551F4B" w:rsidR="00551F4B" w:rsidP="00551F4B" w:rsidRDefault="00551F4B" w14:paraId="7FFD036C" w14:textId="77777777">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r>
      <w:r w:rsidRPr="00551F4B">
        <w:rPr>
          <w:rFonts w:cstheme="minorHAnsi"/>
          <w:sz w:val="20"/>
          <w:szCs w:val="20"/>
          <w:lang w:bidi="ar-SA"/>
        </w:rPr>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Pr="00551F4B" w:rsidR="00551F4B" w:rsidP="00551F4B" w:rsidRDefault="00551F4B" w14:paraId="7FFD036D" w14:textId="77777777">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r>
      <w:r w:rsidRPr="00551F4B">
        <w:rPr>
          <w:rFonts w:cstheme="minorHAnsi"/>
          <w:sz w:val="20"/>
          <w:szCs w:val="20"/>
          <w:lang w:bidi="ar-SA"/>
        </w:rPr>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Pr="00551F4B" w:rsidR="00551F4B" w:rsidP="00551F4B" w:rsidRDefault="00551F4B" w14:paraId="7FFD036E" w14:textId="77777777">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r>
      <w:r w:rsidRPr="00551F4B">
        <w:rPr>
          <w:rFonts w:cstheme="minorHAnsi"/>
          <w:sz w:val="20"/>
          <w:szCs w:val="20"/>
          <w:lang w:bidi="ar-SA"/>
        </w:rPr>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Pr="00551F4B" w:rsidR="00047A5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Pr="00551F4B" w:rsidR="00A15A35">
        <w:rPr>
          <w:sz w:val="20"/>
          <w:szCs w:val="20"/>
        </w:rPr>
        <w:t>.</w:t>
      </w:r>
    </w:p>
    <w:p w:rsidRPr="00551F4B" w:rsidR="00551F4B" w:rsidP="00551F4B" w:rsidRDefault="00551F4B" w14:paraId="7FFD036F" w14:textId="77777777">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Pr="00551F4B" w:rsidR="00551F4B" w:rsidP="00551F4B" w:rsidRDefault="00551F4B" w14:paraId="7FFD0370" w14:textId="77777777">
      <w:pPr>
        <w:autoSpaceDE w:val="0"/>
        <w:autoSpaceDN w:val="0"/>
        <w:adjustRightInd w:val="0"/>
        <w:spacing w:line="240" w:lineRule="auto"/>
        <w:rPr>
          <w:rFonts w:cstheme="minorHAnsi"/>
          <w:b/>
          <w:bCs/>
          <w:sz w:val="20"/>
          <w:szCs w:val="20"/>
          <w:lang w:bidi="ar-SA"/>
        </w:rPr>
      </w:pPr>
    </w:p>
    <w:p w:rsidRPr="00551F4B" w:rsidR="00551F4B" w:rsidP="00551F4B" w:rsidRDefault="00551F4B" w14:paraId="7FFD0371" w14:textId="77777777">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Pr="00551F4B" w:rsidR="00551F4B" w:rsidP="00551F4B" w:rsidRDefault="00551F4B" w14:paraId="7FFD0372" w14:textId="77777777">
      <w:pPr>
        <w:spacing w:line="240" w:lineRule="auto"/>
        <w:rPr>
          <w:rFonts w:cstheme="minorHAnsi"/>
          <w:b/>
          <w:bCs/>
          <w:sz w:val="20"/>
          <w:szCs w:val="20"/>
          <w:lang w:bidi="ar-SA"/>
        </w:rPr>
      </w:pPr>
    </w:p>
    <w:p w:rsidRPr="00551F4B" w:rsidR="00551F4B" w:rsidP="00551F4B" w:rsidRDefault="00551F4B" w14:paraId="7FFD0373" w14:textId="77777777">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P="00551F4B" w:rsidRDefault="00551F4B" w14:paraId="7FFD0374" w14:textId="77777777">
      <w:pPr>
        <w:spacing w:line="240" w:lineRule="auto"/>
        <w:rPr>
          <w:rFonts w:cstheme="minorHAnsi"/>
          <w:lang w:bidi="ar-SA"/>
        </w:rPr>
      </w:pPr>
    </w:p>
    <w:p w:rsidRPr="00601781" w:rsidR="00551F4B" w:rsidP="00B51930" w:rsidRDefault="00551F4B" w14:paraId="7FFD0375" w14:textId="77777777">
      <w:pPr>
        <w:autoSpaceDE w:val="0"/>
        <w:autoSpaceDN w:val="0"/>
        <w:adjustRightInd w:val="0"/>
        <w:spacing w:line="240" w:lineRule="auto"/>
        <w:rPr>
          <w:rFonts w:cstheme="minorHAnsi"/>
          <w:b/>
          <w:lang w:bidi="ar-SA"/>
        </w:rPr>
      </w:pPr>
    </w:p>
    <w:sectPr w:rsidRPr="00601781" w:rsidR="00551F4B" w:rsidSect="00566A2F">
      <w:headerReference w:type="even" r:id="rId8"/>
      <w:headerReference w:type="default" r:id="rId9"/>
      <w:footerReference w:type="even" r:id="rId10"/>
      <w:footerReference w:type="default" r:id="rId11"/>
      <w:headerReference w:type="first" r:id="rId12"/>
      <w:footerReference w:type="firs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3CD1" w:rsidP="005A1DC5" w:rsidRDefault="000A3CD1" w14:paraId="7FFD0378" w14:textId="77777777">
      <w:pPr>
        <w:spacing w:line="240" w:lineRule="auto"/>
      </w:pPr>
      <w:r>
        <w:separator/>
      </w:r>
    </w:p>
  </w:endnote>
  <w:endnote w:type="continuationSeparator" w:id="0">
    <w:p w:rsidR="000A3CD1" w:rsidP="005A1DC5" w:rsidRDefault="000A3CD1" w14:paraId="7FFD0379"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6EDD" w:rsidRDefault="00CB6EDD" w14:paraId="612746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676A" w:rsidRDefault="005D676A" w14:paraId="7FFD037E" w14:textId="77777777">
    <w:pPr>
      <w:pStyle w:val="Footer"/>
      <w:jc w:val="right"/>
    </w:pPr>
  </w:p>
  <w:p w:rsidR="00720D9B" w:rsidP="00720D9B" w:rsidRDefault="00CB6EDD" w14:paraId="7FFD037F" w14:textId="77777777">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DA3087">
          <w:rPr>
            <w:noProof/>
            <w:sz w:val="20"/>
            <w:szCs w:val="20"/>
          </w:rPr>
          <w:t>1</w:t>
        </w:r>
        <w:r w:rsidR="00D420EC">
          <w:rPr>
            <w:sz w:val="20"/>
            <w:szCs w:val="20"/>
          </w:rPr>
          <w:fldChar w:fldCharType="end"/>
        </w:r>
        <w:r w:rsidR="00720D9B">
          <w:rPr>
            <w:sz w:val="20"/>
            <w:szCs w:val="20"/>
          </w:rPr>
          <w:tab/>
        </w:r>
        <w:r w:rsidR="00720D9B">
          <w:rPr>
            <w:sz w:val="20"/>
            <w:szCs w:val="20"/>
          </w:rPr>
          <w:tab/>
        </w:r>
        <w:r w:rsidR="00720D9B">
          <w:rPr>
            <w:sz w:val="20"/>
            <w:szCs w:val="20"/>
          </w:rPr>
          <w:t xml:space="preserve">rev </w:t>
        </w:r>
        <w:r w:rsidR="00DA3087">
          <w:rPr>
            <w:sz w:val="20"/>
            <w:szCs w:val="20"/>
          </w:rPr>
          <w:t>3/2019</w:t>
        </w:r>
      </w:sdtContent>
    </w:sdt>
  </w:p>
  <w:p w:rsidR="005D676A" w:rsidRDefault="005D676A" w14:paraId="7FFD038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6EDD" w:rsidRDefault="00CB6EDD" w14:paraId="719B147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3CD1" w:rsidP="005A1DC5" w:rsidRDefault="000A3CD1" w14:paraId="7FFD0376" w14:textId="77777777">
      <w:pPr>
        <w:spacing w:line="240" w:lineRule="auto"/>
      </w:pPr>
      <w:r>
        <w:separator/>
      </w:r>
    </w:p>
  </w:footnote>
  <w:footnote w:type="continuationSeparator" w:id="0">
    <w:p w:rsidR="000A3CD1" w:rsidP="005A1DC5" w:rsidRDefault="000A3CD1" w14:paraId="7FFD0377"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6EDD" w:rsidRDefault="00CB6EDD" w14:paraId="2803953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E53BF" w:rsidR="001E53BF" w:rsidP="001E53BF" w:rsidRDefault="001E53BF" w14:paraId="2CBDC546" w14:textId="2C2E0E3C">
    <w:pPr>
      <w:pStyle w:val="Header"/>
      <w:rPr>
        <w:sz w:val="20"/>
        <w:szCs w:val="20"/>
      </w:rPr>
    </w:pPr>
    <w:r w:rsidRPr="001E53BF">
      <w:rPr>
        <w:sz w:val="20"/>
        <w:szCs w:val="20"/>
      </w:rPr>
      <w:t xml:space="preserve">RFP Title: </w:t>
    </w:r>
    <w:r w:rsidRPr="00CB6EDD" w:rsidR="00CB6EDD">
      <w:rPr>
        <w:sz w:val="20"/>
        <w:szCs w:val="20"/>
      </w:rPr>
      <w:t>Statewide On-Site Solar and Battery Energy Storage Program</w:t>
    </w:r>
  </w:p>
  <w:p w:rsidRPr="005A1DC5" w:rsidR="005A1DC5" w:rsidP="001E53BF" w:rsidRDefault="001E53BF" w14:paraId="7FFD037C" w14:textId="527EF352">
    <w:pPr>
      <w:pStyle w:val="Header"/>
      <w:rPr>
        <w:sz w:val="20"/>
        <w:szCs w:val="20"/>
      </w:rPr>
    </w:pPr>
    <w:r w:rsidRPr="001E53BF">
      <w:rPr>
        <w:sz w:val="20"/>
        <w:szCs w:val="20"/>
      </w:rPr>
      <w:t>RFP Number: RFP-FS-2021-0</w:t>
    </w:r>
    <w:r w:rsidR="00BF4858">
      <w:rPr>
        <w:sz w:val="20"/>
        <w:szCs w:val="20"/>
      </w:rPr>
      <w:t>7</w:t>
    </w:r>
    <w:r w:rsidRPr="001E53BF">
      <w:rPr>
        <w:sz w:val="20"/>
        <w:szCs w:val="20"/>
      </w:rPr>
      <w:t>-BD</w:t>
    </w:r>
    <w:r w:rsidR="00BD144E">
      <w:rPr>
        <w:sz w:val="20"/>
        <w:szCs w:val="20"/>
      </w:rPr>
      <w:tab/>
    </w:r>
    <w:r w:rsidR="00BD144E">
      <w:rPr>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6EDD" w:rsidRDefault="00CB6EDD" w14:paraId="74ED006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3CD1"/>
    <w:rsid w:val="000A514E"/>
    <w:rsid w:val="000A7053"/>
    <w:rsid w:val="000B2508"/>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3BF"/>
    <w:rsid w:val="001E561D"/>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0E0B"/>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A5F7C"/>
    <w:rsid w:val="004E0395"/>
    <w:rsid w:val="00521C57"/>
    <w:rsid w:val="0054344C"/>
    <w:rsid w:val="0054450C"/>
    <w:rsid w:val="00551F4B"/>
    <w:rsid w:val="005551EC"/>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32F46"/>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77AA5"/>
    <w:rsid w:val="00984E6F"/>
    <w:rsid w:val="00993C13"/>
    <w:rsid w:val="009B0890"/>
    <w:rsid w:val="009B78CF"/>
    <w:rsid w:val="009C7E1D"/>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6752"/>
    <w:rsid w:val="00BA74EF"/>
    <w:rsid w:val="00BC1F1C"/>
    <w:rsid w:val="00BD020A"/>
    <w:rsid w:val="00BD144E"/>
    <w:rsid w:val="00BE0C16"/>
    <w:rsid w:val="00BE386F"/>
    <w:rsid w:val="00BE677D"/>
    <w:rsid w:val="00BE69B5"/>
    <w:rsid w:val="00BF1244"/>
    <w:rsid w:val="00BF4858"/>
    <w:rsid w:val="00C00355"/>
    <w:rsid w:val="00C00C4E"/>
    <w:rsid w:val="00C02F8A"/>
    <w:rsid w:val="00C303DC"/>
    <w:rsid w:val="00C4156B"/>
    <w:rsid w:val="00C55204"/>
    <w:rsid w:val="00CA0DA6"/>
    <w:rsid w:val="00CA704D"/>
    <w:rsid w:val="00CB6EDD"/>
    <w:rsid w:val="00CC3BFF"/>
    <w:rsid w:val="00CD4725"/>
    <w:rsid w:val="00D14258"/>
    <w:rsid w:val="00D319AE"/>
    <w:rsid w:val="00D34192"/>
    <w:rsid w:val="00D420C9"/>
    <w:rsid w:val="00D420EC"/>
    <w:rsid w:val="00D456DC"/>
    <w:rsid w:val="00D50C0F"/>
    <w:rsid w:val="00D62474"/>
    <w:rsid w:val="00D66F25"/>
    <w:rsid w:val="00DA3087"/>
    <w:rsid w:val="00DB2030"/>
    <w:rsid w:val="00DB4C14"/>
    <w:rsid w:val="00DD1543"/>
    <w:rsid w:val="00DF61C1"/>
    <w:rsid w:val="00E005CF"/>
    <w:rsid w:val="00E075C4"/>
    <w:rsid w:val="00E317C8"/>
    <w:rsid w:val="00E34B2A"/>
    <w:rsid w:val="00E52C8D"/>
    <w:rsid w:val="00ED66F6"/>
    <w:rsid w:val="00F353F2"/>
    <w:rsid w:val="00F35952"/>
    <w:rsid w:val="00F42947"/>
    <w:rsid w:val="00F4427B"/>
    <w:rsid w:val="00F531E0"/>
    <w:rsid w:val="00F554E3"/>
    <w:rsid w:val="00F620AF"/>
    <w:rsid w:val="00F7219C"/>
    <w:rsid w:val="00F75F89"/>
    <w:rsid w:val="00F801BC"/>
    <w:rsid w:val="00FA2A97"/>
    <w:rsid w:val="00FA3411"/>
    <w:rsid w:val="00FB4706"/>
    <w:rsid w:val="00FD2122"/>
    <w:rsid w:val="00FE16DA"/>
    <w:rsid w:val="5F76D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D02E6"/>
  <w15:docId w15:val="{BECDF077-BC39-4E02-85FE-EB470A45CE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cs="Times New Roman" w:asciiTheme="minorHAnsi" w:hAnsiTheme="minorHAnsi" w:eastAsiaTheme="minorHAnsi"/>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hAnsiTheme="majorHAnsi" w:eastAsiaTheme="majorEastAsia"/>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hAnsiTheme="majorHAnsi" w:eastAsiaTheme="majorEastAsia"/>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hAnsiTheme="majorHAnsi" w:eastAsiaTheme="majorEastAsia"/>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hAnsiTheme="majorHAnsi" w:eastAsiaTheme="majorEastAsia"/>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C118F"/>
    <w:rPr>
      <w:rFonts w:asciiTheme="majorHAnsi" w:hAnsiTheme="majorHAnsi" w:eastAsiaTheme="majorEastAsia"/>
      <w:b/>
      <w:bCs/>
      <w:kern w:val="32"/>
      <w:sz w:val="32"/>
      <w:szCs w:val="32"/>
    </w:rPr>
  </w:style>
  <w:style w:type="character" w:styleId="Heading2Char" w:customStyle="1">
    <w:name w:val="Heading 2 Char"/>
    <w:basedOn w:val="DefaultParagraphFont"/>
    <w:link w:val="Heading2"/>
    <w:uiPriority w:val="9"/>
    <w:rsid w:val="006C118F"/>
    <w:rPr>
      <w:rFonts w:asciiTheme="majorHAnsi" w:hAnsiTheme="majorHAnsi" w:eastAsiaTheme="majorEastAsia"/>
      <w:b/>
      <w:bCs/>
      <w:i/>
      <w:iCs/>
      <w:sz w:val="28"/>
      <w:szCs w:val="28"/>
    </w:rPr>
  </w:style>
  <w:style w:type="character" w:styleId="Heading3Char" w:customStyle="1">
    <w:name w:val="Heading 3 Char"/>
    <w:basedOn w:val="DefaultParagraphFont"/>
    <w:link w:val="Heading3"/>
    <w:uiPriority w:val="9"/>
    <w:rsid w:val="006C118F"/>
    <w:rPr>
      <w:rFonts w:asciiTheme="majorHAnsi" w:hAnsiTheme="majorHAnsi" w:eastAsiaTheme="majorEastAsia"/>
      <w:b/>
      <w:bCs/>
      <w:sz w:val="26"/>
      <w:szCs w:val="26"/>
    </w:rPr>
  </w:style>
  <w:style w:type="character" w:styleId="Heading6Char" w:customStyle="1">
    <w:name w:val="Heading 6 Char"/>
    <w:basedOn w:val="DefaultParagraphFont"/>
    <w:link w:val="Heading6"/>
    <w:uiPriority w:val="9"/>
    <w:semiHidden/>
    <w:rsid w:val="006C118F"/>
    <w:rPr>
      <w:b/>
      <w:bCs/>
    </w:rPr>
  </w:style>
  <w:style w:type="character" w:styleId="Heading7Char" w:customStyle="1">
    <w:name w:val="Heading 7 Char"/>
    <w:basedOn w:val="DefaultParagraphFont"/>
    <w:link w:val="Heading7"/>
    <w:uiPriority w:val="9"/>
    <w:semiHidden/>
    <w:rsid w:val="006C118F"/>
    <w:rPr>
      <w:sz w:val="24"/>
      <w:szCs w:val="24"/>
    </w:rPr>
  </w:style>
  <w:style w:type="character" w:styleId="Heading8Char" w:customStyle="1">
    <w:name w:val="Heading 8 Char"/>
    <w:basedOn w:val="DefaultParagraphFont"/>
    <w:link w:val="Heading8"/>
    <w:uiPriority w:val="9"/>
    <w:semiHidden/>
    <w:rsid w:val="006C118F"/>
    <w:rPr>
      <w:i/>
      <w:iCs/>
      <w:sz w:val="24"/>
      <w:szCs w:val="24"/>
    </w:rPr>
  </w:style>
  <w:style w:type="character" w:styleId="Heading9Char" w:customStyle="1">
    <w:name w:val="Heading 9 Char"/>
    <w:basedOn w:val="DefaultParagraphFont"/>
    <w:link w:val="Heading9"/>
    <w:uiPriority w:val="9"/>
    <w:semiHidden/>
    <w:rsid w:val="006C118F"/>
    <w:rPr>
      <w:rFonts w:asciiTheme="majorHAnsi" w:hAnsiTheme="majorHAnsi" w:eastAsiaTheme="majorEastAsia"/>
    </w:rPr>
  </w:style>
  <w:style w:type="paragraph" w:styleId="Title">
    <w:name w:val="Title"/>
    <w:basedOn w:val="Normal"/>
    <w:next w:val="Normal"/>
    <w:link w:val="TitleChar"/>
    <w:uiPriority w:val="10"/>
    <w:qFormat/>
    <w:rsid w:val="006C118F"/>
    <w:pPr>
      <w:spacing w:before="240" w:after="60"/>
      <w:jc w:val="center"/>
      <w:outlineLvl w:val="0"/>
    </w:pPr>
    <w:rPr>
      <w:rFonts w:asciiTheme="majorHAnsi" w:hAnsiTheme="majorHAnsi" w:eastAsiaTheme="majorEastAsia"/>
      <w:b/>
      <w:bCs/>
      <w:kern w:val="28"/>
      <w:sz w:val="32"/>
      <w:szCs w:val="32"/>
    </w:rPr>
  </w:style>
  <w:style w:type="character" w:styleId="TitleChar" w:customStyle="1">
    <w:name w:val="Title Char"/>
    <w:basedOn w:val="DefaultParagraphFont"/>
    <w:link w:val="Title"/>
    <w:uiPriority w:val="10"/>
    <w:rsid w:val="006C118F"/>
    <w:rPr>
      <w:rFonts w:asciiTheme="majorHAnsi" w:hAnsiTheme="majorHAnsi" w:eastAsiaTheme="majorEastAsia"/>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hAnsiTheme="majorHAnsi" w:eastAsiaTheme="majorEastAsia"/>
    </w:rPr>
  </w:style>
  <w:style w:type="character" w:styleId="SubtitleChar" w:customStyle="1">
    <w:name w:val="Subtitle Char"/>
    <w:basedOn w:val="DefaultParagraphFont"/>
    <w:link w:val="Subtitle"/>
    <w:uiPriority w:val="11"/>
    <w:rsid w:val="006C118F"/>
    <w:rPr>
      <w:rFonts w:asciiTheme="majorHAnsi" w:hAnsiTheme="majorHAnsi" w:eastAsiaTheme="majorEastAsia"/>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styleId="HeaderChar" w:customStyle="1">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styleId="FooterChar" w:customStyle="1">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styleId="CommentTextChar" w:customStyle="1">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styleId="CommentSubjectChar" w:customStyle="1">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glossaryDocument" Target="glossary/document.xml" Id="R5f3d26ff84be418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bc3c79f-7c1a-449d-bdcf-182c6be5dae1}"/>
      </w:docPartPr>
      <w:docPartBody>
        <w:p w14:paraId="5F76D033">
          <w:r>
            <w:rPr>
              <w:rStyle w:val="PlaceholderText"/>
            </w:rPr>
            <w:t/>
          </w:r>
        </w:p>
      </w:docPartBody>
    </w:docPart>
  </w:docParts>
</w:glossaryDocument>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ECB7A-383E-424A-BA3B-68438E227F3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Administrative Office of the Courts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TTorr</dc:creator>
  <lastModifiedBy>Mike Borger</lastModifiedBy>
  <revision>12</revision>
  <lastPrinted>2012-12-12T01:29:00.0000000Z</lastPrinted>
  <dcterms:created xsi:type="dcterms:W3CDTF">2020-01-08T17:13:00.0000000Z</dcterms:created>
  <dcterms:modified xsi:type="dcterms:W3CDTF">2022-05-25T16:26:48.7429901Z</dcterms:modified>
</coreProperties>
</file>