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9396" w14:textId="77777777" w:rsidR="00F90532" w:rsidRDefault="00F90532" w:rsidP="00F03798">
      <w:pPr>
        <w:pStyle w:val="Heading10"/>
        <w:keepNext w:val="0"/>
        <w:ind w:right="288"/>
        <w:rPr>
          <w:color w:val="000000" w:themeColor="text1"/>
        </w:rPr>
      </w:pPr>
    </w:p>
    <w:p w14:paraId="0523E302" w14:textId="3BB77306" w:rsidR="00A74A0F" w:rsidRPr="00094E5C" w:rsidRDefault="00F03798" w:rsidP="00F03798">
      <w:pPr>
        <w:pStyle w:val="Heading10"/>
        <w:keepNext w:val="0"/>
        <w:ind w:right="288"/>
        <w:rPr>
          <w:color w:val="000000" w:themeColor="text1"/>
        </w:rPr>
      </w:pPr>
      <w:r w:rsidRPr="00094E5C">
        <w:rPr>
          <w:color w:val="000000" w:themeColor="text1"/>
        </w:rPr>
        <w:t xml:space="preserve">ATTACHMENT </w:t>
      </w:r>
      <w:r w:rsidR="003D3BC8">
        <w:rPr>
          <w:color w:val="000000" w:themeColor="text1"/>
        </w:rPr>
        <w:t>K</w:t>
      </w:r>
    </w:p>
    <w:p w14:paraId="4CC87434" w14:textId="77777777" w:rsidR="00F03798" w:rsidRPr="00094E5C" w:rsidRDefault="00F03798" w:rsidP="00F03798">
      <w:pPr>
        <w:pStyle w:val="Heading10"/>
        <w:keepNext w:val="0"/>
        <w:ind w:right="288"/>
      </w:pPr>
      <w:r w:rsidRPr="00094E5C">
        <w:t>IRAN contracting act certification</w:t>
      </w:r>
    </w:p>
    <w:p w14:paraId="5806FD13" w14:textId="77777777" w:rsidR="00F03798" w:rsidRPr="00094E5C" w:rsidRDefault="00F03798" w:rsidP="00F03798">
      <w:pPr>
        <w:ind w:left="1440" w:hanging="720"/>
        <w:rPr>
          <w:b/>
          <w:bCs/>
          <w:i/>
          <w:caps/>
          <w:color w:val="000000" w:themeColor="text1"/>
          <w:sz w:val="24"/>
          <w:szCs w:val="24"/>
        </w:rPr>
      </w:pPr>
    </w:p>
    <w:p w14:paraId="1F27A782" w14:textId="77777777" w:rsidR="00F03798" w:rsidRPr="00094E5C" w:rsidRDefault="00F03798" w:rsidP="00F03798">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14:paraId="4F51E564" w14:textId="77777777" w:rsidR="00F03798" w:rsidRPr="00094E5C" w:rsidRDefault="00F03798" w:rsidP="00F03798">
      <w:pPr>
        <w:jc w:val="both"/>
        <w:rPr>
          <w:sz w:val="24"/>
          <w:szCs w:val="24"/>
        </w:rPr>
      </w:pPr>
    </w:p>
    <w:p w14:paraId="13DA0BE4" w14:textId="1F87F982" w:rsidR="00F03798" w:rsidRPr="00094E5C" w:rsidRDefault="009B3C04" w:rsidP="00B74333">
      <w:pPr>
        <w:rPr>
          <w:sz w:val="24"/>
          <w:szCs w:val="24"/>
        </w:rPr>
      </w:pPr>
      <w:r w:rsidRPr="00094E5C">
        <w:rPr>
          <w:sz w:val="24"/>
          <w:szCs w:val="24"/>
        </w:rPr>
        <w:t xml:space="preserve">To submit a </w:t>
      </w:r>
      <w:r w:rsidR="00F03798" w:rsidRPr="00094E5C">
        <w:rPr>
          <w:sz w:val="24"/>
          <w:szCs w:val="24"/>
        </w:rPr>
        <w:t xml:space="preserve">proposal to the </w:t>
      </w:r>
      <w:r w:rsidR="00B07941">
        <w:rPr>
          <w:sz w:val="24"/>
          <w:szCs w:val="24"/>
        </w:rPr>
        <w:t>J</w:t>
      </w:r>
      <w:r w:rsidR="00BD70E1">
        <w:rPr>
          <w:sz w:val="24"/>
          <w:szCs w:val="24"/>
        </w:rPr>
        <w:t>udicial Council</w:t>
      </w:r>
      <w:r w:rsidR="00F03798" w:rsidRPr="00094E5C">
        <w:rPr>
          <w:sz w:val="24"/>
          <w:szCs w:val="24"/>
        </w:rPr>
        <w:t xml:space="preserve">,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14:paraId="2F06E626" w14:textId="77777777" w:rsidR="00F03798" w:rsidRPr="00094E5C" w:rsidRDefault="00F03798" w:rsidP="00F03798">
      <w:pPr>
        <w:rPr>
          <w:sz w:val="24"/>
          <w:szCs w:val="24"/>
        </w:rPr>
      </w:pPr>
    </w:p>
    <w:p w14:paraId="36B7FBC0" w14:textId="77777777" w:rsidR="00F03798" w:rsidRPr="00094E5C" w:rsidRDefault="00F03798" w:rsidP="00F03798">
      <w:pPr>
        <w:jc w:val="both"/>
        <w:rPr>
          <w:sz w:val="24"/>
          <w:szCs w:val="24"/>
        </w:rPr>
      </w:pPr>
    </w:p>
    <w:p w14:paraId="4B41B437" w14:textId="77777777" w:rsidR="00F03798" w:rsidRPr="00094E5C" w:rsidRDefault="00F03798" w:rsidP="00F03798">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160155">
        <w:rPr>
          <w:sz w:val="24"/>
          <w:szCs w:val="24"/>
        </w:rPr>
        <w:t xml:space="preserve"> </w:t>
      </w:r>
      <w:r w:rsidRPr="00094E5C">
        <w:rPr>
          <w:sz w:val="24"/>
          <w:szCs w:val="24"/>
        </w:rPr>
        <w:br/>
        <w:t xml:space="preserve">     </w:t>
      </w:r>
    </w:p>
    <w:p w14:paraId="32AB760D" w14:textId="77777777" w:rsidR="00F03798" w:rsidRPr="00094E5C" w:rsidRDefault="00F03798" w:rsidP="00F03798">
      <w:pPr>
        <w:jc w:val="both"/>
        <w:rPr>
          <w:b/>
          <w:bCs/>
          <w:i/>
          <w:sz w:val="24"/>
          <w:szCs w:val="24"/>
        </w:rPr>
      </w:pPr>
      <w:r w:rsidRPr="00094E5C">
        <w:rPr>
          <w:b/>
          <w:bCs/>
          <w:i/>
          <w:sz w:val="24"/>
          <w:szCs w:val="24"/>
        </w:rPr>
        <w:t xml:space="preserve">OR </w:t>
      </w:r>
    </w:p>
    <w:p w14:paraId="76DCA2EA" w14:textId="77777777" w:rsidR="00F03798" w:rsidRPr="00094E5C" w:rsidRDefault="00F03798" w:rsidP="00F03798">
      <w:pPr>
        <w:jc w:val="both"/>
        <w:rPr>
          <w:sz w:val="24"/>
          <w:szCs w:val="24"/>
        </w:rPr>
      </w:pPr>
    </w:p>
    <w:p w14:paraId="0962F52E" w14:textId="064061C0" w:rsidR="00F03798" w:rsidRPr="00094E5C" w:rsidRDefault="00F03798" w:rsidP="009B3C04">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w:t>
      </w:r>
      <w:r w:rsidR="00B07941">
        <w:rPr>
          <w:sz w:val="24"/>
          <w:szCs w:val="24"/>
        </w:rPr>
        <w:t>J</w:t>
      </w:r>
      <w:r w:rsidR="00BD70E1">
        <w:rPr>
          <w:sz w:val="24"/>
          <w:szCs w:val="24"/>
        </w:rPr>
        <w:t>udicial Council</w:t>
      </w:r>
      <w:r w:rsidR="00B07941" w:rsidRPr="00094E5C">
        <w:rPr>
          <w:sz w:val="24"/>
          <w:szCs w:val="24"/>
        </w:rPr>
        <w:t xml:space="preserve"> </w:t>
      </w:r>
      <w:r w:rsidR="009B3C04" w:rsidRPr="00094E5C">
        <w:rPr>
          <w:sz w:val="24"/>
          <w:szCs w:val="24"/>
        </w:rPr>
        <w:t xml:space="preserve">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 xml:space="preserve">A copy of the written permission from the </w:t>
      </w:r>
      <w:r w:rsidR="00BD70E1">
        <w:rPr>
          <w:i/>
          <w:sz w:val="24"/>
          <w:szCs w:val="24"/>
        </w:rPr>
        <w:t>Judicial Council</w:t>
      </w:r>
      <w:r w:rsidR="00B07941" w:rsidRPr="00094E5C">
        <w:rPr>
          <w:i/>
          <w:sz w:val="24"/>
          <w:szCs w:val="24"/>
        </w:rPr>
        <w:t xml:space="preserve"> </w:t>
      </w:r>
      <w:r w:rsidR="009B3C04" w:rsidRPr="00094E5C">
        <w:rPr>
          <w:i/>
          <w:sz w:val="24"/>
          <w:szCs w:val="24"/>
        </w:rPr>
        <w:t xml:space="preserve">is included with our </w:t>
      </w:r>
      <w:r w:rsidRPr="00094E5C">
        <w:rPr>
          <w:i/>
          <w:sz w:val="24"/>
          <w:szCs w:val="24"/>
        </w:rPr>
        <w:t xml:space="preserve">proposal.  </w:t>
      </w:r>
    </w:p>
    <w:p w14:paraId="34649717" w14:textId="77777777" w:rsidR="00F03798" w:rsidRPr="00094E5C" w:rsidRDefault="00F03798" w:rsidP="00F03798">
      <w:pPr>
        <w:tabs>
          <w:tab w:val="left" w:pos="720"/>
        </w:tabs>
        <w:ind w:left="1440" w:hanging="1440"/>
        <w:jc w:val="both"/>
        <w:rPr>
          <w:sz w:val="24"/>
          <w:szCs w:val="24"/>
        </w:rPr>
      </w:pPr>
    </w:p>
    <w:p w14:paraId="12051BBC" w14:textId="77777777" w:rsidR="00F03798" w:rsidRPr="00094E5C" w:rsidRDefault="00F03798" w:rsidP="00C64C94">
      <w:pPr>
        <w:rPr>
          <w:sz w:val="24"/>
          <w:szCs w:val="24"/>
        </w:rPr>
      </w:pPr>
    </w:p>
    <w:p w14:paraId="6905AE9F" w14:textId="77777777" w:rsidR="00F03798" w:rsidRPr="00094E5C" w:rsidRDefault="00F03798" w:rsidP="00F03798">
      <w:pPr>
        <w:jc w:val="both"/>
        <w:rPr>
          <w:b/>
          <w:bCs/>
          <w:sz w:val="24"/>
          <w:szCs w:val="24"/>
          <w:u w:val="single"/>
        </w:rPr>
      </w:pPr>
      <w:r w:rsidRPr="00094E5C">
        <w:rPr>
          <w:b/>
          <w:bCs/>
          <w:sz w:val="24"/>
          <w:szCs w:val="24"/>
          <w:u w:val="single"/>
        </w:rPr>
        <w:t>CERTIFICATION FOR PARAGRAPH 1:</w:t>
      </w:r>
    </w:p>
    <w:p w14:paraId="1A08F3DD" w14:textId="77777777" w:rsidR="00F03798" w:rsidRPr="00094E5C" w:rsidRDefault="00F03798" w:rsidP="00F03798">
      <w:pPr>
        <w:jc w:val="both"/>
        <w:rPr>
          <w:sz w:val="24"/>
          <w:szCs w:val="24"/>
        </w:rPr>
      </w:pPr>
    </w:p>
    <w:p w14:paraId="6480208D" w14:textId="77777777" w:rsidR="00F03798" w:rsidRPr="00094E5C" w:rsidRDefault="00F03798" w:rsidP="00B74333">
      <w:pPr>
        <w:rPr>
          <w:sz w:val="24"/>
          <w:szCs w:val="24"/>
        </w:rPr>
      </w:pPr>
      <w:r w:rsidRPr="00094E5C">
        <w:rPr>
          <w:sz w:val="24"/>
          <w:szCs w:val="24"/>
        </w:rPr>
        <w:t xml:space="preserve">I, the official named below, </w:t>
      </w:r>
      <w:r w:rsidR="006414FD">
        <w:rPr>
          <w:sz w:val="24"/>
          <w:szCs w:val="24"/>
        </w:rPr>
        <w:t xml:space="preserve">certify </w:t>
      </w:r>
      <w:r w:rsidRPr="00094E5C">
        <w:rPr>
          <w:sz w:val="24"/>
          <w:szCs w:val="24"/>
        </w:rPr>
        <w:t xml:space="preserve">that I am duly authorized to </w:t>
      </w:r>
      <w:r w:rsidR="009B3C04" w:rsidRPr="00094E5C">
        <w:rPr>
          <w:sz w:val="24"/>
          <w:szCs w:val="24"/>
        </w:rPr>
        <w:t>legally bind the proposer</w:t>
      </w:r>
      <w:r w:rsidRPr="00094E5C">
        <w:rPr>
          <w:sz w:val="24"/>
          <w:szCs w:val="24"/>
        </w:rPr>
        <w:t xml:space="preserve"> to the clause in paragraph 1. This certification is made under the laws of the State of California.</w:t>
      </w:r>
    </w:p>
    <w:p w14:paraId="226DB510" w14:textId="77777777" w:rsidR="00F03798" w:rsidRPr="00094E5C"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094E5C" w14:paraId="2A167946" w14:textId="77777777"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5C7F99B" w14:textId="77777777"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3BFA47F" w14:textId="77777777"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14:paraId="5230F35A" w14:textId="77777777"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B3743CD" w14:textId="77777777"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14:paraId="56073A09" w14:textId="77777777"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AF4A268" w14:textId="77777777"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14:paraId="29E1B99B" w14:textId="77777777"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E4A4555" w14:textId="77777777"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3252B475" w14:textId="77777777" w:rsidR="00F03798" w:rsidRPr="00094E5C" w:rsidRDefault="00F03798" w:rsidP="003B59B9">
            <w:pPr>
              <w:spacing w:line="480" w:lineRule="auto"/>
              <w:rPr>
                <w:sz w:val="24"/>
                <w:szCs w:val="24"/>
              </w:rPr>
            </w:pPr>
            <w:r w:rsidRPr="00094E5C">
              <w:rPr>
                <w:i/>
                <w:iCs/>
                <w:sz w:val="24"/>
                <w:szCs w:val="24"/>
              </w:rPr>
              <w:t>Executed in the County of _________ in the  State of ____________</w:t>
            </w:r>
          </w:p>
        </w:tc>
      </w:tr>
    </w:tbl>
    <w:p w14:paraId="539A45A0" w14:textId="77777777" w:rsidR="00F03798" w:rsidRPr="00094E5C" w:rsidRDefault="00F03798" w:rsidP="00F03798">
      <w:pPr>
        <w:rPr>
          <w:b/>
          <w:sz w:val="24"/>
          <w:szCs w:val="24"/>
          <w:u w:val="single"/>
        </w:rPr>
      </w:pPr>
    </w:p>
    <w:p w14:paraId="606DEE8E" w14:textId="77777777" w:rsidR="00F03798" w:rsidRPr="00094E5C" w:rsidRDefault="00F03798" w:rsidP="00C64C94">
      <w:pPr>
        <w:rPr>
          <w:sz w:val="24"/>
          <w:szCs w:val="24"/>
        </w:rPr>
      </w:pPr>
    </w:p>
    <w:p w14:paraId="746598D9" w14:textId="77777777" w:rsidR="00EA241C" w:rsidRPr="00094E5C" w:rsidRDefault="00EA241C" w:rsidP="00C64C94">
      <w:pPr>
        <w:pStyle w:val="HTMLPreformatted"/>
        <w:rPr>
          <w:rFonts w:ascii="Times New Roman" w:hAnsi="Times New Roman" w:cs="Times New Roman"/>
          <w:sz w:val="24"/>
          <w:szCs w:val="24"/>
        </w:rPr>
      </w:pPr>
    </w:p>
    <w:p w14:paraId="78A59FCF" w14:textId="77777777" w:rsidR="00EA241C" w:rsidRPr="00094E5C" w:rsidRDefault="00EA241C" w:rsidP="00C64C94">
      <w:pPr>
        <w:pStyle w:val="HTMLPreformatted"/>
        <w:rPr>
          <w:rFonts w:ascii="Times New Roman" w:hAnsi="Times New Roman" w:cs="Times New Roman"/>
          <w:sz w:val="24"/>
          <w:szCs w:val="24"/>
        </w:rPr>
      </w:pPr>
    </w:p>
    <w:p w14:paraId="04F0C675" w14:textId="77777777" w:rsidR="00EA241C" w:rsidRPr="00094E5C" w:rsidRDefault="00EA241C">
      <w:pPr>
        <w:rPr>
          <w:sz w:val="24"/>
          <w:szCs w:val="24"/>
        </w:rPr>
      </w:pPr>
    </w:p>
    <w:sectPr w:rsidR="00EA241C" w:rsidRPr="00094E5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6EFC" w14:textId="77777777" w:rsidR="00981D2E" w:rsidRDefault="00981D2E" w:rsidP="006037DD">
      <w:r>
        <w:separator/>
      </w:r>
    </w:p>
  </w:endnote>
  <w:endnote w:type="continuationSeparator" w:id="0">
    <w:p w14:paraId="2C26E533" w14:textId="77777777" w:rsidR="00981D2E" w:rsidRDefault="00981D2E" w:rsidP="0060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7868" w14:textId="77777777" w:rsidR="006037DD" w:rsidRDefault="00CF0810">
    <w:pPr>
      <w:pStyle w:val="Footer"/>
    </w:pPr>
    <w:sdt>
      <w:sdtPr>
        <w:id w:val="18165802"/>
        <w:docPartObj>
          <w:docPartGallery w:val="Page Numbers (Bottom of Page)"/>
          <w:docPartUnique/>
        </w:docPartObj>
      </w:sdtPr>
      <w:sdtEndPr/>
      <w:sdtContent>
        <w:r w:rsidR="003F341C">
          <w:fldChar w:fldCharType="begin"/>
        </w:r>
        <w:r w:rsidR="003F341C">
          <w:instrText xml:space="preserve"> PAGE   \* MERGEFORMAT </w:instrText>
        </w:r>
        <w:r w:rsidR="003F341C">
          <w:fldChar w:fldCharType="separate"/>
        </w:r>
        <w:r w:rsidR="007845D2">
          <w:rPr>
            <w:noProof/>
          </w:rPr>
          <w:t>1</w:t>
        </w:r>
        <w:r w:rsidR="003F341C">
          <w:rPr>
            <w:noProof/>
          </w:rPr>
          <w:fldChar w:fldCharType="end"/>
        </w:r>
        <w:r w:rsidR="006037DD">
          <w:tab/>
        </w:r>
        <w:r w:rsidR="006037DD">
          <w:tab/>
          <w:t xml:space="preserve">rev </w:t>
        </w:r>
        <w:r w:rsidR="00630D4E">
          <w:t>1/3/14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F2E3" w14:textId="77777777" w:rsidR="00981D2E" w:rsidRDefault="00981D2E" w:rsidP="006037DD">
      <w:r>
        <w:separator/>
      </w:r>
    </w:p>
  </w:footnote>
  <w:footnote w:type="continuationSeparator" w:id="0">
    <w:p w14:paraId="59EDAC89" w14:textId="77777777" w:rsidR="00981D2E" w:rsidRDefault="00981D2E" w:rsidP="0060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4CB2" w14:textId="77777777" w:rsidR="00CF0810" w:rsidRDefault="00F3661E" w:rsidP="00F3661E">
    <w:pPr>
      <w:pStyle w:val="Header"/>
    </w:pPr>
    <w:r>
      <w:t xml:space="preserve">RFP Title:    </w:t>
    </w:r>
    <w:r w:rsidR="00CF0810" w:rsidRPr="00CF0810">
      <w:t xml:space="preserve">Statewide On-Site Solar and Battery Energy Storage </w:t>
    </w:r>
    <w:proofErr w:type="spellStart"/>
    <w:r w:rsidR="00CF0810" w:rsidRPr="00CF0810">
      <w:t>Program</w:t>
    </w:r>
    <w:proofErr w:type="spellEnd"/>
  </w:p>
  <w:p w14:paraId="4846E4B6" w14:textId="3DF0ED59" w:rsidR="00F3661E" w:rsidRDefault="00F3661E" w:rsidP="00F3661E">
    <w:pPr>
      <w:pStyle w:val="Header"/>
    </w:pPr>
    <w:r>
      <w:t>RFP Number:  RFP-FS-2021-0</w:t>
    </w:r>
    <w:r w:rsidR="002F6DCD">
      <w:t>7</w:t>
    </w:r>
    <w:r>
      <w:t>-BD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94E5C"/>
    <w:rsid w:val="000E4FAE"/>
    <w:rsid w:val="0011220F"/>
    <w:rsid w:val="00146F48"/>
    <w:rsid w:val="00153664"/>
    <w:rsid w:val="00160155"/>
    <w:rsid w:val="00183692"/>
    <w:rsid w:val="001935D1"/>
    <w:rsid w:val="00211E4D"/>
    <w:rsid w:val="002541EC"/>
    <w:rsid w:val="002A1397"/>
    <w:rsid w:val="002B2642"/>
    <w:rsid w:val="002B4880"/>
    <w:rsid w:val="002F6DCD"/>
    <w:rsid w:val="00322485"/>
    <w:rsid w:val="00332C12"/>
    <w:rsid w:val="00366C9B"/>
    <w:rsid w:val="00394671"/>
    <w:rsid w:val="003C2EE7"/>
    <w:rsid w:val="003D3BC8"/>
    <w:rsid w:val="003E0B30"/>
    <w:rsid w:val="003F341C"/>
    <w:rsid w:val="004050EC"/>
    <w:rsid w:val="00426CB0"/>
    <w:rsid w:val="00490E01"/>
    <w:rsid w:val="004A7398"/>
    <w:rsid w:val="005321B1"/>
    <w:rsid w:val="005C6F02"/>
    <w:rsid w:val="005F462B"/>
    <w:rsid w:val="006037DD"/>
    <w:rsid w:val="00630D4E"/>
    <w:rsid w:val="006414FD"/>
    <w:rsid w:val="0064350C"/>
    <w:rsid w:val="006B6DAD"/>
    <w:rsid w:val="006F7CD1"/>
    <w:rsid w:val="007179CE"/>
    <w:rsid w:val="007458FB"/>
    <w:rsid w:val="007778E4"/>
    <w:rsid w:val="007845D2"/>
    <w:rsid w:val="007E16AC"/>
    <w:rsid w:val="0081111A"/>
    <w:rsid w:val="0083647A"/>
    <w:rsid w:val="0089014A"/>
    <w:rsid w:val="008E5B3B"/>
    <w:rsid w:val="009078AA"/>
    <w:rsid w:val="00981D2E"/>
    <w:rsid w:val="009B3C04"/>
    <w:rsid w:val="009C45A7"/>
    <w:rsid w:val="00A1557A"/>
    <w:rsid w:val="00A338BF"/>
    <w:rsid w:val="00A40461"/>
    <w:rsid w:val="00A74A0F"/>
    <w:rsid w:val="00A90758"/>
    <w:rsid w:val="00AA751B"/>
    <w:rsid w:val="00B07941"/>
    <w:rsid w:val="00B35057"/>
    <w:rsid w:val="00B74333"/>
    <w:rsid w:val="00BB49D8"/>
    <w:rsid w:val="00BB59EB"/>
    <w:rsid w:val="00BC3477"/>
    <w:rsid w:val="00BD70E1"/>
    <w:rsid w:val="00C10231"/>
    <w:rsid w:val="00C64C94"/>
    <w:rsid w:val="00CA4F40"/>
    <w:rsid w:val="00CF0810"/>
    <w:rsid w:val="00D80B1F"/>
    <w:rsid w:val="00E53FAB"/>
    <w:rsid w:val="00EA1521"/>
    <w:rsid w:val="00EA241C"/>
    <w:rsid w:val="00EF25F4"/>
    <w:rsid w:val="00F03798"/>
    <w:rsid w:val="00F06975"/>
    <w:rsid w:val="00F15B08"/>
    <w:rsid w:val="00F34D15"/>
    <w:rsid w:val="00F3661E"/>
    <w:rsid w:val="00F36882"/>
    <w:rsid w:val="00F41D17"/>
    <w:rsid w:val="00F90532"/>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7920FE"/>
  <w15:docId w15:val="{46F5BFD0-A4E2-4DCE-A196-DD88AF4D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037DD"/>
    <w:pPr>
      <w:tabs>
        <w:tab w:val="center" w:pos="4680"/>
        <w:tab w:val="right" w:pos="9360"/>
      </w:tabs>
    </w:pPr>
  </w:style>
  <w:style w:type="character" w:customStyle="1" w:styleId="HeaderChar">
    <w:name w:val="Header Char"/>
    <w:basedOn w:val="DefaultParagraphFont"/>
    <w:link w:val="Header"/>
    <w:uiPriority w:val="99"/>
    <w:rsid w:val="006037DD"/>
    <w:rPr>
      <w:sz w:val="20"/>
      <w:szCs w:val="20"/>
    </w:rPr>
  </w:style>
  <w:style w:type="paragraph" w:styleId="Footer">
    <w:name w:val="footer"/>
    <w:basedOn w:val="Normal"/>
    <w:link w:val="FooterChar"/>
    <w:uiPriority w:val="99"/>
    <w:unhideWhenUsed/>
    <w:rsid w:val="006037DD"/>
    <w:pPr>
      <w:tabs>
        <w:tab w:val="center" w:pos="4680"/>
        <w:tab w:val="right" w:pos="9360"/>
      </w:tabs>
    </w:pPr>
  </w:style>
  <w:style w:type="character" w:customStyle="1" w:styleId="FooterChar">
    <w:name w:val="Footer Char"/>
    <w:basedOn w:val="DefaultParagraphFont"/>
    <w:link w:val="Footer"/>
    <w:uiPriority w:val="99"/>
    <w:rsid w:val="006037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268</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Talavera, Benjamin</cp:lastModifiedBy>
  <cp:revision>8</cp:revision>
  <dcterms:created xsi:type="dcterms:W3CDTF">2021-03-05T16:54:00Z</dcterms:created>
  <dcterms:modified xsi:type="dcterms:W3CDTF">2022-05-11T21:53:00Z</dcterms:modified>
</cp:coreProperties>
</file>