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56F" w14:textId="77777777" w:rsidR="00F94A75" w:rsidRDefault="00F94A75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1E87D093" w14:textId="5AAD74D8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2E78BA">
        <w:rPr>
          <w:rFonts w:asciiTheme="minorHAnsi" w:hAnsiTheme="minorHAnsi" w:cstheme="minorHAnsi"/>
          <w:color w:val="000000" w:themeColor="text1"/>
        </w:rPr>
        <w:t>H</w:t>
      </w:r>
    </w:p>
    <w:p w14:paraId="5B596148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EF5FBB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DC79A25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D71230E" w14:textId="697FED8C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85AB0F8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A43EE9E" w14:textId="3ACE4372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B25D2AD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5FBDA25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0284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6790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5B01FC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A92D8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BF7DFF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4D514061" w14:textId="1F159F13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7EADA70" w14:textId="2DBEADE2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7CAFCB1" w14:textId="0E8FABE4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4A75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114CCB79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88030CF" w14:textId="6ED15643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8DD5FE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5FB4C734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54B0F3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B92F44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FB28FC6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042976A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11EA261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79A5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A8FDD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1E033F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8408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1807652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74C8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49FC64D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47EB0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F363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60876E8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B05" w14:textId="77777777" w:rsidR="00ED3FD4" w:rsidRDefault="00ED3FD4" w:rsidP="00504C00">
      <w:r>
        <w:separator/>
      </w:r>
    </w:p>
  </w:endnote>
  <w:endnote w:type="continuationSeparator" w:id="0">
    <w:p w14:paraId="3AE03111" w14:textId="77777777" w:rsidR="00ED3FD4" w:rsidRDefault="00ED3FD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187" w14:textId="77777777" w:rsidR="00504C00" w:rsidRDefault="00ED3FD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E4FB" w14:textId="77777777" w:rsidR="00ED3FD4" w:rsidRDefault="00ED3FD4" w:rsidP="00504C00">
      <w:r>
        <w:separator/>
      </w:r>
    </w:p>
  </w:footnote>
  <w:footnote w:type="continuationSeparator" w:id="0">
    <w:p w14:paraId="4A9E7581" w14:textId="77777777" w:rsidR="00ED3FD4" w:rsidRDefault="00ED3FD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F464" w14:textId="32B72BAE" w:rsidR="00F94A75" w:rsidRPr="00F94A75" w:rsidRDefault="00F94A75" w:rsidP="00F94A75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F94A75">
      <w:t xml:space="preserve">RFP Title:  </w:t>
    </w:r>
    <w:r w:rsidRPr="00F94A75">
      <w:rPr>
        <w:sz w:val="22"/>
        <w:szCs w:val="22"/>
      </w:rPr>
      <w:t xml:space="preserve"> </w:t>
    </w:r>
    <w:r w:rsidR="00A07305" w:rsidRPr="00A07305">
      <w:rPr>
        <w:sz w:val="22"/>
        <w:szCs w:val="22"/>
      </w:rPr>
      <w:t>Statewide On-Site Solar and Battery Energy Storage Program</w:t>
    </w:r>
  </w:p>
  <w:p w14:paraId="3E57BA76" w14:textId="468B44D8" w:rsidR="00F94A75" w:rsidRDefault="00F94A75" w:rsidP="00F94A75">
    <w:pPr>
      <w:pStyle w:val="Header"/>
    </w:pPr>
    <w:r w:rsidRPr="00F94A75">
      <w:t xml:space="preserve">RFP Number: </w:t>
    </w:r>
    <w:r w:rsidRPr="00F94A75">
      <w:rPr>
        <w:sz w:val="22"/>
        <w:szCs w:val="22"/>
      </w:rPr>
      <w:t xml:space="preserve"> </w:t>
    </w:r>
    <w:r w:rsidR="00761C6E" w:rsidRPr="00761C6E">
      <w:rPr>
        <w:sz w:val="22"/>
        <w:szCs w:val="22"/>
      </w:rPr>
      <w:t>RFP-FS-2023-06-JP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A48DD"/>
    <w:rsid w:val="000D2D59"/>
    <w:rsid w:val="00100EC5"/>
    <w:rsid w:val="00101506"/>
    <w:rsid w:val="00106776"/>
    <w:rsid w:val="00107C46"/>
    <w:rsid w:val="00135DC7"/>
    <w:rsid w:val="00136674"/>
    <w:rsid w:val="00151C9B"/>
    <w:rsid w:val="00156822"/>
    <w:rsid w:val="001748E1"/>
    <w:rsid w:val="00204B2E"/>
    <w:rsid w:val="00204D72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2E78BA"/>
    <w:rsid w:val="0031505F"/>
    <w:rsid w:val="00316505"/>
    <w:rsid w:val="003475F1"/>
    <w:rsid w:val="0036574C"/>
    <w:rsid w:val="00377618"/>
    <w:rsid w:val="003D1205"/>
    <w:rsid w:val="003D5EE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61C6E"/>
    <w:rsid w:val="0079070B"/>
    <w:rsid w:val="007C7EBC"/>
    <w:rsid w:val="00806692"/>
    <w:rsid w:val="00822460"/>
    <w:rsid w:val="0085217E"/>
    <w:rsid w:val="00875832"/>
    <w:rsid w:val="0088206E"/>
    <w:rsid w:val="008F3432"/>
    <w:rsid w:val="008F4786"/>
    <w:rsid w:val="00902B42"/>
    <w:rsid w:val="0097438F"/>
    <w:rsid w:val="00975A1D"/>
    <w:rsid w:val="009D3BEE"/>
    <w:rsid w:val="009D5E49"/>
    <w:rsid w:val="00A0662D"/>
    <w:rsid w:val="00A07305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D3FD4"/>
    <w:rsid w:val="00F221AD"/>
    <w:rsid w:val="00F94A75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3109"/>
  <w15:docId w15:val="{46F5BFD0-A4E2-4DCE-A196-DD88AF4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Perez, Johnny</cp:lastModifiedBy>
  <cp:revision>8</cp:revision>
  <dcterms:created xsi:type="dcterms:W3CDTF">2021-03-05T16:51:00Z</dcterms:created>
  <dcterms:modified xsi:type="dcterms:W3CDTF">2023-03-07T20:47:00Z</dcterms:modified>
</cp:coreProperties>
</file>