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3F9F" w14:textId="77777777" w:rsidR="0050136C" w:rsidRDefault="0050136C" w:rsidP="00540B97">
      <w:pPr>
        <w:pStyle w:val="Heading3"/>
      </w:pPr>
    </w:p>
    <w:p w14:paraId="6158B6F6" w14:textId="3AC11F39" w:rsidR="0050136C" w:rsidRPr="008954B1" w:rsidRDefault="0050136C" w:rsidP="0050136C">
      <w:pPr>
        <w:jc w:val="center"/>
        <w:rPr>
          <w:b/>
          <w:color w:val="000000"/>
        </w:rPr>
      </w:pPr>
      <w:r w:rsidRPr="008954B1">
        <w:rPr>
          <w:b/>
          <w:color w:val="000000"/>
        </w:rPr>
        <w:t xml:space="preserve">ATTACHMENT </w:t>
      </w:r>
      <w:r w:rsidR="00C5289C">
        <w:rPr>
          <w:b/>
          <w:color w:val="000000"/>
        </w:rPr>
        <w:t>G</w:t>
      </w:r>
    </w:p>
    <w:p w14:paraId="236FF37B" w14:textId="23E436CF"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r w:rsidR="00193436">
        <w:rPr>
          <w:b/>
          <w:color w:val="000000"/>
        </w:rPr>
        <w:t xml:space="preserve"> </w:t>
      </w:r>
    </w:p>
    <w:p w14:paraId="18DC6FAE" w14:textId="77777777" w:rsidR="0050136C" w:rsidRDefault="0050136C" w:rsidP="0050136C">
      <w:pPr>
        <w:jc w:val="center"/>
        <w:rPr>
          <w:b/>
          <w:i/>
          <w:color w:val="000000"/>
        </w:rPr>
      </w:pPr>
    </w:p>
    <w:p w14:paraId="5BB53050" w14:textId="77777777" w:rsidR="0050136C" w:rsidRDefault="0050136C" w:rsidP="0050136C">
      <w:pPr>
        <w:jc w:val="center"/>
        <w:rPr>
          <w:b/>
          <w:i/>
          <w:color w:val="000000"/>
        </w:rPr>
      </w:pPr>
    </w:p>
    <w:p w14:paraId="510B5F8D" w14:textId="2098100D"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FB0D0F">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C5D930B" w14:textId="77777777" w:rsidR="003834C8" w:rsidRDefault="003834C8" w:rsidP="003834C8">
      <w:pPr>
        <w:pStyle w:val="BodyText"/>
        <w:tabs>
          <w:tab w:val="clear" w:pos="360"/>
        </w:tabs>
        <w:spacing w:before="120" w:after="120"/>
        <w:ind w:left="720"/>
        <w:jc w:val="both"/>
        <w:rPr>
          <w:b/>
          <w:bCs/>
          <w:color w:val="000000"/>
        </w:rPr>
      </w:pPr>
    </w:p>
    <w:p w14:paraId="6CDED945"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3C4228D3"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5124EAC3"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104F18F4"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457D0183" w14:textId="77777777" w:rsidR="0050136C" w:rsidRDefault="0050136C" w:rsidP="0050136C">
      <w:pPr>
        <w:pStyle w:val="BodyText"/>
        <w:tabs>
          <w:tab w:val="clear" w:pos="360"/>
        </w:tabs>
        <w:spacing w:before="120" w:after="120"/>
        <w:jc w:val="both"/>
        <w:rPr>
          <w:bCs/>
          <w:color w:val="000000"/>
        </w:rPr>
      </w:pPr>
    </w:p>
    <w:p w14:paraId="67AFD342"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F486E8E" w14:textId="77777777" w:rsidR="003834C8" w:rsidRDefault="003834C8" w:rsidP="0050136C">
      <w:pPr>
        <w:pStyle w:val="BodyText3"/>
        <w:rPr>
          <w:sz w:val="24"/>
          <w:szCs w:val="24"/>
        </w:rPr>
      </w:pPr>
    </w:p>
    <w:p w14:paraId="78C626C8"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034EF22C"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4CAC7C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25E361E" w14:textId="77777777" w:rsidR="003834C8" w:rsidRDefault="003834C8" w:rsidP="009C1CE8">
            <w:pPr>
              <w:tabs>
                <w:tab w:val="left" w:pos="3600"/>
              </w:tabs>
              <w:rPr>
                <w:sz w:val="18"/>
              </w:rPr>
            </w:pPr>
            <w:r>
              <w:rPr>
                <w:rFonts w:ascii="Arial" w:hAnsi="Arial"/>
                <w:sz w:val="28"/>
              </w:rPr>
              <w:sym w:font="Wingdings" w:char="F03F"/>
            </w:r>
          </w:p>
        </w:tc>
      </w:tr>
      <w:tr w:rsidR="003834C8" w14:paraId="765094C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6AD2A3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3C3994F1" w14:textId="77777777" w:rsidR="003834C8" w:rsidRDefault="003834C8" w:rsidP="009C1CE8">
            <w:pPr>
              <w:tabs>
                <w:tab w:val="left" w:pos="3600"/>
              </w:tabs>
              <w:rPr>
                <w:sz w:val="16"/>
              </w:rPr>
            </w:pPr>
          </w:p>
          <w:p w14:paraId="0813AFEC" w14:textId="77777777" w:rsidR="003834C8" w:rsidRDefault="003834C8" w:rsidP="009C1CE8">
            <w:pPr>
              <w:tabs>
                <w:tab w:val="left" w:pos="3600"/>
              </w:tabs>
              <w:rPr>
                <w:sz w:val="16"/>
              </w:rPr>
            </w:pPr>
          </w:p>
        </w:tc>
      </w:tr>
      <w:tr w:rsidR="003834C8" w14:paraId="1A0223C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C6857EF"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5F2416E2" w14:textId="77777777" w:rsidR="003834C8" w:rsidRPr="00D720E4" w:rsidRDefault="003834C8" w:rsidP="003834C8">
      <w:pPr>
        <w:autoSpaceDE w:val="0"/>
        <w:autoSpaceDN w:val="0"/>
        <w:ind w:left="720" w:hanging="720"/>
      </w:pPr>
    </w:p>
    <w:p w14:paraId="068ECAC6" w14:textId="77777777" w:rsidR="003834C8" w:rsidRPr="00D720E4" w:rsidRDefault="003834C8" w:rsidP="003834C8">
      <w:pPr>
        <w:autoSpaceDE w:val="0"/>
        <w:autoSpaceDN w:val="0"/>
        <w:ind w:left="720" w:hanging="720"/>
        <w:rPr>
          <w:iCs/>
        </w:rPr>
      </w:pPr>
    </w:p>
    <w:p w14:paraId="2F05CC45" w14:textId="77777777" w:rsidR="003834C8" w:rsidRPr="00094E5C" w:rsidRDefault="003834C8" w:rsidP="003834C8">
      <w:pPr>
        <w:rPr>
          <w:b/>
          <w:u w:val="single"/>
        </w:rPr>
      </w:pPr>
    </w:p>
    <w:p w14:paraId="0C7A51B4" w14:textId="77777777" w:rsidR="0050136C" w:rsidRPr="008B7A8C" w:rsidRDefault="0050136C" w:rsidP="0050136C">
      <w:pPr>
        <w:jc w:val="center"/>
        <w:rPr>
          <w:b/>
          <w:i/>
          <w:color w:val="000000"/>
        </w:rPr>
      </w:pPr>
    </w:p>
    <w:p w14:paraId="4B9D29AD" w14:textId="77777777" w:rsidR="0050136C" w:rsidRPr="008B7A8C" w:rsidRDefault="0050136C" w:rsidP="0050136C">
      <w:pPr>
        <w:jc w:val="center"/>
        <w:rPr>
          <w:b/>
          <w:i/>
          <w:color w:val="000000"/>
        </w:rPr>
      </w:pPr>
    </w:p>
    <w:p w14:paraId="6754B008"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8666" w14:textId="77777777" w:rsidR="001114AA" w:rsidRDefault="001114AA" w:rsidP="0050136C">
      <w:r>
        <w:separator/>
      </w:r>
    </w:p>
  </w:endnote>
  <w:endnote w:type="continuationSeparator" w:id="0">
    <w:p w14:paraId="04B2B5DC" w14:textId="77777777" w:rsidR="001114AA" w:rsidRDefault="001114AA"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F9D2" w14:textId="77777777" w:rsidR="003D1C75" w:rsidRPr="00291C4D" w:rsidRDefault="003D1C75" w:rsidP="00291C4D">
    <w:pPr>
      <w:pStyle w:val="Footer"/>
      <w:jc w:val="center"/>
      <w:rPr>
        <w:rFonts w:ascii="Times New Roman" w:hAnsi="Times New Roman"/>
      </w:rPr>
    </w:pPr>
  </w:p>
  <w:p w14:paraId="3416B299"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8908" w14:textId="77777777" w:rsidR="001114AA" w:rsidRDefault="001114AA" w:rsidP="0050136C">
      <w:r>
        <w:separator/>
      </w:r>
    </w:p>
  </w:footnote>
  <w:footnote w:type="continuationSeparator" w:id="0">
    <w:p w14:paraId="2CABE1AE" w14:textId="77777777" w:rsidR="001114AA" w:rsidRDefault="001114AA"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2259" w14:textId="4E79B6C2" w:rsidR="00FB0D0F" w:rsidRPr="00FB0D0F" w:rsidRDefault="00FB0D0F" w:rsidP="00FB0D0F">
    <w:pPr>
      <w:pStyle w:val="Header"/>
      <w:rPr>
        <w:rFonts w:ascii="Times New Roman" w:hAnsi="Times New Roman"/>
      </w:rPr>
    </w:pPr>
    <w:r w:rsidRPr="00FB0D0F">
      <w:rPr>
        <w:rFonts w:ascii="Times New Roman" w:hAnsi="Times New Roman"/>
      </w:rPr>
      <w:t xml:space="preserve">RFP Title:    </w:t>
    </w:r>
    <w:r w:rsidR="00B01853" w:rsidRPr="00B01853">
      <w:rPr>
        <w:rFonts w:ascii="Times New Roman" w:hAnsi="Times New Roman"/>
      </w:rPr>
      <w:t>Statewide On-Site Solar and Battery Energy Storage Program</w:t>
    </w:r>
  </w:p>
  <w:p w14:paraId="77755FA5" w14:textId="4E58132B" w:rsidR="00FB0D0F" w:rsidRDefault="00FB0D0F" w:rsidP="00FB0D0F">
    <w:pPr>
      <w:pStyle w:val="Header"/>
    </w:pPr>
    <w:r w:rsidRPr="00FB0D0F">
      <w:rPr>
        <w:rFonts w:ascii="Times New Roman" w:hAnsi="Times New Roman"/>
      </w:rPr>
      <w:t xml:space="preserve">RFP Number:  </w:t>
    </w:r>
    <w:r w:rsidR="00193436" w:rsidRPr="00193436">
      <w:rPr>
        <w:rFonts w:ascii="Times New Roman" w:hAnsi="Times New Roman"/>
      </w:rPr>
      <w:t>RFP-FS-2023-06-JP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4353C"/>
    <w:rsid w:val="000C2D13"/>
    <w:rsid w:val="000D45EE"/>
    <w:rsid w:val="000D5BBE"/>
    <w:rsid w:val="001114AA"/>
    <w:rsid w:val="001379AD"/>
    <w:rsid w:val="00152146"/>
    <w:rsid w:val="0015766C"/>
    <w:rsid w:val="00193436"/>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4723"/>
    <w:rsid w:val="00405F43"/>
    <w:rsid w:val="00423CA9"/>
    <w:rsid w:val="0050136C"/>
    <w:rsid w:val="005023CB"/>
    <w:rsid w:val="00524800"/>
    <w:rsid w:val="00540B97"/>
    <w:rsid w:val="005836E7"/>
    <w:rsid w:val="0059711E"/>
    <w:rsid w:val="005C10B7"/>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01853"/>
    <w:rsid w:val="00B614E6"/>
    <w:rsid w:val="00BD7FCB"/>
    <w:rsid w:val="00C41362"/>
    <w:rsid w:val="00C5289C"/>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93DEF"/>
    <w:rsid w:val="00FB0D0F"/>
    <w:rsid w:val="00FC4741"/>
    <w:rsid w:val="00FD02F9"/>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4A489"/>
  <w15:docId w15:val="{46F5BFD0-A4E2-4DCE-A196-DD88AF4D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Perez, Johnny</cp:lastModifiedBy>
  <cp:revision>9</cp:revision>
  <dcterms:created xsi:type="dcterms:W3CDTF">2021-03-05T16:52:00Z</dcterms:created>
  <dcterms:modified xsi:type="dcterms:W3CDTF">2023-03-07T20:46:00Z</dcterms:modified>
</cp:coreProperties>
</file>