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C7" w:rsidRDefault="00E45FC7" w:rsidP="00E45FC7">
      <w:pPr>
        <w:jc w:val="center"/>
        <w:rPr>
          <w:b/>
          <w:sz w:val="40"/>
          <w:szCs w:val="40"/>
        </w:rPr>
      </w:pPr>
    </w:p>
    <w:p w:rsidR="00E45FC7" w:rsidRDefault="00E45FC7" w:rsidP="00E45FC7">
      <w:pPr>
        <w:jc w:val="center"/>
        <w:rPr>
          <w:b/>
          <w:sz w:val="40"/>
          <w:szCs w:val="40"/>
        </w:rPr>
      </w:pPr>
    </w:p>
    <w:p w:rsidR="00E45FC7" w:rsidRDefault="00E45FC7" w:rsidP="00E45FC7">
      <w:pPr>
        <w:jc w:val="center"/>
        <w:rPr>
          <w:b/>
          <w:sz w:val="40"/>
          <w:szCs w:val="40"/>
        </w:rPr>
      </w:pPr>
    </w:p>
    <w:p w:rsidR="00E45FC7" w:rsidRDefault="00E45FC7" w:rsidP="00E45FC7">
      <w:pPr>
        <w:jc w:val="center"/>
        <w:rPr>
          <w:b/>
          <w:sz w:val="40"/>
          <w:szCs w:val="40"/>
        </w:rPr>
      </w:pPr>
      <w:r w:rsidRPr="00D16FCD">
        <w:rPr>
          <w:b/>
          <w:sz w:val="40"/>
          <w:szCs w:val="40"/>
        </w:rPr>
        <w:t>RFP Attachment D</w:t>
      </w:r>
    </w:p>
    <w:p w:rsidR="00E45FC7" w:rsidRDefault="00E45FC7" w:rsidP="00E45FC7">
      <w:pPr>
        <w:jc w:val="center"/>
        <w:rPr>
          <w:b/>
          <w:sz w:val="40"/>
          <w:szCs w:val="40"/>
        </w:rPr>
      </w:pPr>
    </w:p>
    <w:p w:rsidR="00E45FC7" w:rsidRDefault="00E45FC7" w:rsidP="00E45FC7">
      <w:pPr>
        <w:jc w:val="center"/>
        <w:rPr>
          <w:b/>
          <w:sz w:val="40"/>
          <w:szCs w:val="40"/>
        </w:rPr>
      </w:pPr>
    </w:p>
    <w:p w:rsidR="00E45FC7" w:rsidRDefault="00E45FC7" w:rsidP="00E45FC7">
      <w:pPr>
        <w:jc w:val="center"/>
        <w:rPr>
          <w:b/>
          <w:sz w:val="40"/>
          <w:szCs w:val="40"/>
        </w:rPr>
      </w:pPr>
    </w:p>
    <w:p w:rsidR="00E45FC7" w:rsidRDefault="00E45FC7" w:rsidP="00E45FC7">
      <w:pPr>
        <w:jc w:val="center"/>
        <w:rPr>
          <w:b/>
          <w:sz w:val="40"/>
          <w:szCs w:val="40"/>
        </w:rPr>
      </w:pPr>
    </w:p>
    <w:p w:rsidR="00E45FC7" w:rsidRDefault="00E45FC7" w:rsidP="00E45FC7">
      <w:pPr>
        <w:jc w:val="center"/>
        <w:rPr>
          <w:b/>
          <w:sz w:val="40"/>
          <w:szCs w:val="40"/>
        </w:rPr>
      </w:pPr>
    </w:p>
    <w:p w:rsidR="00E45FC7" w:rsidRPr="00D16FCD" w:rsidRDefault="00630DB4" w:rsidP="00E45F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Reference Form</w:t>
      </w:r>
    </w:p>
    <w:p w:rsidR="00E45FC7" w:rsidRDefault="00E45FC7" w:rsidP="00F00A89"/>
    <w:p w:rsidR="00E45FC7" w:rsidRDefault="00E45FC7" w:rsidP="00F00A89"/>
    <w:p w:rsidR="00E45FC7" w:rsidRDefault="00E45FC7" w:rsidP="00F00A89"/>
    <w:p w:rsidR="00E45FC7" w:rsidRDefault="00E45FC7" w:rsidP="00F00A89">
      <w:pPr>
        <w:sectPr w:rsidR="00E45FC7" w:rsidSect="00DB3C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990" w:bottom="1440" w:left="1440" w:header="720" w:footer="720" w:gutter="0"/>
          <w:cols w:space="720"/>
          <w:docGrid w:linePitch="360"/>
        </w:sectPr>
      </w:pPr>
    </w:p>
    <w:p w:rsidR="00131AD1" w:rsidRDefault="0063084A" w:rsidP="0063084A">
      <w:pPr>
        <w:spacing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Attachment D</w:t>
      </w:r>
    </w:p>
    <w:p w:rsidR="0063084A" w:rsidRPr="0063084A" w:rsidRDefault="0063084A" w:rsidP="0063084A">
      <w:pPr>
        <w:spacing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Reference Form</w:t>
      </w:r>
    </w:p>
    <w:p w:rsidR="0063084A" w:rsidRDefault="0063084A" w:rsidP="00716BC5">
      <w:pPr>
        <w:spacing w:line="240" w:lineRule="auto"/>
        <w:rPr>
          <w:color w:val="000000" w:themeColor="text1"/>
        </w:rPr>
      </w:pPr>
    </w:p>
    <w:p w:rsidR="0063084A" w:rsidRDefault="0063084A" w:rsidP="00716BC5">
      <w:pPr>
        <w:spacing w:line="240" w:lineRule="auto"/>
        <w:rPr>
          <w:color w:val="000000" w:themeColor="text1"/>
        </w:rPr>
      </w:pPr>
    </w:p>
    <w:p w:rsidR="0063084A" w:rsidRPr="0063084A" w:rsidRDefault="0063084A" w:rsidP="0063084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  <w:r w:rsidRPr="0063084A"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 xml:space="preserve">Please provide at least </w:t>
      </w:r>
      <w:r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>five</w:t>
      </w:r>
      <w:r w:rsidRPr="0063084A"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 xml:space="preserve"> (</w:t>
      </w:r>
      <w:r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>5</w:t>
      </w:r>
      <w:r w:rsidRPr="0063084A"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 xml:space="preserve">) references for implementations that most closely reflect work on similar projects to the scope outlined in this RFP within the past </w:t>
      </w:r>
      <w:r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>three</w:t>
      </w:r>
      <w:r w:rsidRPr="0063084A"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 xml:space="preserve"> (</w:t>
      </w:r>
      <w:r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>3</w:t>
      </w:r>
      <w:r w:rsidRPr="0063084A"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 xml:space="preserve">) years.  Please use the following format in submitting references. </w:t>
      </w:r>
    </w:p>
    <w:p w:rsidR="0063084A" w:rsidRPr="0063084A" w:rsidRDefault="0063084A" w:rsidP="0063084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</w:p>
    <w:p w:rsidR="0063084A" w:rsidRPr="0063084A" w:rsidRDefault="0063084A" w:rsidP="0063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  <w:r w:rsidRPr="0063084A">
        <w:rPr>
          <w:rFonts w:ascii="Times New Roman" w:eastAsia="Times New Roman" w:hAnsi="Times New Roman"/>
          <w:b/>
          <w:i/>
          <w:color w:val="000000"/>
          <w:sz w:val="20"/>
          <w:szCs w:val="20"/>
          <w:lang w:bidi="ar-SA"/>
        </w:rPr>
        <w:t xml:space="preserve">Please note: </w:t>
      </w:r>
      <w:r w:rsidRPr="0063084A">
        <w:rPr>
          <w:rFonts w:ascii="Times New Roman" w:eastAsia="Times New Roman" w:hAnsi="Times New Roman"/>
          <w:i/>
          <w:color w:val="000000"/>
          <w:sz w:val="20"/>
          <w:szCs w:val="20"/>
          <w:lang w:bidi="ar-SA"/>
        </w:rPr>
        <w:t xml:space="preserve">The contact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bidi="ar-SA"/>
        </w:rPr>
        <w:t>name</w:t>
      </w:r>
      <w:r w:rsidRPr="0063084A">
        <w:rPr>
          <w:rFonts w:ascii="Times New Roman" w:eastAsia="Times New Roman" w:hAnsi="Times New Roman"/>
          <w:i/>
          <w:color w:val="000000"/>
          <w:sz w:val="20"/>
          <w:szCs w:val="20"/>
          <w:lang w:bidi="ar-SA"/>
        </w:rPr>
        <w:t xml:space="preserve"> should be an employee of the reference.  The reference 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bidi="ar-SA"/>
        </w:rPr>
        <w:t>may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bidi="ar-SA"/>
        </w:rPr>
        <w:t xml:space="preserve"> be contacted during the proposal evaluation period</w:t>
      </w:r>
      <w:r w:rsidRPr="0063084A">
        <w:rPr>
          <w:rFonts w:ascii="Times New Roman" w:eastAsia="Times New Roman" w:hAnsi="Times New Roman"/>
          <w:i/>
          <w:color w:val="000000"/>
          <w:sz w:val="20"/>
          <w:szCs w:val="20"/>
          <w:lang w:bidi="ar-SA"/>
        </w:rPr>
        <w:t>.</w:t>
      </w:r>
    </w:p>
    <w:p w:rsidR="0063084A" w:rsidRDefault="0063084A" w:rsidP="0063084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</w:p>
    <w:p w:rsidR="00B06663" w:rsidRPr="00FF200E" w:rsidRDefault="00B06663" w:rsidP="0063084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</w:p>
    <w:p w:rsidR="0063084A" w:rsidRPr="00FF200E" w:rsidRDefault="0063084A" w:rsidP="0063084A">
      <w:pPr>
        <w:keepNext/>
        <w:shd w:val="clear" w:color="auto" w:fill="00000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outlineLvl w:val="1"/>
        <w:rPr>
          <w:rFonts w:ascii="Times New Roman" w:eastAsia="Times New Roman" w:hAnsi="Times New Roman"/>
          <w:b/>
          <w:bCs/>
          <w:color w:val="FFFFFF"/>
          <w:sz w:val="20"/>
          <w:szCs w:val="20"/>
          <w:lang w:bidi="ar-SA"/>
        </w:rPr>
      </w:pPr>
      <w:r w:rsidRPr="00FF200E">
        <w:rPr>
          <w:rFonts w:ascii="Times New Roman" w:eastAsia="Times New Roman" w:hAnsi="Times New Roman"/>
          <w:b/>
          <w:bCs/>
          <w:color w:val="FFFFFF"/>
          <w:sz w:val="20"/>
          <w:szCs w:val="20"/>
          <w:lang w:bidi="ar-SA"/>
        </w:rPr>
        <w:t>REFERENCE 1:</w:t>
      </w:r>
    </w:p>
    <w:p w:rsidR="0063084A" w:rsidRPr="00FF200E" w:rsidRDefault="0063084A" w:rsidP="0063084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</w:p>
    <w:p w:rsidR="00B06663" w:rsidRPr="00FF200E" w:rsidRDefault="00B06663" w:rsidP="0063084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</w:p>
    <w:p w:rsidR="0063084A" w:rsidRPr="00FF200E" w:rsidRDefault="0063084A" w:rsidP="0063084A">
      <w:pPr>
        <w:tabs>
          <w:tab w:val="left" w:pos="-1080"/>
          <w:tab w:val="left" w:pos="-72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napToGrid w:val="0"/>
          <w:sz w:val="20"/>
          <w:szCs w:val="20"/>
          <w:lang w:bidi="ar-SA"/>
        </w:rPr>
      </w:pPr>
      <w:r w:rsidRPr="00FF200E">
        <w:rPr>
          <w:rFonts w:ascii="Times New Roman" w:eastAsia="Times New Roman" w:hAnsi="Times New Roman"/>
          <w:b/>
          <w:sz w:val="20"/>
          <w:szCs w:val="20"/>
          <w:lang w:bidi="ar-SA"/>
        </w:rPr>
        <w:t>Name of Agency or Company</w:t>
      </w:r>
      <w:r w:rsidRPr="00FF200E">
        <w:rPr>
          <w:rFonts w:ascii="Times New Roman" w:eastAsia="Times New Roman" w:hAnsi="Times New Roman"/>
          <w:sz w:val="20"/>
          <w:szCs w:val="20"/>
          <w:lang w:bidi="ar-SA"/>
        </w:rPr>
        <w:t>:</w:t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>Phone:</w:t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63084A" w:rsidRPr="00FF200E" w:rsidRDefault="0063084A" w:rsidP="0063084A">
      <w:pPr>
        <w:tabs>
          <w:tab w:val="left" w:pos="-1080"/>
          <w:tab w:val="left" w:pos="-72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bidi="ar-SA"/>
        </w:rPr>
      </w:pPr>
      <w:r w:rsidRPr="00FF200E">
        <w:rPr>
          <w:rFonts w:ascii="Times New Roman" w:eastAsia="Times New Roman" w:hAnsi="Times New Roman"/>
          <w:b/>
          <w:color w:val="000000"/>
          <w:sz w:val="20"/>
          <w:szCs w:val="20"/>
          <w:lang w:bidi="ar-SA"/>
        </w:rPr>
        <w:t>Address:</w:t>
      </w:r>
      <w:r w:rsidRPr="00FF200E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bidi="ar-SA"/>
        </w:rPr>
        <w:tab/>
      </w:r>
    </w:p>
    <w:p w:rsidR="0063084A" w:rsidRPr="00FF200E" w:rsidRDefault="0063084A" w:rsidP="0063084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  <w:r w:rsidRPr="00FF200E">
        <w:rPr>
          <w:rFonts w:ascii="Times New Roman" w:eastAsia="Times New Roman" w:hAnsi="Times New Roman"/>
          <w:b/>
          <w:sz w:val="20"/>
          <w:szCs w:val="20"/>
          <w:lang w:bidi="ar-SA"/>
        </w:rPr>
        <w:t>Project Manager/Contact Name:</w:t>
      </w:r>
      <w:r w:rsidRPr="00FF200E">
        <w:rPr>
          <w:rFonts w:ascii="Times New Roman" w:eastAsia="Times New Roman" w:hAnsi="Times New Roman"/>
          <w:sz w:val="20"/>
          <w:szCs w:val="20"/>
          <w:lang w:bidi="ar-SA"/>
        </w:rPr>
        <w:t xml:space="preserve"> _____________________ </w:t>
      </w:r>
      <w:r w:rsidRPr="00FF200E">
        <w:rPr>
          <w:rFonts w:ascii="Times New Roman" w:eastAsia="Times New Roman" w:hAnsi="Times New Roman"/>
          <w:b/>
          <w:sz w:val="20"/>
          <w:szCs w:val="20"/>
          <w:lang w:bidi="ar-SA"/>
        </w:rPr>
        <w:t xml:space="preserve">/ Title: </w:t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63084A" w:rsidRPr="00FF200E" w:rsidRDefault="0063084A" w:rsidP="0063084A">
      <w:pPr>
        <w:tabs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  <w:r w:rsidRPr="00FF200E">
        <w:rPr>
          <w:rFonts w:ascii="Times New Roman" w:eastAsia="Times New Roman" w:hAnsi="Times New Roman"/>
          <w:b/>
          <w:color w:val="000000"/>
          <w:sz w:val="20"/>
          <w:szCs w:val="20"/>
          <w:lang w:bidi="ar-SA"/>
        </w:rPr>
        <w:t>Email Address:</w:t>
      </w:r>
      <w:r w:rsidRPr="00FF200E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bidi="ar-SA"/>
        </w:rPr>
        <w:tab/>
      </w:r>
    </w:p>
    <w:p w:rsidR="0063084A" w:rsidRPr="00FF200E" w:rsidRDefault="0063084A" w:rsidP="0063084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  <w:r w:rsidRPr="00FF200E">
        <w:rPr>
          <w:rFonts w:ascii="Times New Roman" w:eastAsia="Times New Roman" w:hAnsi="Times New Roman"/>
          <w:b/>
          <w:sz w:val="20"/>
          <w:szCs w:val="20"/>
          <w:lang w:bidi="ar-SA"/>
        </w:rPr>
        <w:t>Customer Since:</w:t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  <w:t xml:space="preserve"> </w:t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63084A" w:rsidRPr="00FF200E" w:rsidRDefault="0063084A" w:rsidP="0063084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bidi="ar-SA"/>
        </w:rPr>
      </w:pPr>
      <w:r w:rsidRPr="00FF200E">
        <w:rPr>
          <w:rFonts w:ascii="Times New Roman" w:eastAsia="Times New Roman" w:hAnsi="Times New Roman"/>
          <w:b/>
          <w:sz w:val="20"/>
          <w:szCs w:val="20"/>
          <w:lang w:bidi="ar-SA"/>
        </w:rPr>
        <w:t>Summary of Project:</w:t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63084A" w:rsidRPr="00FF200E" w:rsidRDefault="0063084A" w:rsidP="0063084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63084A" w:rsidRPr="00FF200E" w:rsidRDefault="0063084A" w:rsidP="0063084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63084A" w:rsidRPr="00FF200E" w:rsidRDefault="0063084A" w:rsidP="0063084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63084A" w:rsidRPr="00FF200E" w:rsidRDefault="0063084A" w:rsidP="0063084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</w:p>
    <w:p w:rsidR="0063084A" w:rsidRPr="00FF200E" w:rsidRDefault="0063084A" w:rsidP="0063084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</w:p>
    <w:p w:rsidR="0063084A" w:rsidRPr="00FF200E" w:rsidRDefault="0063084A" w:rsidP="0063084A">
      <w:pPr>
        <w:keepNext/>
        <w:shd w:val="clear" w:color="auto" w:fill="00000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outlineLvl w:val="1"/>
        <w:rPr>
          <w:rFonts w:ascii="Times New Roman" w:eastAsia="Times New Roman" w:hAnsi="Times New Roman"/>
          <w:b/>
          <w:bCs/>
          <w:color w:val="FFFFFF"/>
          <w:sz w:val="20"/>
          <w:szCs w:val="20"/>
          <w:lang w:bidi="ar-SA"/>
        </w:rPr>
      </w:pPr>
      <w:r w:rsidRPr="00FF200E">
        <w:rPr>
          <w:rFonts w:ascii="Times New Roman" w:eastAsia="Times New Roman" w:hAnsi="Times New Roman"/>
          <w:b/>
          <w:bCs/>
          <w:color w:val="FFFFFF"/>
          <w:sz w:val="20"/>
          <w:szCs w:val="20"/>
          <w:lang w:bidi="ar-SA"/>
        </w:rPr>
        <w:t>REFERENCE 2:</w:t>
      </w:r>
    </w:p>
    <w:p w:rsidR="0063084A" w:rsidRPr="00FF200E" w:rsidRDefault="0063084A" w:rsidP="0063084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</w:p>
    <w:p w:rsidR="00B06663" w:rsidRPr="00FF200E" w:rsidRDefault="00B06663" w:rsidP="0063084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</w:p>
    <w:p w:rsidR="0063084A" w:rsidRPr="00FF200E" w:rsidRDefault="0063084A" w:rsidP="0063084A">
      <w:pPr>
        <w:tabs>
          <w:tab w:val="left" w:pos="-1080"/>
          <w:tab w:val="left" w:pos="-72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napToGrid w:val="0"/>
          <w:sz w:val="20"/>
          <w:szCs w:val="20"/>
          <w:lang w:bidi="ar-SA"/>
        </w:rPr>
      </w:pPr>
      <w:r w:rsidRPr="00FF200E">
        <w:rPr>
          <w:rFonts w:ascii="Times New Roman" w:eastAsia="Times New Roman" w:hAnsi="Times New Roman"/>
          <w:b/>
          <w:sz w:val="20"/>
          <w:szCs w:val="20"/>
          <w:lang w:bidi="ar-SA"/>
        </w:rPr>
        <w:t>Name of Agency or Company</w:t>
      </w:r>
      <w:r w:rsidRPr="00FF200E">
        <w:rPr>
          <w:rFonts w:ascii="Times New Roman" w:eastAsia="Times New Roman" w:hAnsi="Times New Roman"/>
          <w:sz w:val="20"/>
          <w:szCs w:val="20"/>
          <w:lang w:bidi="ar-SA"/>
        </w:rPr>
        <w:t>:</w:t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>Phone:</w:t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63084A" w:rsidRPr="00FF200E" w:rsidRDefault="0063084A" w:rsidP="0063084A">
      <w:pPr>
        <w:tabs>
          <w:tab w:val="left" w:pos="-1080"/>
          <w:tab w:val="left" w:pos="-72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bidi="ar-SA"/>
        </w:rPr>
      </w:pPr>
      <w:r w:rsidRPr="00FF200E">
        <w:rPr>
          <w:rFonts w:ascii="Times New Roman" w:eastAsia="Times New Roman" w:hAnsi="Times New Roman"/>
          <w:b/>
          <w:color w:val="000000"/>
          <w:sz w:val="20"/>
          <w:szCs w:val="20"/>
          <w:lang w:bidi="ar-SA"/>
        </w:rPr>
        <w:t>Address:</w:t>
      </w:r>
      <w:r w:rsidRPr="00FF200E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bidi="ar-SA"/>
        </w:rPr>
        <w:tab/>
      </w:r>
    </w:p>
    <w:p w:rsidR="0063084A" w:rsidRPr="00FF200E" w:rsidRDefault="0063084A" w:rsidP="0063084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  <w:r w:rsidRPr="00FF200E">
        <w:rPr>
          <w:rFonts w:ascii="Times New Roman" w:eastAsia="Times New Roman" w:hAnsi="Times New Roman"/>
          <w:b/>
          <w:sz w:val="20"/>
          <w:szCs w:val="20"/>
          <w:lang w:bidi="ar-SA"/>
        </w:rPr>
        <w:t>Project Manager/Contact Name:</w:t>
      </w:r>
      <w:r w:rsidRPr="00FF200E">
        <w:rPr>
          <w:rFonts w:ascii="Times New Roman" w:eastAsia="Times New Roman" w:hAnsi="Times New Roman"/>
          <w:sz w:val="20"/>
          <w:szCs w:val="20"/>
          <w:lang w:bidi="ar-SA"/>
        </w:rPr>
        <w:t xml:space="preserve"> _____________________ </w:t>
      </w:r>
      <w:r w:rsidRPr="00FF200E">
        <w:rPr>
          <w:rFonts w:ascii="Times New Roman" w:eastAsia="Times New Roman" w:hAnsi="Times New Roman"/>
          <w:b/>
          <w:sz w:val="20"/>
          <w:szCs w:val="20"/>
          <w:lang w:bidi="ar-SA"/>
        </w:rPr>
        <w:t xml:space="preserve">/ Title: </w:t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63084A" w:rsidRPr="00FF200E" w:rsidRDefault="0063084A" w:rsidP="0063084A">
      <w:pPr>
        <w:tabs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  <w:r w:rsidRPr="00FF200E">
        <w:rPr>
          <w:rFonts w:ascii="Times New Roman" w:eastAsia="Times New Roman" w:hAnsi="Times New Roman"/>
          <w:b/>
          <w:color w:val="000000"/>
          <w:sz w:val="20"/>
          <w:szCs w:val="20"/>
          <w:lang w:bidi="ar-SA"/>
        </w:rPr>
        <w:t>Email Address:</w:t>
      </w:r>
      <w:r w:rsidRPr="00FF200E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bidi="ar-SA"/>
        </w:rPr>
        <w:tab/>
      </w:r>
    </w:p>
    <w:p w:rsidR="0063084A" w:rsidRPr="00FF200E" w:rsidRDefault="0063084A" w:rsidP="0063084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  <w:r w:rsidRPr="00FF200E">
        <w:rPr>
          <w:rFonts w:ascii="Times New Roman" w:eastAsia="Times New Roman" w:hAnsi="Times New Roman"/>
          <w:b/>
          <w:sz w:val="20"/>
          <w:szCs w:val="20"/>
          <w:lang w:bidi="ar-SA"/>
        </w:rPr>
        <w:t>Customer Since:</w:t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  <w:t xml:space="preserve"> </w:t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63084A" w:rsidRPr="00FF200E" w:rsidRDefault="0063084A" w:rsidP="0063084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bidi="ar-SA"/>
        </w:rPr>
      </w:pPr>
      <w:r w:rsidRPr="00FF200E">
        <w:rPr>
          <w:rFonts w:ascii="Times New Roman" w:eastAsia="Times New Roman" w:hAnsi="Times New Roman"/>
          <w:b/>
          <w:sz w:val="20"/>
          <w:szCs w:val="20"/>
          <w:lang w:bidi="ar-SA"/>
        </w:rPr>
        <w:t>Summary of Project:</w:t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63084A" w:rsidRPr="00FF200E" w:rsidRDefault="0063084A" w:rsidP="0063084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63084A" w:rsidRPr="00FF200E" w:rsidRDefault="0063084A" w:rsidP="0063084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63084A" w:rsidRPr="00FF200E" w:rsidRDefault="0063084A" w:rsidP="0063084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63084A" w:rsidRPr="00FF200E" w:rsidRDefault="0063084A" w:rsidP="0063084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</w:p>
    <w:p w:rsidR="0063084A" w:rsidRPr="00FF200E" w:rsidRDefault="0063084A" w:rsidP="0063084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</w:p>
    <w:p w:rsidR="0063084A" w:rsidRPr="00FF200E" w:rsidRDefault="0063084A" w:rsidP="00B06663">
      <w:pPr>
        <w:keepNext/>
        <w:keepLines/>
        <w:shd w:val="clear" w:color="auto" w:fill="00000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outlineLvl w:val="1"/>
        <w:rPr>
          <w:rFonts w:ascii="Times New Roman" w:eastAsia="Times New Roman" w:hAnsi="Times New Roman"/>
          <w:b/>
          <w:bCs/>
          <w:color w:val="FFFFFF"/>
          <w:sz w:val="20"/>
          <w:szCs w:val="20"/>
          <w:lang w:bidi="ar-SA"/>
        </w:rPr>
      </w:pPr>
      <w:r w:rsidRPr="00FF200E">
        <w:rPr>
          <w:rFonts w:ascii="Times New Roman" w:eastAsia="Times New Roman" w:hAnsi="Times New Roman"/>
          <w:b/>
          <w:bCs/>
          <w:color w:val="FFFFFF"/>
          <w:sz w:val="20"/>
          <w:szCs w:val="20"/>
          <w:lang w:bidi="ar-SA"/>
        </w:rPr>
        <w:lastRenderedPageBreak/>
        <w:t>REFERENCE 3:</w:t>
      </w:r>
    </w:p>
    <w:p w:rsidR="0063084A" w:rsidRPr="00FF200E" w:rsidRDefault="0063084A" w:rsidP="00B06663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</w:p>
    <w:p w:rsidR="0063084A" w:rsidRPr="00FF200E" w:rsidRDefault="0063084A" w:rsidP="00B06663">
      <w:pPr>
        <w:keepNext/>
        <w:keepLines/>
        <w:tabs>
          <w:tab w:val="left" w:pos="-1080"/>
          <w:tab w:val="left" w:pos="-72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napToGrid w:val="0"/>
          <w:sz w:val="20"/>
          <w:szCs w:val="20"/>
          <w:lang w:bidi="ar-SA"/>
        </w:rPr>
      </w:pPr>
      <w:r w:rsidRPr="00FF200E">
        <w:rPr>
          <w:rFonts w:ascii="Times New Roman" w:eastAsia="Times New Roman" w:hAnsi="Times New Roman"/>
          <w:b/>
          <w:sz w:val="20"/>
          <w:szCs w:val="20"/>
          <w:lang w:bidi="ar-SA"/>
        </w:rPr>
        <w:t>Name of Agency or Company</w:t>
      </w:r>
      <w:r w:rsidRPr="00FF200E">
        <w:rPr>
          <w:rFonts w:ascii="Times New Roman" w:eastAsia="Times New Roman" w:hAnsi="Times New Roman"/>
          <w:sz w:val="20"/>
          <w:szCs w:val="20"/>
          <w:lang w:bidi="ar-SA"/>
        </w:rPr>
        <w:t>:</w:t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>Phone:</w:t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63084A" w:rsidRPr="00FF200E" w:rsidRDefault="0063084A" w:rsidP="00B06663">
      <w:pPr>
        <w:keepNext/>
        <w:keepLines/>
        <w:tabs>
          <w:tab w:val="left" w:pos="-1080"/>
          <w:tab w:val="left" w:pos="-72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bidi="ar-SA"/>
        </w:rPr>
      </w:pPr>
      <w:r w:rsidRPr="00FF200E">
        <w:rPr>
          <w:rFonts w:ascii="Times New Roman" w:eastAsia="Times New Roman" w:hAnsi="Times New Roman"/>
          <w:b/>
          <w:color w:val="000000"/>
          <w:sz w:val="20"/>
          <w:szCs w:val="20"/>
          <w:lang w:bidi="ar-SA"/>
        </w:rPr>
        <w:t>Address:</w:t>
      </w:r>
      <w:r w:rsidRPr="00FF200E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bidi="ar-SA"/>
        </w:rPr>
        <w:tab/>
      </w:r>
    </w:p>
    <w:p w:rsidR="0063084A" w:rsidRPr="00FF200E" w:rsidRDefault="0063084A" w:rsidP="00B06663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  <w:r w:rsidRPr="00FF200E">
        <w:rPr>
          <w:rFonts w:ascii="Times New Roman" w:eastAsia="Times New Roman" w:hAnsi="Times New Roman"/>
          <w:b/>
          <w:sz w:val="20"/>
          <w:szCs w:val="20"/>
          <w:lang w:bidi="ar-SA"/>
        </w:rPr>
        <w:t>Project Manager/Contact Name:</w:t>
      </w:r>
      <w:r w:rsidRPr="00FF200E">
        <w:rPr>
          <w:rFonts w:ascii="Times New Roman" w:eastAsia="Times New Roman" w:hAnsi="Times New Roman"/>
          <w:sz w:val="20"/>
          <w:szCs w:val="20"/>
          <w:lang w:bidi="ar-SA"/>
        </w:rPr>
        <w:t xml:space="preserve"> _____________________ </w:t>
      </w:r>
      <w:r w:rsidRPr="00FF200E">
        <w:rPr>
          <w:rFonts w:ascii="Times New Roman" w:eastAsia="Times New Roman" w:hAnsi="Times New Roman"/>
          <w:b/>
          <w:sz w:val="20"/>
          <w:szCs w:val="20"/>
          <w:lang w:bidi="ar-SA"/>
        </w:rPr>
        <w:t xml:space="preserve">/ Title: </w:t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63084A" w:rsidRPr="00FF200E" w:rsidRDefault="0063084A" w:rsidP="00B06663">
      <w:pPr>
        <w:keepNext/>
        <w:keepLines/>
        <w:tabs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  <w:r w:rsidRPr="00FF200E">
        <w:rPr>
          <w:rFonts w:ascii="Times New Roman" w:eastAsia="Times New Roman" w:hAnsi="Times New Roman"/>
          <w:b/>
          <w:color w:val="000000"/>
          <w:sz w:val="20"/>
          <w:szCs w:val="20"/>
          <w:lang w:bidi="ar-SA"/>
        </w:rPr>
        <w:t>Email Address:</w:t>
      </w:r>
      <w:r w:rsidRPr="00FF200E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bidi="ar-SA"/>
        </w:rPr>
        <w:tab/>
      </w:r>
    </w:p>
    <w:p w:rsidR="0063084A" w:rsidRPr="00FF200E" w:rsidRDefault="0063084A" w:rsidP="00B06663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  <w:r w:rsidRPr="00FF200E">
        <w:rPr>
          <w:rFonts w:ascii="Times New Roman" w:eastAsia="Times New Roman" w:hAnsi="Times New Roman"/>
          <w:b/>
          <w:sz w:val="20"/>
          <w:szCs w:val="20"/>
          <w:lang w:bidi="ar-SA"/>
        </w:rPr>
        <w:t>Customer Since:</w:t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  <w:t xml:space="preserve"> </w:t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63084A" w:rsidRPr="00FF200E" w:rsidRDefault="0063084A" w:rsidP="00B06663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bidi="ar-SA"/>
        </w:rPr>
      </w:pPr>
      <w:r w:rsidRPr="00FF200E">
        <w:rPr>
          <w:rFonts w:ascii="Times New Roman" w:eastAsia="Times New Roman" w:hAnsi="Times New Roman"/>
          <w:b/>
          <w:sz w:val="20"/>
          <w:szCs w:val="20"/>
          <w:lang w:bidi="ar-SA"/>
        </w:rPr>
        <w:t>Summary of Project:</w:t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63084A" w:rsidRPr="00FF200E" w:rsidRDefault="0063084A" w:rsidP="00B06663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63084A" w:rsidRPr="00FF200E" w:rsidRDefault="0063084A" w:rsidP="00B06663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63084A" w:rsidRPr="00FF200E" w:rsidRDefault="0063084A" w:rsidP="00B06663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63084A" w:rsidRPr="00FF200E" w:rsidRDefault="0063084A" w:rsidP="0063084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</w:p>
    <w:p w:rsidR="0063084A" w:rsidRPr="00FF200E" w:rsidRDefault="0063084A" w:rsidP="0063084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</w:p>
    <w:p w:rsidR="0063084A" w:rsidRPr="00FF200E" w:rsidRDefault="0063084A" w:rsidP="0063084A">
      <w:pPr>
        <w:keepNext/>
        <w:shd w:val="clear" w:color="auto" w:fill="00000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outlineLvl w:val="1"/>
        <w:rPr>
          <w:rFonts w:ascii="Times New Roman" w:eastAsia="Times New Roman" w:hAnsi="Times New Roman"/>
          <w:b/>
          <w:bCs/>
          <w:color w:val="FFFFFF"/>
          <w:sz w:val="20"/>
          <w:szCs w:val="20"/>
          <w:lang w:bidi="ar-SA"/>
        </w:rPr>
      </w:pPr>
      <w:r w:rsidRPr="00FF200E">
        <w:rPr>
          <w:rFonts w:ascii="Times New Roman" w:eastAsia="Times New Roman" w:hAnsi="Times New Roman"/>
          <w:b/>
          <w:bCs/>
          <w:color w:val="FFFFFF"/>
          <w:sz w:val="20"/>
          <w:szCs w:val="20"/>
          <w:lang w:bidi="ar-SA"/>
        </w:rPr>
        <w:t>REFERENCE 4:</w:t>
      </w:r>
    </w:p>
    <w:p w:rsidR="0063084A" w:rsidRPr="00FF200E" w:rsidRDefault="0063084A" w:rsidP="0063084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</w:p>
    <w:p w:rsidR="0063084A" w:rsidRPr="00FF200E" w:rsidRDefault="0063084A" w:rsidP="0063084A">
      <w:pPr>
        <w:tabs>
          <w:tab w:val="left" w:pos="-1080"/>
          <w:tab w:val="left" w:pos="-72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napToGrid w:val="0"/>
          <w:sz w:val="20"/>
          <w:szCs w:val="20"/>
          <w:lang w:bidi="ar-SA"/>
        </w:rPr>
      </w:pPr>
      <w:r w:rsidRPr="00FF200E">
        <w:rPr>
          <w:rFonts w:ascii="Times New Roman" w:eastAsia="Times New Roman" w:hAnsi="Times New Roman"/>
          <w:b/>
          <w:sz w:val="20"/>
          <w:szCs w:val="20"/>
          <w:lang w:bidi="ar-SA"/>
        </w:rPr>
        <w:t>Name of Agency or Company</w:t>
      </w:r>
      <w:r w:rsidRPr="00FF200E">
        <w:rPr>
          <w:rFonts w:ascii="Times New Roman" w:eastAsia="Times New Roman" w:hAnsi="Times New Roman"/>
          <w:sz w:val="20"/>
          <w:szCs w:val="20"/>
          <w:lang w:bidi="ar-SA"/>
        </w:rPr>
        <w:t>:</w:t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>Phone:</w:t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63084A" w:rsidRPr="00FF200E" w:rsidRDefault="0063084A" w:rsidP="0063084A">
      <w:pPr>
        <w:tabs>
          <w:tab w:val="left" w:pos="-1080"/>
          <w:tab w:val="left" w:pos="-72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bidi="ar-SA"/>
        </w:rPr>
      </w:pPr>
      <w:r w:rsidRPr="00FF200E">
        <w:rPr>
          <w:rFonts w:ascii="Times New Roman" w:eastAsia="Times New Roman" w:hAnsi="Times New Roman"/>
          <w:b/>
          <w:color w:val="000000"/>
          <w:sz w:val="20"/>
          <w:szCs w:val="20"/>
          <w:lang w:bidi="ar-SA"/>
        </w:rPr>
        <w:t>Address:</w:t>
      </w:r>
      <w:r w:rsidRPr="00FF200E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bidi="ar-SA"/>
        </w:rPr>
        <w:tab/>
      </w:r>
    </w:p>
    <w:p w:rsidR="0063084A" w:rsidRPr="00FF200E" w:rsidRDefault="0063084A" w:rsidP="0063084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  <w:r w:rsidRPr="00FF200E">
        <w:rPr>
          <w:rFonts w:ascii="Times New Roman" w:eastAsia="Times New Roman" w:hAnsi="Times New Roman"/>
          <w:b/>
          <w:sz w:val="20"/>
          <w:szCs w:val="20"/>
          <w:lang w:bidi="ar-SA"/>
        </w:rPr>
        <w:t>Project Manager/Contact Name:</w:t>
      </w:r>
      <w:r w:rsidRPr="00FF200E">
        <w:rPr>
          <w:rFonts w:ascii="Times New Roman" w:eastAsia="Times New Roman" w:hAnsi="Times New Roman"/>
          <w:sz w:val="20"/>
          <w:szCs w:val="20"/>
          <w:lang w:bidi="ar-SA"/>
        </w:rPr>
        <w:t xml:space="preserve"> _____________________ </w:t>
      </w:r>
      <w:r w:rsidRPr="00FF200E">
        <w:rPr>
          <w:rFonts w:ascii="Times New Roman" w:eastAsia="Times New Roman" w:hAnsi="Times New Roman"/>
          <w:b/>
          <w:sz w:val="20"/>
          <w:szCs w:val="20"/>
          <w:lang w:bidi="ar-SA"/>
        </w:rPr>
        <w:t xml:space="preserve">/ Title: </w:t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63084A" w:rsidRPr="00FF200E" w:rsidRDefault="0063084A" w:rsidP="0063084A">
      <w:pPr>
        <w:tabs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  <w:r w:rsidRPr="00FF200E">
        <w:rPr>
          <w:rFonts w:ascii="Times New Roman" w:eastAsia="Times New Roman" w:hAnsi="Times New Roman"/>
          <w:b/>
          <w:color w:val="000000"/>
          <w:sz w:val="20"/>
          <w:szCs w:val="20"/>
          <w:lang w:bidi="ar-SA"/>
        </w:rPr>
        <w:t>Email Address:</w:t>
      </w:r>
      <w:r w:rsidRPr="00FF200E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bidi="ar-SA"/>
        </w:rPr>
        <w:tab/>
      </w:r>
    </w:p>
    <w:p w:rsidR="0063084A" w:rsidRPr="00FF200E" w:rsidRDefault="0063084A" w:rsidP="0063084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  <w:r w:rsidRPr="00FF200E">
        <w:rPr>
          <w:rFonts w:ascii="Times New Roman" w:eastAsia="Times New Roman" w:hAnsi="Times New Roman"/>
          <w:b/>
          <w:sz w:val="20"/>
          <w:szCs w:val="20"/>
          <w:lang w:bidi="ar-SA"/>
        </w:rPr>
        <w:t>Customer Since:</w:t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  <w:t xml:space="preserve"> </w:t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63084A" w:rsidRPr="00FF200E" w:rsidRDefault="0063084A" w:rsidP="0063084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bidi="ar-SA"/>
        </w:rPr>
      </w:pPr>
      <w:r w:rsidRPr="00FF200E">
        <w:rPr>
          <w:rFonts w:ascii="Times New Roman" w:eastAsia="Times New Roman" w:hAnsi="Times New Roman"/>
          <w:b/>
          <w:sz w:val="20"/>
          <w:szCs w:val="20"/>
          <w:lang w:bidi="ar-SA"/>
        </w:rPr>
        <w:t>Summary of Project:</w:t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63084A" w:rsidRPr="00FF200E" w:rsidRDefault="0063084A" w:rsidP="0063084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63084A" w:rsidRPr="00FF200E" w:rsidRDefault="0063084A" w:rsidP="0063084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63084A" w:rsidRPr="00FF200E" w:rsidRDefault="0063084A" w:rsidP="0063084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63084A" w:rsidRPr="00FF200E" w:rsidRDefault="0063084A" w:rsidP="00716BC5">
      <w:pPr>
        <w:spacing w:line="240" w:lineRule="auto"/>
        <w:rPr>
          <w:rFonts w:ascii="Times New Roman" w:hAnsi="Times New Roman"/>
          <w:color w:val="000000" w:themeColor="text1"/>
        </w:rPr>
      </w:pPr>
    </w:p>
    <w:p w:rsidR="0063084A" w:rsidRPr="00FF200E" w:rsidRDefault="0063084A" w:rsidP="0063084A">
      <w:pPr>
        <w:keepNext/>
        <w:keepLines/>
        <w:shd w:val="clear" w:color="auto" w:fill="00000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outlineLvl w:val="1"/>
        <w:rPr>
          <w:rFonts w:ascii="Times New Roman" w:eastAsia="Times New Roman" w:hAnsi="Times New Roman"/>
          <w:b/>
          <w:bCs/>
          <w:color w:val="FFFFFF"/>
          <w:sz w:val="20"/>
          <w:szCs w:val="20"/>
          <w:lang w:bidi="ar-SA"/>
        </w:rPr>
      </w:pPr>
      <w:r w:rsidRPr="00FF200E">
        <w:rPr>
          <w:rFonts w:ascii="Times New Roman" w:eastAsia="Times New Roman" w:hAnsi="Times New Roman"/>
          <w:b/>
          <w:bCs/>
          <w:color w:val="FFFFFF"/>
          <w:sz w:val="20"/>
          <w:szCs w:val="20"/>
          <w:lang w:bidi="ar-SA"/>
        </w:rPr>
        <w:t>REFERENCE 5:</w:t>
      </w:r>
    </w:p>
    <w:p w:rsidR="0063084A" w:rsidRPr="00FF200E" w:rsidRDefault="0063084A" w:rsidP="0063084A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</w:p>
    <w:p w:rsidR="0063084A" w:rsidRPr="00FF200E" w:rsidRDefault="0063084A" w:rsidP="0063084A">
      <w:pPr>
        <w:keepNext/>
        <w:keepLines/>
        <w:tabs>
          <w:tab w:val="left" w:pos="-1080"/>
          <w:tab w:val="left" w:pos="-72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napToGrid w:val="0"/>
          <w:sz w:val="20"/>
          <w:szCs w:val="20"/>
          <w:lang w:bidi="ar-SA"/>
        </w:rPr>
      </w:pPr>
      <w:r w:rsidRPr="00FF200E">
        <w:rPr>
          <w:rFonts w:ascii="Times New Roman" w:eastAsia="Times New Roman" w:hAnsi="Times New Roman"/>
          <w:b/>
          <w:sz w:val="20"/>
          <w:szCs w:val="20"/>
          <w:lang w:bidi="ar-SA"/>
        </w:rPr>
        <w:t>Name of Agency or Company</w:t>
      </w:r>
      <w:r w:rsidRPr="00FF200E">
        <w:rPr>
          <w:rFonts w:ascii="Times New Roman" w:eastAsia="Times New Roman" w:hAnsi="Times New Roman"/>
          <w:sz w:val="20"/>
          <w:szCs w:val="20"/>
          <w:lang w:bidi="ar-SA"/>
        </w:rPr>
        <w:t>:</w:t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>Phone:</w:t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63084A" w:rsidRPr="00FF200E" w:rsidRDefault="0063084A" w:rsidP="0063084A">
      <w:pPr>
        <w:keepNext/>
        <w:keepLines/>
        <w:tabs>
          <w:tab w:val="left" w:pos="-1080"/>
          <w:tab w:val="left" w:pos="-72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bidi="ar-SA"/>
        </w:rPr>
      </w:pPr>
      <w:r w:rsidRPr="00FF200E">
        <w:rPr>
          <w:rFonts w:ascii="Times New Roman" w:eastAsia="Times New Roman" w:hAnsi="Times New Roman"/>
          <w:b/>
          <w:color w:val="000000"/>
          <w:sz w:val="20"/>
          <w:szCs w:val="20"/>
          <w:lang w:bidi="ar-SA"/>
        </w:rPr>
        <w:t>Address:</w:t>
      </w:r>
      <w:r w:rsidRPr="00FF200E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bidi="ar-SA"/>
        </w:rPr>
        <w:tab/>
      </w:r>
    </w:p>
    <w:p w:rsidR="0063084A" w:rsidRPr="00FF200E" w:rsidRDefault="0063084A" w:rsidP="0063084A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  <w:r w:rsidRPr="00FF200E">
        <w:rPr>
          <w:rFonts w:ascii="Times New Roman" w:eastAsia="Times New Roman" w:hAnsi="Times New Roman"/>
          <w:b/>
          <w:sz w:val="20"/>
          <w:szCs w:val="20"/>
          <w:lang w:bidi="ar-SA"/>
        </w:rPr>
        <w:t>Project Manager/Contact Name:</w:t>
      </w:r>
      <w:r w:rsidRPr="00FF200E">
        <w:rPr>
          <w:rFonts w:ascii="Times New Roman" w:eastAsia="Times New Roman" w:hAnsi="Times New Roman"/>
          <w:sz w:val="20"/>
          <w:szCs w:val="20"/>
          <w:lang w:bidi="ar-SA"/>
        </w:rPr>
        <w:t xml:space="preserve"> _____________________ </w:t>
      </w:r>
      <w:r w:rsidRPr="00FF200E">
        <w:rPr>
          <w:rFonts w:ascii="Times New Roman" w:eastAsia="Times New Roman" w:hAnsi="Times New Roman"/>
          <w:b/>
          <w:sz w:val="20"/>
          <w:szCs w:val="20"/>
          <w:lang w:bidi="ar-SA"/>
        </w:rPr>
        <w:t xml:space="preserve">/ Title: </w:t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63084A" w:rsidRPr="00FF200E" w:rsidRDefault="0063084A" w:rsidP="0063084A">
      <w:pPr>
        <w:keepNext/>
        <w:keepLines/>
        <w:tabs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  <w:r w:rsidRPr="00FF200E">
        <w:rPr>
          <w:rFonts w:ascii="Times New Roman" w:eastAsia="Times New Roman" w:hAnsi="Times New Roman"/>
          <w:b/>
          <w:color w:val="000000"/>
          <w:sz w:val="20"/>
          <w:szCs w:val="20"/>
          <w:lang w:bidi="ar-SA"/>
        </w:rPr>
        <w:t>Email Address:</w:t>
      </w:r>
      <w:r w:rsidRPr="00FF200E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bidi="ar-SA"/>
        </w:rPr>
        <w:tab/>
      </w:r>
    </w:p>
    <w:p w:rsidR="0063084A" w:rsidRPr="00FF200E" w:rsidRDefault="0063084A" w:rsidP="0063084A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  <w:r w:rsidRPr="00FF200E">
        <w:rPr>
          <w:rFonts w:ascii="Times New Roman" w:eastAsia="Times New Roman" w:hAnsi="Times New Roman"/>
          <w:b/>
          <w:sz w:val="20"/>
          <w:szCs w:val="20"/>
          <w:lang w:bidi="ar-SA"/>
        </w:rPr>
        <w:t>Customer Since:</w:t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  <w:t xml:space="preserve"> </w:t>
      </w:r>
      <w:r w:rsidRPr="00FF200E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63084A" w:rsidRPr="00FF200E" w:rsidRDefault="0063084A" w:rsidP="0063084A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bidi="ar-SA"/>
        </w:rPr>
      </w:pPr>
      <w:r w:rsidRPr="00FF200E">
        <w:rPr>
          <w:rFonts w:ascii="Times New Roman" w:eastAsia="Times New Roman" w:hAnsi="Times New Roman"/>
          <w:b/>
          <w:sz w:val="20"/>
          <w:szCs w:val="20"/>
          <w:lang w:bidi="ar-SA"/>
        </w:rPr>
        <w:t>Summary of Project:</w:t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63084A" w:rsidRPr="00FF200E" w:rsidRDefault="0063084A" w:rsidP="0063084A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63084A" w:rsidRPr="00FF200E" w:rsidRDefault="0063084A" w:rsidP="0063084A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63084A" w:rsidRPr="00FF200E" w:rsidRDefault="0063084A" w:rsidP="0063084A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FF200E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63084A" w:rsidRPr="00FF200E" w:rsidRDefault="0063084A" w:rsidP="00716BC5">
      <w:pPr>
        <w:spacing w:line="240" w:lineRule="auto"/>
        <w:rPr>
          <w:rFonts w:ascii="Times New Roman" w:hAnsi="Times New Roman"/>
          <w:color w:val="000000" w:themeColor="text1"/>
        </w:rPr>
      </w:pPr>
    </w:p>
    <w:p w:rsidR="00131AD1" w:rsidRDefault="00131AD1" w:rsidP="00716BC5">
      <w:pPr>
        <w:spacing w:line="240" w:lineRule="auto"/>
        <w:rPr>
          <w:color w:val="000000" w:themeColor="text1"/>
        </w:rPr>
      </w:pPr>
    </w:p>
    <w:p w:rsidR="0076710C" w:rsidRPr="00987886" w:rsidRDefault="0076710C" w:rsidP="00716BC5">
      <w:pPr>
        <w:spacing w:line="240" w:lineRule="auto"/>
        <w:jc w:val="center"/>
        <w:rPr>
          <w:i/>
          <w:color w:val="000000" w:themeColor="text1"/>
        </w:rPr>
      </w:pPr>
      <w:r w:rsidRPr="00987886">
        <w:rPr>
          <w:i/>
          <w:color w:val="000000" w:themeColor="text1"/>
        </w:rPr>
        <w:t xml:space="preserve">END OF </w:t>
      </w:r>
      <w:r w:rsidR="00630DB4">
        <w:rPr>
          <w:i/>
          <w:color w:val="000000" w:themeColor="text1"/>
        </w:rPr>
        <w:t xml:space="preserve">RFP </w:t>
      </w:r>
      <w:r w:rsidRPr="00987886">
        <w:rPr>
          <w:i/>
          <w:color w:val="000000" w:themeColor="text1"/>
        </w:rPr>
        <w:t>ATTACHMENT D</w:t>
      </w:r>
    </w:p>
    <w:sectPr w:rsidR="0076710C" w:rsidRPr="00987886" w:rsidSect="00E45FC7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99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407" w:rsidRDefault="00605407" w:rsidP="000771AE">
      <w:pPr>
        <w:spacing w:line="240" w:lineRule="auto"/>
      </w:pPr>
      <w:r>
        <w:separator/>
      </w:r>
    </w:p>
  </w:endnote>
  <w:endnote w:type="continuationSeparator" w:id="0">
    <w:p w:rsidR="00605407" w:rsidRDefault="00605407" w:rsidP="000771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E1" w:rsidRDefault="006F4E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407" w:rsidRPr="00133F34" w:rsidRDefault="00605407">
    <w:pPr>
      <w:pStyle w:val="Footer"/>
      <w:rPr>
        <w:i/>
      </w:rPr>
    </w:pPr>
  </w:p>
  <w:p w:rsidR="00605407" w:rsidRDefault="00605407" w:rsidP="00133F34">
    <w:pPr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E1" w:rsidRDefault="006F4EE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407" w:rsidRPr="00133F34" w:rsidRDefault="00605407">
    <w:pPr>
      <w:pStyle w:val="Footer"/>
      <w:rPr>
        <w:i/>
      </w:rPr>
    </w:pPr>
  </w:p>
  <w:sdt>
    <w:sdtPr>
      <w:id w:val="32910438"/>
      <w:docPartObj>
        <w:docPartGallery w:val="Page Numbers (Top of Page)"/>
        <w:docPartUnique/>
      </w:docPartObj>
    </w:sdtPr>
    <w:sdtContent>
      <w:p w:rsidR="00605407" w:rsidRDefault="00605407" w:rsidP="00133F34">
        <w:pPr>
          <w:jc w:val="right"/>
        </w:pPr>
        <w:r>
          <w:t xml:space="preserve">Page </w:t>
        </w:r>
        <w:r w:rsidR="00326EEF">
          <w:fldChar w:fldCharType="begin"/>
        </w:r>
        <w:r w:rsidR="00326EEF">
          <w:instrText xml:space="preserve"> PAGE </w:instrText>
        </w:r>
        <w:r w:rsidR="00326EEF">
          <w:fldChar w:fldCharType="separate"/>
        </w:r>
        <w:r w:rsidR="006F4EE1">
          <w:rPr>
            <w:noProof/>
          </w:rPr>
          <w:t>1</w:t>
        </w:r>
        <w:r w:rsidR="00326EEF">
          <w:fldChar w:fldCharType="end"/>
        </w:r>
        <w:r>
          <w:t xml:space="preserve"> of </w:t>
        </w:r>
        <w:r w:rsidR="00B06663">
          <w:t>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407" w:rsidRDefault="00605407" w:rsidP="000771AE">
      <w:pPr>
        <w:spacing w:line="240" w:lineRule="auto"/>
      </w:pPr>
      <w:r>
        <w:separator/>
      </w:r>
    </w:p>
  </w:footnote>
  <w:footnote w:type="continuationSeparator" w:id="0">
    <w:p w:rsidR="00605407" w:rsidRDefault="00605407" w:rsidP="000771A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E1" w:rsidRDefault="006F4E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B4" w:rsidRPr="00630DB4" w:rsidRDefault="00630DB4" w:rsidP="00630DB4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/>
        <w:lang w:bidi="ar-SA"/>
      </w:rPr>
    </w:pPr>
    <w:r w:rsidRPr="00630DB4">
      <w:rPr>
        <w:rFonts w:ascii="Times New Roman" w:eastAsia="Times New Roman" w:hAnsi="Times New Roman"/>
        <w:lang w:bidi="ar-SA"/>
      </w:rPr>
      <w:t>Project Title:  JBWCP Insurance Brokerage and Consulting Services</w:t>
    </w:r>
  </w:p>
  <w:p w:rsidR="00630DB4" w:rsidRPr="00630DB4" w:rsidRDefault="00630DB4" w:rsidP="00630DB4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/>
        <w:lang w:bidi="ar-SA"/>
      </w:rPr>
    </w:pPr>
    <w:r w:rsidRPr="00630DB4">
      <w:rPr>
        <w:rFonts w:ascii="Times New Roman" w:eastAsia="Times New Roman" w:hAnsi="Times New Roman"/>
        <w:lang w:bidi="ar-SA"/>
      </w:rPr>
      <w:t xml:space="preserve">RFP Number:  </w:t>
    </w:r>
    <w:r w:rsidR="008B1593">
      <w:rPr>
        <w:b/>
      </w:rPr>
      <w:t>HR-201101-RB</w:t>
    </w:r>
  </w:p>
  <w:p w:rsidR="00630DB4" w:rsidRPr="00630DB4" w:rsidRDefault="00630DB4" w:rsidP="00630DB4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/>
        <w:sz w:val="40"/>
        <w:szCs w:val="40"/>
        <w:lang w:bidi="ar-S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E1" w:rsidRDefault="006F4EE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407" w:rsidRDefault="00605407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B4" w:rsidRPr="00630DB4" w:rsidRDefault="00630DB4" w:rsidP="00630DB4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/>
        <w:lang w:bidi="ar-SA"/>
      </w:rPr>
    </w:pPr>
    <w:r w:rsidRPr="00630DB4">
      <w:rPr>
        <w:rFonts w:ascii="Times New Roman" w:eastAsia="Times New Roman" w:hAnsi="Times New Roman"/>
        <w:lang w:bidi="ar-SA"/>
      </w:rPr>
      <w:t>Project Title:  JBWCP Insurance Brokerage and Consulting Services</w:t>
    </w:r>
  </w:p>
  <w:p w:rsidR="00630DB4" w:rsidRPr="00630DB4" w:rsidRDefault="00630DB4" w:rsidP="00630DB4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/>
        <w:lang w:bidi="ar-SA"/>
      </w:rPr>
    </w:pPr>
    <w:r w:rsidRPr="00630DB4">
      <w:rPr>
        <w:rFonts w:ascii="Times New Roman" w:eastAsia="Times New Roman" w:hAnsi="Times New Roman"/>
        <w:lang w:bidi="ar-SA"/>
      </w:rPr>
      <w:t xml:space="preserve">RFP Number:  </w:t>
    </w:r>
    <w:r w:rsidR="008B1593">
      <w:rPr>
        <w:b/>
      </w:rPr>
      <w:t>HR-201101-RB</w:t>
    </w:r>
  </w:p>
  <w:p w:rsidR="00630DB4" w:rsidRPr="00630DB4" w:rsidRDefault="00630DB4" w:rsidP="00630DB4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/>
        <w:sz w:val="40"/>
        <w:szCs w:val="40"/>
        <w:lang w:bidi="ar-SA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407" w:rsidRDefault="006054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53C"/>
    <w:multiLevelType w:val="hybridMultilevel"/>
    <w:tmpl w:val="58949B56"/>
    <w:lvl w:ilvl="0" w:tplc="2DB836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1EBC"/>
    <w:multiLevelType w:val="hybridMultilevel"/>
    <w:tmpl w:val="ABC29F1C"/>
    <w:lvl w:ilvl="0" w:tplc="5E92605E">
      <w:start w:val="9"/>
      <w:numFmt w:val="lowerLetter"/>
      <w:lvlText w:val="%1."/>
      <w:lvlJc w:val="left"/>
      <w:pPr>
        <w:ind w:left="15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EE46227"/>
    <w:multiLevelType w:val="hybridMultilevel"/>
    <w:tmpl w:val="4E8CB98A"/>
    <w:lvl w:ilvl="0" w:tplc="64AA4E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DE75D9"/>
    <w:multiLevelType w:val="hybridMultilevel"/>
    <w:tmpl w:val="50C0384C"/>
    <w:lvl w:ilvl="0" w:tplc="60EA8D18">
      <w:start w:val="9"/>
      <w:numFmt w:val="lowerLetter"/>
      <w:lvlText w:val="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>
    <w:nsid w:val="1B6E7FE7"/>
    <w:multiLevelType w:val="hybridMultilevel"/>
    <w:tmpl w:val="C932FBA0"/>
    <w:lvl w:ilvl="0" w:tplc="CF4E8B88">
      <w:start w:val="1"/>
      <w:numFmt w:val="lowerRoman"/>
      <w:lvlText w:val="%1)"/>
      <w:lvlJc w:val="left"/>
      <w:pPr>
        <w:ind w:left="3420" w:hanging="72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>
    <w:nsid w:val="1F00022F"/>
    <w:multiLevelType w:val="hybridMultilevel"/>
    <w:tmpl w:val="6436DE38"/>
    <w:lvl w:ilvl="0" w:tplc="64AA4E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5E4766"/>
    <w:multiLevelType w:val="hybridMultilevel"/>
    <w:tmpl w:val="7C2E9292"/>
    <w:lvl w:ilvl="0" w:tplc="4ED47D96">
      <w:start w:val="1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7">
    <w:nsid w:val="2220659D"/>
    <w:multiLevelType w:val="hybridMultilevel"/>
    <w:tmpl w:val="356AA2C2"/>
    <w:lvl w:ilvl="0" w:tplc="31F28418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3A3D29"/>
    <w:multiLevelType w:val="hybridMultilevel"/>
    <w:tmpl w:val="9E92ED80"/>
    <w:lvl w:ilvl="0" w:tplc="3686077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2D20DBF"/>
    <w:multiLevelType w:val="hybridMultilevel"/>
    <w:tmpl w:val="6436DE38"/>
    <w:lvl w:ilvl="0" w:tplc="64AA4E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0428A4"/>
    <w:multiLevelType w:val="hybridMultilevel"/>
    <w:tmpl w:val="6436DE38"/>
    <w:lvl w:ilvl="0" w:tplc="64AA4E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795E41"/>
    <w:multiLevelType w:val="hybridMultilevel"/>
    <w:tmpl w:val="58949B56"/>
    <w:lvl w:ilvl="0" w:tplc="2DB836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13C43"/>
    <w:multiLevelType w:val="hybridMultilevel"/>
    <w:tmpl w:val="58949B56"/>
    <w:lvl w:ilvl="0" w:tplc="2DB836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55817"/>
    <w:multiLevelType w:val="hybridMultilevel"/>
    <w:tmpl w:val="6436DE38"/>
    <w:lvl w:ilvl="0" w:tplc="64AA4E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D53BD4"/>
    <w:multiLevelType w:val="hybridMultilevel"/>
    <w:tmpl w:val="571AD6FE"/>
    <w:lvl w:ilvl="0" w:tplc="FF8891A2">
      <w:start w:val="2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340E2C50"/>
    <w:multiLevelType w:val="hybridMultilevel"/>
    <w:tmpl w:val="A69E944A"/>
    <w:lvl w:ilvl="0" w:tplc="EB6056FE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777FB3"/>
    <w:multiLevelType w:val="hybridMultilevel"/>
    <w:tmpl w:val="356AA2C2"/>
    <w:lvl w:ilvl="0" w:tplc="31F28418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A72533"/>
    <w:multiLevelType w:val="hybridMultilevel"/>
    <w:tmpl w:val="A69E944A"/>
    <w:lvl w:ilvl="0" w:tplc="EB6056FE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9D0B60"/>
    <w:multiLevelType w:val="hybridMultilevel"/>
    <w:tmpl w:val="58949B56"/>
    <w:lvl w:ilvl="0" w:tplc="2DB836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25FFB"/>
    <w:multiLevelType w:val="hybridMultilevel"/>
    <w:tmpl w:val="52004B9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375175"/>
    <w:multiLevelType w:val="hybridMultilevel"/>
    <w:tmpl w:val="C5CA5350"/>
    <w:lvl w:ilvl="0" w:tplc="E42AE2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B0F95"/>
    <w:multiLevelType w:val="hybridMultilevel"/>
    <w:tmpl w:val="58949B56"/>
    <w:lvl w:ilvl="0" w:tplc="2DB836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64D10"/>
    <w:multiLevelType w:val="hybridMultilevel"/>
    <w:tmpl w:val="52004B9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DA198E"/>
    <w:multiLevelType w:val="hybridMultilevel"/>
    <w:tmpl w:val="AB66E1BA"/>
    <w:lvl w:ilvl="0" w:tplc="58C883C4">
      <w:start w:val="1"/>
      <w:numFmt w:val="lowerRoman"/>
      <w:lvlText w:val="%1."/>
      <w:lvlJc w:val="left"/>
      <w:pPr>
        <w:ind w:left="1800" w:hanging="72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DC2CFD"/>
    <w:multiLevelType w:val="hybridMultilevel"/>
    <w:tmpl w:val="477CD7EE"/>
    <w:lvl w:ilvl="0" w:tplc="8A8EFBB0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0CD6E8C"/>
    <w:multiLevelType w:val="hybridMultilevel"/>
    <w:tmpl w:val="58949B56"/>
    <w:lvl w:ilvl="0" w:tplc="2DB836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B3A84"/>
    <w:multiLevelType w:val="hybridMultilevel"/>
    <w:tmpl w:val="4E8CB98A"/>
    <w:lvl w:ilvl="0" w:tplc="64AA4E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399229B"/>
    <w:multiLevelType w:val="hybridMultilevel"/>
    <w:tmpl w:val="1D8CF4BA"/>
    <w:lvl w:ilvl="0" w:tplc="3B50DAF8">
      <w:start w:val="2"/>
      <w:numFmt w:val="lowerRoman"/>
      <w:lvlText w:val="%1)"/>
      <w:lvlJc w:val="left"/>
      <w:pPr>
        <w:ind w:left="3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8">
    <w:nsid w:val="64CC3927"/>
    <w:multiLevelType w:val="hybridMultilevel"/>
    <w:tmpl w:val="58949B56"/>
    <w:lvl w:ilvl="0" w:tplc="2DB836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00B89"/>
    <w:multiLevelType w:val="hybridMultilevel"/>
    <w:tmpl w:val="356AA2C2"/>
    <w:lvl w:ilvl="0" w:tplc="31F28418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4B12A1"/>
    <w:multiLevelType w:val="hybridMultilevel"/>
    <w:tmpl w:val="DC124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F6F40"/>
    <w:multiLevelType w:val="hybridMultilevel"/>
    <w:tmpl w:val="912A5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A2F9E"/>
    <w:multiLevelType w:val="hybridMultilevel"/>
    <w:tmpl w:val="6436DE38"/>
    <w:lvl w:ilvl="0" w:tplc="64AA4E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C396ACE"/>
    <w:multiLevelType w:val="hybridMultilevel"/>
    <w:tmpl w:val="A69E944A"/>
    <w:lvl w:ilvl="0" w:tplc="EB6056FE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9"/>
  </w:num>
  <w:num w:numId="3">
    <w:abstractNumId w:val="17"/>
  </w:num>
  <w:num w:numId="4">
    <w:abstractNumId w:val="29"/>
  </w:num>
  <w:num w:numId="5">
    <w:abstractNumId w:val="23"/>
  </w:num>
  <w:num w:numId="6">
    <w:abstractNumId w:val="30"/>
  </w:num>
  <w:num w:numId="7">
    <w:abstractNumId w:val="33"/>
  </w:num>
  <w:num w:numId="8">
    <w:abstractNumId w:val="16"/>
  </w:num>
  <w:num w:numId="9">
    <w:abstractNumId w:val="22"/>
  </w:num>
  <w:num w:numId="10">
    <w:abstractNumId w:val="11"/>
  </w:num>
  <w:num w:numId="11">
    <w:abstractNumId w:val="28"/>
  </w:num>
  <w:num w:numId="12">
    <w:abstractNumId w:val="12"/>
  </w:num>
  <w:num w:numId="13">
    <w:abstractNumId w:val="26"/>
  </w:num>
  <w:num w:numId="14">
    <w:abstractNumId w:val="2"/>
  </w:num>
  <w:num w:numId="15">
    <w:abstractNumId w:val="32"/>
  </w:num>
  <w:num w:numId="16">
    <w:abstractNumId w:val="25"/>
  </w:num>
  <w:num w:numId="17">
    <w:abstractNumId w:val="15"/>
  </w:num>
  <w:num w:numId="18">
    <w:abstractNumId w:val="21"/>
  </w:num>
  <w:num w:numId="19">
    <w:abstractNumId w:val="0"/>
  </w:num>
  <w:num w:numId="20">
    <w:abstractNumId w:val="7"/>
  </w:num>
  <w:num w:numId="21">
    <w:abstractNumId w:val="24"/>
  </w:num>
  <w:num w:numId="22">
    <w:abstractNumId w:val="20"/>
  </w:num>
  <w:num w:numId="23">
    <w:abstractNumId w:val="6"/>
  </w:num>
  <w:num w:numId="24">
    <w:abstractNumId w:val="8"/>
  </w:num>
  <w:num w:numId="25">
    <w:abstractNumId w:val="1"/>
  </w:num>
  <w:num w:numId="26">
    <w:abstractNumId w:val="14"/>
  </w:num>
  <w:num w:numId="27">
    <w:abstractNumId w:val="13"/>
  </w:num>
  <w:num w:numId="28">
    <w:abstractNumId w:val="9"/>
  </w:num>
  <w:num w:numId="29">
    <w:abstractNumId w:val="10"/>
  </w:num>
  <w:num w:numId="30">
    <w:abstractNumId w:val="3"/>
  </w:num>
  <w:num w:numId="31">
    <w:abstractNumId w:val="27"/>
  </w:num>
  <w:num w:numId="32">
    <w:abstractNumId w:val="4"/>
  </w:num>
  <w:num w:numId="33">
    <w:abstractNumId w:val="5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38917"/>
  </w:hdrShapeDefaults>
  <w:footnotePr>
    <w:footnote w:id="-1"/>
    <w:footnote w:id="0"/>
  </w:footnotePr>
  <w:endnotePr>
    <w:endnote w:id="-1"/>
    <w:endnote w:id="0"/>
  </w:endnotePr>
  <w:compat/>
  <w:rsids>
    <w:rsidRoot w:val="00F00A89"/>
    <w:rsid w:val="00005973"/>
    <w:rsid w:val="0003721B"/>
    <w:rsid w:val="00042086"/>
    <w:rsid w:val="00051EB8"/>
    <w:rsid w:val="00063E47"/>
    <w:rsid w:val="00064802"/>
    <w:rsid w:val="00072437"/>
    <w:rsid w:val="00076B16"/>
    <w:rsid w:val="000771AE"/>
    <w:rsid w:val="00081114"/>
    <w:rsid w:val="00087283"/>
    <w:rsid w:val="000A108F"/>
    <w:rsid w:val="000B2136"/>
    <w:rsid w:val="000C0538"/>
    <w:rsid w:val="000D1106"/>
    <w:rsid w:val="000D4C0D"/>
    <w:rsid w:val="000E0525"/>
    <w:rsid w:val="0010788D"/>
    <w:rsid w:val="00131AD1"/>
    <w:rsid w:val="00133F34"/>
    <w:rsid w:val="00134034"/>
    <w:rsid w:val="00152E65"/>
    <w:rsid w:val="00160A65"/>
    <w:rsid w:val="00211D40"/>
    <w:rsid w:val="00235193"/>
    <w:rsid w:val="00255443"/>
    <w:rsid w:val="002559F6"/>
    <w:rsid w:val="0026427E"/>
    <w:rsid w:val="00265186"/>
    <w:rsid w:val="00270F7D"/>
    <w:rsid w:val="00275B8F"/>
    <w:rsid w:val="00292F07"/>
    <w:rsid w:val="002A7E4B"/>
    <w:rsid w:val="002B413E"/>
    <w:rsid w:val="002C2DB4"/>
    <w:rsid w:val="002C604A"/>
    <w:rsid w:val="002D62DA"/>
    <w:rsid w:val="002D693C"/>
    <w:rsid w:val="002D79B2"/>
    <w:rsid w:val="002E59DA"/>
    <w:rsid w:val="002F1423"/>
    <w:rsid w:val="00323281"/>
    <w:rsid w:val="00324D37"/>
    <w:rsid w:val="00326EEF"/>
    <w:rsid w:val="00332236"/>
    <w:rsid w:val="00357222"/>
    <w:rsid w:val="0038395F"/>
    <w:rsid w:val="003A43A0"/>
    <w:rsid w:val="003A46C5"/>
    <w:rsid w:val="003A4721"/>
    <w:rsid w:val="003B68D0"/>
    <w:rsid w:val="003D331E"/>
    <w:rsid w:val="003E0D22"/>
    <w:rsid w:val="003F30D8"/>
    <w:rsid w:val="003F3C13"/>
    <w:rsid w:val="0041175B"/>
    <w:rsid w:val="00427DEF"/>
    <w:rsid w:val="004306CC"/>
    <w:rsid w:val="00430F71"/>
    <w:rsid w:val="004478D2"/>
    <w:rsid w:val="004555A9"/>
    <w:rsid w:val="00462994"/>
    <w:rsid w:val="004A0422"/>
    <w:rsid w:val="004B0819"/>
    <w:rsid w:val="004B2369"/>
    <w:rsid w:val="004D51D1"/>
    <w:rsid w:val="004E5606"/>
    <w:rsid w:val="004F1646"/>
    <w:rsid w:val="00525BC0"/>
    <w:rsid w:val="00534563"/>
    <w:rsid w:val="00550662"/>
    <w:rsid w:val="00554CC3"/>
    <w:rsid w:val="00565D50"/>
    <w:rsid w:val="005704B6"/>
    <w:rsid w:val="005727D5"/>
    <w:rsid w:val="00572A2A"/>
    <w:rsid w:val="00587E31"/>
    <w:rsid w:val="005A244D"/>
    <w:rsid w:val="005B765A"/>
    <w:rsid w:val="00605407"/>
    <w:rsid w:val="006065BB"/>
    <w:rsid w:val="00613BEA"/>
    <w:rsid w:val="0061423E"/>
    <w:rsid w:val="0063084A"/>
    <w:rsid w:val="00630DB4"/>
    <w:rsid w:val="00635F18"/>
    <w:rsid w:val="00652982"/>
    <w:rsid w:val="006550F2"/>
    <w:rsid w:val="00683D05"/>
    <w:rsid w:val="006C17FB"/>
    <w:rsid w:val="006C39AE"/>
    <w:rsid w:val="006E1791"/>
    <w:rsid w:val="006E58D0"/>
    <w:rsid w:val="006F4975"/>
    <w:rsid w:val="006F4EE1"/>
    <w:rsid w:val="006F6507"/>
    <w:rsid w:val="00700735"/>
    <w:rsid w:val="00716BC5"/>
    <w:rsid w:val="00732FF8"/>
    <w:rsid w:val="0076710C"/>
    <w:rsid w:val="007A224D"/>
    <w:rsid w:val="007A5314"/>
    <w:rsid w:val="007D7800"/>
    <w:rsid w:val="007E00C1"/>
    <w:rsid w:val="007E0618"/>
    <w:rsid w:val="007F3FCA"/>
    <w:rsid w:val="008245F0"/>
    <w:rsid w:val="0083079B"/>
    <w:rsid w:val="00840B1A"/>
    <w:rsid w:val="00841DCA"/>
    <w:rsid w:val="0086122C"/>
    <w:rsid w:val="008635D2"/>
    <w:rsid w:val="008A04DA"/>
    <w:rsid w:val="008B1593"/>
    <w:rsid w:val="008B3263"/>
    <w:rsid w:val="0090674D"/>
    <w:rsid w:val="00920F88"/>
    <w:rsid w:val="00923413"/>
    <w:rsid w:val="00931878"/>
    <w:rsid w:val="00984454"/>
    <w:rsid w:val="00987886"/>
    <w:rsid w:val="009A4E43"/>
    <w:rsid w:val="009B0F31"/>
    <w:rsid w:val="009C6489"/>
    <w:rsid w:val="00A13DA4"/>
    <w:rsid w:val="00A14464"/>
    <w:rsid w:val="00A144BF"/>
    <w:rsid w:val="00A236C5"/>
    <w:rsid w:val="00A556EB"/>
    <w:rsid w:val="00A635DA"/>
    <w:rsid w:val="00A74FEB"/>
    <w:rsid w:val="00A77AC0"/>
    <w:rsid w:val="00AB09A3"/>
    <w:rsid w:val="00AD0B47"/>
    <w:rsid w:val="00AD4E9F"/>
    <w:rsid w:val="00AF42CF"/>
    <w:rsid w:val="00B05C95"/>
    <w:rsid w:val="00B06663"/>
    <w:rsid w:val="00B13C2C"/>
    <w:rsid w:val="00B35541"/>
    <w:rsid w:val="00B358DF"/>
    <w:rsid w:val="00B4484E"/>
    <w:rsid w:val="00B46C24"/>
    <w:rsid w:val="00B74E59"/>
    <w:rsid w:val="00BB0D54"/>
    <w:rsid w:val="00BF5783"/>
    <w:rsid w:val="00C153A8"/>
    <w:rsid w:val="00C46204"/>
    <w:rsid w:val="00C654FA"/>
    <w:rsid w:val="00C73A0D"/>
    <w:rsid w:val="00C767AE"/>
    <w:rsid w:val="00C94A14"/>
    <w:rsid w:val="00C9757C"/>
    <w:rsid w:val="00CA4A83"/>
    <w:rsid w:val="00CB0768"/>
    <w:rsid w:val="00CC4FDE"/>
    <w:rsid w:val="00CE2909"/>
    <w:rsid w:val="00CE48F0"/>
    <w:rsid w:val="00CF29C6"/>
    <w:rsid w:val="00D0564D"/>
    <w:rsid w:val="00D51897"/>
    <w:rsid w:val="00D713BB"/>
    <w:rsid w:val="00D83F07"/>
    <w:rsid w:val="00D96B17"/>
    <w:rsid w:val="00DB3C44"/>
    <w:rsid w:val="00DC5E70"/>
    <w:rsid w:val="00E02071"/>
    <w:rsid w:val="00E458DA"/>
    <w:rsid w:val="00E45FC7"/>
    <w:rsid w:val="00E74BFE"/>
    <w:rsid w:val="00E81289"/>
    <w:rsid w:val="00EB3BA2"/>
    <w:rsid w:val="00EC0CD4"/>
    <w:rsid w:val="00EC10B1"/>
    <w:rsid w:val="00EC2C38"/>
    <w:rsid w:val="00EC30CA"/>
    <w:rsid w:val="00EC6541"/>
    <w:rsid w:val="00F00A89"/>
    <w:rsid w:val="00F151DC"/>
    <w:rsid w:val="00F41813"/>
    <w:rsid w:val="00F50F50"/>
    <w:rsid w:val="00F63A2A"/>
    <w:rsid w:val="00F74F49"/>
    <w:rsid w:val="00F777CE"/>
    <w:rsid w:val="00FC4063"/>
    <w:rsid w:val="00FF200E"/>
    <w:rsid w:val="00FF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5F"/>
  </w:style>
  <w:style w:type="paragraph" w:styleId="Heading1">
    <w:name w:val="heading 1"/>
    <w:basedOn w:val="Normal"/>
    <w:next w:val="Normal"/>
    <w:link w:val="Heading1Char"/>
    <w:uiPriority w:val="9"/>
    <w:qFormat/>
    <w:rsid w:val="003839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39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39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95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39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9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95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9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9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839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39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39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39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395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839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839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9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8395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395F"/>
    <w:pPr>
      <w:outlineLvl w:val="9"/>
    </w:pPr>
  </w:style>
  <w:style w:type="paragraph" w:styleId="ListParagraph">
    <w:name w:val="List Paragraph"/>
    <w:basedOn w:val="Normal"/>
    <w:uiPriority w:val="34"/>
    <w:rsid w:val="00F00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1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1AE"/>
  </w:style>
  <w:style w:type="paragraph" w:styleId="Footer">
    <w:name w:val="footer"/>
    <w:basedOn w:val="Normal"/>
    <w:link w:val="FooterChar"/>
    <w:uiPriority w:val="99"/>
    <w:unhideWhenUsed/>
    <w:rsid w:val="000771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1AE"/>
  </w:style>
  <w:style w:type="paragraph" w:styleId="CommentText">
    <w:name w:val="annotation text"/>
    <w:basedOn w:val="Normal"/>
    <w:link w:val="CommentTextChar"/>
    <w:semiHidden/>
    <w:rsid w:val="00B13C2C"/>
    <w:pPr>
      <w:spacing w:line="240" w:lineRule="auto"/>
    </w:pPr>
    <w:rPr>
      <w:rFonts w:ascii="Times New Roman" w:eastAsia="Times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B13C2C"/>
    <w:rPr>
      <w:rFonts w:ascii="Times New Roman" w:eastAsia="Times" w:hAnsi="Times New Roman"/>
      <w:sz w:val="20"/>
      <w:szCs w:val="20"/>
      <w:lang w:bidi="ar-SA"/>
    </w:rPr>
  </w:style>
  <w:style w:type="paragraph" w:customStyle="1" w:styleId="Outlinearabic">
    <w:name w:val="Outline arabic"/>
    <w:basedOn w:val="Normal"/>
    <w:rsid w:val="00B13C2C"/>
    <w:pPr>
      <w:spacing w:line="240" w:lineRule="auto"/>
      <w:ind w:left="1620" w:hanging="450"/>
    </w:pPr>
    <w:rPr>
      <w:rFonts w:ascii="Times New Roman" w:eastAsia="Times" w:hAnsi="Times New Roman"/>
      <w:lang w:bidi="ar-SA"/>
    </w:rPr>
  </w:style>
  <w:style w:type="paragraph" w:styleId="NormalIndent">
    <w:name w:val="Normal Indent"/>
    <w:basedOn w:val="Normal"/>
    <w:rsid w:val="00B13C2C"/>
    <w:pPr>
      <w:spacing w:line="240" w:lineRule="auto"/>
      <w:ind w:left="720"/>
    </w:pPr>
    <w:rPr>
      <w:rFonts w:ascii="Times New Roman" w:eastAsia="Times" w:hAnsi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2011-07-13T19:43:00Z</dcterms:created>
  <dcterms:modified xsi:type="dcterms:W3CDTF">2011-07-13T19:44:00Z</dcterms:modified>
</cp:coreProperties>
</file>