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49BA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AA6242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7F82412E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30B6F0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8AF6059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FF30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DEB0B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D36D40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0ED74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16525DF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BE355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7D37D4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2D394E8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A0480C4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CBC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E56A77F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6EC747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48122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13BAF8EE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1C435442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CC7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91F107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7C8C53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0CE8998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2A10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6E8167A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5717C67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1A87" w14:textId="77777777" w:rsidR="00982815" w:rsidRDefault="00982815" w:rsidP="003B5B69">
      <w:r>
        <w:separator/>
      </w:r>
    </w:p>
  </w:endnote>
  <w:endnote w:type="continuationSeparator" w:id="0">
    <w:p w14:paraId="2AD978AD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AA29" w14:textId="77777777" w:rsidR="00A7509F" w:rsidRDefault="00A75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9410" w14:textId="77777777" w:rsidR="003B5B69" w:rsidRPr="003B5B69" w:rsidRDefault="0020747B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6F88" w14:textId="77777777" w:rsidR="00A7509F" w:rsidRDefault="00A75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716F" w14:textId="77777777" w:rsidR="00982815" w:rsidRDefault="00982815" w:rsidP="003B5B69">
      <w:r>
        <w:separator/>
      </w:r>
    </w:p>
  </w:footnote>
  <w:footnote w:type="continuationSeparator" w:id="0">
    <w:p w14:paraId="12E39E75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4E04" w14:textId="77777777" w:rsidR="00A7509F" w:rsidRDefault="00A7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AD5C" w14:textId="77777777" w:rsidR="00A7509F" w:rsidRDefault="00A7509F" w:rsidP="00A7509F">
    <w:pPr>
      <w:pStyle w:val="Header"/>
    </w:pPr>
    <w:r>
      <w:t>RFP Title:  Plumbing Services for Fixture Assessment, Replacement and/or Upgrade</w:t>
    </w:r>
  </w:p>
  <w:p w14:paraId="47345E74" w14:textId="641B8B67" w:rsidR="00420C00" w:rsidRDefault="00A7509F" w:rsidP="00A7509F">
    <w:pPr>
      <w:pStyle w:val="Header"/>
    </w:pPr>
    <w:r>
      <w:t>RFP No.:   RFP-FS-2020-15-BD</w:t>
    </w:r>
  </w:p>
  <w:p w14:paraId="0FBFCB68" w14:textId="77777777" w:rsidR="0020747B" w:rsidRDefault="0020747B" w:rsidP="00A7509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DF30" w14:textId="77777777" w:rsidR="00A7509F" w:rsidRDefault="00A75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0747B"/>
    <w:rsid w:val="003B5B69"/>
    <w:rsid w:val="003C1CD2"/>
    <w:rsid w:val="003D25AE"/>
    <w:rsid w:val="00420C00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249D6"/>
    <w:rsid w:val="00A7509F"/>
    <w:rsid w:val="00AA6242"/>
    <w:rsid w:val="00AE47AF"/>
    <w:rsid w:val="00B93036"/>
    <w:rsid w:val="00BE6A0A"/>
    <w:rsid w:val="00BE6E11"/>
    <w:rsid w:val="00BF2E9B"/>
    <w:rsid w:val="00CD0EA1"/>
    <w:rsid w:val="00CD1370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152B"/>
  <w15:docId w15:val="{AAB3A615-3BCA-4407-A310-DE1A7CF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499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Darlington, Brianna</cp:lastModifiedBy>
  <cp:revision>7</cp:revision>
  <dcterms:created xsi:type="dcterms:W3CDTF">2019-12-20T22:03:00Z</dcterms:created>
  <dcterms:modified xsi:type="dcterms:W3CDTF">2021-01-07T00:33:00Z</dcterms:modified>
</cp:coreProperties>
</file>