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5E9C" w14:textId="790D1456" w:rsidR="005F1B74" w:rsidRDefault="00100463">
      <w:pPr>
        <w:jc w:val="left"/>
        <w:rPr>
          <w:rFonts w:ascii="Arial Narrow" w:hAnsi="Arial Narrow" w:cs="Arial Narrow"/>
          <w:sz w:val="20"/>
          <w:szCs w:val="20"/>
        </w:rPr>
      </w:pPr>
      <w:bookmarkStart w:id="0" w:name="_Toc252543061"/>
      <w:bookmarkStart w:id="1" w:name="_Toc286072946"/>
      <w:r w:rsidRPr="2F562FAE">
        <w:rPr>
          <w:rFonts w:ascii="Arial Narrow" w:hAnsi="Arial Narrow" w:cs="Arial Narrow"/>
          <w:sz w:val="20"/>
          <w:szCs w:val="20"/>
        </w:rPr>
        <w:t>Failure to provide the requested information, purposely withholding pertinent information, or providing any false or knowingly inaccurate information may result in rejection of your proposal as non-responsive</w:t>
      </w:r>
      <w:r w:rsidR="004948F9" w:rsidRPr="2F562FAE">
        <w:rPr>
          <w:rFonts w:ascii="Arial Narrow" w:hAnsi="Arial Narrow" w:cs="Arial Narrow"/>
          <w:sz w:val="20"/>
          <w:szCs w:val="20"/>
        </w:rPr>
        <w:t xml:space="preserve">. </w:t>
      </w:r>
    </w:p>
    <w:p w14:paraId="436E8AB2" w14:textId="77777777" w:rsidR="005F1B74" w:rsidRDefault="005F1B74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00"/>
        <w:gridCol w:w="7218"/>
      </w:tblGrid>
      <w:tr w:rsidR="005F1B74" w14:paraId="3015AC1A" w14:textId="77777777" w:rsidTr="00E82899">
        <w:trPr>
          <w:trHeight w:val="432"/>
        </w:trPr>
        <w:tc>
          <w:tcPr>
            <w:tcW w:w="2700" w:type="dxa"/>
            <w:vAlign w:val="bottom"/>
          </w:tcPr>
          <w:p w14:paraId="02CBAA9B" w14:textId="458A9D7B" w:rsidR="005F1B74" w:rsidRDefault="00100463" w:rsidP="00022631">
            <w:pPr>
              <w:spacing w:after="0"/>
              <w:jc w:val="left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permStart w:id="1720735341" w:edGrp="everyone" w:colFirst="1" w:colLast="1"/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26477ED4" w:rsidRPr="7DA85702">
              <w:rPr>
                <w:b/>
                <w:bCs/>
                <w:sz w:val="24"/>
                <w:szCs w:val="24"/>
              </w:rPr>
              <w:t>PROPOSER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5A5CAAEA" w14:textId="77777777" w:rsidR="005F1B74" w:rsidRDefault="00100463" w:rsidP="00022631">
            <w:pPr>
              <w:spacing w:after="0"/>
              <w:jc w:val="left"/>
              <w:rPr>
                <w:rFonts w:cs="Times New Roman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bookmarkEnd w:id="0"/>
      <w:bookmarkEnd w:id="1"/>
      <w:tr w:rsidR="009D55EA" w14:paraId="29C88485" w14:textId="77777777" w:rsidTr="00E82899">
        <w:trPr>
          <w:trHeight w:val="720"/>
        </w:trPr>
        <w:tc>
          <w:tcPr>
            <w:tcW w:w="2700" w:type="dxa"/>
            <w:vAlign w:val="center"/>
          </w:tcPr>
          <w:p w14:paraId="66F3B3FF" w14:textId="77777777" w:rsidR="009D55EA" w:rsidRDefault="009D55EA" w:rsidP="009D55EA">
            <w:pPr>
              <w:spacing w:after="0"/>
              <w:jc w:val="left"/>
              <w:rPr>
                <w:b/>
                <w:bCs/>
                <w:sz w:val="24"/>
                <w:szCs w:val="24"/>
              </w:rPr>
            </w:pPr>
            <w:permStart w:id="265974881" w:edGrp="everyone" w:colFirst="1" w:colLast="1"/>
            <w:permEnd w:id="1720735341"/>
            <w:r>
              <w:rPr>
                <w:b/>
                <w:bCs/>
                <w:sz w:val="24"/>
                <w:szCs w:val="24"/>
              </w:rPr>
              <w:t>PROPOSAL CONTACT:</w:t>
            </w:r>
          </w:p>
          <w:p w14:paraId="6D5E6D6B" w14:textId="3FF38709" w:rsidR="009D55EA" w:rsidRPr="009D55EA" w:rsidRDefault="009D55EA" w:rsidP="009D55EA">
            <w:pPr>
              <w:spacing w:after="0"/>
              <w:jc w:val="left"/>
              <w:rPr>
                <w:sz w:val="20"/>
                <w:szCs w:val="20"/>
              </w:rPr>
            </w:pPr>
            <w:r w:rsidRPr="009D55EA">
              <w:rPr>
                <w:sz w:val="20"/>
                <w:szCs w:val="20"/>
              </w:rPr>
              <w:t>(Name, Title, Phone, Email)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A988F91" w14:textId="77777777" w:rsidR="009D55EA" w:rsidRPr="009D55EA" w:rsidRDefault="009D55EA" w:rsidP="009D55EA">
            <w:pPr>
              <w:spacing w:after="0"/>
              <w:jc w:val="left"/>
              <w:rPr>
                <w:color w:val="808080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permEnd w:id="265974881"/>
    </w:tbl>
    <w:p w14:paraId="601008AE" w14:textId="71D41216" w:rsidR="0082173C" w:rsidRDefault="0082173C" w:rsidP="00F02364">
      <w:pPr>
        <w:rPr>
          <w:rFonts w:cs="Times New Roman"/>
          <w:highlight w:val="yellow"/>
        </w:rPr>
      </w:pPr>
    </w:p>
    <w:p w14:paraId="698849B3" w14:textId="52B67E51" w:rsidR="00EA4B88" w:rsidRPr="009D55EA" w:rsidRDefault="00EA4B88" w:rsidP="00EA4B88">
      <w:pPr>
        <w:keepNext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Qualification</w:t>
      </w:r>
      <w:r w:rsidRPr="009D55EA">
        <w:rPr>
          <w:sz w:val="36"/>
          <w:szCs w:val="36"/>
          <w:u w:val="single"/>
        </w:rPr>
        <w:t xml:space="preserve"> Requirements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0"/>
        <w:gridCol w:w="2449"/>
      </w:tblGrid>
      <w:tr w:rsidR="000B602D" w14:paraId="137B87BA" w14:textId="77777777" w:rsidTr="215103BA">
        <w:trPr>
          <w:cantSplit/>
          <w:tblHeader/>
        </w:trPr>
        <w:tc>
          <w:tcPr>
            <w:tcW w:w="9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2ABC43A3" w14:textId="77777777" w:rsidR="000B602D" w:rsidRDefault="000B602D" w:rsidP="000B602D">
            <w:pPr>
              <w:pStyle w:val="ProposalTableHeading"/>
              <w:numPr>
                <w:ilvl w:val="0"/>
                <w:numId w:val="4"/>
              </w:numPr>
              <w:ind w:left="630" w:hanging="630"/>
              <w:rPr>
                <w:b w:val="0"/>
                <w:bCs w:val="0"/>
              </w:rPr>
            </w:pPr>
            <w:r w:rsidRPr="000B602D">
              <w:t>Minimum Requirements</w:t>
            </w:r>
          </w:p>
        </w:tc>
      </w:tr>
      <w:tr w:rsidR="000B602D" w14:paraId="3A0EB873" w14:textId="77777777" w:rsidTr="215103BA">
        <w:trPr>
          <w:cantSplit/>
        </w:trPr>
        <w:tc>
          <w:tcPr>
            <w:tcW w:w="9829" w:type="dxa"/>
            <w:gridSpan w:val="2"/>
            <w:tcBorders>
              <w:top w:val="nil"/>
              <w:left w:val="nil"/>
              <w:right w:val="nil"/>
            </w:tcBorders>
          </w:tcPr>
          <w:p w14:paraId="0512B74D" w14:textId="0BBD125F" w:rsidR="000B602D" w:rsidRDefault="000B602D" w:rsidP="00571527">
            <w:pPr>
              <w:tabs>
                <w:tab w:val="left" w:pos="3509"/>
              </w:tabs>
              <w:spacing w:before="120"/>
              <w:ind w:right="-18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Failure to answer “</w:t>
            </w:r>
            <w:r w:rsidRPr="0017720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Yes</w:t>
            </w:r>
            <w:r>
              <w:rPr>
                <w:rFonts w:ascii="Arial Narrow" w:hAnsi="Arial Narrow" w:cs="Arial Narrow"/>
                <w:sz w:val="20"/>
                <w:szCs w:val="20"/>
              </w:rPr>
              <w:t>” to items ‘</w:t>
            </w:r>
            <w:r w:rsidR="00B46603" w:rsidRPr="0092499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’ through ‘</w:t>
            </w:r>
            <w:r w:rsidR="00E66E5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’ and “</w:t>
            </w:r>
            <w:r w:rsidRPr="0017720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No</w:t>
            </w:r>
            <w:r>
              <w:rPr>
                <w:rFonts w:ascii="Arial Narrow" w:hAnsi="Arial Narrow" w:cs="Arial Narrow"/>
                <w:sz w:val="20"/>
                <w:szCs w:val="20"/>
              </w:rPr>
              <w:t>” to items ‘</w:t>
            </w:r>
            <w:r w:rsidR="00E66E5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</w:t>
            </w:r>
            <w:r>
              <w:rPr>
                <w:rFonts w:ascii="Arial Narrow" w:hAnsi="Arial Narrow" w:cs="Arial Narrow"/>
                <w:sz w:val="20"/>
                <w:szCs w:val="20"/>
              </w:rPr>
              <w:t>’</w:t>
            </w:r>
            <w:r w:rsidR="002A35EF">
              <w:rPr>
                <w:rFonts w:ascii="Arial Narrow" w:hAnsi="Arial Narrow" w:cs="Arial Narrow"/>
                <w:sz w:val="20"/>
                <w:szCs w:val="20"/>
              </w:rPr>
              <w:t xml:space="preserve"> through </w:t>
            </w:r>
            <w:r w:rsidR="00560133">
              <w:rPr>
                <w:rFonts w:ascii="Arial Narrow" w:hAnsi="Arial Narrow" w:cs="Arial Narrow"/>
                <w:sz w:val="20"/>
                <w:szCs w:val="20"/>
              </w:rPr>
              <w:t>‘</w:t>
            </w:r>
            <w:r w:rsidR="008B152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r w:rsidR="00560133">
              <w:rPr>
                <w:rFonts w:ascii="Arial Narrow" w:hAnsi="Arial Narrow" w:cs="Arial Narrow"/>
                <w:sz w:val="20"/>
                <w:szCs w:val="20"/>
              </w:rPr>
              <w:t>’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of the following criteria and requirements as well as submit appropriate evidence thereof, may render your Proposal non-responsive for having failed to meet the Minimum Requirements required for review </w:t>
            </w:r>
            <w:r w:rsidR="00177204">
              <w:rPr>
                <w:rFonts w:ascii="Arial Narrow" w:hAnsi="Arial Narrow" w:cs="Arial Narrow"/>
                <w:sz w:val="20"/>
                <w:szCs w:val="20"/>
              </w:rPr>
              <w:t xml:space="preserve">of </w:t>
            </w:r>
            <w:r>
              <w:rPr>
                <w:rFonts w:ascii="Arial Narrow" w:hAnsi="Arial Narrow" w:cs="Arial Narrow"/>
                <w:sz w:val="20"/>
                <w:szCs w:val="20"/>
              </w:rPr>
              <w:t>your Proposal for the Project.</w:t>
            </w:r>
          </w:p>
        </w:tc>
      </w:tr>
      <w:tr w:rsidR="000B602D" w14:paraId="6359ADD8" w14:textId="77777777" w:rsidTr="215103BA">
        <w:trPr>
          <w:cantSplit/>
          <w:trHeight w:val="720"/>
        </w:trPr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6E573" w14:textId="6EC981C2" w:rsidR="000B602D" w:rsidRDefault="5DBE8479" w:rsidP="000B602D">
            <w:pPr>
              <w:pStyle w:val="ListParagraph"/>
              <w:numPr>
                <w:ilvl w:val="0"/>
                <w:numId w:val="23"/>
              </w:numPr>
              <w:spacing w:before="40" w:after="40"/>
              <w:ind w:left="360" w:right="72" w:hanging="36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606618081" w:edGrp="everyone" w:colFirst="1" w:colLast="1"/>
            <w:r w:rsidRPr="215103BA">
              <w:rPr>
                <w:rFonts w:ascii="Arial Narrow" w:hAnsi="Arial Narrow" w:cs="Arial Narrow"/>
                <w:sz w:val="20"/>
                <w:szCs w:val="20"/>
              </w:rPr>
              <w:t xml:space="preserve">Within the last five (5) years </w:t>
            </w:r>
            <w:r w:rsidR="402F7A9C" w:rsidRPr="215103BA">
              <w:rPr>
                <w:rFonts w:ascii="Arial Narrow" w:hAnsi="Arial Narrow" w:cs="Arial Narrow"/>
                <w:sz w:val="20"/>
                <w:szCs w:val="20"/>
              </w:rPr>
              <w:t>Proposer has</w:t>
            </w:r>
            <w:r w:rsidRPr="215103BA">
              <w:rPr>
                <w:rFonts w:ascii="Arial Narrow" w:hAnsi="Arial Narrow" w:cs="Arial Narrow"/>
                <w:sz w:val="20"/>
                <w:szCs w:val="20"/>
              </w:rPr>
              <w:t xml:space="preserve"> achieved </w:t>
            </w:r>
            <w:r w:rsidR="27FC6EDB" w:rsidRPr="215103BA">
              <w:rPr>
                <w:rFonts w:ascii="Arial Narrow" w:hAnsi="Arial Narrow" w:cs="Arial Narrow"/>
                <w:sz w:val="20"/>
                <w:szCs w:val="20"/>
              </w:rPr>
              <w:t>Commercial Operation Date</w:t>
            </w:r>
            <w:r w:rsidR="28548801" w:rsidRPr="215103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27FC6EDB" w:rsidRPr="215103BA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Pr="215103BA">
              <w:rPr>
                <w:rFonts w:ascii="Arial Narrow" w:hAnsi="Arial Narrow" w:cs="Arial Narrow"/>
                <w:sz w:val="20"/>
                <w:szCs w:val="20"/>
              </w:rPr>
              <w:t>COD</w:t>
            </w:r>
            <w:r w:rsidR="27FC6EDB" w:rsidRPr="215103BA"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="28548801" w:rsidRPr="215103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215103BA">
              <w:rPr>
                <w:rFonts w:ascii="Arial Narrow" w:hAnsi="Arial Narrow" w:cs="Arial Narrow"/>
                <w:sz w:val="20"/>
                <w:szCs w:val="20"/>
              </w:rPr>
              <w:t>for at least three (3)</w:t>
            </w:r>
            <w:r w:rsidR="6612BF75" w:rsidRPr="215103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215103BA">
              <w:rPr>
                <w:rFonts w:ascii="Arial Narrow" w:hAnsi="Arial Narrow" w:cs="Arial Narrow"/>
                <w:sz w:val="20"/>
                <w:szCs w:val="20"/>
              </w:rPr>
              <w:t xml:space="preserve">multi-site solar PV projects of </w:t>
            </w:r>
            <w:r w:rsidR="526C7637" w:rsidRPr="215103BA">
              <w:rPr>
                <w:rFonts w:ascii="Arial Narrow" w:hAnsi="Arial Narrow" w:cs="Arial Narrow"/>
                <w:sz w:val="20"/>
                <w:szCs w:val="20"/>
              </w:rPr>
              <w:t xml:space="preserve">a total of </w:t>
            </w:r>
            <w:r w:rsidR="0C1B223B" w:rsidRPr="215103BA"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="22E97B46" w:rsidRPr="215103BA">
              <w:rPr>
                <w:rFonts w:ascii="Arial Narrow" w:hAnsi="Arial Narrow" w:cs="Arial Narrow"/>
                <w:sz w:val="20"/>
                <w:szCs w:val="20"/>
              </w:rPr>
              <w:t xml:space="preserve">00 </w:t>
            </w:r>
            <w:r w:rsidRPr="215103BA">
              <w:rPr>
                <w:rFonts w:ascii="Arial Narrow" w:hAnsi="Arial Narrow" w:cs="Arial Narrow"/>
                <w:sz w:val="20"/>
                <w:szCs w:val="20"/>
              </w:rPr>
              <w:t>kW DC or larger solar PV canopy structures and rooftop mounted systems</w:t>
            </w:r>
            <w:r w:rsidR="6C8D4072" w:rsidRPr="215103BA">
              <w:rPr>
                <w:rFonts w:ascii="Arial Narrow" w:hAnsi="Arial Narrow" w:cs="Arial Narrow"/>
                <w:sz w:val="20"/>
                <w:szCs w:val="20"/>
              </w:rPr>
              <w:t>?</w:t>
            </w:r>
            <w:r w:rsidR="6D4ADFF6" w:rsidRPr="215103BA">
              <w:rPr>
                <w:rFonts w:ascii="Arial Narrow" w:hAnsi="Arial Narrow" w:cs="Arial Narrow"/>
                <w:sz w:val="20"/>
                <w:szCs w:val="20"/>
              </w:rPr>
              <w:t xml:space="preserve"> Additionally,</w:t>
            </w:r>
            <w:r w:rsidR="680CA685" w:rsidRPr="215103BA">
              <w:rPr>
                <w:rFonts w:ascii="Arial Narrow" w:hAnsi="Arial Narrow" w:cs="Arial Narrow"/>
                <w:sz w:val="20"/>
                <w:szCs w:val="20"/>
              </w:rPr>
              <w:t xml:space="preserve"> within the last 5 years</w:t>
            </w:r>
            <w:r w:rsidR="6D4ADFF6" w:rsidRPr="215103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467FFBF" w:rsidRPr="215103BA">
              <w:rPr>
                <w:rFonts w:ascii="Arial Narrow" w:hAnsi="Arial Narrow" w:cs="Arial Narrow"/>
                <w:sz w:val="20"/>
                <w:szCs w:val="20"/>
              </w:rPr>
              <w:t xml:space="preserve">has </w:t>
            </w:r>
            <w:r w:rsidR="6D4ADFF6" w:rsidRPr="215103BA">
              <w:rPr>
                <w:rFonts w:ascii="Arial Narrow" w:hAnsi="Arial Narrow" w:cs="Arial Narrow"/>
                <w:sz w:val="20"/>
                <w:szCs w:val="20"/>
              </w:rPr>
              <w:t>Proposer completed</w:t>
            </w:r>
            <w:r w:rsidR="0FDD3C15" w:rsidRPr="215103BA">
              <w:rPr>
                <w:rFonts w:ascii="Arial Narrow" w:hAnsi="Arial Narrow" w:cs="Arial Narrow"/>
                <w:sz w:val="20"/>
                <w:szCs w:val="20"/>
              </w:rPr>
              <w:t xml:space="preserve"> and fully commissioned</w:t>
            </w:r>
            <w:r w:rsidR="19020C2C" w:rsidRPr="215103BA">
              <w:rPr>
                <w:rFonts w:ascii="Arial Narrow" w:hAnsi="Arial Narrow" w:cs="Arial Narrow"/>
                <w:sz w:val="20"/>
                <w:szCs w:val="20"/>
              </w:rPr>
              <w:t xml:space="preserve"> at least </w:t>
            </w:r>
            <w:r w:rsidR="169746EC" w:rsidRPr="215103BA">
              <w:rPr>
                <w:rFonts w:ascii="Arial Narrow" w:hAnsi="Arial Narrow" w:cs="Arial Narrow"/>
                <w:sz w:val="20"/>
                <w:szCs w:val="20"/>
              </w:rPr>
              <w:t>two</w:t>
            </w:r>
            <w:r w:rsidR="13709466" w:rsidRPr="215103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169746EC" w:rsidRPr="215103BA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="2271AF70" w:rsidRPr="215103BA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7C915FCD" w:rsidRPr="215103BA"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="19020C2C" w:rsidRPr="215103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58CF1093" w:rsidRPr="215103BA">
              <w:rPr>
                <w:rFonts w:ascii="Arial Narrow" w:hAnsi="Arial Narrow" w:cs="Arial Narrow"/>
                <w:sz w:val="20"/>
                <w:szCs w:val="20"/>
              </w:rPr>
              <w:t>Microgrid</w:t>
            </w:r>
            <w:r w:rsidR="2C8E5E68" w:rsidRPr="215103BA">
              <w:rPr>
                <w:rFonts w:ascii="Arial Narrow" w:hAnsi="Arial Narrow" w:cs="Arial Narrow"/>
                <w:sz w:val="20"/>
                <w:szCs w:val="20"/>
              </w:rPr>
              <w:t xml:space="preserve"> project</w:t>
            </w:r>
            <w:r w:rsidR="4023952E" w:rsidRPr="215103BA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="2C8E5E68" w:rsidRPr="215103BA">
              <w:rPr>
                <w:rFonts w:ascii="Arial Narrow" w:hAnsi="Arial Narrow" w:cs="Arial Narrow"/>
                <w:sz w:val="20"/>
                <w:szCs w:val="20"/>
              </w:rPr>
              <w:t xml:space="preserve"> utilizing </w:t>
            </w:r>
            <w:r w:rsidR="19020C2C" w:rsidRPr="215103BA">
              <w:rPr>
                <w:rFonts w:ascii="Arial Narrow" w:hAnsi="Arial Narrow" w:cs="Arial Narrow"/>
                <w:sz w:val="20"/>
                <w:szCs w:val="20"/>
              </w:rPr>
              <w:t xml:space="preserve">BESS and </w:t>
            </w:r>
            <w:r w:rsidR="4EAA7DEF" w:rsidRPr="215103BA">
              <w:rPr>
                <w:rFonts w:ascii="Arial Narrow" w:hAnsi="Arial Narrow" w:cs="Arial Narrow"/>
                <w:sz w:val="20"/>
                <w:szCs w:val="20"/>
              </w:rPr>
              <w:t xml:space="preserve">Solar PV </w:t>
            </w:r>
            <w:r w:rsidR="2891678D" w:rsidRPr="215103BA">
              <w:rPr>
                <w:rFonts w:ascii="Arial Narrow" w:hAnsi="Arial Narrow" w:cs="Arial Narrow"/>
                <w:sz w:val="20"/>
                <w:szCs w:val="20"/>
              </w:rPr>
              <w:t>components</w:t>
            </w:r>
            <w:r w:rsidRPr="215103BA">
              <w:rPr>
                <w:rFonts w:ascii="Arial Narrow" w:hAnsi="Arial Narrow" w:cs="Arial Narrow"/>
                <w:sz w:val="20"/>
                <w:szCs w:val="20"/>
              </w:rPr>
              <w:t xml:space="preserve">? 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265D462B" w14:textId="77777777" w:rsidR="000B602D" w:rsidRDefault="000B602D" w:rsidP="00571527">
            <w:pPr>
              <w:spacing w:before="40" w:after="40"/>
              <w:jc w:val="lef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320">
              <w:fldChar w:fldCharType="separate"/>
            </w:r>
            <w:r>
              <w:fldChar w:fldCharType="end"/>
            </w:r>
            <w:r w:rsidRPr="56A5F2FA">
              <w:rPr>
                <w:color w:val="808080" w:themeColor="background1" w:themeShade="80"/>
              </w:rPr>
              <w:t xml:space="preserve">  Yes</w:t>
            </w:r>
            <w:r>
              <w:tab/>
            </w:r>
            <w:r w:rsidRPr="56A5F2FA">
              <w:rPr>
                <w:color w:val="808080" w:themeColor="background1" w:themeShade="80"/>
              </w:rPr>
              <w:t xml:space="preserve">     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320">
              <w:fldChar w:fldCharType="separate"/>
            </w:r>
            <w:r>
              <w:fldChar w:fldCharType="end"/>
            </w:r>
            <w:r w:rsidRPr="56A5F2FA">
              <w:rPr>
                <w:color w:val="808080" w:themeColor="background1" w:themeShade="80"/>
              </w:rPr>
              <w:t xml:space="preserve">  No</w:t>
            </w:r>
          </w:p>
        </w:tc>
      </w:tr>
      <w:tr w:rsidR="000B602D" w14:paraId="44DF7B7A" w14:textId="77777777" w:rsidTr="215103BA">
        <w:trPr>
          <w:cantSplit/>
          <w:trHeight w:val="720"/>
        </w:trPr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F2997" w14:textId="180FC804" w:rsidR="000B602D" w:rsidRPr="00022631" w:rsidRDefault="000B602D" w:rsidP="000B602D">
            <w:pPr>
              <w:pStyle w:val="Default"/>
              <w:numPr>
                <w:ilvl w:val="0"/>
                <w:numId w:val="23"/>
              </w:numPr>
              <w:spacing w:before="40" w:after="40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permStart w:id="1402091869" w:edGrp="everyone" w:colFirst="1" w:colLast="1"/>
            <w:permEnd w:id="606618081"/>
            <w:r>
              <w:rPr>
                <w:rFonts w:ascii="Arial Narrow" w:hAnsi="Arial Narrow"/>
                <w:sz w:val="20"/>
                <w:szCs w:val="20"/>
              </w:rPr>
              <w:t xml:space="preserve">Does </w:t>
            </w:r>
            <w:r w:rsidRPr="00F34191">
              <w:rPr>
                <w:rFonts w:ascii="Arial Narrow" w:hAnsi="Arial Narrow"/>
                <w:sz w:val="20"/>
                <w:szCs w:val="20"/>
              </w:rPr>
              <w:t xml:space="preserve">Proposer </w:t>
            </w:r>
            <w:r>
              <w:rPr>
                <w:rFonts w:ascii="Arial Narrow" w:hAnsi="Arial Narrow"/>
                <w:sz w:val="20"/>
                <w:szCs w:val="20"/>
              </w:rPr>
              <w:t>and all</w:t>
            </w:r>
            <w:r w:rsidRPr="00F3419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sub</w:t>
            </w:r>
            <w:r w:rsidRPr="00F34191">
              <w:rPr>
                <w:rFonts w:ascii="Arial Narrow" w:hAnsi="Arial Narrow"/>
                <w:sz w:val="20"/>
                <w:szCs w:val="20"/>
              </w:rPr>
              <w:t xml:space="preserve">contractor(s) </w:t>
            </w:r>
            <w:r>
              <w:rPr>
                <w:rFonts w:ascii="Arial Narrow" w:hAnsi="Arial Narrow"/>
                <w:sz w:val="20"/>
                <w:szCs w:val="20"/>
              </w:rPr>
              <w:t>have</w:t>
            </w:r>
            <w:r w:rsidRPr="00F34191">
              <w:rPr>
                <w:rFonts w:ascii="Arial Narrow" w:hAnsi="Arial Narrow"/>
                <w:sz w:val="20"/>
                <w:szCs w:val="20"/>
              </w:rPr>
              <w:t xml:space="preserve"> sufficient bonding capacity for this Pr</w:t>
            </w:r>
            <w:r>
              <w:rPr>
                <w:rFonts w:ascii="Arial Narrow" w:hAnsi="Arial Narrow"/>
                <w:sz w:val="20"/>
                <w:szCs w:val="20"/>
              </w:rPr>
              <w:t xml:space="preserve">oject, set forth in </w:t>
            </w:r>
            <w:r w:rsidR="000D776F">
              <w:rPr>
                <w:rFonts w:ascii="Arial Narrow" w:hAnsi="Arial Narrow"/>
                <w:sz w:val="20"/>
                <w:szCs w:val="20"/>
              </w:rPr>
              <w:t>Attachment</w:t>
            </w:r>
            <w:r w:rsidR="00A641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071A2">
              <w:rPr>
                <w:rFonts w:ascii="Arial Narrow" w:hAnsi="Arial Narrow"/>
                <w:sz w:val="20"/>
                <w:szCs w:val="20"/>
              </w:rPr>
              <w:t xml:space="preserve">E, </w:t>
            </w:r>
            <w:r w:rsidR="006071A2" w:rsidRPr="006071A2">
              <w:rPr>
                <w:rFonts w:ascii="Arial Narrow" w:hAnsi="Arial Narrow"/>
                <w:sz w:val="20"/>
                <w:szCs w:val="20"/>
              </w:rPr>
              <w:t>Site</w:t>
            </w:r>
            <w:r w:rsidR="00DD29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071A2" w:rsidRPr="006071A2">
              <w:rPr>
                <w:rFonts w:ascii="Arial Narrow" w:hAnsi="Arial Narrow"/>
                <w:sz w:val="20"/>
                <w:szCs w:val="20"/>
              </w:rPr>
              <w:t>License Agreement</w:t>
            </w:r>
            <w:r w:rsidR="00DD29E3">
              <w:rPr>
                <w:rFonts w:ascii="Arial Narrow" w:hAnsi="Arial Narrow"/>
                <w:sz w:val="20"/>
                <w:szCs w:val="20"/>
              </w:rPr>
              <w:t xml:space="preserve"> (for use with PPA)</w:t>
            </w:r>
            <w:r w:rsidR="006071A2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DD29E3">
              <w:rPr>
                <w:rFonts w:ascii="Arial Narrow" w:hAnsi="Arial Narrow"/>
                <w:sz w:val="20"/>
                <w:szCs w:val="20"/>
              </w:rPr>
              <w:t xml:space="preserve">Attachment N.2 Site License Agreement (for use </w:t>
            </w:r>
            <w:r w:rsidR="000D776F">
              <w:rPr>
                <w:rFonts w:ascii="Arial Narrow" w:hAnsi="Arial Narrow"/>
                <w:sz w:val="20"/>
                <w:szCs w:val="20"/>
              </w:rPr>
              <w:t xml:space="preserve">with </w:t>
            </w:r>
            <w:r w:rsidR="00DD29E3">
              <w:rPr>
                <w:rFonts w:ascii="Arial Narrow" w:hAnsi="Arial Narrow"/>
                <w:sz w:val="20"/>
                <w:szCs w:val="20"/>
              </w:rPr>
              <w:t>Solar Operating Lease)</w:t>
            </w:r>
            <w:r w:rsidR="000D776F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7D9B2B77" w14:textId="77777777" w:rsidR="000B602D" w:rsidRDefault="000B602D" w:rsidP="00571527">
            <w:pPr>
              <w:spacing w:before="40" w:after="40"/>
              <w:jc w:val="lef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320">
              <w:fldChar w:fldCharType="separate"/>
            </w:r>
            <w:r>
              <w:fldChar w:fldCharType="end"/>
            </w:r>
            <w:r w:rsidRPr="56A5F2FA">
              <w:rPr>
                <w:color w:val="808080" w:themeColor="background1" w:themeShade="80"/>
              </w:rPr>
              <w:t xml:space="preserve">  Yes</w:t>
            </w:r>
            <w:r>
              <w:tab/>
            </w:r>
            <w:r w:rsidRPr="56A5F2FA">
              <w:rPr>
                <w:color w:val="808080" w:themeColor="background1" w:themeShade="80"/>
              </w:rPr>
              <w:t xml:space="preserve">     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320">
              <w:fldChar w:fldCharType="separate"/>
            </w:r>
            <w:r>
              <w:fldChar w:fldCharType="end"/>
            </w:r>
            <w:r w:rsidRPr="56A5F2FA">
              <w:rPr>
                <w:color w:val="808080" w:themeColor="background1" w:themeShade="80"/>
              </w:rPr>
              <w:t xml:space="preserve">  No</w:t>
            </w:r>
          </w:p>
        </w:tc>
      </w:tr>
      <w:tr w:rsidR="000B602D" w14:paraId="6174A943" w14:textId="77777777" w:rsidTr="215103BA">
        <w:trPr>
          <w:cantSplit/>
          <w:trHeight w:val="720"/>
        </w:trPr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0E2D8" w14:textId="05BEDB8A" w:rsidR="000B602D" w:rsidRPr="00022631" w:rsidRDefault="00054D14" w:rsidP="000B602D">
            <w:pPr>
              <w:pStyle w:val="Default"/>
              <w:numPr>
                <w:ilvl w:val="0"/>
                <w:numId w:val="23"/>
              </w:numPr>
              <w:spacing w:before="40" w:after="40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permStart w:id="1467701185" w:edGrp="everyone" w:colFirst="1" w:colLast="1"/>
            <w:permEnd w:id="1402091869"/>
            <w:r w:rsidRPr="00F31D6F">
              <w:rPr>
                <w:rFonts w:ascii="Arial Narrow" w:hAnsi="Arial Narrow"/>
                <w:sz w:val="20"/>
                <w:szCs w:val="20"/>
              </w:rPr>
              <w:t xml:space="preserve">Does Proposer affirm that all contractor(s) performing work under the Agreements will hold a valid State of California Class B, general building license, Class C-10, electrical license, and/or a Class C-46, solar </w:t>
            </w:r>
            <w:r w:rsidR="00B22A96">
              <w:rPr>
                <w:rFonts w:ascii="Arial Narrow" w:hAnsi="Arial Narrow"/>
                <w:sz w:val="20"/>
                <w:szCs w:val="20"/>
              </w:rPr>
              <w:t>c</w:t>
            </w:r>
            <w:r w:rsidR="0064197E">
              <w:rPr>
                <w:rFonts w:ascii="Arial Narrow" w:hAnsi="Arial Narrow"/>
                <w:sz w:val="20"/>
                <w:szCs w:val="20"/>
              </w:rPr>
              <w:t>ontractor</w:t>
            </w:r>
            <w:r w:rsidRPr="00F31D6F">
              <w:rPr>
                <w:rFonts w:ascii="Arial Narrow" w:hAnsi="Arial Narrow"/>
                <w:sz w:val="20"/>
                <w:szCs w:val="20"/>
              </w:rPr>
              <w:t>’s license, as applicable, for the duration of all work</w:t>
            </w:r>
            <w:r w:rsidR="1EDA8FF4" w:rsidRPr="56A5F2FA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6D5B450B" w14:textId="77777777" w:rsidR="000B602D" w:rsidRDefault="000B602D" w:rsidP="00571527">
            <w:pPr>
              <w:spacing w:before="40" w:after="40"/>
              <w:jc w:val="lef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320">
              <w:fldChar w:fldCharType="separate"/>
            </w:r>
            <w:r>
              <w:fldChar w:fldCharType="end"/>
            </w:r>
            <w:r w:rsidRPr="56A5F2FA">
              <w:rPr>
                <w:color w:val="808080" w:themeColor="background1" w:themeShade="80"/>
              </w:rPr>
              <w:t xml:space="preserve">  Yes</w:t>
            </w:r>
            <w:r>
              <w:tab/>
            </w:r>
            <w:r w:rsidRPr="56A5F2FA">
              <w:rPr>
                <w:color w:val="808080" w:themeColor="background1" w:themeShade="80"/>
              </w:rPr>
              <w:t xml:space="preserve">     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320">
              <w:fldChar w:fldCharType="separate"/>
            </w:r>
            <w:r>
              <w:fldChar w:fldCharType="end"/>
            </w:r>
            <w:r w:rsidRPr="56A5F2FA">
              <w:rPr>
                <w:color w:val="808080" w:themeColor="background1" w:themeShade="80"/>
              </w:rPr>
              <w:t xml:space="preserve">  No</w:t>
            </w:r>
          </w:p>
        </w:tc>
      </w:tr>
      <w:tr w:rsidR="000B602D" w14:paraId="5871CBC5" w14:textId="77777777" w:rsidTr="215103BA">
        <w:trPr>
          <w:cantSplit/>
          <w:trHeight w:val="720"/>
        </w:trPr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E4954" w14:textId="1447B958" w:rsidR="000B602D" w:rsidRPr="00022631" w:rsidRDefault="000B602D" w:rsidP="000B602D">
            <w:pPr>
              <w:pStyle w:val="Default"/>
              <w:numPr>
                <w:ilvl w:val="0"/>
                <w:numId w:val="23"/>
              </w:numPr>
              <w:spacing w:before="40" w:after="40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permStart w:id="1859868757" w:edGrp="everyone" w:colFirst="1" w:colLast="1"/>
            <w:permEnd w:id="1467701185"/>
            <w:r w:rsidRPr="00AB1782">
              <w:rPr>
                <w:rFonts w:ascii="Arial Narrow" w:hAnsi="Arial Narrow"/>
                <w:sz w:val="20"/>
                <w:szCs w:val="20"/>
              </w:rPr>
              <w:t xml:space="preserve">Can Proposer meet and utilize installation contractor(s) who can meet the insurance requirements set forth in </w:t>
            </w:r>
            <w:r w:rsidR="000D776F">
              <w:rPr>
                <w:rFonts w:ascii="Arial Narrow" w:hAnsi="Arial Narrow"/>
                <w:sz w:val="20"/>
                <w:szCs w:val="20"/>
              </w:rPr>
              <w:t xml:space="preserve">Attachment E, </w:t>
            </w:r>
            <w:r w:rsidR="000D776F" w:rsidRPr="006071A2">
              <w:rPr>
                <w:rFonts w:ascii="Arial Narrow" w:hAnsi="Arial Narrow"/>
                <w:sz w:val="20"/>
                <w:szCs w:val="20"/>
              </w:rPr>
              <w:t>Site</w:t>
            </w:r>
            <w:r w:rsidR="000D77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776F" w:rsidRPr="006071A2">
              <w:rPr>
                <w:rFonts w:ascii="Arial Narrow" w:hAnsi="Arial Narrow"/>
                <w:sz w:val="20"/>
                <w:szCs w:val="20"/>
              </w:rPr>
              <w:t>License Agreement</w:t>
            </w:r>
            <w:r w:rsidR="000D776F">
              <w:rPr>
                <w:rFonts w:ascii="Arial Narrow" w:hAnsi="Arial Narrow"/>
                <w:sz w:val="20"/>
                <w:szCs w:val="20"/>
              </w:rPr>
              <w:t xml:space="preserve"> (for use with PPA) or Attachment N.2 Site License Agreement (for use with Solar Operating Lease)</w:t>
            </w:r>
            <w:r w:rsidR="002932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15695">
              <w:rPr>
                <w:rFonts w:ascii="Arial Narrow" w:hAnsi="Arial Narrow"/>
                <w:sz w:val="20"/>
                <w:szCs w:val="20"/>
              </w:rPr>
              <w:t>– Section 9, Insurance</w:t>
            </w:r>
            <w:r w:rsidRPr="00AB1782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149FFB21" w14:textId="77777777" w:rsidR="000B602D" w:rsidRDefault="000B602D" w:rsidP="00571527">
            <w:pPr>
              <w:spacing w:before="40" w:after="40"/>
              <w:jc w:val="lef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320">
              <w:fldChar w:fldCharType="separate"/>
            </w:r>
            <w:r>
              <w:fldChar w:fldCharType="end"/>
            </w:r>
            <w:r w:rsidRPr="56A5F2FA">
              <w:rPr>
                <w:color w:val="808080" w:themeColor="background1" w:themeShade="80"/>
              </w:rPr>
              <w:t xml:space="preserve">  Yes</w:t>
            </w:r>
            <w:r>
              <w:tab/>
            </w:r>
            <w:r w:rsidRPr="56A5F2FA">
              <w:rPr>
                <w:color w:val="808080" w:themeColor="background1" w:themeShade="80"/>
              </w:rPr>
              <w:t xml:space="preserve">     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320">
              <w:fldChar w:fldCharType="separate"/>
            </w:r>
            <w:r>
              <w:fldChar w:fldCharType="end"/>
            </w:r>
            <w:r w:rsidRPr="56A5F2FA">
              <w:rPr>
                <w:color w:val="808080" w:themeColor="background1" w:themeShade="80"/>
              </w:rPr>
              <w:t xml:space="preserve">  No</w:t>
            </w:r>
          </w:p>
        </w:tc>
      </w:tr>
      <w:tr w:rsidR="000B602D" w14:paraId="31E40268" w14:textId="77777777" w:rsidTr="215103BA">
        <w:trPr>
          <w:cantSplit/>
          <w:trHeight w:val="720"/>
        </w:trPr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339E8" w14:textId="0C73C35F" w:rsidR="000B602D" w:rsidRPr="00022631" w:rsidRDefault="000B602D" w:rsidP="000B602D">
            <w:pPr>
              <w:pStyle w:val="Default"/>
              <w:numPr>
                <w:ilvl w:val="0"/>
                <w:numId w:val="23"/>
              </w:numPr>
              <w:spacing w:before="40" w:after="40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permStart w:id="476189810" w:edGrp="everyone" w:colFirst="1" w:colLast="1"/>
            <w:permEnd w:id="1859868757"/>
            <w:r w:rsidRPr="00AB1782">
              <w:rPr>
                <w:rFonts w:ascii="Arial Narrow" w:hAnsi="Arial Narrow"/>
                <w:sz w:val="20"/>
                <w:szCs w:val="20"/>
              </w:rPr>
              <w:t xml:space="preserve">Is Proposer and </w:t>
            </w:r>
            <w:r w:rsidR="0080707F">
              <w:rPr>
                <w:rFonts w:ascii="Arial Narrow" w:hAnsi="Arial Narrow"/>
                <w:sz w:val="20"/>
                <w:szCs w:val="20"/>
              </w:rPr>
              <w:t>i</w:t>
            </w:r>
            <w:r w:rsidRPr="00AB1782">
              <w:rPr>
                <w:rFonts w:ascii="Arial Narrow" w:hAnsi="Arial Narrow"/>
                <w:sz w:val="20"/>
                <w:szCs w:val="20"/>
              </w:rPr>
              <w:t xml:space="preserve">nstallation </w:t>
            </w:r>
            <w:r w:rsidR="0080707F">
              <w:rPr>
                <w:rFonts w:ascii="Arial Narrow" w:hAnsi="Arial Narrow"/>
                <w:sz w:val="20"/>
                <w:szCs w:val="20"/>
              </w:rPr>
              <w:t>c</w:t>
            </w:r>
            <w:r w:rsidRPr="00AB1782">
              <w:rPr>
                <w:rFonts w:ascii="Arial Narrow" w:hAnsi="Arial Narrow"/>
                <w:sz w:val="20"/>
                <w:szCs w:val="20"/>
              </w:rPr>
              <w:t xml:space="preserve">ontractor(s) </w:t>
            </w:r>
            <w:r w:rsidR="0080707F">
              <w:rPr>
                <w:rFonts w:ascii="Arial Narrow" w:hAnsi="Arial Narrow"/>
                <w:sz w:val="20"/>
                <w:szCs w:val="20"/>
              </w:rPr>
              <w:t>w</w:t>
            </w:r>
            <w:r w:rsidRPr="00AB1782">
              <w:rPr>
                <w:rFonts w:ascii="Arial Narrow" w:hAnsi="Arial Narrow"/>
                <w:sz w:val="20"/>
                <w:szCs w:val="20"/>
              </w:rPr>
              <w:t xml:space="preserve">orker’s </w:t>
            </w:r>
            <w:r w:rsidR="0080707F">
              <w:rPr>
                <w:rFonts w:ascii="Arial Narrow" w:hAnsi="Arial Narrow"/>
                <w:sz w:val="20"/>
                <w:szCs w:val="20"/>
              </w:rPr>
              <w:t>c</w:t>
            </w:r>
            <w:r w:rsidRPr="00AB1782">
              <w:rPr>
                <w:rFonts w:ascii="Arial Narrow" w:hAnsi="Arial Narrow"/>
                <w:sz w:val="20"/>
                <w:szCs w:val="20"/>
              </w:rPr>
              <w:t>ompensation Experience Modification Rate (EMR) 1.25 or less?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30F13DFE" w14:textId="77777777" w:rsidR="000B602D" w:rsidRDefault="000B602D" w:rsidP="00571527">
            <w:pPr>
              <w:spacing w:before="40" w:after="40"/>
              <w:jc w:val="lef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320">
              <w:fldChar w:fldCharType="separate"/>
            </w:r>
            <w:r>
              <w:fldChar w:fldCharType="end"/>
            </w:r>
            <w:r w:rsidRPr="56A5F2FA">
              <w:rPr>
                <w:color w:val="808080" w:themeColor="background1" w:themeShade="80"/>
              </w:rPr>
              <w:t xml:space="preserve">  Yes</w:t>
            </w:r>
            <w:r>
              <w:tab/>
            </w:r>
            <w:r w:rsidRPr="56A5F2FA">
              <w:rPr>
                <w:color w:val="808080" w:themeColor="background1" w:themeShade="80"/>
              </w:rPr>
              <w:t xml:space="preserve">     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320">
              <w:fldChar w:fldCharType="separate"/>
            </w:r>
            <w:r>
              <w:fldChar w:fldCharType="end"/>
            </w:r>
            <w:r w:rsidRPr="56A5F2FA">
              <w:rPr>
                <w:color w:val="808080" w:themeColor="background1" w:themeShade="80"/>
              </w:rPr>
              <w:t xml:space="preserve">  No</w:t>
            </w:r>
          </w:p>
        </w:tc>
      </w:tr>
      <w:tr w:rsidR="000B602D" w14:paraId="3BFD65F3" w14:textId="77777777" w:rsidTr="215103BA">
        <w:trPr>
          <w:cantSplit/>
          <w:trHeight w:val="720"/>
        </w:trPr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D0E0D" w14:textId="2F9FEBAB" w:rsidR="000B602D" w:rsidRPr="00022631" w:rsidRDefault="000B602D" w:rsidP="000B602D">
            <w:pPr>
              <w:pStyle w:val="Default"/>
              <w:numPr>
                <w:ilvl w:val="0"/>
                <w:numId w:val="23"/>
              </w:numPr>
              <w:spacing w:before="40" w:after="40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permStart w:id="71311271" w:edGrp="everyone" w:colFirst="1" w:colLast="1"/>
            <w:permEnd w:id="476189810"/>
            <w:r w:rsidRPr="00AB1782">
              <w:rPr>
                <w:rFonts w:ascii="Arial Narrow" w:hAnsi="Arial Narrow"/>
                <w:sz w:val="20"/>
                <w:szCs w:val="20"/>
              </w:rPr>
              <w:t xml:space="preserve">Has </w:t>
            </w:r>
            <w:r w:rsidR="00204358" w:rsidRPr="00AB1782">
              <w:rPr>
                <w:rFonts w:ascii="Arial Narrow" w:hAnsi="Arial Narrow"/>
                <w:sz w:val="20"/>
                <w:szCs w:val="20"/>
              </w:rPr>
              <w:t>the Proposer</w:t>
            </w:r>
            <w:r w:rsidR="0001353B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80545D">
              <w:rPr>
                <w:rFonts w:ascii="Arial Narrow" w:hAnsi="Arial Narrow"/>
                <w:sz w:val="20"/>
                <w:szCs w:val="20"/>
              </w:rPr>
              <w:t>proposing team</w:t>
            </w:r>
            <w:r w:rsidR="009C05E6">
              <w:rPr>
                <w:rFonts w:ascii="Arial Narrow" w:hAnsi="Arial Narrow"/>
                <w:sz w:val="20"/>
                <w:szCs w:val="20"/>
              </w:rPr>
              <w:t xml:space="preserve"> members</w:t>
            </w:r>
            <w:r w:rsidRPr="00AB1782">
              <w:rPr>
                <w:rFonts w:ascii="Arial Narrow" w:hAnsi="Arial Narrow"/>
                <w:sz w:val="20"/>
                <w:szCs w:val="20"/>
              </w:rPr>
              <w:t xml:space="preserve"> been </w:t>
            </w:r>
            <w:r w:rsidR="000E5E36">
              <w:rPr>
                <w:rFonts w:ascii="Arial Narrow" w:hAnsi="Arial Narrow"/>
                <w:sz w:val="20"/>
                <w:szCs w:val="20"/>
              </w:rPr>
              <w:t>operating</w:t>
            </w:r>
            <w:r w:rsidRPr="00AB1782">
              <w:rPr>
                <w:rFonts w:ascii="Arial Narrow" w:hAnsi="Arial Narrow"/>
                <w:sz w:val="20"/>
                <w:szCs w:val="20"/>
              </w:rPr>
              <w:t xml:space="preserve"> in California under the present company or business name and license number for a minimum of two years? 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2850BA07" w14:textId="77777777" w:rsidR="000B602D" w:rsidRDefault="000B602D" w:rsidP="00571527">
            <w:pPr>
              <w:spacing w:before="40" w:after="40"/>
              <w:jc w:val="lef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320">
              <w:fldChar w:fldCharType="separate"/>
            </w:r>
            <w:r>
              <w:fldChar w:fldCharType="end"/>
            </w:r>
            <w:r w:rsidRPr="56A5F2FA">
              <w:rPr>
                <w:color w:val="808080" w:themeColor="background1" w:themeShade="80"/>
              </w:rPr>
              <w:t xml:space="preserve">  Yes</w:t>
            </w:r>
            <w:r>
              <w:tab/>
            </w:r>
            <w:r w:rsidRPr="56A5F2FA">
              <w:rPr>
                <w:color w:val="808080" w:themeColor="background1" w:themeShade="80"/>
              </w:rPr>
              <w:t xml:space="preserve">     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320">
              <w:fldChar w:fldCharType="separate"/>
            </w:r>
            <w:r>
              <w:fldChar w:fldCharType="end"/>
            </w:r>
            <w:r w:rsidRPr="56A5F2FA">
              <w:rPr>
                <w:color w:val="808080" w:themeColor="background1" w:themeShade="80"/>
              </w:rPr>
              <w:t xml:space="preserve">  No</w:t>
            </w:r>
          </w:p>
        </w:tc>
      </w:tr>
      <w:tr w:rsidR="000B602D" w14:paraId="2D9E13A3" w14:textId="77777777" w:rsidTr="215103BA">
        <w:trPr>
          <w:cantSplit/>
          <w:trHeight w:val="720"/>
        </w:trPr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CF917" w14:textId="77777777" w:rsidR="000B602D" w:rsidRPr="00022631" w:rsidRDefault="000B602D" w:rsidP="000B602D">
            <w:pPr>
              <w:pStyle w:val="Default"/>
              <w:numPr>
                <w:ilvl w:val="0"/>
                <w:numId w:val="23"/>
              </w:numPr>
              <w:spacing w:before="40" w:after="40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permStart w:id="346833901" w:edGrp="everyone" w:colFirst="1" w:colLast="1"/>
            <w:permEnd w:id="71311271"/>
            <w:r w:rsidRPr="002D3912">
              <w:rPr>
                <w:rFonts w:ascii="Arial Narrow" w:hAnsi="Arial Narrow"/>
                <w:sz w:val="20"/>
                <w:szCs w:val="20"/>
              </w:rPr>
              <w:t>Is Proposer eligible to bid on or be awarded a public works contract, or perform as a subcontractor on a public works contract pursuant to either Labor Code section 1771.1 or Labor Code section 1777.7?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552CAAB7" w14:textId="77777777" w:rsidR="000B602D" w:rsidRDefault="000B602D" w:rsidP="00571527">
            <w:pPr>
              <w:spacing w:before="40" w:after="40"/>
              <w:jc w:val="lef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320">
              <w:fldChar w:fldCharType="separate"/>
            </w:r>
            <w:r>
              <w:fldChar w:fldCharType="end"/>
            </w:r>
            <w:r w:rsidRPr="56A5F2FA">
              <w:rPr>
                <w:color w:val="808080" w:themeColor="background1" w:themeShade="80"/>
              </w:rPr>
              <w:t xml:space="preserve">  Yes</w:t>
            </w:r>
            <w:r>
              <w:tab/>
            </w:r>
            <w:r w:rsidRPr="56A5F2FA">
              <w:rPr>
                <w:color w:val="808080" w:themeColor="background1" w:themeShade="80"/>
              </w:rPr>
              <w:t xml:space="preserve">     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320">
              <w:fldChar w:fldCharType="separate"/>
            </w:r>
            <w:r>
              <w:fldChar w:fldCharType="end"/>
            </w:r>
            <w:r w:rsidRPr="56A5F2FA">
              <w:rPr>
                <w:color w:val="808080" w:themeColor="background1" w:themeShade="80"/>
              </w:rPr>
              <w:t xml:space="preserve">  No</w:t>
            </w:r>
          </w:p>
        </w:tc>
      </w:tr>
      <w:tr w:rsidR="000B602D" w:rsidRPr="00D75E89" w14:paraId="14CDC042" w14:textId="77777777" w:rsidTr="215103BA">
        <w:trPr>
          <w:cantSplit/>
          <w:trHeight w:val="720"/>
        </w:trPr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426F0" w14:textId="05C577F4" w:rsidR="000B602D" w:rsidRPr="00633BB2" w:rsidRDefault="00AC64C7" w:rsidP="000B602D">
            <w:pPr>
              <w:pStyle w:val="Default"/>
              <w:numPr>
                <w:ilvl w:val="0"/>
                <w:numId w:val="23"/>
              </w:numPr>
              <w:spacing w:before="40" w:after="40"/>
              <w:ind w:left="360" w:hanging="360"/>
              <w:rPr>
                <w:rFonts w:ascii="Arial Narrow" w:hAnsi="Arial Narrow"/>
                <w:color w:val="C00000"/>
                <w:sz w:val="20"/>
                <w:szCs w:val="20"/>
              </w:rPr>
            </w:pPr>
            <w:permStart w:id="1265319701" w:edGrp="everyone" w:colFirst="1" w:colLast="1"/>
            <w:permEnd w:id="346833901"/>
            <w:r>
              <w:rPr>
                <w:rFonts w:ascii="Arial Narrow" w:hAnsi="Arial Narrow"/>
                <w:color w:val="auto"/>
                <w:sz w:val="20"/>
                <w:szCs w:val="20"/>
              </w:rPr>
              <w:t>Is the</w:t>
            </w:r>
            <w:r w:rsidR="000B602D" w:rsidRPr="00633BB2">
              <w:rPr>
                <w:rFonts w:ascii="Arial Narrow" w:hAnsi="Arial Narrow"/>
                <w:color w:val="auto"/>
                <w:sz w:val="20"/>
                <w:szCs w:val="20"/>
              </w:rPr>
              <w:t xml:space="preserve"> Proposer registered with the California Department of Industrial Relations (</w:t>
            </w:r>
            <w:r w:rsidR="00C63B79">
              <w:rPr>
                <w:rFonts w:ascii="Arial Narrow" w:hAnsi="Arial Narrow"/>
                <w:color w:val="auto"/>
                <w:sz w:val="20"/>
                <w:szCs w:val="20"/>
              </w:rPr>
              <w:t>“</w:t>
            </w:r>
            <w:r w:rsidR="000B602D" w:rsidRPr="00633BB2">
              <w:rPr>
                <w:rFonts w:ascii="Arial Narrow" w:hAnsi="Arial Narrow"/>
                <w:color w:val="auto"/>
                <w:sz w:val="20"/>
                <w:szCs w:val="20"/>
              </w:rPr>
              <w:t>DIR</w:t>
            </w:r>
            <w:r w:rsidR="00C63B79">
              <w:rPr>
                <w:rFonts w:ascii="Arial Narrow" w:hAnsi="Arial Narrow"/>
                <w:color w:val="auto"/>
                <w:sz w:val="20"/>
                <w:szCs w:val="20"/>
              </w:rPr>
              <w:t>”</w:t>
            </w:r>
            <w:r w:rsidR="000B602D" w:rsidRPr="00633BB2">
              <w:rPr>
                <w:rFonts w:ascii="Arial Narrow" w:hAnsi="Arial Narrow"/>
                <w:color w:val="auto"/>
                <w:sz w:val="20"/>
                <w:szCs w:val="20"/>
              </w:rPr>
              <w:t>)</w:t>
            </w:r>
            <w:r w:rsidR="00E14E06">
              <w:rPr>
                <w:rFonts w:ascii="Arial Narrow" w:hAnsi="Arial Narrow"/>
                <w:color w:val="auto"/>
                <w:sz w:val="20"/>
                <w:szCs w:val="20"/>
              </w:rPr>
              <w:t xml:space="preserve"> pursuant to Labor Code Section 1771.1(a)</w:t>
            </w:r>
            <w:r w:rsidR="000B602D" w:rsidRPr="00633BB2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0251BD">
              <w:rPr>
                <w:rFonts w:ascii="Arial Narrow" w:hAnsi="Arial Narrow"/>
                <w:color w:val="auto"/>
                <w:sz w:val="20"/>
                <w:szCs w:val="20"/>
              </w:rPr>
              <w:t>at the time of proposal submission</w:t>
            </w:r>
            <w:r w:rsidR="002D3912">
              <w:rPr>
                <w:rFonts w:ascii="Arial Narrow" w:hAnsi="Arial Narrow"/>
                <w:color w:val="auto"/>
                <w:sz w:val="20"/>
                <w:szCs w:val="20"/>
              </w:rPr>
              <w:t>?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31368D0C" w14:textId="77777777" w:rsidR="000B602D" w:rsidRPr="00633BB2" w:rsidRDefault="000B602D" w:rsidP="00571527">
            <w:pPr>
              <w:spacing w:before="40" w:after="40"/>
              <w:jc w:val="left"/>
              <w:rPr>
                <w:color w:val="808080" w:themeColor="background1" w:themeShade="80"/>
              </w:rPr>
            </w:pPr>
            <w:r w:rsidRPr="00863948">
              <w:rPr>
                <w:color w:val="auto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948">
              <w:rPr>
                <w:color w:val="auto"/>
              </w:rPr>
              <w:instrText xml:space="preserve"> FORMCHECKBOX </w:instrText>
            </w:r>
            <w:r w:rsidR="00DE3320">
              <w:rPr>
                <w:color w:val="auto"/>
              </w:rPr>
            </w:r>
            <w:r w:rsidR="00DE3320">
              <w:rPr>
                <w:color w:val="auto"/>
              </w:rPr>
              <w:fldChar w:fldCharType="separate"/>
            </w:r>
            <w:r w:rsidRPr="00863948">
              <w:rPr>
                <w:color w:val="auto"/>
              </w:rPr>
              <w:fldChar w:fldCharType="end"/>
            </w:r>
            <w:r w:rsidRPr="3C134A50">
              <w:rPr>
                <w:color w:val="808080" w:themeColor="background1" w:themeShade="80"/>
              </w:rPr>
              <w:t xml:space="preserve">  Yes</w:t>
            </w:r>
            <w:r w:rsidRPr="00863948">
              <w:rPr>
                <w:color w:val="auto"/>
              </w:rPr>
              <w:tab/>
            </w:r>
            <w:r w:rsidRPr="3C134A50">
              <w:rPr>
                <w:color w:val="808080" w:themeColor="background1" w:themeShade="80"/>
              </w:rPr>
              <w:t xml:space="preserve">      </w:t>
            </w:r>
            <w:r w:rsidRPr="00863948">
              <w:rPr>
                <w:color w:val="auto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948">
              <w:rPr>
                <w:color w:val="auto"/>
              </w:rPr>
              <w:instrText xml:space="preserve"> FORMCHECKBOX </w:instrText>
            </w:r>
            <w:r w:rsidR="00DE3320">
              <w:rPr>
                <w:color w:val="auto"/>
              </w:rPr>
            </w:r>
            <w:r w:rsidR="00DE3320">
              <w:rPr>
                <w:color w:val="auto"/>
              </w:rPr>
              <w:fldChar w:fldCharType="separate"/>
            </w:r>
            <w:r w:rsidRPr="00863948">
              <w:rPr>
                <w:color w:val="auto"/>
              </w:rPr>
              <w:fldChar w:fldCharType="end"/>
            </w:r>
            <w:r w:rsidRPr="3C134A50">
              <w:rPr>
                <w:color w:val="808080" w:themeColor="background1" w:themeShade="80"/>
              </w:rPr>
              <w:t xml:space="preserve">  No</w:t>
            </w:r>
          </w:p>
        </w:tc>
      </w:tr>
      <w:tr w:rsidR="00E66E5A" w:rsidRPr="00633BB2" w14:paraId="45A06A5F" w14:textId="77777777" w:rsidTr="215103BA">
        <w:trPr>
          <w:cantSplit/>
          <w:trHeight w:val="720"/>
        </w:trPr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D6540" w14:textId="77777777" w:rsidR="00E66E5A" w:rsidRPr="00633BB2" w:rsidRDefault="00E66E5A">
            <w:pPr>
              <w:pStyle w:val="Default"/>
              <w:numPr>
                <w:ilvl w:val="0"/>
                <w:numId w:val="23"/>
              </w:numPr>
              <w:spacing w:before="40" w:after="40"/>
              <w:ind w:left="360" w:hanging="360"/>
              <w:rPr>
                <w:rFonts w:ascii="Arial Narrow" w:hAnsi="Arial Narrow"/>
                <w:color w:val="auto"/>
                <w:sz w:val="20"/>
                <w:szCs w:val="20"/>
              </w:rPr>
            </w:pPr>
            <w:permStart w:id="1081935616" w:edGrp="everyone" w:colFirst="1" w:colLast="1"/>
            <w:permEnd w:id="1265319701"/>
            <w:r w:rsidRPr="2F562FAE">
              <w:rPr>
                <w:rFonts w:ascii="Arial Narrow" w:hAnsi="Arial Narrow"/>
                <w:color w:val="auto"/>
                <w:sz w:val="20"/>
                <w:szCs w:val="20"/>
              </w:rPr>
              <w:t>Has Proposer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or its representative</w:t>
            </w:r>
            <w:r w:rsidRPr="2F562FAE">
              <w:rPr>
                <w:rFonts w:ascii="Arial Narrow" w:hAnsi="Arial Narrow"/>
                <w:color w:val="auto"/>
                <w:sz w:val="20"/>
                <w:szCs w:val="20"/>
              </w:rPr>
              <w:t xml:space="preserve"> attended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all mandatory meetings listed in the RFP</w:t>
            </w:r>
            <w:r w:rsidRPr="2F562FAE">
              <w:rPr>
                <w:rFonts w:ascii="Arial Narrow" w:hAnsi="Arial Narrow"/>
                <w:color w:val="auto"/>
                <w:sz w:val="20"/>
                <w:szCs w:val="20"/>
              </w:rPr>
              <w:t>?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6142400F" w14:textId="77777777" w:rsidR="00E66E5A" w:rsidRPr="00633BB2" w:rsidRDefault="00E66E5A">
            <w:pPr>
              <w:spacing w:before="40" w:after="40"/>
              <w:jc w:val="left"/>
              <w:rPr>
                <w:color w:val="808080" w:themeColor="background1" w:themeShade="80"/>
              </w:rPr>
            </w:pPr>
            <w:r w:rsidRPr="00633BB2">
              <w:rPr>
                <w:color w:val="auto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BB2">
              <w:rPr>
                <w:color w:val="auto"/>
              </w:rPr>
              <w:instrText xml:space="preserve"> FORMCHECKBOX </w:instrText>
            </w:r>
            <w:r w:rsidR="00DE3320">
              <w:rPr>
                <w:color w:val="auto"/>
              </w:rPr>
            </w:r>
            <w:r w:rsidR="00DE3320">
              <w:rPr>
                <w:color w:val="auto"/>
              </w:rPr>
              <w:fldChar w:fldCharType="separate"/>
            </w:r>
            <w:r w:rsidRPr="00633BB2">
              <w:rPr>
                <w:color w:val="auto"/>
              </w:rPr>
              <w:fldChar w:fldCharType="end"/>
            </w:r>
            <w:r w:rsidRPr="3C134A50">
              <w:rPr>
                <w:color w:val="808080" w:themeColor="background1" w:themeShade="80"/>
              </w:rPr>
              <w:t xml:space="preserve">  Yes</w:t>
            </w:r>
            <w:r w:rsidRPr="00633BB2">
              <w:rPr>
                <w:color w:val="auto"/>
              </w:rPr>
              <w:tab/>
            </w:r>
            <w:r w:rsidRPr="3C134A50">
              <w:rPr>
                <w:color w:val="808080" w:themeColor="background1" w:themeShade="80"/>
              </w:rPr>
              <w:t xml:space="preserve">      </w:t>
            </w:r>
            <w:r w:rsidRPr="00633BB2">
              <w:rPr>
                <w:color w:val="auto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BB2">
              <w:rPr>
                <w:color w:val="auto"/>
              </w:rPr>
              <w:instrText xml:space="preserve"> FORMCHECKBOX </w:instrText>
            </w:r>
            <w:r w:rsidR="00DE3320">
              <w:rPr>
                <w:color w:val="auto"/>
              </w:rPr>
            </w:r>
            <w:r w:rsidR="00DE3320">
              <w:rPr>
                <w:color w:val="auto"/>
              </w:rPr>
              <w:fldChar w:fldCharType="separate"/>
            </w:r>
            <w:r w:rsidRPr="00633BB2">
              <w:rPr>
                <w:color w:val="auto"/>
              </w:rPr>
              <w:fldChar w:fldCharType="end"/>
            </w:r>
            <w:r w:rsidRPr="3C134A50">
              <w:rPr>
                <w:color w:val="808080" w:themeColor="background1" w:themeShade="80"/>
              </w:rPr>
              <w:t xml:space="preserve">  No</w:t>
            </w:r>
          </w:p>
        </w:tc>
      </w:tr>
      <w:tr w:rsidR="004E16BE" w:rsidRPr="004D1BE2" w14:paraId="1D7E0BDB" w14:textId="77777777" w:rsidTr="215103BA">
        <w:trPr>
          <w:cantSplit/>
          <w:trHeight w:val="720"/>
        </w:trPr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54E9D" w14:textId="3066616B" w:rsidR="000B602D" w:rsidRPr="00633BB2" w:rsidRDefault="000B602D" w:rsidP="000B602D">
            <w:pPr>
              <w:pStyle w:val="Default"/>
              <w:numPr>
                <w:ilvl w:val="0"/>
                <w:numId w:val="23"/>
              </w:numPr>
              <w:spacing w:before="40" w:after="40"/>
              <w:ind w:left="360" w:hanging="360"/>
              <w:rPr>
                <w:rFonts w:ascii="Arial Narrow" w:hAnsi="Arial Narrow"/>
                <w:color w:val="C00000"/>
                <w:sz w:val="20"/>
                <w:szCs w:val="20"/>
              </w:rPr>
            </w:pPr>
            <w:permStart w:id="711408904" w:edGrp="everyone" w:colFirst="1" w:colLast="1"/>
            <w:permEnd w:id="1081935616"/>
            <w:r w:rsidRPr="00633BB2">
              <w:rPr>
                <w:rFonts w:ascii="Arial Narrow" w:hAnsi="Arial Narrow"/>
                <w:color w:val="auto"/>
                <w:sz w:val="20"/>
                <w:szCs w:val="20"/>
              </w:rPr>
              <w:t xml:space="preserve">Has Proposer, or </w:t>
            </w:r>
            <w:r w:rsidR="008B5A2B">
              <w:rPr>
                <w:rFonts w:ascii="Arial Narrow" w:hAnsi="Arial Narrow"/>
                <w:color w:val="auto"/>
                <w:sz w:val="20"/>
                <w:szCs w:val="20"/>
              </w:rPr>
              <w:t>it</w:t>
            </w:r>
            <w:r w:rsidR="00152C47">
              <w:rPr>
                <w:rFonts w:ascii="Arial Narrow" w:hAnsi="Arial Narrow"/>
                <w:color w:val="auto"/>
                <w:sz w:val="20"/>
                <w:szCs w:val="20"/>
              </w:rPr>
              <w:t>s</w:t>
            </w:r>
            <w:r w:rsidRPr="00633BB2">
              <w:rPr>
                <w:rFonts w:ascii="Arial Narrow" w:hAnsi="Arial Narrow"/>
                <w:color w:val="auto"/>
                <w:sz w:val="20"/>
                <w:szCs w:val="20"/>
              </w:rPr>
              <w:t xml:space="preserve"> contractor(s),</w:t>
            </w:r>
            <w:r w:rsidR="00152C47">
              <w:rPr>
                <w:rFonts w:ascii="Arial Narrow" w:hAnsi="Arial Narrow"/>
                <w:color w:val="auto"/>
                <w:sz w:val="20"/>
                <w:szCs w:val="20"/>
              </w:rPr>
              <w:t xml:space="preserve"> been</w:t>
            </w:r>
            <w:r w:rsidRPr="00633BB2">
              <w:rPr>
                <w:rFonts w:ascii="Arial Narrow" w:hAnsi="Arial Narrow"/>
                <w:color w:val="auto"/>
                <w:sz w:val="20"/>
                <w:szCs w:val="20"/>
              </w:rPr>
              <w:t xml:space="preserve"> terminated for cause or defaulted on a project during the last ten (10) years?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47B59E13" w14:textId="77777777" w:rsidR="000B602D" w:rsidRPr="00633BB2" w:rsidRDefault="000B602D" w:rsidP="00571527">
            <w:pPr>
              <w:spacing w:before="40" w:after="40"/>
              <w:jc w:val="left"/>
              <w:rPr>
                <w:color w:val="808080" w:themeColor="background1" w:themeShade="80"/>
              </w:rPr>
            </w:pPr>
            <w:r w:rsidRPr="00633BB2">
              <w:rPr>
                <w:color w:val="auto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BB2">
              <w:rPr>
                <w:color w:val="auto"/>
              </w:rPr>
              <w:instrText xml:space="preserve"> FORMCHECKBOX </w:instrText>
            </w:r>
            <w:r w:rsidR="00DE3320">
              <w:rPr>
                <w:color w:val="auto"/>
              </w:rPr>
            </w:r>
            <w:r w:rsidR="00DE3320">
              <w:rPr>
                <w:color w:val="auto"/>
              </w:rPr>
              <w:fldChar w:fldCharType="separate"/>
            </w:r>
            <w:r w:rsidRPr="00633BB2">
              <w:rPr>
                <w:color w:val="auto"/>
              </w:rPr>
              <w:fldChar w:fldCharType="end"/>
            </w:r>
            <w:r w:rsidRPr="3C134A50">
              <w:rPr>
                <w:color w:val="808080" w:themeColor="background1" w:themeShade="80"/>
              </w:rPr>
              <w:t xml:space="preserve">  Yes</w:t>
            </w:r>
            <w:r w:rsidRPr="00633BB2">
              <w:rPr>
                <w:color w:val="auto"/>
              </w:rPr>
              <w:tab/>
            </w:r>
            <w:r w:rsidRPr="3C134A50">
              <w:rPr>
                <w:color w:val="808080" w:themeColor="background1" w:themeShade="80"/>
              </w:rPr>
              <w:t xml:space="preserve">      </w:t>
            </w:r>
            <w:r w:rsidRPr="00633BB2">
              <w:rPr>
                <w:color w:val="auto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BB2">
              <w:rPr>
                <w:color w:val="auto"/>
              </w:rPr>
              <w:instrText xml:space="preserve"> FORMCHECKBOX </w:instrText>
            </w:r>
            <w:r w:rsidR="00DE3320">
              <w:rPr>
                <w:color w:val="auto"/>
              </w:rPr>
            </w:r>
            <w:r w:rsidR="00DE3320">
              <w:rPr>
                <w:color w:val="auto"/>
              </w:rPr>
              <w:fldChar w:fldCharType="separate"/>
            </w:r>
            <w:r w:rsidRPr="00633BB2">
              <w:rPr>
                <w:color w:val="auto"/>
              </w:rPr>
              <w:fldChar w:fldCharType="end"/>
            </w:r>
            <w:r w:rsidRPr="3C134A50">
              <w:rPr>
                <w:color w:val="808080" w:themeColor="background1" w:themeShade="80"/>
              </w:rPr>
              <w:t xml:space="preserve">  No</w:t>
            </w:r>
          </w:p>
        </w:tc>
      </w:tr>
      <w:tr w:rsidR="000B4E07" w:rsidRPr="004D1BE2" w14:paraId="7963C049" w14:textId="77777777" w:rsidTr="215103BA">
        <w:trPr>
          <w:cantSplit/>
          <w:trHeight w:val="720"/>
        </w:trPr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E8B4D" w14:textId="72645394" w:rsidR="000B4E07" w:rsidRPr="00633BB2" w:rsidRDefault="00A75AB8" w:rsidP="000B602D">
            <w:pPr>
              <w:pStyle w:val="Default"/>
              <w:numPr>
                <w:ilvl w:val="0"/>
                <w:numId w:val="23"/>
              </w:numPr>
              <w:spacing w:before="40" w:after="40"/>
              <w:ind w:left="360" w:hanging="360"/>
              <w:rPr>
                <w:rFonts w:ascii="Arial Narrow" w:hAnsi="Arial Narrow"/>
                <w:color w:val="auto"/>
                <w:sz w:val="20"/>
                <w:szCs w:val="20"/>
              </w:rPr>
            </w:pPr>
            <w:permStart w:id="1527340430" w:edGrp="everyone" w:colFirst="1" w:colLast="1"/>
            <w:permEnd w:id="711408904"/>
            <w:r w:rsidRPr="00A75AB8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Has </w:t>
            </w:r>
            <w:r w:rsidR="005C6BC8">
              <w:rPr>
                <w:rFonts w:ascii="Arial Narrow" w:hAnsi="Arial Narrow"/>
                <w:color w:val="auto"/>
                <w:sz w:val="20"/>
                <w:szCs w:val="20"/>
              </w:rPr>
              <w:t>Pr</w:t>
            </w:r>
            <w:r w:rsidR="00783C56">
              <w:rPr>
                <w:rFonts w:ascii="Arial Narrow" w:hAnsi="Arial Narrow"/>
                <w:color w:val="auto"/>
                <w:sz w:val="20"/>
                <w:szCs w:val="20"/>
              </w:rPr>
              <w:t xml:space="preserve">oposer or </w:t>
            </w:r>
            <w:r w:rsidR="005E5F6B">
              <w:rPr>
                <w:rFonts w:ascii="Arial Narrow" w:hAnsi="Arial Narrow"/>
                <w:color w:val="auto"/>
                <w:sz w:val="20"/>
                <w:szCs w:val="20"/>
              </w:rPr>
              <w:t>i</w:t>
            </w:r>
            <w:r w:rsidR="00783C56">
              <w:rPr>
                <w:rFonts w:ascii="Arial Narrow" w:hAnsi="Arial Narrow"/>
                <w:color w:val="auto"/>
                <w:sz w:val="20"/>
                <w:szCs w:val="20"/>
              </w:rPr>
              <w:t xml:space="preserve">nstallation </w:t>
            </w:r>
            <w:r w:rsidR="005E5F6B">
              <w:rPr>
                <w:rFonts w:ascii="Arial Narrow" w:hAnsi="Arial Narrow"/>
                <w:color w:val="auto"/>
                <w:sz w:val="20"/>
                <w:szCs w:val="20"/>
              </w:rPr>
              <w:t>c</w:t>
            </w:r>
            <w:r w:rsidRPr="00A75AB8">
              <w:rPr>
                <w:rFonts w:ascii="Arial Narrow" w:hAnsi="Arial Narrow"/>
                <w:color w:val="auto"/>
                <w:sz w:val="20"/>
                <w:szCs w:val="20"/>
              </w:rPr>
              <w:t>ontractor been terminated from a project (or otherwise failed to complete a project) which then required a surety to either complete the project on your behalf or pay for completion of the project within the last five (5) years?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0A22F027" w14:textId="5818D4A7" w:rsidR="000B4E07" w:rsidRPr="00633BB2" w:rsidRDefault="000B4E07" w:rsidP="00571527">
            <w:pPr>
              <w:spacing w:before="40" w:after="40"/>
              <w:jc w:val="left"/>
              <w:rPr>
                <w:color w:val="808080" w:themeColor="background1" w:themeShade="80"/>
              </w:rPr>
            </w:pPr>
            <w:r w:rsidRPr="00633BB2">
              <w:rPr>
                <w:color w:val="auto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BB2">
              <w:rPr>
                <w:color w:val="auto"/>
              </w:rPr>
              <w:instrText xml:space="preserve"> FORMCHECKBOX </w:instrText>
            </w:r>
            <w:r w:rsidR="00DE3320">
              <w:rPr>
                <w:color w:val="auto"/>
              </w:rPr>
            </w:r>
            <w:r w:rsidR="00DE3320">
              <w:rPr>
                <w:color w:val="auto"/>
              </w:rPr>
              <w:fldChar w:fldCharType="separate"/>
            </w:r>
            <w:r w:rsidRPr="00633BB2">
              <w:rPr>
                <w:color w:val="auto"/>
              </w:rPr>
              <w:fldChar w:fldCharType="end"/>
            </w:r>
            <w:r w:rsidRPr="3C134A50">
              <w:rPr>
                <w:color w:val="808080" w:themeColor="background1" w:themeShade="80"/>
              </w:rPr>
              <w:t xml:space="preserve">  Yes</w:t>
            </w:r>
            <w:r w:rsidRPr="00633BB2">
              <w:rPr>
                <w:color w:val="auto"/>
              </w:rPr>
              <w:tab/>
            </w:r>
            <w:r w:rsidRPr="3C134A50">
              <w:rPr>
                <w:color w:val="808080" w:themeColor="background1" w:themeShade="80"/>
              </w:rPr>
              <w:t xml:space="preserve">      </w:t>
            </w:r>
            <w:r w:rsidRPr="00633BB2">
              <w:rPr>
                <w:color w:val="auto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BB2">
              <w:rPr>
                <w:color w:val="auto"/>
              </w:rPr>
              <w:instrText xml:space="preserve"> FORMCHECKBOX </w:instrText>
            </w:r>
            <w:r w:rsidR="00DE3320">
              <w:rPr>
                <w:color w:val="auto"/>
              </w:rPr>
            </w:r>
            <w:r w:rsidR="00DE3320">
              <w:rPr>
                <w:color w:val="auto"/>
              </w:rPr>
              <w:fldChar w:fldCharType="separate"/>
            </w:r>
            <w:r w:rsidRPr="00633BB2">
              <w:rPr>
                <w:color w:val="auto"/>
              </w:rPr>
              <w:fldChar w:fldCharType="end"/>
            </w:r>
            <w:r w:rsidRPr="3C134A50">
              <w:rPr>
                <w:color w:val="808080" w:themeColor="background1" w:themeShade="80"/>
              </w:rPr>
              <w:t xml:space="preserve">  No</w:t>
            </w:r>
          </w:p>
        </w:tc>
      </w:tr>
      <w:tr w:rsidR="000B602D" w:rsidRPr="004D1BE2" w14:paraId="024C4470" w14:textId="77777777" w:rsidTr="215103BA">
        <w:trPr>
          <w:cantSplit/>
          <w:trHeight w:val="720"/>
        </w:trPr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998F1" w14:textId="165C9590" w:rsidR="000B602D" w:rsidRPr="00633BB2" w:rsidRDefault="000B602D" w:rsidP="000B602D">
            <w:pPr>
              <w:pStyle w:val="Default"/>
              <w:numPr>
                <w:ilvl w:val="0"/>
                <w:numId w:val="23"/>
              </w:numPr>
              <w:spacing w:before="40" w:after="40"/>
              <w:ind w:left="360" w:hanging="360"/>
              <w:rPr>
                <w:rFonts w:ascii="Arial Narrow" w:hAnsi="Arial Narrow"/>
                <w:color w:val="C00000"/>
                <w:sz w:val="20"/>
                <w:szCs w:val="20"/>
              </w:rPr>
            </w:pPr>
            <w:permStart w:id="1128085292" w:edGrp="everyone" w:colFirst="1" w:colLast="1"/>
            <w:permEnd w:id="1527340430"/>
            <w:r w:rsidRPr="00633BB2">
              <w:rPr>
                <w:rFonts w:ascii="Arial Narrow" w:hAnsi="Arial Narrow"/>
                <w:color w:val="auto"/>
                <w:sz w:val="20"/>
                <w:szCs w:val="20"/>
              </w:rPr>
              <w:t xml:space="preserve">Has Proposer, or does Proposer intend to utilize installation contractor(s) who have had a professional or contractor’s license revoked at any time in the last </w:t>
            </w:r>
            <w:r w:rsidR="4A65C43C" w:rsidRPr="7DA85702">
              <w:rPr>
                <w:rFonts w:ascii="Arial Narrow" w:hAnsi="Arial Narrow"/>
                <w:color w:val="auto"/>
                <w:sz w:val="20"/>
                <w:szCs w:val="20"/>
              </w:rPr>
              <w:t xml:space="preserve">five </w:t>
            </w:r>
            <w:r w:rsidRPr="00633BB2">
              <w:rPr>
                <w:rFonts w:ascii="Arial Narrow" w:hAnsi="Arial Narrow"/>
                <w:color w:val="auto"/>
                <w:sz w:val="20"/>
                <w:szCs w:val="20"/>
              </w:rPr>
              <w:t>(5) years?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2A8D1ADC" w14:textId="77777777" w:rsidR="000B602D" w:rsidRPr="00633BB2" w:rsidRDefault="000B602D" w:rsidP="00571527">
            <w:pPr>
              <w:spacing w:before="40" w:after="40"/>
              <w:jc w:val="left"/>
              <w:rPr>
                <w:color w:val="808080" w:themeColor="background1" w:themeShade="80"/>
              </w:rPr>
            </w:pPr>
            <w:r w:rsidRPr="00633BB2">
              <w:rPr>
                <w:color w:val="auto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BB2">
              <w:rPr>
                <w:color w:val="auto"/>
              </w:rPr>
              <w:instrText xml:space="preserve"> FORMCHECKBOX </w:instrText>
            </w:r>
            <w:r w:rsidR="00DE3320">
              <w:rPr>
                <w:color w:val="auto"/>
              </w:rPr>
            </w:r>
            <w:r w:rsidR="00DE3320">
              <w:rPr>
                <w:color w:val="auto"/>
              </w:rPr>
              <w:fldChar w:fldCharType="separate"/>
            </w:r>
            <w:r w:rsidRPr="00633BB2">
              <w:rPr>
                <w:color w:val="auto"/>
              </w:rPr>
              <w:fldChar w:fldCharType="end"/>
            </w:r>
            <w:r w:rsidRPr="3C134A50">
              <w:rPr>
                <w:color w:val="808080" w:themeColor="background1" w:themeShade="80"/>
              </w:rPr>
              <w:t xml:space="preserve">  Yes</w:t>
            </w:r>
            <w:r w:rsidRPr="00633BB2">
              <w:rPr>
                <w:color w:val="auto"/>
              </w:rPr>
              <w:tab/>
            </w:r>
            <w:r w:rsidRPr="3C134A50">
              <w:rPr>
                <w:color w:val="808080" w:themeColor="background1" w:themeShade="80"/>
              </w:rPr>
              <w:t xml:space="preserve">      </w:t>
            </w:r>
            <w:r w:rsidRPr="00633BB2">
              <w:rPr>
                <w:color w:val="auto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BB2">
              <w:rPr>
                <w:color w:val="auto"/>
              </w:rPr>
              <w:instrText xml:space="preserve"> FORMCHECKBOX </w:instrText>
            </w:r>
            <w:r w:rsidR="00DE3320">
              <w:rPr>
                <w:color w:val="auto"/>
              </w:rPr>
            </w:r>
            <w:r w:rsidR="00DE3320">
              <w:rPr>
                <w:color w:val="auto"/>
              </w:rPr>
              <w:fldChar w:fldCharType="separate"/>
            </w:r>
            <w:r w:rsidRPr="00633BB2">
              <w:rPr>
                <w:color w:val="auto"/>
              </w:rPr>
              <w:fldChar w:fldCharType="end"/>
            </w:r>
            <w:r w:rsidRPr="3C134A50">
              <w:rPr>
                <w:color w:val="808080" w:themeColor="background1" w:themeShade="80"/>
              </w:rPr>
              <w:t xml:space="preserve">  No</w:t>
            </w:r>
          </w:p>
        </w:tc>
      </w:tr>
      <w:tr w:rsidR="000B602D" w:rsidRPr="004D1BE2" w14:paraId="1202CF3D" w14:textId="77777777" w:rsidTr="215103BA">
        <w:trPr>
          <w:cantSplit/>
          <w:trHeight w:val="720"/>
        </w:trPr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A4059" w14:textId="77777777" w:rsidR="000B602D" w:rsidRPr="00633BB2" w:rsidRDefault="000B602D" w:rsidP="000B602D">
            <w:pPr>
              <w:pStyle w:val="Default"/>
              <w:numPr>
                <w:ilvl w:val="0"/>
                <w:numId w:val="23"/>
              </w:numPr>
              <w:spacing w:before="40" w:after="40"/>
              <w:ind w:left="360" w:hanging="360"/>
              <w:rPr>
                <w:rFonts w:ascii="Arial Narrow" w:hAnsi="Arial Narrow"/>
                <w:color w:val="C00000"/>
                <w:sz w:val="20"/>
                <w:szCs w:val="20"/>
              </w:rPr>
            </w:pPr>
            <w:permStart w:id="329595284" w:edGrp="everyone" w:colFirst="1" w:colLast="1"/>
            <w:permEnd w:id="1128085292"/>
            <w:r w:rsidRPr="00633BB2">
              <w:rPr>
                <w:rFonts w:ascii="Arial Narrow" w:hAnsi="Arial Narrow"/>
                <w:color w:val="auto"/>
                <w:sz w:val="20"/>
                <w:szCs w:val="20"/>
              </w:rPr>
              <w:t>Has Proposer, or any of its owners, officers, or partners, been found liable in a civil suit, or convicted/found guilty in a criminal action within the last ten (10) years: (a) involving the awarding of a contract of a government construction project, (b) involving the bidding or performance of a government contract, or (c) involving fraud, theft or any other act of dishonesty, including but not limited to the California False Claims Act, or Federal False Claims Act?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2FB37100" w14:textId="77777777" w:rsidR="000B602D" w:rsidRPr="00633BB2" w:rsidRDefault="000B602D" w:rsidP="00571527">
            <w:pPr>
              <w:spacing w:before="40" w:after="40"/>
              <w:jc w:val="left"/>
              <w:rPr>
                <w:color w:val="808080" w:themeColor="background1" w:themeShade="80"/>
              </w:rPr>
            </w:pPr>
            <w:r w:rsidRPr="00633BB2">
              <w:rPr>
                <w:color w:val="auto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BB2">
              <w:rPr>
                <w:color w:val="auto"/>
              </w:rPr>
              <w:instrText xml:space="preserve"> FORMCHECKBOX </w:instrText>
            </w:r>
            <w:r w:rsidR="00DE3320">
              <w:rPr>
                <w:color w:val="auto"/>
              </w:rPr>
            </w:r>
            <w:r w:rsidR="00DE3320">
              <w:rPr>
                <w:color w:val="auto"/>
              </w:rPr>
              <w:fldChar w:fldCharType="separate"/>
            </w:r>
            <w:r w:rsidRPr="00633BB2">
              <w:rPr>
                <w:color w:val="auto"/>
              </w:rPr>
              <w:fldChar w:fldCharType="end"/>
            </w:r>
            <w:r w:rsidRPr="3C134A50">
              <w:rPr>
                <w:color w:val="808080" w:themeColor="background1" w:themeShade="80"/>
              </w:rPr>
              <w:t xml:space="preserve">  Yes</w:t>
            </w:r>
            <w:r w:rsidRPr="00633BB2">
              <w:rPr>
                <w:color w:val="auto"/>
              </w:rPr>
              <w:tab/>
            </w:r>
            <w:r w:rsidRPr="3C134A50">
              <w:rPr>
                <w:color w:val="808080" w:themeColor="background1" w:themeShade="80"/>
              </w:rPr>
              <w:t xml:space="preserve">      </w:t>
            </w:r>
            <w:r w:rsidRPr="00633BB2">
              <w:rPr>
                <w:color w:val="auto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BB2">
              <w:rPr>
                <w:color w:val="auto"/>
              </w:rPr>
              <w:instrText xml:space="preserve"> FORMCHECKBOX </w:instrText>
            </w:r>
            <w:r w:rsidR="00DE3320">
              <w:rPr>
                <w:color w:val="auto"/>
              </w:rPr>
            </w:r>
            <w:r w:rsidR="00DE3320">
              <w:rPr>
                <w:color w:val="auto"/>
              </w:rPr>
              <w:fldChar w:fldCharType="separate"/>
            </w:r>
            <w:r w:rsidRPr="00633BB2">
              <w:rPr>
                <w:color w:val="auto"/>
              </w:rPr>
              <w:fldChar w:fldCharType="end"/>
            </w:r>
            <w:r w:rsidRPr="3C134A50">
              <w:rPr>
                <w:color w:val="808080" w:themeColor="background1" w:themeShade="80"/>
              </w:rPr>
              <w:t xml:space="preserve">  No</w:t>
            </w:r>
          </w:p>
        </w:tc>
      </w:tr>
      <w:tr w:rsidR="003378F8" w:rsidRPr="004D1BE2" w14:paraId="78CB6F83" w14:textId="77777777" w:rsidTr="215103BA">
        <w:trPr>
          <w:cantSplit/>
          <w:trHeight w:val="720"/>
        </w:trPr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77B60" w14:textId="40630278" w:rsidR="003378F8" w:rsidRPr="00633BB2" w:rsidRDefault="003378F8" w:rsidP="003F1595">
            <w:pPr>
              <w:pStyle w:val="Default"/>
              <w:numPr>
                <w:ilvl w:val="0"/>
                <w:numId w:val="23"/>
              </w:numPr>
              <w:spacing w:before="40" w:after="40"/>
              <w:ind w:left="360" w:hanging="360"/>
              <w:rPr>
                <w:rFonts w:ascii="Arial Narrow" w:hAnsi="Arial Narrow"/>
                <w:color w:val="C00000"/>
                <w:sz w:val="20"/>
                <w:szCs w:val="20"/>
              </w:rPr>
            </w:pPr>
            <w:permStart w:id="607930673" w:edGrp="everyone" w:colFirst="1" w:colLast="1"/>
            <w:permEnd w:id="329595284"/>
            <w:r w:rsidRPr="00633BB2">
              <w:rPr>
                <w:rFonts w:ascii="Arial Narrow" w:hAnsi="Arial Narrow"/>
                <w:color w:val="auto"/>
                <w:sz w:val="20"/>
                <w:szCs w:val="20"/>
              </w:rPr>
              <w:t xml:space="preserve">Has CAL OSHA cited or assessed penalties against Proposer or </w:t>
            </w:r>
            <w:r w:rsidR="00A76AA6">
              <w:rPr>
                <w:rFonts w:ascii="Arial Narrow" w:hAnsi="Arial Narrow"/>
                <w:color w:val="auto"/>
                <w:sz w:val="20"/>
                <w:szCs w:val="20"/>
              </w:rPr>
              <w:t>i</w:t>
            </w:r>
            <w:r w:rsidRPr="00633BB2">
              <w:rPr>
                <w:rFonts w:ascii="Arial Narrow" w:hAnsi="Arial Narrow"/>
                <w:color w:val="auto"/>
                <w:sz w:val="20"/>
                <w:szCs w:val="20"/>
              </w:rPr>
              <w:t xml:space="preserve">nstallation </w:t>
            </w:r>
            <w:r w:rsidR="00A76AA6">
              <w:rPr>
                <w:rFonts w:ascii="Arial Narrow" w:hAnsi="Arial Narrow"/>
                <w:color w:val="auto"/>
                <w:sz w:val="20"/>
                <w:szCs w:val="20"/>
              </w:rPr>
              <w:t>c</w:t>
            </w:r>
            <w:r w:rsidRPr="00633BB2">
              <w:rPr>
                <w:rFonts w:ascii="Arial Narrow" w:hAnsi="Arial Narrow"/>
                <w:color w:val="auto"/>
                <w:sz w:val="20"/>
                <w:szCs w:val="20"/>
              </w:rPr>
              <w:t>ontractor(s) for any “serious,” “willful,” or “repeat” violations of its safety or health regulations in the last five (5) years?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63D4E113" w14:textId="77777777" w:rsidR="003378F8" w:rsidRPr="00633BB2" w:rsidRDefault="003378F8" w:rsidP="003F1595">
            <w:pPr>
              <w:spacing w:before="40" w:after="40"/>
              <w:jc w:val="left"/>
              <w:rPr>
                <w:color w:val="808080" w:themeColor="background1" w:themeShade="80"/>
              </w:rPr>
            </w:pPr>
            <w:r w:rsidRPr="00633BB2">
              <w:rPr>
                <w:color w:val="auto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BB2">
              <w:rPr>
                <w:color w:val="auto"/>
              </w:rPr>
              <w:instrText xml:space="preserve"> FORMCHECKBOX </w:instrText>
            </w:r>
            <w:r w:rsidR="00DE3320">
              <w:rPr>
                <w:color w:val="auto"/>
              </w:rPr>
            </w:r>
            <w:r w:rsidR="00DE3320">
              <w:rPr>
                <w:color w:val="auto"/>
              </w:rPr>
              <w:fldChar w:fldCharType="separate"/>
            </w:r>
            <w:r w:rsidRPr="00633BB2">
              <w:rPr>
                <w:color w:val="auto"/>
              </w:rPr>
              <w:fldChar w:fldCharType="end"/>
            </w:r>
            <w:r w:rsidRPr="3C134A50">
              <w:rPr>
                <w:color w:val="808080" w:themeColor="background1" w:themeShade="80"/>
              </w:rPr>
              <w:t xml:space="preserve">  Yes</w:t>
            </w:r>
            <w:r w:rsidRPr="00633BB2">
              <w:rPr>
                <w:color w:val="auto"/>
              </w:rPr>
              <w:tab/>
            </w:r>
            <w:r w:rsidRPr="3C134A50">
              <w:rPr>
                <w:color w:val="808080" w:themeColor="background1" w:themeShade="80"/>
              </w:rPr>
              <w:t xml:space="preserve">      </w:t>
            </w:r>
            <w:r w:rsidRPr="00633BB2">
              <w:rPr>
                <w:color w:val="auto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BB2">
              <w:rPr>
                <w:color w:val="auto"/>
              </w:rPr>
              <w:instrText xml:space="preserve"> FORMCHECKBOX </w:instrText>
            </w:r>
            <w:r w:rsidR="00DE3320">
              <w:rPr>
                <w:color w:val="auto"/>
              </w:rPr>
            </w:r>
            <w:r w:rsidR="00DE3320">
              <w:rPr>
                <w:color w:val="auto"/>
              </w:rPr>
              <w:fldChar w:fldCharType="separate"/>
            </w:r>
            <w:r w:rsidRPr="00633BB2">
              <w:rPr>
                <w:color w:val="auto"/>
              </w:rPr>
              <w:fldChar w:fldCharType="end"/>
            </w:r>
            <w:r w:rsidRPr="3C134A50">
              <w:rPr>
                <w:color w:val="808080" w:themeColor="background1" w:themeShade="80"/>
              </w:rPr>
              <w:t xml:space="preserve">  No</w:t>
            </w:r>
          </w:p>
        </w:tc>
      </w:tr>
      <w:permEnd w:id="607930673"/>
    </w:tbl>
    <w:p w14:paraId="53E85C4C" w14:textId="10098F23" w:rsidR="005168EA" w:rsidRDefault="005168EA" w:rsidP="00F02364">
      <w:pPr>
        <w:rPr>
          <w:rFonts w:cs="Times New Roman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2"/>
        <w:gridCol w:w="6624"/>
      </w:tblGrid>
      <w:tr w:rsidR="005168EA" w:rsidRPr="00990A28" w14:paraId="2988E1C1" w14:textId="77777777" w:rsidTr="00F83930">
        <w:trPr>
          <w:cantSplit/>
        </w:trPr>
        <w:tc>
          <w:tcPr>
            <w:tcW w:w="9896" w:type="dxa"/>
            <w:gridSpan w:val="2"/>
            <w:shd w:val="clear" w:color="auto" w:fill="92CDDC" w:themeFill="accent5" w:themeFillTint="99"/>
          </w:tcPr>
          <w:p w14:paraId="7EAC0D58" w14:textId="6B755B92" w:rsidR="005168EA" w:rsidRPr="00990A28" w:rsidRDefault="00B045AE" w:rsidP="005168EA">
            <w:pPr>
              <w:pStyle w:val="ProposalTableHeading"/>
              <w:numPr>
                <w:ilvl w:val="0"/>
                <w:numId w:val="4"/>
              </w:numPr>
              <w:ind w:left="630" w:hanging="630"/>
              <w:rPr>
                <w:b w:val="0"/>
                <w:bCs w:val="0"/>
                <w:color w:val="152948"/>
              </w:rPr>
            </w:pPr>
            <w:r>
              <w:t>Proposer</w:t>
            </w:r>
            <w:r w:rsidRPr="005168EA">
              <w:t xml:space="preserve"> </w:t>
            </w:r>
            <w:r w:rsidR="005168EA" w:rsidRPr="005168EA">
              <w:t>Information</w:t>
            </w:r>
          </w:p>
        </w:tc>
      </w:tr>
      <w:tr w:rsidR="005168EA" w14:paraId="0826BB4D" w14:textId="77777777" w:rsidTr="00E82899">
        <w:trPr>
          <w:cantSplit/>
        </w:trPr>
        <w:tc>
          <w:tcPr>
            <w:tcW w:w="3272" w:type="dxa"/>
          </w:tcPr>
          <w:p w14:paraId="14C52564" w14:textId="1B7BD240" w:rsidR="005168EA" w:rsidRDefault="00B045AE" w:rsidP="00571527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950820523" w:edGrp="everyone" w:colFirst="1" w:colLast="1"/>
            <w:r>
              <w:rPr>
                <w:rFonts w:ascii="Arial Narrow" w:hAnsi="Arial Narrow" w:cs="Arial Narrow"/>
                <w:sz w:val="20"/>
                <w:szCs w:val="20"/>
              </w:rPr>
              <w:t xml:space="preserve">Proposer </w:t>
            </w:r>
            <w:r w:rsidR="005168EA">
              <w:rPr>
                <w:rFonts w:ascii="Arial Narrow" w:hAnsi="Arial Narrow" w:cs="Arial Narrow"/>
                <w:sz w:val="20"/>
                <w:szCs w:val="20"/>
              </w:rPr>
              <w:t>Name (not dba):</w:t>
            </w:r>
          </w:p>
        </w:tc>
        <w:tc>
          <w:tcPr>
            <w:tcW w:w="6624" w:type="dxa"/>
            <w:shd w:val="clear" w:color="auto" w:fill="FFFFCC"/>
          </w:tcPr>
          <w:p w14:paraId="6A382D17" w14:textId="77777777" w:rsidR="005168EA" w:rsidRDefault="005168EA" w:rsidP="00571527">
            <w:pPr>
              <w:spacing w:before="120"/>
              <w:jc w:val="left"/>
              <w:rPr>
                <w:rFonts w:cs="Times New Roman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tr w:rsidR="0028004F" w14:paraId="1B46DE52" w14:textId="77777777" w:rsidTr="00E82899">
        <w:trPr>
          <w:cantSplit/>
        </w:trPr>
        <w:tc>
          <w:tcPr>
            <w:tcW w:w="3272" w:type="dxa"/>
          </w:tcPr>
          <w:p w14:paraId="7B167258" w14:textId="5AE23757" w:rsidR="0028004F" w:rsidRDefault="00D27EC8" w:rsidP="00144CDB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90578852" w:edGrp="everyone" w:colFirst="1" w:colLast="1"/>
            <w:permEnd w:id="1950820523"/>
            <w:r>
              <w:rPr>
                <w:rFonts w:ascii="Arial Narrow" w:hAnsi="Arial Narrow" w:cs="Arial Narrow"/>
                <w:sz w:val="20"/>
                <w:szCs w:val="20"/>
              </w:rPr>
              <w:t>Legal Entity Type</w:t>
            </w:r>
            <w:r w:rsidR="00144CD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7E6CA0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="00144CDB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="007E6CA0">
              <w:rPr>
                <w:rFonts w:ascii="Arial Narrow" w:hAnsi="Arial Narrow" w:cs="Arial Narrow"/>
                <w:sz w:val="20"/>
                <w:szCs w:val="20"/>
              </w:rPr>
              <w:t>elete non-applicable</w:t>
            </w:r>
            <w:r w:rsidR="00B71663">
              <w:rPr>
                <w:rFonts w:ascii="Arial Narrow" w:hAnsi="Arial Narrow" w:cs="Arial Narrow"/>
                <w:sz w:val="20"/>
                <w:szCs w:val="20"/>
              </w:rPr>
              <w:t xml:space="preserve"> types</w:t>
            </w:r>
            <w:r w:rsidR="007E6CA0"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="00144CDB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6624" w:type="dxa"/>
            <w:shd w:val="clear" w:color="auto" w:fill="FFFFCC"/>
          </w:tcPr>
          <w:p w14:paraId="6DF97B64" w14:textId="77777777" w:rsidR="00B71663" w:rsidRPr="00B71663" w:rsidRDefault="00B71663" w:rsidP="00B71663">
            <w:pPr>
              <w:spacing w:before="120"/>
              <w:jc w:val="left"/>
              <w:rPr>
                <w:rStyle w:val="PlaceholderText"/>
              </w:rPr>
            </w:pPr>
            <w:r w:rsidRPr="00B71663">
              <w:rPr>
                <w:rStyle w:val="PlaceholderText"/>
              </w:rPr>
              <w:t>Corporation</w:t>
            </w:r>
          </w:p>
          <w:p w14:paraId="16FF967A" w14:textId="77777777" w:rsidR="00B71663" w:rsidRPr="00B71663" w:rsidRDefault="00B71663" w:rsidP="00B71663">
            <w:pPr>
              <w:spacing w:before="120"/>
              <w:jc w:val="left"/>
              <w:rPr>
                <w:rStyle w:val="PlaceholderText"/>
              </w:rPr>
            </w:pPr>
            <w:r w:rsidRPr="00B71663">
              <w:rPr>
                <w:rStyle w:val="PlaceholderText"/>
              </w:rPr>
              <w:t>Partnership</w:t>
            </w:r>
          </w:p>
          <w:p w14:paraId="663C9691" w14:textId="3B3077EC" w:rsidR="00B71663" w:rsidRPr="00B71663" w:rsidRDefault="00B71663" w:rsidP="00B71663">
            <w:pPr>
              <w:spacing w:before="120"/>
              <w:jc w:val="left"/>
              <w:rPr>
                <w:rStyle w:val="PlaceholderText"/>
              </w:rPr>
            </w:pPr>
            <w:r w:rsidRPr="00B71663">
              <w:rPr>
                <w:rStyle w:val="PlaceholderText"/>
              </w:rPr>
              <w:t xml:space="preserve">Sole Prop. </w:t>
            </w:r>
          </w:p>
          <w:p w14:paraId="3D69271F" w14:textId="77777777" w:rsidR="00B71663" w:rsidRPr="00B71663" w:rsidRDefault="00B71663" w:rsidP="00B71663">
            <w:pPr>
              <w:spacing w:before="120"/>
              <w:jc w:val="left"/>
              <w:rPr>
                <w:rStyle w:val="PlaceholderText"/>
              </w:rPr>
            </w:pPr>
            <w:r w:rsidRPr="00B71663">
              <w:rPr>
                <w:rStyle w:val="PlaceholderText"/>
              </w:rPr>
              <w:t>Joint Venture</w:t>
            </w:r>
          </w:p>
          <w:p w14:paraId="272D98AD" w14:textId="4F6AD7F9" w:rsidR="0028004F" w:rsidRDefault="7ACAE0AC" w:rsidP="00B71663">
            <w:pPr>
              <w:spacing w:before="120"/>
              <w:jc w:val="left"/>
              <w:rPr>
                <w:rStyle w:val="PlaceholderText"/>
              </w:rPr>
            </w:pPr>
            <w:r w:rsidRPr="2F562FAE">
              <w:rPr>
                <w:rStyle w:val="PlaceholderText"/>
              </w:rPr>
              <w:t>Other</w:t>
            </w:r>
            <w:r w:rsidR="334F4153" w:rsidRPr="2F562FAE">
              <w:rPr>
                <w:rStyle w:val="PlaceholderText"/>
              </w:rPr>
              <w:t xml:space="preserve"> (Please Specify)</w:t>
            </w:r>
          </w:p>
        </w:tc>
      </w:tr>
      <w:tr w:rsidR="005168EA" w14:paraId="7D23F164" w14:textId="77777777" w:rsidTr="00E82899">
        <w:trPr>
          <w:cantSplit/>
        </w:trPr>
        <w:tc>
          <w:tcPr>
            <w:tcW w:w="3272" w:type="dxa"/>
          </w:tcPr>
          <w:p w14:paraId="50EC3AAF" w14:textId="1EC6237F" w:rsidR="005168EA" w:rsidRDefault="00B045AE" w:rsidP="00571527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071008627" w:edGrp="everyone" w:colFirst="1" w:colLast="1"/>
            <w:permEnd w:id="90578852"/>
            <w:r>
              <w:rPr>
                <w:rFonts w:ascii="Arial Narrow" w:hAnsi="Arial Narrow" w:cs="Arial Narrow"/>
                <w:sz w:val="20"/>
                <w:szCs w:val="20"/>
              </w:rPr>
              <w:t xml:space="preserve">Proposer </w:t>
            </w:r>
            <w:r w:rsidR="005168EA">
              <w:rPr>
                <w:rFonts w:ascii="Arial Narrow" w:hAnsi="Arial Narrow" w:cs="Arial Narrow"/>
                <w:sz w:val="20"/>
                <w:szCs w:val="20"/>
              </w:rPr>
              <w:t>Address</w:t>
            </w:r>
            <w:r w:rsidR="00144CDB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6624" w:type="dxa"/>
            <w:shd w:val="clear" w:color="auto" w:fill="FFFFCC"/>
          </w:tcPr>
          <w:p w14:paraId="119430E1" w14:textId="77777777" w:rsidR="005168EA" w:rsidRDefault="005168EA" w:rsidP="00571527">
            <w:pPr>
              <w:spacing w:before="120"/>
              <w:jc w:val="left"/>
              <w:rPr>
                <w:rFonts w:cs="Times New Roman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tr w:rsidR="005168EA" w14:paraId="5DBAF76F" w14:textId="77777777" w:rsidTr="00E82899">
        <w:trPr>
          <w:cantSplit/>
        </w:trPr>
        <w:tc>
          <w:tcPr>
            <w:tcW w:w="3272" w:type="dxa"/>
          </w:tcPr>
          <w:p w14:paraId="66F0785F" w14:textId="7B6B73A4" w:rsidR="005168EA" w:rsidRDefault="00B045AE" w:rsidP="00571527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2137212331" w:edGrp="everyone" w:colFirst="1" w:colLast="1"/>
            <w:permEnd w:id="1071008627"/>
            <w:r>
              <w:rPr>
                <w:rFonts w:ascii="Arial Narrow" w:hAnsi="Arial Narrow" w:cs="Arial Narrow"/>
                <w:sz w:val="20"/>
                <w:szCs w:val="20"/>
              </w:rPr>
              <w:t xml:space="preserve">Proposer </w:t>
            </w:r>
            <w:r w:rsidR="005168EA">
              <w:rPr>
                <w:rFonts w:ascii="Arial Narrow" w:hAnsi="Arial Narrow" w:cs="Arial Narrow"/>
                <w:sz w:val="20"/>
                <w:szCs w:val="20"/>
              </w:rPr>
              <w:t>Website:</w:t>
            </w:r>
          </w:p>
        </w:tc>
        <w:tc>
          <w:tcPr>
            <w:tcW w:w="6624" w:type="dxa"/>
            <w:shd w:val="clear" w:color="auto" w:fill="FFFFCC"/>
          </w:tcPr>
          <w:p w14:paraId="3246B5D8" w14:textId="77777777" w:rsidR="005168EA" w:rsidRDefault="005168EA" w:rsidP="00571527">
            <w:pPr>
              <w:spacing w:before="120"/>
              <w:jc w:val="left"/>
              <w:rPr>
                <w:rFonts w:cs="Times New Roman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tr w:rsidR="005168EA" w14:paraId="1B42FD14" w14:textId="77777777" w:rsidTr="00E82899">
        <w:trPr>
          <w:cantSplit/>
        </w:trPr>
        <w:tc>
          <w:tcPr>
            <w:tcW w:w="3272" w:type="dxa"/>
          </w:tcPr>
          <w:p w14:paraId="68B3409A" w14:textId="77777777" w:rsidR="005168EA" w:rsidRDefault="005168EA" w:rsidP="00571527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975930314" w:edGrp="everyone" w:colFirst="1" w:colLast="1"/>
            <w:permEnd w:id="2137212331"/>
            <w:r>
              <w:rPr>
                <w:rFonts w:ascii="Arial Narrow" w:hAnsi="Arial Narrow" w:cs="Arial Narrow"/>
                <w:sz w:val="20"/>
                <w:szCs w:val="20"/>
              </w:rPr>
              <w:t>Contact Person, Title, Phone, and Email:</w:t>
            </w:r>
          </w:p>
        </w:tc>
        <w:tc>
          <w:tcPr>
            <w:tcW w:w="6624" w:type="dxa"/>
            <w:shd w:val="clear" w:color="auto" w:fill="FFFFCC"/>
          </w:tcPr>
          <w:p w14:paraId="3FC247A3" w14:textId="263F80EF" w:rsidR="005168EA" w:rsidRDefault="005168EA" w:rsidP="00571527">
            <w:pPr>
              <w:spacing w:before="120"/>
              <w:jc w:val="left"/>
              <w:rPr>
                <w:rFonts w:cs="Times New Roman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tr w:rsidR="00933A65" w14:paraId="22E48FFF" w14:textId="77777777" w:rsidTr="00E82899">
        <w:trPr>
          <w:cantSplit/>
        </w:trPr>
        <w:tc>
          <w:tcPr>
            <w:tcW w:w="3272" w:type="dxa"/>
          </w:tcPr>
          <w:p w14:paraId="03443C1B" w14:textId="6EE00B6B" w:rsidR="00933A65" w:rsidRDefault="002D5AED" w:rsidP="00571527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52767181" w:edGrp="everyone" w:colFirst="1" w:colLast="1"/>
            <w:permEnd w:id="1975930314"/>
            <w:r w:rsidRPr="002D5AED">
              <w:rPr>
                <w:rFonts w:ascii="Arial Narrow" w:hAnsi="Arial Narrow" w:cs="Arial Narrow"/>
                <w:sz w:val="20"/>
                <w:szCs w:val="20"/>
              </w:rPr>
              <w:t>Department of Industrial Relations Contractor Registration Number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6624" w:type="dxa"/>
            <w:shd w:val="clear" w:color="auto" w:fill="FFFFCC"/>
          </w:tcPr>
          <w:p w14:paraId="6BC2953F" w14:textId="547A8B27" w:rsidR="00933A65" w:rsidRDefault="00DF2ECF" w:rsidP="00571527">
            <w:pPr>
              <w:spacing w:before="120"/>
              <w:jc w:val="left"/>
              <w:rPr>
                <w:rStyle w:val="PlaceholderText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tr w:rsidR="00DF2ECF" w14:paraId="63B3A4D1" w14:textId="77777777" w:rsidTr="00E82899">
        <w:trPr>
          <w:cantSplit/>
        </w:trPr>
        <w:tc>
          <w:tcPr>
            <w:tcW w:w="3272" w:type="dxa"/>
          </w:tcPr>
          <w:p w14:paraId="30C4D839" w14:textId="7F1179FA" w:rsidR="00DF2ECF" w:rsidRPr="002D5AED" w:rsidRDefault="00B045AE" w:rsidP="00571527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416710227" w:edGrp="everyone" w:colFirst="1" w:colLast="1"/>
            <w:permEnd w:id="152767181"/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Proposer </w:t>
            </w:r>
            <w:r w:rsidR="00DF2ECF">
              <w:rPr>
                <w:rFonts w:ascii="Arial Narrow" w:hAnsi="Arial Narrow"/>
                <w:color w:val="auto"/>
                <w:sz w:val="20"/>
                <w:szCs w:val="20"/>
              </w:rPr>
              <w:t>representative</w:t>
            </w:r>
            <w:r w:rsidR="00D4421A">
              <w:rPr>
                <w:rFonts w:ascii="Arial Narrow" w:hAnsi="Arial Narrow"/>
                <w:color w:val="auto"/>
                <w:sz w:val="20"/>
                <w:szCs w:val="20"/>
              </w:rPr>
              <w:t>’</w:t>
            </w:r>
            <w:r w:rsidR="00DF2ECF">
              <w:rPr>
                <w:rFonts w:ascii="Arial Narrow" w:hAnsi="Arial Narrow"/>
                <w:color w:val="auto"/>
                <w:sz w:val="20"/>
                <w:szCs w:val="20"/>
              </w:rPr>
              <w:t xml:space="preserve">s unique </w:t>
            </w:r>
            <w:r w:rsidR="005E62C8">
              <w:rPr>
                <w:rFonts w:ascii="Arial Narrow" w:hAnsi="Arial Narrow"/>
                <w:color w:val="auto"/>
                <w:sz w:val="20"/>
                <w:szCs w:val="20"/>
              </w:rPr>
              <w:t>attendance number</w:t>
            </w:r>
            <w:r w:rsidR="00A45729">
              <w:rPr>
                <w:rFonts w:ascii="Arial Narrow" w:hAnsi="Arial Narrow"/>
                <w:color w:val="auto"/>
                <w:sz w:val="20"/>
                <w:szCs w:val="20"/>
              </w:rPr>
              <w:t xml:space="preserve"> and attendee name</w:t>
            </w:r>
            <w:r w:rsidR="00DF2ECF">
              <w:rPr>
                <w:rFonts w:ascii="Arial Narrow" w:hAnsi="Arial Narrow"/>
                <w:color w:val="auto"/>
                <w:sz w:val="20"/>
                <w:szCs w:val="20"/>
              </w:rPr>
              <w:t xml:space="preserve"> for all mandatory meetings listed in the RFP.</w:t>
            </w:r>
          </w:p>
        </w:tc>
        <w:tc>
          <w:tcPr>
            <w:tcW w:w="6624" w:type="dxa"/>
            <w:shd w:val="clear" w:color="auto" w:fill="FFFFCC"/>
          </w:tcPr>
          <w:p w14:paraId="0AA7D56E" w14:textId="3A5C089C" w:rsidR="00DF2ECF" w:rsidRDefault="00DF2ECF" w:rsidP="00571527">
            <w:pPr>
              <w:spacing w:before="120"/>
              <w:jc w:val="left"/>
              <w:rPr>
                <w:rStyle w:val="PlaceholderText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permEnd w:id="416710227"/>
      <w:tr w:rsidR="005168EA" w14:paraId="3730FEAE" w14:textId="77777777" w:rsidTr="00E82899">
        <w:trPr>
          <w:cantSplit/>
        </w:trPr>
        <w:tc>
          <w:tcPr>
            <w:tcW w:w="9896" w:type="dxa"/>
            <w:gridSpan w:val="2"/>
          </w:tcPr>
          <w:p w14:paraId="32A9CD2D" w14:textId="137E5298" w:rsidR="005168EA" w:rsidRPr="000430DE" w:rsidRDefault="005168EA" w:rsidP="00571527">
            <w:pPr>
              <w:keepNext/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List all litigation arising from any public or private projects on which your firm provided work within the past 5 years. State the issues in litigation, the status of litigation, names of parties, and outcome</w:t>
            </w:r>
            <w:r w:rsidRPr="7D3E905F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249A014F" w:rsidRPr="7D3E905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1A5764">
              <w:rPr>
                <w:rFonts w:ascii="Arial Narrow" w:hAnsi="Arial Narrow" w:cs="Arial Narrow"/>
                <w:sz w:val="20"/>
                <w:szCs w:val="20"/>
              </w:rPr>
              <w:t>This can be provided as a separate attachment if needed</w:t>
            </w:r>
            <w:r w:rsidR="00DD2176">
              <w:rPr>
                <w:rFonts w:ascii="Arial Narrow" w:hAnsi="Arial Narrow" w:cs="Arial Narrow"/>
                <w:sz w:val="20"/>
                <w:szCs w:val="20"/>
              </w:rPr>
              <w:t xml:space="preserve"> and does not count towards the proposal page limit.</w:t>
            </w:r>
            <w:r w:rsidR="7A64639A" w:rsidRPr="7D3E905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5168EA" w14:paraId="41EB5091" w14:textId="77777777" w:rsidTr="00E82899">
        <w:trPr>
          <w:cantSplit/>
        </w:trPr>
        <w:tc>
          <w:tcPr>
            <w:tcW w:w="9896" w:type="dxa"/>
            <w:gridSpan w:val="2"/>
            <w:shd w:val="clear" w:color="auto" w:fill="FFFFCC"/>
          </w:tcPr>
          <w:p w14:paraId="6DA7300D" w14:textId="77777777" w:rsidR="005168EA" w:rsidRDefault="005168EA" w:rsidP="00571527">
            <w:pPr>
              <w:spacing w:before="120"/>
              <w:jc w:val="left"/>
              <w:rPr>
                <w:rFonts w:cs="Times New Roman"/>
              </w:rPr>
            </w:pPr>
            <w:permStart w:id="914948350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914948350"/>
      <w:tr w:rsidR="4681F9A0" w14:paraId="38F9EE5B" w14:textId="77777777" w:rsidTr="4681F9A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9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26EC3C3F" w14:textId="303B0EEA" w:rsidR="7A648F38" w:rsidRDefault="7A648F38" w:rsidP="00E01193">
            <w:pPr>
              <w:pStyle w:val="ProposalTableHeading"/>
              <w:numPr>
                <w:ilvl w:val="0"/>
                <w:numId w:val="4"/>
              </w:numPr>
              <w:spacing w:line="259" w:lineRule="auto"/>
              <w:ind w:left="634" w:hanging="634"/>
              <w:rPr>
                <w:color w:val="000000" w:themeColor="text1"/>
              </w:rPr>
            </w:pPr>
            <w:r>
              <w:lastRenderedPageBreak/>
              <w:t>Regions</w:t>
            </w:r>
          </w:p>
        </w:tc>
      </w:tr>
      <w:tr w:rsidR="4681F9A0" w14:paraId="7A71CCDC" w14:textId="77777777" w:rsidTr="4681F9A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9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85B72" w14:textId="1689BEA6" w:rsidR="7A648F38" w:rsidRDefault="7A648F38" w:rsidP="4681F9A0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4681F9A0">
              <w:rPr>
                <w:rFonts w:ascii="Arial Narrow" w:hAnsi="Arial Narrow" w:cs="Arial Narrow"/>
                <w:sz w:val="20"/>
                <w:szCs w:val="20"/>
              </w:rPr>
              <w:t>Please complete the following table indicating which regions you firm is responding to.</w:t>
            </w:r>
          </w:p>
        </w:tc>
      </w:tr>
    </w:tbl>
    <w:p w14:paraId="4270EA3B" w14:textId="03BBF620" w:rsidR="4681F9A0" w:rsidRDefault="4681F9A0" w:rsidP="4681F9A0">
      <w:pPr>
        <w:keepNext/>
        <w:spacing w:beforeLines="100" w:before="240"/>
        <w:contextualSpacing/>
        <w:rPr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5"/>
        <w:gridCol w:w="3240"/>
      </w:tblGrid>
      <w:tr w:rsidR="00920D18" w14:paraId="5FF6E755" w14:textId="77777777" w:rsidTr="00E01193">
        <w:trPr>
          <w:trHeight w:val="300"/>
          <w:jc w:val="center"/>
        </w:trPr>
        <w:tc>
          <w:tcPr>
            <w:tcW w:w="3255" w:type="dxa"/>
            <w:tcMar>
              <w:left w:w="105" w:type="dxa"/>
              <w:right w:w="105" w:type="dxa"/>
            </w:tcMar>
          </w:tcPr>
          <w:p w14:paraId="7D87719A" w14:textId="20081513" w:rsidR="00920D18" w:rsidRPr="00E82899" w:rsidRDefault="00920D18" w:rsidP="00E82899">
            <w:pPr>
              <w:spacing w:before="120" w:line="259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828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</w:tcPr>
          <w:p w14:paraId="4A88CD05" w14:textId="6CFEAA95" w:rsidR="00920D18" w:rsidRPr="00E82899" w:rsidRDefault="00920D18" w:rsidP="00E82899">
            <w:pPr>
              <w:spacing w:before="120" w:line="259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828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Proposing for Region (Yes or No)</w:t>
            </w:r>
          </w:p>
        </w:tc>
      </w:tr>
      <w:tr w:rsidR="00920D18" w14:paraId="2E367EE4" w14:textId="77777777" w:rsidTr="00E01193">
        <w:trPr>
          <w:trHeight w:val="300"/>
          <w:jc w:val="center"/>
        </w:trPr>
        <w:tc>
          <w:tcPr>
            <w:tcW w:w="3255" w:type="dxa"/>
            <w:tcMar>
              <w:left w:w="105" w:type="dxa"/>
              <w:right w:w="105" w:type="dxa"/>
            </w:tcMar>
          </w:tcPr>
          <w:p w14:paraId="509FE1D0" w14:textId="19003278" w:rsidR="00920D18" w:rsidRPr="00E82899" w:rsidRDefault="00920D18" w:rsidP="00E82899">
            <w:pPr>
              <w:spacing w:before="120" w:line="259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ermStart w:id="794649414" w:edGrp="everyone" w:colFirst="1" w:colLast="1"/>
            <w:r w:rsidRPr="00E82899">
              <w:rPr>
                <w:rFonts w:ascii="Arial Narrow" w:hAnsi="Arial Narrow" w:cs="Arial Narrow"/>
                <w:sz w:val="20"/>
                <w:szCs w:val="20"/>
              </w:rPr>
              <w:t>BANCRO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8FAC6"/>
            <w:tcMar>
              <w:left w:w="105" w:type="dxa"/>
              <w:right w:w="105" w:type="dxa"/>
            </w:tcMar>
          </w:tcPr>
          <w:p w14:paraId="3FA62BBB" w14:textId="73FAE8D9" w:rsidR="00920D18" w:rsidRPr="00E82899" w:rsidRDefault="5220C55B" w:rsidP="7D3E905F">
            <w:pPr>
              <w:spacing w:before="120" w:line="259" w:lineRule="auto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7D3E905F">
              <w:rPr>
                <w:rStyle w:val="PlaceholderText"/>
              </w:rPr>
              <w:t>Click here to enter text.</w:t>
            </w:r>
          </w:p>
        </w:tc>
      </w:tr>
      <w:tr w:rsidR="00920D18" w14:paraId="2C565EBB" w14:textId="77777777" w:rsidTr="00E01193">
        <w:trPr>
          <w:trHeight w:val="300"/>
          <w:jc w:val="center"/>
        </w:trPr>
        <w:tc>
          <w:tcPr>
            <w:tcW w:w="3255" w:type="dxa"/>
            <w:tcMar>
              <w:left w:w="105" w:type="dxa"/>
              <w:right w:w="105" w:type="dxa"/>
            </w:tcMar>
          </w:tcPr>
          <w:p w14:paraId="580A4755" w14:textId="5224D623" w:rsidR="00920D18" w:rsidRPr="00E82899" w:rsidRDefault="00920D18" w:rsidP="00E82899">
            <w:pPr>
              <w:spacing w:before="120" w:line="259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ermStart w:id="1609707234" w:edGrp="everyone" w:colFirst="1" w:colLast="1"/>
            <w:permEnd w:id="794649414"/>
            <w:r w:rsidRPr="00E82899">
              <w:rPr>
                <w:rFonts w:ascii="Arial Narrow" w:hAnsi="Arial Narrow" w:cs="Arial Narrow"/>
                <w:sz w:val="20"/>
                <w:szCs w:val="20"/>
              </w:rPr>
              <w:t>NCRO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8FAC6"/>
            <w:tcMar>
              <w:left w:w="105" w:type="dxa"/>
              <w:right w:w="105" w:type="dxa"/>
            </w:tcMar>
          </w:tcPr>
          <w:p w14:paraId="2B84542A" w14:textId="48DDF373" w:rsidR="00920D18" w:rsidRPr="00E82899" w:rsidRDefault="626311D0" w:rsidP="7D3E905F">
            <w:pPr>
              <w:spacing w:before="120" w:line="259" w:lineRule="auto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7D3E905F">
              <w:rPr>
                <w:rStyle w:val="PlaceholderText"/>
              </w:rPr>
              <w:t>Click here to enter text.</w:t>
            </w:r>
          </w:p>
        </w:tc>
      </w:tr>
      <w:tr w:rsidR="00920D18" w14:paraId="633379C2" w14:textId="77777777" w:rsidTr="00E01193">
        <w:trPr>
          <w:trHeight w:val="300"/>
          <w:jc w:val="center"/>
        </w:trPr>
        <w:tc>
          <w:tcPr>
            <w:tcW w:w="3255" w:type="dxa"/>
            <w:tcMar>
              <w:left w:w="105" w:type="dxa"/>
              <w:right w:w="105" w:type="dxa"/>
            </w:tcMar>
          </w:tcPr>
          <w:p w14:paraId="03656A9D" w14:textId="2C4B5C5E" w:rsidR="00920D18" w:rsidRPr="00E82899" w:rsidRDefault="00920D18" w:rsidP="00E82899">
            <w:pPr>
              <w:spacing w:before="120" w:line="259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ermStart w:id="942801053" w:edGrp="everyone" w:colFirst="1" w:colLast="1"/>
            <w:permEnd w:id="1609707234"/>
            <w:r w:rsidRPr="00E82899">
              <w:rPr>
                <w:rFonts w:ascii="Arial Narrow" w:hAnsi="Arial Narrow" w:cs="Arial Narrow"/>
                <w:sz w:val="20"/>
                <w:szCs w:val="20"/>
              </w:rPr>
              <w:t>SRO-1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8FAC6"/>
            <w:tcMar>
              <w:left w:w="105" w:type="dxa"/>
              <w:right w:w="105" w:type="dxa"/>
            </w:tcMar>
          </w:tcPr>
          <w:p w14:paraId="750781B0" w14:textId="24239210" w:rsidR="00920D18" w:rsidRPr="00E82899" w:rsidRDefault="626311D0" w:rsidP="7D3E905F">
            <w:pPr>
              <w:spacing w:before="120" w:line="259" w:lineRule="auto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7D3E905F">
              <w:rPr>
                <w:rStyle w:val="PlaceholderText"/>
              </w:rPr>
              <w:t>Click here to enter text.</w:t>
            </w:r>
          </w:p>
        </w:tc>
      </w:tr>
      <w:tr w:rsidR="00920D18" w14:paraId="61F43C5D" w14:textId="77777777" w:rsidTr="00E01193">
        <w:trPr>
          <w:trHeight w:val="300"/>
          <w:jc w:val="center"/>
        </w:trPr>
        <w:tc>
          <w:tcPr>
            <w:tcW w:w="3255" w:type="dxa"/>
            <w:tcMar>
              <w:left w:w="105" w:type="dxa"/>
              <w:right w:w="105" w:type="dxa"/>
            </w:tcMar>
          </w:tcPr>
          <w:p w14:paraId="6802C041" w14:textId="47BE3CB7" w:rsidR="00920D18" w:rsidRPr="00E82899" w:rsidRDefault="00920D18" w:rsidP="00E82899">
            <w:pPr>
              <w:spacing w:before="120" w:line="259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ermStart w:id="21893427" w:edGrp="everyone" w:colFirst="1" w:colLast="1"/>
            <w:permEnd w:id="942801053"/>
            <w:r w:rsidRPr="00E82899">
              <w:rPr>
                <w:rFonts w:ascii="Arial Narrow" w:hAnsi="Arial Narrow" w:cs="Arial Narrow"/>
                <w:sz w:val="20"/>
                <w:szCs w:val="20"/>
              </w:rPr>
              <w:t>SRO-2</w:t>
            </w:r>
          </w:p>
        </w:tc>
        <w:tc>
          <w:tcPr>
            <w:tcW w:w="3240" w:type="dxa"/>
            <w:shd w:val="clear" w:color="auto" w:fill="F8FAC6"/>
            <w:tcMar>
              <w:left w:w="105" w:type="dxa"/>
              <w:right w:w="105" w:type="dxa"/>
            </w:tcMar>
          </w:tcPr>
          <w:p w14:paraId="08C38865" w14:textId="25B7F117" w:rsidR="00920D18" w:rsidRPr="00E82899" w:rsidRDefault="7B8D0D22" w:rsidP="7D3E905F">
            <w:pPr>
              <w:spacing w:before="120" w:line="259" w:lineRule="auto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7D3E905F">
              <w:rPr>
                <w:rStyle w:val="PlaceholderText"/>
              </w:rPr>
              <w:t>Click here to enter text.</w:t>
            </w:r>
          </w:p>
        </w:tc>
      </w:tr>
    </w:tbl>
    <w:permEnd w:id="21893427"/>
    <w:p w14:paraId="6A327FA7" w14:textId="6B566100" w:rsidR="009D55EA" w:rsidRPr="009D55EA" w:rsidRDefault="6ACDAF3A" w:rsidP="215103BA">
      <w:pPr>
        <w:keepNext/>
        <w:spacing w:beforeLines="100" w:before="240"/>
        <w:contextualSpacing/>
        <w:rPr>
          <w:sz w:val="36"/>
          <w:szCs w:val="36"/>
          <w:u w:val="single"/>
        </w:rPr>
      </w:pPr>
      <w:r w:rsidRPr="215103BA">
        <w:rPr>
          <w:sz w:val="36"/>
          <w:szCs w:val="36"/>
          <w:u w:val="single"/>
        </w:rPr>
        <w:t>Key Requirements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6"/>
      </w:tblGrid>
      <w:tr w:rsidR="009D55EA" w:rsidRPr="00754C0A" w14:paraId="24A2D2E0" w14:textId="3FB60D58" w:rsidTr="4681F9A0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1D717504" w14:textId="0ED1F736" w:rsidR="009D55EA" w:rsidRPr="00754C0A" w:rsidRDefault="009D55EA" w:rsidP="00571527">
            <w:pPr>
              <w:pStyle w:val="ProposalTableHeading"/>
              <w:numPr>
                <w:ilvl w:val="0"/>
                <w:numId w:val="4"/>
              </w:numPr>
              <w:ind w:left="630" w:hanging="630"/>
            </w:pPr>
            <w:r>
              <w:t>Proof of Insurance</w:t>
            </w:r>
          </w:p>
        </w:tc>
      </w:tr>
      <w:tr w:rsidR="009D55EA" w:rsidRPr="00D42E9E" w14:paraId="046A3F87" w14:textId="2E729224" w:rsidTr="00571527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1580AC9A" w14:textId="63000B39" w:rsidR="009D55EA" w:rsidRPr="00D42E9E" w:rsidRDefault="009D55EA" w:rsidP="00571527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Please acknowledge that you </w:t>
            </w:r>
            <w:r w:rsidRPr="00087BEE">
              <w:rPr>
                <w:rFonts w:ascii="Arial Narrow" w:hAnsi="Arial Narrow" w:cs="Arial Narrow"/>
                <w:sz w:val="20"/>
                <w:szCs w:val="20"/>
              </w:rPr>
              <w:t xml:space="preserve">meet and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will </w:t>
            </w:r>
            <w:r w:rsidRPr="00087BEE">
              <w:rPr>
                <w:rFonts w:ascii="Arial Narrow" w:hAnsi="Arial Narrow" w:cs="Arial Narrow"/>
                <w:sz w:val="20"/>
                <w:szCs w:val="20"/>
              </w:rPr>
              <w:t xml:space="preserve">utilize installation contractor(s) who can meet the insurance requirements set forth in </w:t>
            </w:r>
            <w:r w:rsidR="000E701E">
              <w:rPr>
                <w:rFonts w:ascii="Arial Narrow" w:hAnsi="Arial Narrow" w:cs="Arial Narrow"/>
                <w:sz w:val="20"/>
                <w:szCs w:val="20"/>
              </w:rPr>
              <w:t xml:space="preserve">the </w:t>
            </w:r>
            <w:r w:rsidR="003D0E34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="00D4244F">
              <w:rPr>
                <w:rFonts w:ascii="Arial Narrow" w:hAnsi="Arial Narrow" w:cs="Arial Narrow"/>
                <w:sz w:val="20"/>
                <w:szCs w:val="20"/>
              </w:rPr>
              <w:t xml:space="preserve">ontracting </w:t>
            </w:r>
            <w:r w:rsidR="003D0E34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="00D4244F">
              <w:rPr>
                <w:rFonts w:ascii="Arial Narrow" w:hAnsi="Arial Narrow" w:cs="Arial Narrow"/>
                <w:sz w:val="20"/>
                <w:szCs w:val="20"/>
              </w:rPr>
              <w:t>ocuments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</w:p>
        </w:tc>
      </w:tr>
      <w:tr w:rsidR="009D55EA" w14:paraId="4450B65B" w14:textId="172ABD53" w:rsidTr="00571527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B13DEA1" w14:textId="521F7110" w:rsidR="009D55EA" w:rsidRPr="000430DE" w:rsidRDefault="009D55EA" w:rsidP="00571527">
            <w:pPr>
              <w:spacing w:before="120"/>
              <w:jc w:val="left"/>
              <w:rPr>
                <w:rFonts w:ascii="Arial Narrow" w:hAnsi="Arial Narrow"/>
                <w:sz w:val="20"/>
              </w:rPr>
            </w:pPr>
            <w:permStart w:id="1485715391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485715391"/>
      <w:tr w:rsidR="009D55EA" w14:paraId="670CEE8D" w14:textId="718157C9" w:rsidTr="00571527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6770A23D" w14:textId="37063EBA" w:rsidR="009D55EA" w:rsidRDefault="009D55EA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762882BE" w14:textId="14444541" w:rsidR="009D55EA" w:rsidRDefault="009D55EA" w:rsidP="009D55EA">
      <w:pPr>
        <w:rPr>
          <w:rFonts w:cs="Times New Roman"/>
        </w:rPr>
      </w:pPr>
    </w:p>
    <w:tbl>
      <w:tblPr>
        <w:tblpPr w:leftFromText="180" w:rightFromText="180" w:vertAnchor="text" w:horzAnchor="margin" w:tblpY="-3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8"/>
        <w:gridCol w:w="18"/>
      </w:tblGrid>
      <w:tr w:rsidR="00654634" w14:paraId="26C8AD2D" w14:textId="77777777" w:rsidTr="215103BA">
        <w:trPr>
          <w:gridAfter w:val="1"/>
          <w:wAfter w:w="18" w:type="dxa"/>
          <w:cantSplit/>
          <w:tblHeader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48D4CCFC" w14:textId="77777777" w:rsidR="00654634" w:rsidRPr="000430DE" w:rsidRDefault="00654634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Client References</w:t>
            </w:r>
          </w:p>
        </w:tc>
      </w:tr>
      <w:tr w:rsidR="00654634" w:rsidRPr="00D42E9E" w14:paraId="214846DB" w14:textId="77777777" w:rsidTr="215103BA">
        <w:trPr>
          <w:cantSplit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3C66E" w14:textId="5DA743AA" w:rsidR="00654634" w:rsidRDefault="4CFAA402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215103BA">
              <w:rPr>
                <w:rFonts w:ascii="Arial Narrow" w:hAnsi="Arial Narrow" w:cs="Arial Narrow"/>
                <w:sz w:val="20"/>
                <w:szCs w:val="20"/>
              </w:rPr>
              <w:t xml:space="preserve">Proposer </w:t>
            </w:r>
            <w:r w:rsidR="60DBD1BF" w:rsidRPr="215103BA">
              <w:rPr>
                <w:rFonts w:ascii="Arial Narrow" w:hAnsi="Arial Narrow" w:cs="Arial Narrow"/>
                <w:sz w:val="20"/>
                <w:szCs w:val="20"/>
              </w:rPr>
              <w:t xml:space="preserve">shall provide </w:t>
            </w:r>
            <w:r w:rsidR="0671AA10" w:rsidRPr="215103BA">
              <w:rPr>
                <w:rFonts w:ascii="Arial Narrow" w:hAnsi="Arial Narrow" w:cs="Arial Narrow"/>
                <w:sz w:val="20"/>
                <w:szCs w:val="20"/>
              </w:rPr>
              <w:t>three</w:t>
            </w:r>
            <w:r w:rsidR="662D6C8F" w:rsidRPr="215103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60DBD1BF" w:rsidRPr="215103BA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="61694CC4" w:rsidRPr="215103BA"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="60DBD1BF" w:rsidRPr="215103BA">
              <w:rPr>
                <w:rFonts w:ascii="Arial Narrow" w:hAnsi="Arial Narrow" w:cs="Arial Narrow"/>
                <w:sz w:val="20"/>
                <w:szCs w:val="20"/>
              </w:rPr>
              <w:t xml:space="preserve">) client references that must </w:t>
            </w:r>
            <w:r w:rsidR="4C0CEA14" w:rsidRPr="215103BA">
              <w:rPr>
                <w:rFonts w:ascii="Arial Narrow" w:hAnsi="Arial Narrow" w:cs="Arial Narrow"/>
                <w:sz w:val="20"/>
                <w:szCs w:val="20"/>
              </w:rPr>
              <w:t>be from</w:t>
            </w:r>
            <w:r w:rsidR="6F2FAAA8" w:rsidRPr="215103BA">
              <w:rPr>
                <w:rFonts w:ascii="Arial Narrow" w:hAnsi="Arial Narrow" w:cs="Arial Narrow"/>
                <w:sz w:val="20"/>
                <w:szCs w:val="20"/>
              </w:rPr>
              <w:t xml:space="preserve"> the past </w:t>
            </w:r>
            <w:r w:rsidR="6F9345E2" w:rsidRPr="215103BA">
              <w:rPr>
                <w:rFonts w:ascii="Arial Narrow" w:hAnsi="Arial Narrow" w:cs="Arial Narrow"/>
                <w:sz w:val="20"/>
                <w:szCs w:val="20"/>
              </w:rPr>
              <w:t>five (</w:t>
            </w:r>
            <w:r w:rsidR="6F2FAAA8" w:rsidRPr="215103BA"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="6F9345E2" w:rsidRPr="215103BA"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="6F2FAAA8" w:rsidRPr="215103BA">
              <w:rPr>
                <w:rFonts w:ascii="Arial Narrow" w:hAnsi="Arial Narrow" w:cs="Arial Narrow"/>
                <w:sz w:val="20"/>
                <w:szCs w:val="20"/>
              </w:rPr>
              <w:t xml:space="preserve"> years</w:t>
            </w:r>
            <w:r w:rsidR="60DBD1BF" w:rsidRPr="215103BA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  <w:r w:rsidR="0698BF45" w:rsidRPr="215103BA">
              <w:rPr>
                <w:rFonts w:ascii="Arial Narrow" w:hAnsi="Arial Narrow" w:cs="Arial Narrow"/>
                <w:sz w:val="20"/>
                <w:szCs w:val="20"/>
              </w:rPr>
              <w:t>T</w:t>
            </w:r>
            <w:r w:rsidR="60DBD1BF" w:rsidRPr="215103BA">
              <w:rPr>
                <w:rFonts w:ascii="Arial Narrow" w:hAnsi="Arial Narrow" w:cs="Arial Narrow"/>
                <w:sz w:val="20"/>
                <w:szCs w:val="20"/>
              </w:rPr>
              <w:t xml:space="preserve">hese references must be the same as the projects used to meet the minimum </w:t>
            </w:r>
            <w:r w:rsidR="6F9345E2" w:rsidRPr="215103BA"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60DBD1BF" w:rsidRPr="215103BA">
              <w:rPr>
                <w:rFonts w:ascii="Arial Narrow" w:hAnsi="Arial Narrow" w:cs="Arial Narrow"/>
                <w:sz w:val="20"/>
                <w:szCs w:val="20"/>
              </w:rPr>
              <w:t>equirements in section 1</w:t>
            </w:r>
            <w:r w:rsidR="6ED47541" w:rsidRPr="215103BA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27FA4ADD" w:rsidRPr="215103BA">
              <w:rPr>
                <w:rFonts w:ascii="Arial Narrow" w:hAnsi="Arial Narrow" w:cs="Arial Narrow"/>
                <w:sz w:val="20"/>
                <w:szCs w:val="20"/>
              </w:rPr>
              <w:t xml:space="preserve"> in this form.</w:t>
            </w:r>
          </w:p>
          <w:p w14:paraId="7A471C1E" w14:textId="62BAA3B0" w:rsidR="00654634" w:rsidRPr="00271E1B" w:rsidRDefault="60DBD1BF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215103BA">
              <w:rPr>
                <w:rFonts w:ascii="Arial Narrow" w:hAnsi="Arial Narrow" w:cs="Arial Narrow"/>
                <w:sz w:val="20"/>
                <w:szCs w:val="20"/>
              </w:rPr>
              <w:t xml:space="preserve">Please include the following with each client reference: name of entity/firm, contact person, their phone number/email, project title, location, scope of work summary of the </w:t>
            </w:r>
            <w:r w:rsidR="1DB8245F" w:rsidRPr="215103BA">
              <w:rPr>
                <w:rFonts w:ascii="Arial Narrow" w:hAnsi="Arial Narrow" w:cs="Arial Narrow"/>
                <w:sz w:val="20"/>
                <w:szCs w:val="20"/>
              </w:rPr>
              <w:t xml:space="preserve">Proposer’s </w:t>
            </w:r>
            <w:r w:rsidRPr="215103BA">
              <w:rPr>
                <w:rFonts w:ascii="Arial Narrow" w:hAnsi="Arial Narrow" w:cs="Arial Narrow"/>
                <w:sz w:val="20"/>
                <w:szCs w:val="20"/>
              </w:rPr>
              <w:t xml:space="preserve">work delineated from work done by others, and start/end dates.  </w:t>
            </w:r>
          </w:p>
          <w:p w14:paraId="06D4803D" w14:textId="5C607522" w:rsidR="00654634" w:rsidRPr="00D42E9E" w:rsidRDefault="60DBD1BF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215103BA">
              <w:rPr>
                <w:rFonts w:ascii="Arial Narrow" w:hAnsi="Arial Narrow" w:cs="Arial Narrow"/>
                <w:sz w:val="20"/>
                <w:szCs w:val="20"/>
              </w:rPr>
              <w:t xml:space="preserve">Client </w:t>
            </w:r>
            <w:r w:rsidR="1DB8245F" w:rsidRPr="215103BA"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Pr="215103BA">
              <w:rPr>
                <w:rFonts w:ascii="Arial Narrow" w:hAnsi="Arial Narrow" w:cs="Arial Narrow"/>
                <w:sz w:val="20"/>
                <w:szCs w:val="20"/>
              </w:rPr>
              <w:t xml:space="preserve">eference submittals should be no more than one (1) page </w:t>
            </w:r>
            <w:r w:rsidR="1F529509" w:rsidRPr="215103BA">
              <w:rPr>
                <w:rFonts w:ascii="Arial Narrow" w:hAnsi="Arial Narrow" w:cs="Arial Narrow"/>
                <w:sz w:val="20"/>
                <w:szCs w:val="20"/>
              </w:rPr>
              <w:t xml:space="preserve">each </w:t>
            </w:r>
            <w:r w:rsidR="29F656A3" w:rsidRPr="215103BA">
              <w:rPr>
                <w:rFonts w:ascii="Arial Narrow" w:hAnsi="Arial Narrow" w:cs="Arial Narrow"/>
                <w:sz w:val="20"/>
                <w:szCs w:val="20"/>
              </w:rPr>
              <w:t>and can be provided as an attachment if needed.</w:t>
            </w:r>
          </w:p>
        </w:tc>
      </w:tr>
      <w:tr w:rsidR="00654634" w14:paraId="74550B58" w14:textId="77777777" w:rsidTr="215103BA">
        <w:trPr>
          <w:cantSplit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6CD2F6DA" w14:textId="77777777" w:rsidR="00654634" w:rsidRDefault="00654634">
            <w:pPr>
              <w:spacing w:before="120"/>
              <w:rPr>
                <w:rFonts w:cs="Times New Roman"/>
              </w:rPr>
            </w:pPr>
            <w:permStart w:id="728177322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728177322"/>
      <w:tr w:rsidR="00654634" w:rsidRPr="00D42E9E" w14:paraId="28CCDD10" w14:textId="77777777" w:rsidTr="215103BA">
        <w:trPr>
          <w:gridAfter w:val="1"/>
          <w:wAfter w:w="18" w:type="dxa"/>
          <w:cantSplit/>
        </w:trPr>
        <w:tc>
          <w:tcPr>
            <w:tcW w:w="9918" w:type="dxa"/>
            <w:tcBorders>
              <w:top w:val="nil"/>
              <w:left w:val="nil"/>
              <w:right w:val="nil"/>
            </w:tcBorders>
          </w:tcPr>
          <w:p w14:paraId="7DA11C70" w14:textId="77777777" w:rsidR="00654634" w:rsidRPr="00D42E9E" w:rsidRDefault="00654634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52875787" w14:textId="77777777" w:rsidR="00654634" w:rsidRDefault="00654634" w:rsidP="009D55EA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3"/>
        <w:gridCol w:w="343"/>
      </w:tblGrid>
      <w:tr w:rsidR="215103BA" w14:paraId="020AC9B2" w14:textId="77777777" w:rsidTr="215103BA">
        <w:trPr>
          <w:gridAfter w:val="1"/>
          <w:wAfter w:w="360" w:type="dxa"/>
          <w:trHeight w:val="300"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3288B87F" w14:textId="5453F6EA" w:rsidR="36A8F36E" w:rsidRDefault="36A8F36E" w:rsidP="215103BA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 w:line="259" w:lineRule="auto"/>
              <w:ind w:left="630" w:hanging="630"/>
              <w:jc w:val="left"/>
              <w:rPr>
                <w:color w:val="000000" w:themeColor="text1"/>
              </w:rPr>
            </w:pPr>
            <w:r w:rsidRPr="215103BA">
              <w:rPr>
                <w:rFonts w:ascii="Arial Narrow" w:hAnsi="Arial Narrow"/>
                <w:b/>
                <w:bCs/>
              </w:rPr>
              <w:t>Experience</w:t>
            </w:r>
          </w:p>
        </w:tc>
      </w:tr>
      <w:tr w:rsidR="215103BA" w14:paraId="163D4EA2" w14:textId="77777777" w:rsidTr="215103BA">
        <w:trPr>
          <w:trHeight w:val="300"/>
        </w:trPr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1C736" w14:textId="2B6F1846" w:rsidR="713A7314" w:rsidRDefault="713A7314" w:rsidP="215103BA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215103BA">
              <w:rPr>
                <w:rFonts w:ascii="Arial Narrow" w:hAnsi="Arial Narrow" w:cs="Arial Narrow"/>
                <w:sz w:val="20"/>
                <w:szCs w:val="20"/>
              </w:rPr>
              <w:t>Proposer shall provide a list of project experience</w:t>
            </w:r>
            <w:r w:rsidR="0E9F8F33" w:rsidRPr="215103BA">
              <w:rPr>
                <w:rFonts w:ascii="Arial Narrow" w:hAnsi="Arial Narrow" w:cs="Arial Narrow"/>
                <w:sz w:val="20"/>
                <w:szCs w:val="20"/>
              </w:rPr>
              <w:t xml:space="preserve"> by site </w:t>
            </w:r>
            <w:r w:rsidR="649EE055" w:rsidRPr="215103BA">
              <w:rPr>
                <w:rFonts w:ascii="Arial Narrow" w:hAnsi="Arial Narrow" w:cs="Arial Narrow"/>
                <w:sz w:val="20"/>
                <w:szCs w:val="20"/>
              </w:rPr>
              <w:t>which</w:t>
            </w:r>
            <w:r w:rsidR="0E9F8F33" w:rsidRPr="215103BA">
              <w:rPr>
                <w:rFonts w:ascii="Arial Narrow" w:hAnsi="Arial Narrow" w:cs="Arial Narrow"/>
                <w:sz w:val="20"/>
                <w:szCs w:val="20"/>
              </w:rPr>
              <w:t xml:space="preserve"> identifies which of the sites are</w:t>
            </w:r>
            <w:r w:rsidR="6C313DC8" w:rsidRPr="215103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6EBDF1CD" w:rsidRPr="215103BA">
              <w:rPr>
                <w:rFonts w:ascii="Arial Narrow" w:hAnsi="Arial Narrow" w:cs="Arial Narrow"/>
                <w:sz w:val="20"/>
                <w:szCs w:val="20"/>
              </w:rPr>
              <w:t xml:space="preserve">part of </w:t>
            </w:r>
            <w:r w:rsidR="55E2EFE1" w:rsidRPr="215103BA">
              <w:rPr>
                <w:rFonts w:ascii="Arial Narrow" w:hAnsi="Arial Narrow" w:cs="Arial Narrow"/>
                <w:sz w:val="20"/>
                <w:szCs w:val="20"/>
              </w:rPr>
              <w:t>a portfolio of sites</w:t>
            </w:r>
            <w:r w:rsidRPr="215103BA">
              <w:rPr>
                <w:rFonts w:ascii="Arial Narrow" w:hAnsi="Arial Narrow" w:cs="Arial Narrow"/>
                <w:sz w:val="20"/>
                <w:szCs w:val="20"/>
              </w:rPr>
              <w:t xml:space="preserve">, public works, </w:t>
            </w:r>
            <w:r w:rsidR="7A665871" w:rsidRPr="215103BA">
              <w:rPr>
                <w:rFonts w:ascii="Arial Narrow" w:hAnsi="Arial Narrow" w:cs="Arial Narrow"/>
                <w:sz w:val="20"/>
                <w:szCs w:val="20"/>
              </w:rPr>
              <w:t xml:space="preserve">located in </w:t>
            </w:r>
            <w:r w:rsidRPr="215103BA">
              <w:rPr>
                <w:rFonts w:ascii="Arial Narrow" w:hAnsi="Arial Narrow" w:cs="Arial Narrow"/>
                <w:sz w:val="20"/>
                <w:szCs w:val="20"/>
              </w:rPr>
              <w:t>California</w:t>
            </w:r>
            <w:r w:rsidR="06D7FB9E" w:rsidRPr="215103BA">
              <w:rPr>
                <w:rFonts w:ascii="Arial Narrow" w:hAnsi="Arial Narrow" w:cs="Arial Narrow"/>
                <w:sz w:val="20"/>
                <w:szCs w:val="20"/>
              </w:rPr>
              <w:t xml:space="preserve">, contain microgrids composed of PV and BESS, </w:t>
            </w:r>
            <w:r w:rsidR="52616F9F" w:rsidRPr="215103BA">
              <w:rPr>
                <w:rFonts w:ascii="Arial Narrow" w:hAnsi="Arial Narrow" w:cs="Arial Narrow"/>
                <w:sz w:val="20"/>
                <w:szCs w:val="20"/>
              </w:rPr>
              <w:t xml:space="preserve">and </w:t>
            </w:r>
            <w:r w:rsidR="06D7FB9E" w:rsidRPr="215103BA">
              <w:rPr>
                <w:rFonts w:ascii="Arial Narrow" w:hAnsi="Arial Narrow" w:cs="Arial Narrow"/>
                <w:sz w:val="20"/>
                <w:szCs w:val="20"/>
              </w:rPr>
              <w:t xml:space="preserve">kW </w:t>
            </w:r>
            <w:r w:rsidR="76044699" w:rsidRPr="215103BA">
              <w:rPr>
                <w:rFonts w:ascii="Arial Narrow" w:hAnsi="Arial Narrow" w:cs="Arial Narrow"/>
                <w:sz w:val="20"/>
                <w:szCs w:val="20"/>
              </w:rPr>
              <w:t>AC</w:t>
            </w:r>
            <w:r w:rsidR="1D6C1F55" w:rsidRPr="215103BA">
              <w:rPr>
                <w:rFonts w:ascii="Arial Narrow" w:hAnsi="Arial Narrow" w:cs="Arial Narrow"/>
                <w:sz w:val="20"/>
                <w:szCs w:val="20"/>
              </w:rPr>
              <w:t xml:space="preserve"> that has been completed in the last five (5) years).</w:t>
            </w:r>
            <w:r w:rsidRPr="215103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215103BA" w14:paraId="1325FCEF" w14:textId="77777777" w:rsidTr="215103BA">
        <w:trPr>
          <w:trHeight w:val="300"/>
        </w:trPr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410F53B9" w14:textId="77777777" w:rsidR="215103BA" w:rsidRDefault="215103BA" w:rsidP="215103BA">
            <w:pPr>
              <w:spacing w:before="120"/>
              <w:rPr>
                <w:rFonts w:cs="Times New Roman"/>
              </w:rPr>
            </w:pPr>
            <w:permStart w:id="642531155" w:edGrp="everyone" w:colFirst="0" w:colLast="0"/>
            <w:r w:rsidRPr="215103BA">
              <w:rPr>
                <w:rStyle w:val="PlaceholderText"/>
              </w:rPr>
              <w:t>Click here to enter text.</w:t>
            </w:r>
          </w:p>
        </w:tc>
      </w:tr>
      <w:permEnd w:id="642531155"/>
      <w:tr w:rsidR="215103BA" w14:paraId="226B14D2" w14:textId="77777777" w:rsidTr="215103BA">
        <w:trPr>
          <w:gridAfter w:val="1"/>
          <w:wAfter w:w="360" w:type="dxa"/>
          <w:trHeight w:val="300"/>
        </w:trPr>
        <w:tc>
          <w:tcPr>
            <w:tcW w:w="9975" w:type="dxa"/>
            <w:tcBorders>
              <w:top w:val="nil"/>
              <w:left w:val="nil"/>
              <w:right w:val="nil"/>
            </w:tcBorders>
          </w:tcPr>
          <w:p w14:paraId="350E97B5" w14:textId="77777777" w:rsidR="215103BA" w:rsidRDefault="215103BA" w:rsidP="215103BA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215103BA" w14:paraId="700EC316" w14:textId="77777777" w:rsidTr="215103BA">
        <w:trPr>
          <w:gridAfter w:val="1"/>
          <w:wAfter w:w="360" w:type="dxa"/>
          <w:trHeight w:val="300"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30867E37" w14:textId="558922A7" w:rsidR="4EA5C09D" w:rsidRDefault="4EA5C09D" w:rsidP="215103BA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 w:line="259" w:lineRule="auto"/>
              <w:ind w:left="630" w:hanging="630"/>
              <w:jc w:val="left"/>
              <w:rPr>
                <w:rFonts w:ascii="Arial Narrow" w:hAnsi="Arial Narrow"/>
                <w:b/>
                <w:bCs/>
              </w:rPr>
            </w:pPr>
            <w:r w:rsidRPr="215103BA">
              <w:rPr>
                <w:rFonts w:ascii="Arial Narrow" w:hAnsi="Arial Narrow"/>
                <w:b/>
                <w:bCs/>
              </w:rPr>
              <w:lastRenderedPageBreak/>
              <w:t>Proposer Financials</w:t>
            </w:r>
          </w:p>
        </w:tc>
      </w:tr>
      <w:tr w:rsidR="215103BA" w14:paraId="35A816B9" w14:textId="77777777" w:rsidTr="215103BA">
        <w:trPr>
          <w:trHeight w:val="300"/>
        </w:trPr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9D36B" w14:textId="7DFDE773" w:rsidR="7DE93CBF" w:rsidRDefault="7DE93CBF" w:rsidP="215103BA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215103BA">
              <w:rPr>
                <w:rFonts w:ascii="Arial Narrow" w:hAnsi="Arial Narrow" w:cs="Arial Narrow"/>
                <w:sz w:val="20"/>
                <w:szCs w:val="20"/>
              </w:rPr>
              <w:t xml:space="preserve">Proposer shall provide a copy of the </w:t>
            </w:r>
            <w:r w:rsidR="00BE1FBE">
              <w:rPr>
                <w:rFonts w:ascii="Arial Narrow" w:hAnsi="Arial Narrow" w:cs="Arial Narrow"/>
                <w:sz w:val="20"/>
                <w:szCs w:val="20"/>
              </w:rPr>
              <w:t xml:space="preserve">most recent </w:t>
            </w:r>
            <w:r w:rsidRPr="215103BA">
              <w:rPr>
                <w:rFonts w:ascii="Arial Narrow" w:hAnsi="Arial Narrow" w:cs="Arial Narrow"/>
                <w:sz w:val="20"/>
                <w:szCs w:val="20"/>
              </w:rPr>
              <w:t xml:space="preserve">two (2) years of reviewed or audited financial </w:t>
            </w:r>
            <w:r w:rsidR="00940CD6" w:rsidRPr="215103BA">
              <w:rPr>
                <w:rFonts w:ascii="Arial Narrow" w:hAnsi="Arial Narrow" w:cs="Arial Narrow"/>
                <w:sz w:val="20"/>
                <w:szCs w:val="20"/>
              </w:rPr>
              <w:t>statements with</w:t>
            </w:r>
            <w:r w:rsidRPr="215103BA">
              <w:rPr>
                <w:rFonts w:ascii="Arial Narrow" w:hAnsi="Arial Narrow" w:cs="Arial Narrow"/>
                <w:sz w:val="20"/>
                <w:szCs w:val="20"/>
              </w:rPr>
              <w:t xml:space="preserve"> accompanying notes and supplemental information.</w:t>
            </w:r>
          </w:p>
          <w:p w14:paraId="0FDBEDF9" w14:textId="5E5FE2C4" w:rsidR="00A07AD9" w:rsidRDefault="00D45A85" w:rsidP="215103BA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D45A85">
              <w:rPr>
                <w:rFonts w:ascii="Arial Narrow" w:hAnsi="Arial Narrow" w:cs="Arial Narrow"/>
                <w:sz w:val="20"/>
                <w:szCs w:val="20"/>
              </w:rPr>
              <w:t xml:space="preserve">If the </w:t>
            </w:r>
            <w:r w:rsidR="006D03AB">
              <w:rPr>
                <w:rFonts w:ascii="Arial Narrow" w:hAnsi="Arial Narrow" w:cs="Arial Narrow"/>
                <w:sz w:val="20"/>
                <w:szCs w:val="20"/>
              </w:rPr>
              <w:t>Proposer</w:t>
            </w:r>
            <w:r w:rsidRPr="00D45A8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E622E5">
              <w:rPr>
                <w:rFonts w:ascii="Arial Narrow" w:hAnsi="Arial Narrow" w:cs="Arial Narrow"/>
                <w:sz w:val="20"/>
                <w:szCs w:val="20"/>
              </w:rPr>
              <w:t xml:space="preserve">does not </w:t>
            </w:r>
            <w:r w:rsidRPr="00D45A85">
              <w:rPr>
                <w:rFonts w:ascii="Arial Narrow" w:hAnsi="Arial Narrow" w:cs="Arial Narrow"/>
                <w:sz w:val="20"/>
                <w:szCs w:val="20"/>
              </w:rPr>
              <w:t>ha</w:t>
            </w:r>
            <w:r w:rsidR="00E622E5">
              <w:rPr>
                <w:rFonts w:ascii="Arial Narrow" w:hAnsi="Arial Narrow" w:cs="Arial Narrow"/>
                <w:sz w:val="20"/>
                <w:szCs w:val="20"/>
              </w:rPr>
              <w:t>ve</w:t>
            </w:r>
            <w:r w:rsidRPr="00D45A85">
              <w:rPr>
                <w:rFonts w:ascii="Arial Narrow" w:hAnsi="Arial Narrow" w:cs="Arial Narrow"/>
                <w:sz w:val="20"/>
                <w:szCs w:val="20"/>
              </w:rPr>
              <w:t xml:space="preserve"> this information,</w:t>
            </w:r>
            <w:r w:rsidR="00A07AD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E622E5">
              <w:rPr>
                <w:rFonts w:ascii="Arial Narrow" w:hAnsi="Arial Narrow" w:cs="Arial Narrow"/>
                <w:sz w:val="20"/>
                <w:szCs w:val="20"/>
              </w:rPr>
              <w:t>they</w:t>
            </w:r>
            <w:r w:rsidR="00A07AD9">
              <w:rPr>
                <w:rFonts w:ascii="Arial Narrow" w:hAnsi="Arial Narrow" w:cs="Arial Narrow"/>
                <w:sz w:val="20"/>
                <w:szCs w:val="20"/>
              </w:rPr>
              <w:t xml:space="preserve"> should</w:t>
            </w:r>
            <w:r w:rsidRPr="00D45A85">
              <w:rPr>
                <w:rFonts w:ascii="Arial Narrow" w:hAnsi="Arial Narrow" w:cs="Arial Narrow"/>
                <w:sz w:val="20"/>
                <w:szCs w:val="20"/>
              </w:rPr>
              <w:t xml:space="preserve"> provide the financial statements for EACH member of the Proposing Entity. </w:t>
            </w:r>
          </w:p>
          <w:p w14:paraId="4BD33748" w14:textId="07386BB0" w:rsidR="7DE93CBF" w:rsidRDefault="7DE93CBF" w:rsidP="215103BA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215103BA">
              <w:rPr>
                <w:rFonts w:ascii="Arial Narrow" w:hAnsi="Arial Narrow" w:cs="Arial Narrow"/>
                <w:sz w:val="20"/>
                <w:szCs w:val="20"/>
              </w:rPr>
              <w:t>NOTE: A financial statement that is not either reviewed or audited is not acceptable. If proposing firm is private, audited financial statements may be attached as a separate file with "</w:t>
            </w:r>
            <w:r w:rsidR="008B34E3">
              <w:rPr>
                <w:rFonts w:ascii="Arial Narrow" w:hAnsi="Arial Narrow" w:cs="Arial Narrow"/>
                <w:sz w:val="20"/>
                <w:szCs w:val="20"/>
              </w:rPr>
              <w:t xml:space="preserve">CONFIDENTIAL” </w:t>
            </w:r>
            <w:r w:rsidRPr="215103BA">
              <w:rPr>
                <w:rFonts w:ascii="Arial Narrow" w:hAnsi="Arial Narrow" w:cs="Arial Narrow"/>
                <w:sz w:val="20"/>
                <w:szCs w:val="20"/>
              </w:rPr>
              <w:t>in the file</w:t>
            </w:r>
            <w:r w:rsidR="000407D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215103BA">
              <w:rPr>
                <w:rFonts w:ascii="Arial Narrow" w:hAnsi="Arial Narrow" w:cs="Arial Narrow"/>
                <w:sz w:val="20"/>
                <w:szCs w:val="20"/>
              </w:rPr>
              <w:t>name and in the header or footer of each page.</w:t>
            </w:r>
          </w:p>
        </w:tc>
      </w:tr>
      <w:tr w:rsidR="215103BA" w14:paraId="495B2B43" w14:textId="77777777" w:rsidTr="215103BA">
        <w:trPr>
          <w:trHeight w:val="300"/>
        </w:trPr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3970285B" w14:textId="77777777" w:rsidR="215103BA" w:rsidRDefault="215103BA" w:rsidP="215103BA">
            <w:pPr>
              <w:spacing w:before="120"/>
              <w:rPr>
                <w:rFonts w:cs="Times New Roman"/>
              </w:rPr>
            </w:pPr>
            <w:permStart w:id="778464190" w:edGrp="everyone" w:colFirst="0" w:colLast="0"/>
            <w:r w:rsidRPr="215103BA">
              <w:rPr>
                <w:rStyle w:val="PlaceholderText"/>
              </w:rPr>
              <w:t>Click here to enter text.</w:t>
            </w:r>
          </w:p>
        </w:tc>
      </w:tr>
      <w:permEnd w:id="778464190"/>
      <w:tr w:rsidR="215103BA" w14:paraId="14447679" w14:textId="77777777" w:rsidTr="215103BA">
        <w:trPr>
          <w:gridAfter w:val="1"/>
          <w:wAfter w:w="360" w:type="dxa"/>
          <w:trHeight w:val="300"/>
        </w:trPr>
        <w:tc>
          <w:tcPr>
            <w:tcW w:w="9975" w:type="dxa"/>
            <w:tcBorders>
              <w:top w:val="nil"/>
              <w:left w:val="nil"/>
              <w:right w:val="nil"/>
            </w:tcBorders>
          </w:tcPr>
          <w:p w14:paraId="09F55409" w14:textId="77777777" w:rsidR="215103BA" w:rsidRDefault="215103BA" w:rsidP="215103BA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42706128" w14:textId="5C303195" w:rsidR="00BC5648" w:rsidRDefault="00BC5648" w:rsidP="215103BA">
      <w:pPr>
        <w:rPr>
          <w:rFonts w:ascii="Arial Narrow" w:hAnsi="Arial Narrow" w:cs="Arial Narrow"/>
          <w:sz w:val="20"/>
          <w:szCs w:val="20"/>
        </w:rPr>
      </w:pPr>
    </w:p>
    <w:sectPr w:rsidR="00BC5648" w:rsidSect="00E87B64">
      <w:headerReference w:type="default" r:id="rId12"/>
      <w:footerReference w:type="even" r:id="rId13"/>
      <w:footerReference w:type="default" r:id="rId14"/>
      <w:pgSz w:w="12240" w:h="15840" w:code="1"/>
      <w:pgMar w:top="1152" w:right="1008" w:bottom="1152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F046" w14:textId="77777777" w:rsidR="00DE3320" w:rsidRDefault="00DE3320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4FD242" w14:textId="77777777" w:rsidR="00DE3320" w:rsidRDefault="00DE3320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492C97D6" w14:textId="77777777" w:rsidR="00DE3320" w:rsidRDefault="00DE33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B0E8" w14:textId="491D1989" w:rsidR="00727C5C" w:rsidRDefault="00727C5C" w:rsidP="008E12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159D989" w14:textId="77777777" w:rsidR="00727C5C" w:rsidRDefault="00727C5C" w:rsidP="006F55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8BFC" w14:textId="0E69D788" w:rsidR="00727C5C" w:rsidRDefault="00727C5C" w:rsidP="006F5595">
    <w:pPr>
      <w:pStyle w:val="Footer"/>
      <w:tabs>
        <w:tab w:val="clear" w:pos="4680"/>
        <w:tab w:val="clear" w:pos="9360"/>
        <w:tab w:val="center" w:pos="5003"/>
      </w:tabs>
      <w:ind w:left="108" w:right="360"/>
      <w:jc w:val="left"/>
      <w:rPr>
        <w:rFonts w:asciiTheme="minorHAnsi" w:hAnsiTheme="minorHAnsi"/>
        <w:sz w:val="18"/>
        <w:szCs w:val="18"/>
      </w:rPr>
    </w:pPr>
  </w:p>
  <w:tbl>
    <w:tblPr>
      <w:tblW w:w="9936" w:type="dxa"/>
      <w:tblBorders>
        <w:top w:val="single" w:sz="4" w:space="0" w:color="808080" w:themeColor="background1" w:themeShade="80"/>
      </w:tblBorders>
      <w:tblLayout w:type="fixed"/>
      <w:tblLook w:val="0000" w:firstRow="0" w:lastRow="0" w:firstColumn="0" w:lastColumn="0" w:noHBand="0" w:noVBand="0"/>
    </w:tblPr>
    <w:tblGrid>
      <w:gridCol w:w="4895"/>
      <w:gridCol w:w="5041"/>
    </w:tblGrid>
    <w:tr w:rsidR="00727C5C" w14:paraId="05E634DE" w14:textId="77777777" w:rsidTr="00990A28">
      <w:tc>
        <w:tcPr>
          <w:tcW w:w="4877" w:type="dxa"/>
          <w:tcBorders>
            <w:top w:val="single" w:sz="4" w:space="0" w:color="7F7F7F" w:themeColor="text1" w:themeTint="80"/>
          </w:tcBorders>
        </w:tcPr>
        <w:p w14:paraId="2008E9F0" w14:textId="26317F53" w:rsidR="00727C5C" w:rsidRPr="00D36C4E" w:rsidRDefault="00531430">
          <w:pPr>
            <w:pStyle w:val="Footer"/>
            <w:spacing w:before="120" w:after="120"/>
            <w:rPr>
              <w:rFonts w:asciiTheme="minorHAnsi" w:hAnsiTheme="minorHAnsi"/>
              <w:i/>
              <w:iCs/>
              <w:sz w:val="18"/>
            </w:rPr>
          </w:pPr>
          <w:r>
            <w:rPr>
              <w:rFonts w:asciiTheme="minorHAnsi" w:hAnsiTheme="minorHAnsi"/>
              <w:i/>
              <w:iCs/>
              <w:color w:val="auto"/>
              <w:sz w:val="18"/>
              <w:szCs w:val="18"/>
            </w:rPr>
            <w:t>7/20</w:t>
          </w:r>
          <w:r w:rsidR="005E5132">
            <w:rPr>
              <w:rFonts w:asciiTheme="minorHAnsi" w:hAnsiTheme="minorHAnsi"/>
              <w:i/>
              <w:iCs/>
              <w:color w:val="auto"/>
              <w:sz w:val="18"/>
              <w:szCs w:val="18"/>
            </w:rPr>
            <w:t>/2023</w:t>
          </w:r>
        </w:p>
      </w:tc>
      <w:tc>
        <w:tcPr>
          <w:tcW w:w="5023" w:type="dxa"/>
          <w:tcBorders>
            <w:top w:val="single" w:sz="4" w:space="0" w:color="7F7F7F" w:themeColor="text1" w:themeTint="80"/>
          </w:tcBorders>
        </w:tcPr>
        <w:p w14:paraId="4B07D0E8" w14:textId="1C8CA870" w:rsidR="00727C5C" w:rsidRDefault="00727C5C">
          <w:pPr>
            <w:pStyle w:val="Footer"/>
            <w:spacing w:before="120" w:after="120"/>
            <w:jc w:val="righ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 | </w:t>
          </w:r>
          <w:r>
            <w:rPr>
              <w:rFonts w:asciiTheme="minorHAnsi" w:hAnsi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/>
              <w:sz w:val="18"/>
              <w:szCs w:val="18"/>
            </w:rPr>
            <w:instrText xml:space="preserve"> PAGE  \* MERGEFORMAT </w:instrText>
          </w:r>
          <w:r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E17F06">
            <w:rPr>
              <w:rFonts w:asciiTheme="minorHAnsi" w:hAnsiTheme="minorHAnsi"/>
              <w:noProof/>
              <w:sz w:val="18"/>
              <w:szCs w:val="18"/>
            </w:rPr>
            <w:t>1</w:t>
          </w:r>
          <w:r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14:paraId="307DE060" w14:textId="77777777" w:rsidR="00727C5C" w:rsidRPr="000430DE" w:rsidRDefault="00727C5C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15F4" w14:textId="77777777" w:rsidR="00DE3320" w:rsidRDefault="00DE3320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1079B8C" w14:textId="77777777" w:rsidR="00DE3320" w:rsidRDefault="00DE3320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5FA740CC" w14:textId="77777777" w:rsidR="00DE3320" w:rsidRDefault="00DE332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A99B" w14:textId="487A279B" w:rsidR="00791420" w:rsidRDefault="00791420" w:rsidP="00E9464D">
    <w:r>
      <w:t>ATCH. B1</w:t>
    </w:r>
    <w:r w:rsidR="00F77F7D">
      <w:t xml:space="preserve"> </w:t>
    </w:r>
    <w:r w:rsidR="00684905" w:rsidRPr="00684905">
      <w:t>Qualifications Questionnaire</w:t>
    </w:r>
  </w:p>
  <w:tbl>
    <w:tblPr>
      <w:tblStyle w:val="TableGrid"/>
      <w:tblW w:w="9900" w:type="dxa"/>
      <w:tblBorders>
        <w:top w:val="none" w:sz="0" w:space="0" w:color="auto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0"/>
      <w:gridCol w:w="1530"/>
    </w:tblGrid>
    <w:tr w:rsidR="00727C5C" w14:paraId="1110855F" w14:textId="77777777" w:rsidTr="00560CE3">
      <w:trPr>
        <w:trHeight w:val="252"/>
      </w:trPr>
      <w:tc>
        <w:tcPr>
          <w:tcW w:w="8370" w:type="dxa"/>
        </w:tcPr>
        <w:p w14:paraId="3C7EE256" w14:textId="068F1F26" w:rsidR="00727C5C" w:rsidRPr="0012426A" w:rsidRDefault="00877354" w:rsidP="00E87B64">
          <w:pPr>
            <w:pStyle w:val="Header"/>
            <w:tabs>
              <w:tab w:val="clear" w:pos="4680"/>
              <w:tab w:val="clear" w:pos="9360"/>
            </w:tabs>
            <w:spacing w:line="276" w:lineRule="auto"/>
            <w:ind w:right="-1368"/>
            <w:rPr>
              <w:color w:val="4F81BD" w:themeColor="accent1"/>
            </w:rPr>
          </w:pPr>
          <w:r>
            <w:rPr>
              <w:rFonts w:cs="Times New Roman"/>
              <w:color w:val="4F81BD" w:themeColor="accent1"/>
              <w:szCs w:val="24"/>
            </w:rPr>
            <w:t>RFP</w:t>
          </w:r>
          <w:r w:rsidR="00E87B64">
            <w:rPr>
              <w:rFonts w:cs="Times New Roman"/>
              <w:color w:val="4F81BD" w:themeColor="accent1"/>
              <w:szCs w:val="24"/>
            </w:rPr>
            <w:t xml:space="preserve"> No. </w:t>
          </w:r>
          <w:r w:rsidR="000B7E2D" w:rsidRPr="000B7E2D">
            <w:rPr>
              <w:rFonts w:cs="Times New Roman"/>
              <w:color w:val="4F81BD" w:themeColor="accent1"/>
              <w:szCs w:val="24"/>
            </w:rPr>
            <w:t>RFP-FS-2023-06-JP</w:t>
          </w:r>
        </w:p>
      </w:tc>
      <w:tc>
        <w:tcPr>
          <w:tcW w:w="1530" w:type="dxa"/>
        </w:tcPr>
        <w:p w14:paraId="6ABDDE92" w14:textId="5F0116BB" w:rsidR="00727C5C" w:rsidRPr="007300C5" w:rsidRDefault="00727C5C" w:rsidP="004401F9">
          <w:pPr>
            <w:pStyle w:val="Header"/>
            <w:tabs>
              <w:tab w:val="left" w:pos="2580"/>
              <w:tab w:val="left" w:pos="2985"/>
            </w:tabs>
            <w:jc w:val="right"/>
            <w:rPr>
              <w:rFonts w:asciiTheme="minorHAnsi" w:hAnsiTheme="minorHAnsi"/>
              <w:b/>
              <w:bCs/>
              <w:noProof/>
              <w:color w:val="1F497D" w:themeColor="text2"/>
            </w:rPr>
          </w:pPr>
        </w:p>
      </w:tc>
    </w:tr>
  </w:tbl>
  <w:p w14:paraId="4238F941" w14:textId="77777777" w:rsidR="00727C5C" w:rsidRPr="000430DE" w:rsidRDefault="00727C5C" w:rsidP="00043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730"/>
    <w:multiLevelType w:val="hybridMultilevel"/>
    <w:tmpl w:val="B8A66694"/>
    <w:lvl w:ilvl="0" w:tplc="2CBA4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E19B8"/>
    <w:multiLevelType w:val="hybridMultilevel"/>
    <w:tmpl w:val="B1D6F92A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 w15:restartNumberingAfterBreak="0">
    <w:nsid w:val="095F248F"/>
    <w:multiLevelType w:val="hybridMultilevel"/>
    <w:tmpl w:val="CCFE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52C99"/>
    <w:multiLevelType w:val="hybridMultilevel"/>
    <w:tmpl w:val="68BC62A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19A6178"/>
    <w:multiLevelType w:val="hybridMultilevel"/>
    <w:tmpl w:val="23ACC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938A9"/>
    <w:multiLevelType w:val="hybridMultilevel"/>
    <w:tmpl w:val="C63EC612"/>
    <w:lvl w:ilvl="0" w:tplc="CF4632A6">
      <w:numFmt w:val="bullet"/>
      <w:lvlText w:val="-"/>
      <w:lvlJc w:val="left"/>
      <w:pPr>
        <w:ind w:left="133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1683492D"/>
    <w:multiLevelType w:val="hybridMultilevel"/>
    <w:tmpl w:val="62D04E66"/>
    <w:lvl w:ilvl="0" w:tplc="0F127052">
      <w:start w:val="1"/>
      <w:numFmt w:val="decimal"/>
      <w:lvlText w:val="Q%1."/>
      <w:lvlJc w:val="left"/>
      <w:pPr>
        <w:ind w:left="360" w:hanging="360"/>
      </w:pPr>
      <w:rPr>
        <w:rFonts w:hint="default"/>
        <w:color w:val="1529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144E6"/>
    <w:multiLevelType w:val="hybridMultilevel"/>
    <w:tmpl w:val="3EBC2576"/>
    <w:lvl w:ilvl="0" w:tplc="04090015">
      <w:start w:val="1"/>
      <w:numFmt w:val="upperLetter"/>
      <w:lvlText w:val="%1."/>
      <w:lvlJc w:val="left"/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C40C5"/>
    <w:multiLevelType w:val="hybridMultilevel"/>
    <w:tmpl w:val="0302B8C6"/>
    <w:lvl w:ilvl="0" w:tplc="07AED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EC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0B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E1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83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46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A5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2A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E4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3A17"/>
    <w:multiLevelType w:val="hybridMultilevel"/>
    <w:tmpl w:val="CCFE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4B7D9"/>
    <w:multiLevelType w:val="hybridMultilevel"/>
    <w:tmpl w:val="29F62CD4"/>
    <w:lvl w:ilvl="0" w:tplc="18C8F8C6">
      <w:start w:val="1"/>
      <w:numFmt w:val="decimal"/>
      <w:lvlText w:val="%1."/>
      <w:lvlJc w:val="left"/>
      <w:pPr>
        <w:ind w:left="720" w:hanging="360"/>
      </w:pPr>
    </w:lvl>
    <w:lvl w:ilvl="1" w:tplc="6E8A0804">
      <w:start w:val="1"/>
      <w:numFmt w:val="lowerLetter"/>
      <w:lvlText w:val="%2."/>
      <w:lvlJc w:val="left"/>
      <w:pPr>
        <w:ind w:left="1440" w:hanging="360"/>
      </w:pPr>
    </w:lvl>
    <w:lvl w:ilvl="2" w:tplc="C61CC5B8">
      <w:start w:val="1"/>
      <w:numFmt w:val="lowerRoman"/>
      <w:lvlText w:val="%3."/>
      <w:lvlJc w:val="right"/>
      <w:pPr>
        <w:ind w:left="2160" w:hanging="180"/>
      </w:pPr>
    </w:lvl>
    <w:lvl w:ilvl="3" w:tplc="DC7898B2">
      <w:start w:val="1"/>
      <w:numFmt w:val="decimal"/>
      <w:lvlText w:val="%4."/>
      <w:lvlJc w:val="left"/>
      <w:pPr>
        <w:ind w:left="2880" w:hanging="360"/>
      </w:pPr>
    </w:lvl>
    <w:lvl w:ilvl="4" w:tplc="8F2621DA">
      <w:start w:val="1"/>
      <w:numFmt w:val="lowerLetter"/>
      <w:lvlText w:val="%5."/>
      <w:lvlJc w:val="left"/>
      <w:pPr>
        <w:ind w:left="3600" w:hanging="360"/>
      </w:pPr>
    </w:lvl>
    <w:lvl w:ilvl="5" w:tplc="FA449FFE">
      <w:start w:val="1"/>
      <w:numFmt w:val="lowerRoman"/>
      <w:lvlText w:val="%6."/>
      <w:lvlJc w:val="right"/>
      <w:pPr>
        <w:ind w:left="4320" w:hanging="180"/>
      </w:pPr>
    </w:lvl>
    <w:lvl w:ilvl="6" w:tplc="7AC8CCBE">
      <w:start w:val="1"/>
      <w:numFmt w:val="decimal"/>
      <w:lvlText w:val="%7."/>
      <w:lvlJc w:val="left"/>
      <w:pPr>
        <w:ind w:left="5040" w:hanging="360"/>
      </w:pPr>
    </w:lvl>
    <w:lvl w:ilvl="7" w:tplc="331C31E0">
      <w:start w:val="1"/>
      <w:numFmt w:val="lowerLetter"/>
      <w:lvlText w:val="%8."/>
      <w:lvlJc w:val="left"/>
      <w:pPr>
        <w:ind w:left="5760" w:hanging="360"/>
      </w:pPr>
    </w:lvl>
    <w:lvl w:ilvl="8" w:tplc="D6FAD4E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5AC6"/>
    <w:multiLevelType w:val="hybridMultilevel"/>
    <w:tmpl w:val="4182649A"/>
    <w:lvl w:ilvl="0" w:tplc="0AD866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455DB"/>
    <w:multiLevelType w:val="hybridMultilevel"/>
    <w:tmpl w:val="5C56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73A7F"/>
    <w:multiLevelType w:val="multilevel"/>
    <w:tmpl w:val="C0D42BB6"/>
    <w:styleLink w:val="HeadingsOutlineListNoIndent"/>
    <w:lvl w:ilvl="0">
      <w:start w:val="1"/>
      <w:numFmt w:val="decimal"/>
      <w:pStyle w:val="Heading1"/>
      <w:lvlText w:val="%1"/>
      <w:lvlJc w:val="left"/>
      <w:rPr>
        <w:rFonts w:ascii="Calibri" w:hAnsi="Calibri" w:cs="Calibri" w:hint="default"/>
      </w:rPr>
    </w:lvl>
    <w:lvl w:ilvl="1">
      <w:start w:val="1"/>
      <w:numFmt w:val="decimal"/>
      <w:pStyle w:val="Heading2"/>
      <w:lvlText w:val="%1.%2"/>
      <w:lvlJc w:val="left"/>
      <w:rPr>
        <w:rFonts w:ascii="Calibri" w:hAnsi="Calibri" w:cs="Calibri" w:hint="default"/>
      </w:rPr>
    </w:lvl>
    <w:lvl w:ilvl="2">
      <w:start w:val="1"/>
      <w:numFmt w:val="decimal"/>
      <w:pStyle w:val="Heading3"/>
      <w:lvlText w:val="%1.%2.%3"/>
      <w:lvlJc w:val="left"/>
      <w:rPr>
        <w:rFonts w:ascii="Calibri" w:hAnsi="Calibri" w:cs="Calibri" w:hint="default"/>
      </w:rPr>
    </w:lvl>
    <w:lvl w:ilvl="3">
      <w:start w:val="1"/>
      <w:numFmt w:val="none"/>
      <w:lvlText w:val=""/>
      <w:lvlJc w:val="left"/>
      <w:rPr>
        <w:rFonts w:hint="default"/>
      </w:rPr>
    </w:lvl>
    <w:lvl w:ilvl="4">
      <w:start w:val="1"/>
      <w:numFmt w:val="none"/>
      <w:lvlText w:val=""/>
      <w:lvlJc w:val="left"/>
      <w:rPr>
        <w:rFonts w:hint="default"/>
      </w:rPr>
    </w:lvl>
    <w:lvl w:ilvl="5">
      <w:start w:val="1"/>
      <w:numFmt w:val="none"/>
      <w:lvlText w:val=""/>
      <w:lvlJc w:val="right"/>
      <w:rPr>
        <w:rFonts w:hint="default"/>
      </w:rPr>
    </w:lvl>
    <w:lvl w:ilvl="6">
      <w:start w:val="1"/>
      <w:numFmt w:val="none"/>
      <w:lvlText w:val=""/>
      <w:lvlJc w:val="left"/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right"/>
      <w:rPr>
        <w:rFonts w:hint="default"/>
      </w:rPr>
    </w:lvl>
  </w:abstractNum>
  <w:abstractNum w:abstractNumId="14" w15:restartNumberingAfterBreak="0">
    <w:nsid w:val="301D15EF"/>
    <w:multiLevelType w:val="hybridMultilevel"/>
    <w:tmpl w:val="53E6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C5CCA"/>
    <w:multiLevelType w:val="hybridMultilevel"/>
    <w:tmpl w:val="D618D5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6A4788"/>
    <w:multiLevelType w:val="hybridMultilevel"/>
    <w:tmpl w:val="0548107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4014124A"/>
    <w:multiLevelType w:val="hybridMultilevel"/>
    <w:tmpl w:val="CCFE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D576E0"/>
    <w:multiLevelType w:val="hybridMultilevel"/>
    <w:tmpl w:val="967ED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A3657"/>
    <w:multiLevelType w:val="hybridMultilevel"/>
    <w:tmpl w:val="345AEBC6"/>
    <w:lvl w:ilvl="0" w:tplc="BC546096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528F4"/>
    <w:multiLevelType w:val="hybridMultilevel"/>
    <w:tmpl w:val="7D7A57D4"/>
    <w:lvl w:ilvl="0" w:tplc="1F601E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F51F3"/>
    <w:multiLevelType w:val="hybridMultilevel"/>
    <w:tmpl w:val="F82EB54A"/>
    <w:lvl w:ilvl="0" w:tplc="CAF0CF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A52E7B"/>
    <w:multiLevelType w:val="hybridMultilevel"/>
    <w:tmpl w:val="BFEA0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575935"/>
    <w:multiLevelType w:val="hybridMultilevel"/>
    <w:tmpl w:val="76FABA72"/>
    <w:lvl w:ilvl="0" w:tplc="4F90BC26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0E32"/>
    <w:multiLevelType w:val="hybridMultilevel"/>
    <w:tmpl w:val="8F3C977A"/>
    <w:lvl w:ilvl="0" w:tplc="04090019">
      <w:start w:val="1"/>
      <w:numFmt w:val="lowerLetter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6" w15:restartNumberingAfterBreak="0">
    <w:nsid w:val="67254846"/>
    <w:multiLevelType w:val="hybridMultilevel"/>
    <w:tmpl w:val="2E8884D4"/>
    <w:lvl w:ilvl="0" w:tplc="5DBEA7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52578"/>
    <w:multiLevelType w:val="hybridMultilevel"/>
    <w:tmpl w:val="5F06FB28"/>
    <w:lvl w:ilvl="0" w:tplc="CE32098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D511A"/>
    <w:multiLevelType w:val="hybridMultilevel"/>
    <w:tmpl w:val="5C56AF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65F8D"/>
    <w:multiLevelType w:val="hybridMultilevel"/>
    <w:tmpl w:val="ED9E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B3146"/>
    <w:multiLevelType w:val="hybridMultilevel"/>
    <w:tmpl w:val="397EEF6C"/>
    <w:lvl w:ilvl="0" w:tplc="CE32098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9"/>
  </w:num>
  <w:num w:numId="5">
    <w:abstractNumId w:val="21"/>
  </w:num>
  <w:num w:numId="6">
    <w:abstractNumId w:val="4"/>
  </w:num>
  <w:num w:numId="7">
    <w:abstractNumId w:val="0"/>
  </w:num>
  <w:num w:numId="8">
    <w:abstractNumId w:val="30"/>
  </w:num>
  <w:num w:numId="9">
    <w:abstractNumId w:val="2"/>
  </w:num>
  <w:num w:numId="10">
    <w:abstractNumId w:val="9"/>
  </w:num>
  <w:num w:numId="11">
    <w:abstractNumId w:val="22"/>
  </w:num>
  <w:num w:numId="12">
    <w:abstractNumId w:val="27"/>
  </w:num>
  <w:num w:numId="13">
    <w:abstractNumId w:val="17"/>
  </w:num>
  <w:num w:numId="14">
    <w:abstractNumId w:val="26"/>
  </w:num>
  <w:num w:numId="15">
    <w:abstractNumId w:val="1"/>
  </w:num>
  <w:num w:numId="16">
    <w:abstractNumId w:val="5"/>
  </w:num>
  <w:num w:numId="17">
    <w:abstractNumId w:val="20"/>
  </w:num>
  <w:num w:numId="18">
    <w:abstractNumId w:val="14"/>
  </w:num>
  <w:num w:numId="19">
    <w:abstractNumId w:val="3"/>
  </w:num>
  <w:num w:numId="20">
    <w:abstractNumId w:val="15"/>
  </w:num>
  <w:num w:numId="21">
    <w:abstractNumId w:val="16"/>
  </w:num>
  <w:num w:numId="22">
    <w:abstractNumId w:val="24"/>
  </w:num>
  <w:num w:numId="23">
    <w:abstractNumId w:val="7"/>
  </w:num>
  <w:num w:numId="24">
    <w:abstractNumId w:val="12"/>
  </w:num>
  <w:num w:numId="25">
    <w:abstractNumId w:val="23"/>
  </w:num>
  <w:num w:numId="26">
    <w:abstractNumId w:val="28"/>
  </w:num>
  <w:num w:numId="27">
    <w:abstractNumId w:val="11"/>
  </w:num>
  <w:num w:numId="28">
    <w:abstractNumId w:val="29"/>
  </w:num>
  <w:num w:numId="29">
    <w:abstractNumId w:val="18"/>
  </w:num>
  <w:num w:numId="30">
    <w:abstractNumId w:val="25"/>
  </w:num>
  <w:num w:numId="3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trackRevisions/>
  <w:documentProtection w:edit="comments" w:enforcement="1" w:cryptProviderType="rsaAES" w:cryptAlgorithmClass="hash" w:cryptAlgorithmType="typeAny" w:cryptAlgorithmSid="14" w:cryptSpinCount="100000" w:hash="QHPiIbQZ3EfJkelWxamvWupajvR8ShUNMRllCNZz4ZxctOB3rbui8obX1OGAR41bQY7U/BXM9CWTeQZxAbLskQ==" w:salt="G80bFelB0B9iK3QSdRbZR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74"/>
    <w:rsid w:val="0000100D"/>
    <w:rsid w:val="00001044"/>
    <w:rsid w:val="00003C58"/>
    <w:rsid w:val="00003C6B"/>
    <w:rsid w:val="0000559E"/>
    <w:rsid w:val="00007662"/>
    <w:rsid w:val="00010F6F"/>
    <w:rsid w:val="0001207A"/>
    <w:rsid w:val="00012542"/>
    <w:rsid w:val="0001353B"/>
    <w:rsid w:val="00020C83"/>
    <w:rsid w:val="00022631"/>
    <w:rsid w:val="0002448D"/>
    <w:rsid w:val="000251BD"/>
    <w:rsid w:val="00025BA0"/>
    <w:rsid w:val="00026857"/>
    <w:rsid w:val="00031541"/>
    <w:rsid w:val="000329C3"/>
    <w:rsid w:val="00036057"/>
    <w:rsid w:val="0003742D"/>
    <w:rsid w:val="000407D1"/>
    <w:rsid w:val="00041227"/>
    <w:rsid w:val="00041B70"/>
    <w:rsid w:val="000430D3"/>
    <w:rsid w:val="000430DE"/>
    <w:rsid w:val="00043E7C"/>
    <w:rsid w:val="0004470F"/>
    <w:rsid w:val="000502D5"/>
    <w:rsid w:val="00050A0E"/>
    <w:rsid w:val="00051250"/>
    <w:rsid w:val="000547DD"/>
    <w:rsid w:val="00054D14"/>
    <w:rsid w:val="0005535A"/>
    <w:rsid w:val="000558A2"/>
    <w:rsid w:val="000563EE"/>
    <w:rsid w:val="00056A86"/>
    <w:rsid w:val="0005749E"/>
    <w:rsid w:val="00061281"/>
    <w:rsid w:val="00061949"/>
    <w:rsid w:val="00061C95"/>
    <w:rsid w:val="000635DF"/>
    <w:rsid w:val="00065222"/>
    <w:rsid w:val="0007260F"/>
    <w:rsid w:val="00074C71"/>
    <w:rsid w:val="0007560D"/>
    <w:rsid w:val="00075FDA"/>
    <w:rsid w:val="00076E10"/>
    <w:rsid w:val="0008209D"/>
    <w:rsid w:val="000834EE"/>
    <w:rsid w:val="00083D40"/>
    <w:rsid w:val="00084FD4"/>
    <w:rsid w:val="00087BEE"/>
    <w:rsid w:val="00092041"/>
    <w:rsid w:val="000A129D"/>
    <w:rsid w:val="000A3758"/>
    <w:rsid w:val="000A571E"/>
    <w:rsid w:val="000A5F65"/>
    <w:rsid w:val="000B099F"/>
    <w:rsid w:val="000B165E"/>
    <w:rsid w:val="000B235C"/>
    <w:rsid w:val="000B3937"/>
    <w:rsid w:val="000B4E07"/>
    <w:rsid w:val="000B500E"/>
    <w:rsid w:val="000B602D"/>
    <w:rsid w:val="000B6936"/>
    <w:rsid w:val="000B74EA"/>
    <w:rsid w:val="000B7E2D"/>
    <w:rsid w:val="000C0375"/>
    <w:rsid w:val="000C0508"/>
    <w:rsid w:val="000C170F"/>
    <w:rsid w:val="000C6AC9"/>
    <w:rsid w:val="000D3B0A"/>
    <w:rsid w:val="000D43CF"/>
    <w:rsid w:val="000D54F7"/>
    <w:rsid w:val="000D776F"/>
    <w:rsid w:val="000E0EA6"/>
    <w:rsid w:val="000E1183"/>
    <w:rsid w:val="000E2521"/>
    <w:rsid w:val="000E5E36"/>
    <w:rsid w:val="000E701E"/>
    <w:rsid w:val="000F2A61"/>
    <w:rsid w:val="000F4BDC"/>
    <w:rsid w:val="000F54CA"/>
    <w:rsid w:val="00100463"/>
    <w:rsid w:val="0011060C"/>
    <w:rsid w:val="001116DB"/>
    <w:rsid w:val="001126F9"/>
    <w:rsid w:val="001146E0"/>
    <w:rsid w:val="0011579D"/>
    <w:rsid w:val="00115B29"/>
    <w:rsid w:val="0011792D"/>
    <w:rsid w:val="0012031C"/>
    <w:rsid w:val="00122C1C"/>
    <w:rsid w:val="00123381"/>
    <w:rsid w:val="00123C53"/>
    <w:rsid w:val="0012426A"/>
    <w:rsid w:val="0012443B"/>
    <w:rsid w:val="001265D4"/>
    <w:rsid w:val="00126C1D"/>
    <w:rsid w:val="00126EA1"/>
    <w:rsid w:val="00127E85"/>
    <w:rsid w:val="0013030F"/>
    <w:rsid w:val="001314B9"/>
    <w:rsid w:val="001318A2"/>
    <w:rsid w:val="00132ED9"/>
    <w:rsid w:val="001359CD"/>
    <w:rsid w:val="00144CDB"/>
    <w:rsid w:val="00146A16"/>
    <w:rsid w:val="00146AF4"/>
    <w:rsid w:val="00146F71"/>
    <w:rsid w:val="00147D33"/>
    <w:rsid w:val="00152C47"/>
    <w:rsid w:val="00153163"/>
    <w:rsid w:val="001546F0"/>
    <w:rsid w:val="001559A2"/>
    <w:rsid w:val="00157E53"/>
    <w:rsid w:val="001616F9"/>
    <w:rsid w:val="001648EE"/>
    <w:rsid w:val="00164946"/>
    <w:rsid w:val="001702E9"/>
    <w:rsid w:val="0017114A"/>
    <w:rsid w:val="00172635"/>
    <w:rsid w:val="00174D96"/>
    <w:rsid w:val="00177204"/>
    <w:rsid w:val="00181704"/>
    <w:rsid w:val="00181AAB"/>
    <w:rsid w:val="0018489C"/>
    <w:rsid w:val="001852BC"/>
    <w:rsid w:val="00193CE1"/>
    <w:rsid w:val="001946FC"/>
    <w:rsid w:val="001959A9"/>
    <w:rsid w:val="001A20EA"/>
    <w:rsid w:val="001A4617"/>
    <w:rsid w:val="001A5764"/>
    <w:rsid w:val="001B115C"/>
    <w:rsid w:val="001B4AD2"/>
    <w:rsid w:val="001B56DA"/>
    <w:rsid w:val="001C2F50"/>
    <w:rsid w:val="001C5B26"/>
    <w:rsid w:val="001D0ADC"/>
    <w:rsid w:val="001D3EB5"/>
    <w:rsid w:val="001D40ED"/>
    <w:rsid w:val="001D5524"/>
    <w:rsid w:val="001D6ABB"/>
    <w:rsid w:val="001E197B"/>
    <w:rsid w:val="001E3F18"/>
    <w:rsid w:val="001E6487"/>
    <w:rsid w:val="001E676A"/>
    <w:rsid w:val="001F1604"/>
    <w:rsid w:val="001F219E"/>
    <w:rsid w:val="001F22AD"/>
    <w:rsid w:val="001F5F6F"/>
    <w:rsid w:val="001F655C"/>
    <w:rsid w:val="001F7047"/>
    <w:rsid w:val="002003F5"/>
    <w:rsid w:val="002022E8"/>
    <w:rsid w:val="00204358"/>
    <w:rsid w:val="002125E5"/>
    <w:rsid w:val="00220CA8"/>
    <w:rsid w:val="00224CFC"/>
    <w:rsid w:val="00225ED3"/>
    <w:rsid w:val="0022689F"/>
    <w:rsid w:val="00227013"/>
    <w:rsid w:val="00230EE6"/>
    <w:rsid w:val="002314BE"/>
    <w:rsid w:val="00236E22"/>
    <w:rsid w:val="00237E3E"/>
    <w:rsid w:val="0023F678"/>
    <w:rsid w:val="0024378C"/>
    <w:rsid w:val="00244129"/>
    <w:rsid w:val="002474BE"/>
    <w:rsid w:val="00252080"/>
    <w:rsid w:val="00254543"/>
    <w:rsid w:val="00254FB7"/>
    <w:rsid w:val="00261628"/>
    <w:rsid w:val="00261644"/>
    <w:rsid w:val="00264AA2"/>
    <w:rsid w:val="00264E3E"/>
    <w:rsid w:val="002654C8"/>
    <w:rsid w:val="002661C8"/>
    <w:rsid w:val="002669F4"/>
    <w:rsid w:val="00266AFC"/>
    <w:rsid w:val="00271E1B"/>
    <w:rsid w:val="002739D1"/>
    <w:rsid w:val="00274924"/>
    <w:rsid w:val="0028004F"/>
    <w:rsid w:val="00283674"/>
    <w:rsid w:val="00283B56"/>
    <w:rsid w:val="00285977"/>
    <w:rsid w:val="00287456"/>
    <w:rsid w:val="00291435"/>
    <w:rsid w:val="00291A49"/>
    <w:rsid w:val="00291A7F"/>
    <w:rsid w:val="00292005"/>
    <w:rsid w:val="00293249"/>
    <w:rsid w:val="0029520F"/>
    <w:rsid w:val="00297650"/>
    <w:rsid w:val="002A2671"/>
    <w:rsid w:val="002A35EF"/>
    <w:rsid w:val="002A3775"/>
    <w:rsid w:val="002A3C21"/>
    <w:rsid w:val="002A405C"/>
    <w:rsid w:val="002A6939"/>
    <w:rsid w:val="002B08FA"/>
    <w:rsid w:val="002B3D65"/>
    <w:rsid w:val="002B3F68"/>
    <w:rsid w:val="002B6B63"/>
    <w:rsid w:val="002B7853"/>
    <w:rsid w:val="002C2F22"/>
    <w:rsid w:val="002C3E4E"/>
    <w:rsid w:val="002C4B1A"/>
    <w:rsid w:val="002C6267"/>
    <w:rsid w:val="002CB1D8"/>
    <w:rsid w:val="002D1B51"/>
    <w:rsid w:val="002D3351"/>
    <w:rsid w:val="002D3912"/>
    <w:rsid w:val="002D5683"/>
    <w:rsid w:val="002D5AED"/>
    <w:rsid w:val="002D6544"/>
    <w:rsid w:val="002D7ED8"/>
    <w:rsid w:val="002E0151"/>
    <w:rsid w:val="002E02C9"/>
    <w:rsid w:val="002E1292"/>
    <w:rsid w:val="002F0432"/>
    <w:rsid w:val="002F0D3E"/>
    <w:rsid w:val="002F1A40"/>
    <w:rsid w:val="002F2792"/>
    <w:rsid w:val="002F5069"/>
    <w:rsid w:val="002F54BE"/>
    <w:rsid w:val="00300006"/>
    <w:rsid w:val="00300625"/>
    <w:rsid w:val="00300E3E"/>
    <w:rsid w:val="00304B72"/>
    <w:rsid w:val="00305A8D"/>
    <w:rsid w:val="00307A22"/>
    <w:rsid w:val="0031159B"/>
    <w:rsid w:val="003145E3"/>
    <w:rsid w:val="00314A79"/>
    <w:rsid w:val="00315FA5"/>
    <w:rsid w:val="003162E9"/>
    <w:rsid w:val="0032221A"/>
    <w:rsid w:val="00325385"/>
    <w:rsid w:val="00326BEF"/>
    <w:rsid w:val="00327E01"/>
    <w:rsid w:val="00330671"/>
    <w:rsid w:val="00330C4D"/>
    <w:rsid w:val="00330D1B"/>
    <w:rsid w:val="00330F84"/>
    <w:rsid w:val="003312B9"/>
    <w:rsid w:val="00331C14"/>
    <w:rsid w:val="00332288"/>
    <w:rsid w:val="00334711"/>
    <w:rsid w:val="003378F8"/>
    <w:rsid w:val="00341410"/>
    <w:rsid w:val="003421EF"/>
    <w:rsid w:val="00344C59"/>
    <w:rsid w:val="00345AD6"/>
    <w:rsid w:val="00345FA2"/>
    <w:rsid w:val="003469F7"/>
    <w:rsid w:val="00347FD6"/>
    <w:rsid w:val="00354D41"/>
    <w:rsid w:val="00357129"/>
    <w:rsid w:val="00357589"/>
    <w:rsid w:val="003633F2"/>
    <w:rsid w:val="00365DBF"/>
    <w:rsid w:val="003724F8"/>
    <w:rsid w:val="0037361F"/>
    <w:rsid w:val="0037479E"/>
    <w:rsid w:val="00375270"/>
    <w:rsid w:val="00375778"/>
    <w:rsid w:val="0037609D"/>
    <w:rsid w:val="00376617"/>
    <w:rsid w:val="003769D4"/>
    <w:rsid w:val="00381D4A"/>
    <w:rsid w:val="00383563"/>
    <w:rsid w:val="00383B45"/>
    <w:rsid w:val="00385720"/>
    <w:rsid w:val="00387348"/>
    <w:rsid w:val="0039087C"/>
    <w:rsid w:val="00391DA7"/>
    <w:rsid w:val="00391E79"/>
    <w:rsid w:val="00395793"/>
    <w:rsid w:val="003964ED"/>
    <w:rsid w:val="00396CDE"/>
    <w:rsid w:val="003977C5"/>
    <w:rsid w:val="003A075D"/>
    <w:rsid w:val="003A34F6"/>
    <w:rsid w:val="003A53E0"/>
    <w:rsid w:val="003A5885"/>
    <w:rsid w:val="003A7BE7"/>
    <w:rsid w:val="003B16F3"/>
    <w:rsid w:val="003B5E20"/>
    <w:rsid w:val="003B7958"/>
    <w:rsid w:val="003C18F6"/>
    <w:rsid w:val="003C39E8"/>
    <w:rsid w:val="003C4614"/>
    <w:rsid w:val="003C4E93"/>
    <w:rsid w:val="003C781E"/>
    <w:rsid w:val="003D0418"/>
    <w:rsid w:val="003D0E34"/>
    <w:rsid w:val="003D1C6B"/>
    <w:rsid w:val="003D27EB"/>
    <w:rsid w:val="003D2A6F"/>
    <w:rsid w:val="003D3FE4"/>
    <w:rsid w:val="003D4238"/>
    <w:rsid w:val="003E01E7"/>
    <w:rsid w:val="003E0B58"/>
    <w:rsid w:val="003E3BAD"/>
    <w:rsid w:val="003E3C47"/>
    <w:rsid w:val="003E5700"/>
    <w:rsid w:val="003E5D59"/>
    <w:rsid w:val="003E61BD"/>
    <w:rsid w:val="003F02A5"/>
    <w:rsid w:val="003F097C"/>
    <w:rsid w:val="003F1595"/>
    <w:rsid w:val="003F3153"/>
    <w:rsid w:val="004002EB"/>
    <w:rsid w:val="00402B08"/>
    <w:rsid w:val="004036B7"/>
    <w:rsid w:val="004043BC"/>
    <w:rsid w:val="00407BD2"/>
    <w:rsid w:val="004150C1"/>
    <w:rsid w:val="004150FD"/>
    <w:rsid w:val="00415911"/>
    <w:rsid w:val="00415CEA"/>
    <w:rsid w:val="00416E4F"/>
    <w:rsid w:val="00416FCB"/>
    <w:rsid w:val="00417771"/>
    <w:rsid w:val="00420F19"/>
    <w:rsid w:val="00422532"/>
    <w:rsid w:val="00422BF0"/>
    <w:rsid w:val="00424517"/>
    <w:rsid w:val="00425F53"/>
    <w:rsid w:val="00426CCC"/>
    <w:rsid w:val="0042715D"/>
    <w:rsid w:val="00430B94"/>
    <w:rsid w:val="004335F0"/>
    <w:rsid w:val="00434445"/>
    <w:rsid w:val="0043516C"/>
    <w:rsid w:val="004362E2"/>
    <w:rsid w:val="004401F9"/>
    <w:rsid w:val="00441544"/>
    <w:rsid w:val="00443085"/>
    <w:rsid w:val="00444DC8"/>
    <w:rsid w:val="00447225"/>
    <w:rsid w:val="0044761E"/>
    <w:rsid w:val="00451D00"/>
    <w:rsid w:val="004528BB"/>
    <w:rsid w:val="00456599"/>
    <w:rsid w:val="00456CD9"/>
    <w:rsid w:val="00457358"/>
    <w:rsid w:val="00460637"/>
    <w:rsid w:val="00461729"/>
    <w:rsid w:val="004617A2"/>
    <w:rsid w:val="00462349"/>
    <w:rsid w:val="004665B7"/>
    <w:rsid w:val="00466F0C"/>
    <w:rsid w:val="004675A0"/>
    <w:rsid w:val="00473061"/>
    <w:rsid w:val="0047661D"/>
    <w:rsid w:val="0047752B"/>
    <w:rsid w:val="00481799"/>
    <w:rsid w:val="004821BE"/>
    <w:rsid w:val="004823A9"/>
    <w:rsid w:val="004837F0"/>
    <w:rsid w:val="00483931"/>
    <w:rsid w:val="0048564B"/>
    <w:rsid w:val="004864F3"/>
    <w:rsid w:val="004940E6"/>
    <w:rsid w:val="004948F9"/>
    <w:rsid w:val="00494B42"/>
    <w:rsid w:val="00497D0A"/>
    <w:rsid w:val="004A1F0B"/>
    <w:rsid w:val="004A4798"/>
    <w:rsid w:val="004B2C35"/>
    <w:rsid w:val="004B7155"/>
    <w:rsid w:val="004C3AD7"/>
    <w:rsid w:val="004D030B"/>
    <w:rsid w:val="004D1982"/>
    <w:rsid w:val="004D1BE2"/>
    <w:rsid w:val="004D7644"/>
    <w:rsid w:val="004E16BE"/>
    <w:rsid w:val="004E2528"/>
    <w:rsid w:val="004E3910"/>
    <w:rsid w:val="004E7795"/>
    <w:rsid w:val="004F1800"/>
    <w:rsid w:val="004F2B82"/>
    <w:rsid w:val="004F5844"/>
    <w:rsid w:val="004F6064"/>
    <w:rsid w:val="004F6388"/>
    <w:rsid w:val="004F77E5"/>
    <w:rsid w:val="00501C38"/>
    <w:rsid w:val="0050287B"/>
    <w:rsid w:val="00503231"/>
    <w:rsid w:val="00505559"/>
    <w:rsid w:val="005060BD"/>
    <w:rsid w:val="00506E89"/>
    <w:rsid w:val="00507764"/>
    <w:rsid w:val="00511102"/>
    <w:rsid w:val="00511AE0"/>
    <w:rsid w:val="00514E7A"/>
    <w:rsid w:val="00515695"/>
    <w:rsid w:val="005168EA"/>
    <w:rsid w:val="00517533"/>
    <w:rsid w:val="0052069F"/>
    <w:rsid w:val="005209F7"/>
    <w:rsid w:val="00527C0B"/>
    <w:rsid w:val="00531430"/>
    <w:rsid w:val="005352F9"/>
    <w:rsid w:val="00536E0E"/>
    <w:rsid w:val="0054014B"/>
    <w:rsid w:val="005427FC"/>
    <w:rsid w:val="0054357C"/>
    <w:rsid w:val="005460D3"/>
    <w:rsid w:val="00547802"/>
    <w:rsid w:val="00547CD1"/>
    <w:rsid w:val="0055486A"/>
    <w:rsid w:val="00557049"/>
    <w:rsid w:val="00560133"/>
    <w:rsid w:val="00560CE3"/>
    <w:rsid w:val="00562992"/>
    <w:rsid w:val="0056567B"/>
    <w:rsid w:val="005660BE"/>
    <w:rsid w:val="00570F8B"/>
    <w:rsid w:val="00571527"/>
    <w:rsid w:val="00581683"/>
    <w:rsid w:val="005837EB"/>
    <w:rsid w:val="005844EF"/>
    <w:rsid w:val="00586E71"/>
    <w:rsid w:val="00587A44"/>
    <w:rsid w:val="00592DB8"/>
    <w:rsid w:val="005951D0"/>
    <w:rsid w:val="005A0ACB"/>
    <w:rsid w:val="005A1A8C"/>
    <w:rsid w:val="005A27B6"/>
    <w:rsid w:val="005A2907"/>
    <w:rsid w:val="005A6DFD"/>
    <w:rsid w:val="005A752F"/>
    <w:rsid w:val="005B261D"/>
    <w:rsid w:val="005B29BB"/>
    <w:rsid w:val="005B50EA"/>
    <w:rsid w:val="005B700A"/>
    <w:rsid w:val="005C004D"/>
    <w:rsid w:val="005C0054"/>
    <w:rsid w:val="005C20DC"/>
    <w:rsid w:val="005C3721"/>
    <w:rsid w:val="005C5CED"/>
    <w:rsid w:val="005C5F38"/>
    <w:rsid w:val="005C6BC8"/>
    <w:rsid w:val="005D007B"/>
    <w:rsid w:val="005D1D4D"/>
    <w:rsid w:val="005D2969"/>
    <w:rsid w:val="005D3018"/>
    <w:rsid w:val="005D4967"/>
    <w:rsid w:val="005D75A0"/>
    <w:rsid w:val="005E27DE"/>
    <w:rsid w:val="005E413E"/>
    <w:rsid w:val="005E5132"/>
    <w:rsid w:val="005E5F6B"/>
    <w:rsid w:val="005E5F7C"/>
    <w:rsid w:val="005E62C8"/>
    <w:rsid w:val="005E7016"/>
    <w:rsid w:val="005E73FD"/>
    <w:rsid w:val="005E7B22"/>
    <w:rsid w:val="005F07C8"/>
    <w:rsid w:val="005F19B3"/>
    <w:rsid w:val="005F1B74"/>
    <w:rsid w:val="005F4515"/>
    <w:rsid w:val="00601C13"/>
    <w:rsid w:val="00602C0A"/>
    <w:rsid w:val="0060478D"/>
    <w:rsid w:val="00605F53"/>
    <w:rsid w:val="006071A2"/>
    <w:rsid w:val="006130AA"/>
    <w:rsid w:val="006144D7"/>
    <w:rsid w:val="00614DFA"/>
    <w:rsid w:val="00615E4D"/>
    <w:rsid w:val="006177CB"/>
    <w:rsid w:val="0062418A"/>
    <w:rsid w:val="006241B8"/>
    <w:rsid w:val="006254EF"/>
    <w:rsid w:val="006265D2"/>
    <w:rsid w:val="00630A95"/>
    <w:rsid w:val="00630C9B"/>
    <w:rsid w:val="0063154D"/>
    <w:rsid w:val="00631F95"/>
    <w:rsid w:val="00632F33"/>
    <w:rsid w:val="00634476"/>
    <w:rsid w:val="00635D29"/>
    <w:rsid w:val="00635DA1"/>
    <w:rsid w:val="0063648B"/>
    <w:rsid w:val="00641400"/>
    <w:rsid w:val="0064197E"/>
    <w:rsid w:val="00643BEA"/>
    <w:rsid w:val="00652BC6"/>
    <w:rsid w:val="00654634"/>
    <w:rsid w:val="00655553"/>
    <w:rsid w:val="00662213"/>
    <w:rsid w:val="0066286D"/>
    <w:rsid w:val="00670CAD"/>
    <w:rsid w:val="00670E3E"/>
    <w:rsid w:val="00671759"/>
    <w:rsid w:val="00671ACB"/>
    <w:rsid w:val="006753F8"/>
    <w:rsid w:val="00677355"/>
    <w:rsid w:val="006822FB"/>
    <w:rsid w:val="00684905"/>
    <w:rsid w:val="006853C5"/>
    <w:rsid w:val="00686452"/>
    <w:rsid w:val="006878DE"/>
    <w:rsid w:val="00691DD2"/>
    <w:rsid w:val="00692D78"/>
    <w:rsid w:val="006930A3"/>
    <w:rsid w:val="00693E86"/>
    <w:rsid w:val="00697FC1"/>
    <w:rsid w:val="006A3EFD"/>
    <w:rsid w:val="006A4F14"/>
    <w:rsid w:val="006A53D1"/>
    <w:rsid w:val="006A7149"/>
    <w:rsid w:val="006B4F44"/>
    <w:rsid w:val="006B650A"/>
    <w:rsid w:val="006C19D4"/>
    <w:rsid w:val="006C7C3F"/>
    <w:rsid w:val="006D03AB"/>
    <w:rsid w:val="006D098E"/>
    <w:rsid w:val="006D49E7"/>
    <w:rsid w:val="006D4FBF"/>
    <w:rsid w:val="006D584F"/>
    <w:rsid w:val="006D5EC4"/>
    <w:rsid w:val="006D77CF"/>
    <w:rsid w:val="006F1E96"/>
    <w:rsid w:val="006F3E35"/>
    <w:rsid w:val="006F3EA3"/>
    <w:rsid w:val="006F5595"/>
    <w:rsid w:val="006F7CE0"/>
    <w:rsid w:val="0070048F"/>
    <w:rsid w:val="007004CF"/>
    <w:rsid w:val="007028DE"/>
    <w:rsid w:val="00702AE3"/>
    <w:rsid w:val="0070461B"/>
    <w:rsid w:val="00705A8A"/>
    <w:rsid w:val="007072D7"/>
    <w:rsid w:val="00707F74"/>
    <w:rsid w:val="00711E84"/>
    <w:rsid w:val="0071512E"/>
    <w:rsid w:val="00722F98"/>
    <w:rsid w:val="007234E9"/>
    <w:rsid w:val="00723E6E"/>
    <w:rsid w:val="00724C4F"/>
    <w:rsid w:val="00726ED3"/>
    <w:rsid w:val="00727C5C"/>
    <w:rsid w:val="007300C5"/>
    <w:rsid w:val="00730A9F"/>
    <w:rsid w:val="00730D3B"/>
    <w:rsid w:val="00732668"/>
    <w:rsid w:val="0074396A"/>
    <w:rsid w:val="00743B1D"/>
    <w:rsid w:val="00744A26"/>
    <w:rsid w:val="00745318"/>
    <w:rsid w:val="00746446"/>
    <w:rsid w:val="007533B8"/>
    <w:rsid w:val="00754C0A"/>
    <w:rsid w:val="0075659E"/>
    <w:rsid w:val="00757174"/>
    <w:rsid w:val="00762CC1"/>
    <w:rsid w:val="0077063F"/>
    <w:rsid w:val="00770787"/>
    <w:rsid w:val="00771B0C"/>
    <w:rsid w:val="007733C3"/>
    <w:rsid w:val="00776648"/>
    <w:rsid w:val="00777075"/>
    <w:rsid w:val="0078399A"/>
    <w:rsid w:val="00783C56"/>
    <w:rsid w:val="00783E2E"/>
    <w:rsid w:val="00783F86"/>
    <w:rsid w:val="00784954"/>
    <w:rsid w:val="00784DA5"/>
    <w:rsid w:val="0079059A"/>
    <w:rsid w:val="00790AAC"/>
    <w:rsid w:val="00791420"/>
    <w:rsid w:val="00791C07"/>
    <w:rsid w:val="00794EB0"/>
    <w:rsid w:val="007A1245"/>
    <w:rsid w:val="007A3B06"/>
    <w:rsid w:val="007A4938"/>
    <w:rsid w:val="007A56D1"/>
    <w:rsid w:val="007A5AB6"/>
    <w:rsid w:val="007A6AA7"/>
    <w:rsid w:val="007A73D6"/>
    <w:rsid w:val="007A7F19"/>
    <w:rsid w:val="007B26CC"/>
    <w:rsid w:val="007B3A4F"/>
    <w:rsid w:val="007B428D"/>
    <w:rsid w:val="007B4955"/>
    <w:rsid w:val="007B5262"/>
    <w:rsid w:val="007B6519"/>
    <w:rsid w:val="007B70AB"/>
    <w:rsid w:val="007C027D"/>
    <w:rsid w:val="007C07C1"/>
    <w:rsid w:val="007C15DF"/>
    <w:rsid w:val="007C4C91"/>
    <w:rsid w:val="007C591E"/>
    <w:rsid w:val="007C72D0"/>
    <w:rsid w:val="007C76A2"/>
    <w:rsid w:val="007D2B29"/>
    <w:rsid w:val="007D35A5"/>
    <w:rsid w:val="007D7BD0"/>
    <w:rsid w:val="007D7C9D"/>
    <w:rsid w:val="007E166B"/>
    <w:rsid w:val="007E24ED"/>
    <w:rsid w:val="007E6880"/>
    <w:rsid w:val="007E6CA0"/>
    <w:rsid w:val="007E7031"/>
    <w:rsid w:val="007E7984"/>
    <w:rsid w:val="007F0F2E"/>
    <w:rsid w:val="007F1470"/>
    <w:rsid w:val="007F1AD8"/>
    <w:rsid w:val="007F3B70"/>
    <w:rsid w:val="007F4148"/>
    <w:rsid w:val="007F522B"/>
    <w:rsid w:val="007F642D"/>
    <w:rsid w:val="007F69D9"/>
    <w:rsid w:val="007F7648"/>
    <w:rsid w:val="00804DF0"/>
    <w:rsid w:val="0080545D"/>
    <w:rsid w:val="00805945"/>
    <w:rsid w:val="0080707F"/>
    <w:rsid w:val="00807AFA"/>
    <w:rsid w:val="0081220E"/>
    <w:rsid w:val="008139B5"/>
    <w:rsid w:val="0081562D"/>
    <w:rsid w:val="00815669"/>
    <w:rsid w:val="0082001C"/>
    <w:rsid w:val="008213C2"/>
    <w:rsid w:val="0082173C"/>
    <w:rsid w:val="0082379F"/>
    <w:rsid w:val="00824817"/>
    <w:rsid w:val="00831190"/>
    <w:rsid w:val="00831F0D"/>
    <w:rsid w:val="008341B9"/>
    <w:rsid w:val="008350BD"/>
    <w:rsid w:val="00835753"/>
    <w:rsid w:val="008362FA"/>
    <w:rsid w:val="0084355F"/>
    <w:rsid w:val="00846FB7"/>
    <w:rsid w:val="00847BBA"/>
    <w:rsid w:val="00850E13"/>
    <w:rsid w:val="008538BD"/>
    <w:rsid w:val="00860D25"/>
    <w:rsid w:val="00861259"/>
    <w:rsid w:val="00862D9C"/>
    <w:rsid w:val="00862ED0"/>
    <w:rsid w:val="00863948"/>
    <w:rsid w:val="00863FE2"/>
    <w:rsid w:val="00864ECE"/>
    <w:rsid w:val="0086712E"/>
    <w:rsid w:val="008700F7"/>
    <w:rsid w:val="00872BFE"/>
    <w:rsid w:val="00872C8F"/>
    <w:rsid w:val="00877354"/>
    <w:rsid w:val="00880DB1"/>
    <w:rsid w:val="0088284A"/>
    <w:rsid w:val="00883EA9"/>
    <w:rsid w:val="00884547"/>
    <w:rsid w:val="008856B0"/>
    <w:rsid w:val="008875B2"/>
    <w:rsid w:val="00891367"/>
    <w:rsid w:val="00892059"/>
    <w:rsid w:val="0089230D"/>
    <w:rsid w:val="008934F8"/>
    <w:rsid w:val="00893C56"/>
    <w:rsid w:val="00893EF2"/>
    <w:rsid w:val="00894533"/>
    <w:rsid w:val="00894EB0"/>
    <w:rsid w:val="00895ACB"/>
    <w:rsid w:val="00895C75"/>
    <w:rsid w:val="00896776"/>
    <w:rsid w:val="00897428"/>
    <w:rsid w:val="008A08AC"/>
    <w:rsid w:val="008A27BA"/>
    <w:rsid w:val="008A61FB"/>
    <w:rsid w:val="008B152A"/>
    <w:rsid w:val="008B2D19"/>
    <w:rsid w:val="008B34E3"/>
    <w:rsid w:val="008B4EFF"/>
    <w:rsid w:val="008B5A2B"/>
    <w:rsid w:val="008B7F25"/>
    <w:rsid w:val="008B7FDB"/>
    <w:rsid w:val="008D01F9"/>
    <w:rsid w:val="008D08BA"/>
    <w:rsid w:val="008D15E3"/>
    <w:rsid w:val="008D17DD"/>
    <w:rsid w:val="008D1BA2"/>
    <w:rsid w:val="008D290D"/>
    <w:rsid w:val="008D3C7F"/>
    <w:rsid w:val="008D7BBF"/>
    <w:rsid w:val="008E1274"/>
    <w:rsid w:val="008E5ADF"/>
    <w:rsid w:val="008E663A"/>
    <w:rsid w:val="008F1230"/>
    <w:rsid w:val="008F3555"/>
    <w:rsid w:val="008F57B0"/>
    <w:rsid w:val="008F793C"/>
    <w:rsid w:val="008FC9F9"/>
    <w:rsid w:val="00900139"/>
    <w:rsid w:val="00900EDC"/>
    <w:rsid w:val="00904037"/>
    <w:rsid w:val="009055B8"/>
    <w:rsid w:val="00906256"/>
    <w:rsid w:val="0090790C"/>
    <w:rsid w:val="009164A7"/>
    <w:rsid w:val="009205AC"/>
    <w:rsid w:val="00920D18"/>
    <w:rsid w:val="00924834"/>
    <w:rsid w:val="0092499A"/>
    <w:rsid w:val="009250A3"/>
    <w:rsid w:val="009255C5"/>
    <w:rsid w:val="00930101"/>
    <w:rsid w:val="009304FF"/>
    <w:rsid w:val="00931EB4"/>
    <w:rsid w:val="00933A65"/>
    <w:rsid w:val="00933AC4"/>
    <w:rsid w:val="00934052"/>
    <w:rsid w:val="009347F7"/>
    <w:rsid w:val="00935E0B"/>
    <w:rsid w:val="00937C13"/>
    <w:rsid w:val="00940CD6"/>
    <w:rsid w:val="00940E15"/>
    <w:rsid w:val="0094313A"/>
    <w:rsid w:val="00945C26"/>
    <w:rsid w:val="00947395"/>
    <w:rsid w:val="00947745"/>
    <w:rsid w:val="00950C8A"/>
    <w:rsid w:val="009556BD"/>
    <w:rsid w:val="00960110"/>
    <w:rsid w:val="0096018E"/>
    <w:rsid w:val="00961B79"/>
    <w:rsid w:val="00961DD0"/>
    <w:rsid w:val="00965A9D"/>
    <w:rsid w:val="009711A2"/>
    <w:rsid w:val="00972391"/>
    <w:rsid w:val="0097346A"/>
    <w:rsid w:val="00973DD2"/>
    <w:rsid w:val="009821A9"/>
    <w:rsid w:val="009843F3"/>
    <w:rsid w:val="00984B7D"/>
    <w:rsid w:val="00984DB3"/>
    <w:rsid w:val="009863C8"/>
    <w:rsid w:val="00987301"/>
    <w:rsid w:val="00987E71"/>
    <w:rsid w:val="0099057D"/>
    <w:rsid w:val="00990A28"/>
    <w:rsid w:val="009916FD"/>
    <w:rsid w:val="00991EAD"/>
    <w:rsid w:val="00993F86"/>
    <w:rsid w:val="00993FA1"/>
    <w:rsid w:val="0099440E"/>
    <w:rsid w:val="00994FA9"/>
    <w:rsid w:val="009978E3"/>
    <w:rsid w:val="009A0624"/>
    <w:rsid w:val="009A1599"/>
    <w:rsid w:val="009A1727"/>
    <w:rsid w:val="009A2E20"/>
    <w:rsid w:val="009A34FC"/>
    <w:rsid w:val="009A3532"/>
    <w:rsid w:val="009A3C48"/>
    <w:rsid w:val="009A4C7A"/>
    <w:rsid w:val="009A52EA"/>
    <w:rsid w:val="009B18FF"/>
    <w:rsid w:val="009B2254"/>
    <w:rsid w:val="009B4B7D"/>
    <w:rsid w:val="009B4BB4"/>
    <w:rsid w:val="009B4EA1"/>
    <w:rsid w:val="009B4EA6"/>
    <w:rsid w:val="009C05E6"/>
    <w:rsid w:val="009C0A91"/>
    <w:rsid w:val="009C1EF3"/>
    <w:rsid w:val="009C304E"/>
    <w:rsid w:val="009C374B"/>
    <w:rsid w:val="009C477B"/>
    <w:rsid w:val="009C4DEE"/>
    <w:rsid w:val="009C62FB"/>
    <w:rsid w:val="009C6CA1"/>
    <w:rsid w:val="009D0938"/>
    <w:rsid w:val="009D0A62"/>
    <w:rsid w:val="009D15DE"/>
    <w:rsid w:val="009D55EA"/>
    <w:rsid w:val="009D65CB"/>
    <w:rsid w:val="009D66F4"/>
    <w:rsid w:val="009E547B"/>
    <w:rsid w:val="009E6728"/>
    <w:rsid w:val="009F0A54"/>
    <w:rsid w:val="00A01762"/>
    <w:rsid w:val="00A02782"/>
    <w:rsid w:val="00A02A45"/>
    <w:rsid w:val="00A03BF5"/>
    <w:rsid w:val="00A03CEC"/>
    <w:rsid w:val="00A07AD9"/>
    <w:rsid w:val="00A07E2E"/>
    <w:rsid w:val="00A120E5"/>
    <w:rsid w:val="00A158F9"/>
    <w:rsid w:val="00A2445A"/>
    <w:rsid w:val="00A25060"/>
    <w:rsid w:val="00A26AF6"/>
    <w:rsid w:val="00A278E6"/>
    <w:rsid w:val="00A31E25"/>
    <w:rsid w:val="00A34927"/>
    <w:rsid w:val="00A3528E"/>
    <w:rsid w:val="00A35DC7"/>
    <w:rsid w:val="00A44137"/>
    <w:rsid w:val="00A44430"/>
    <w:rsid w:val="00A45729"/>
    <w:rsid w:val="00A46E1B"/>
    <w:rsid w:val="00A47812"/>
    <w:rsid w:val="00A54F90"/>
    <w:rsid w:val="00A55DEF"/>
    <w:rsid w:val="00A55E29"/>
    <w:rsid w:val="00A56C76"/>
    <w:rsid w:val="00A60791"/>
    <w:rsid w:val="00A612A2"/>
    <w:rsid w:val="00A6345B"/>
    <w:rsid w:val="00A64141"/>
    <w:rsid w:val="00A65ECD"/>
    <w:rsid w:val="00A725F5"/>
    <w:rsid w:val="00A75AB8"/>
    <w:rsid w:val="00A75EE2"/>
    <w:rsid w:val="00A76AA6"/>
    <w:rsid w:val="00A778AD"/>
    <w:rsid w:val="00A80866"/>
    <w:rsid w:val="00A80AF5"/>
    <w:rsid w:val="00A85FA4"/>
    <w:rsid w:val="00A86E1F"/>
    <w:rsid w:val="00A91325"/>
    <w:rsid w:val="00A92E8C"/>
    <w:rsid w:val="00A93598"/>
    <w:rsid w:val="00AA0D13"/>
    <w:rsid w:val="00AA1431"/>
    <w:rsid w:val="00AB10F7"/>
    <w:rsid w:val="00AB1782"/>
    <w:rsid w:val="00AB2AF6"/>
    <w:rsid w:val="00AB4E9C"/>
    <w:rsid w:val="00AB7CB2"/>
    <w:rsid w:val="00AC2264"/>
    <w:rsid w:val="00AC451B"/>
    <w:rsid w:val="00AC5716"/>
    <w:rsid w:val="00AC64C7"/>
    <w:rsid w:val="00AD145C"/>
    <w:rsid w:val="00AD1811"/>
    <w:rsid w:val="00AD3429"/>
    <w:rsid w:val="00AD74FD"/>
    <w:rsid w:val="00AE1337"/>
    <w:rsid w:val="00AE2144"/>
    <w:rsid w:val="00AE309F"/>
    <w:rsid w:val="00AE35A6"/>
    <w:rsid w:val="00AE5707"/>
    <w:rsid w:val="00AF1193"/>
    <w:rsid w:val="00AF1C05"/>
    <w:rsid w:val="00AF4378"/>
    <w:rsid w:val="00AF5BB0"/>
    <w:rsid w:val="00AF6C67"/>
    <w:rsid w:val="00B021EF"/>
    <w:rsid w:val="00B025E9"/>
    <w:rsid w:val="00B02C8F"/>
    <w:rsid w:val="00B03500"/>
    <w:rsid w:val="00B04316"/>
    <w:rsid w:val="00B045AE"/>
    <w:rsid w:val="00B05DE2"/>
    <w:rsid w:val="00B05F31"/>
    <w:rsid w:val="00B07E00"/>
    <w:rsid w:val="00B129A0"/>
    <w:rsid w:val="00B13D88"/>
    <w:rsid w:val="00B149B2"/>
    <w:rsid w:val="00B15FA9"/>
    <w:rsid w:val="00B225EE"/>
    <w:rsid w:val="00B22A96"/>
    <w:rsid w:val="00B2537B"/>
    <w:rsid w:val="00B25AD0"/>
    <w:rsid w:val="00B27438"/>
    <w:rsid w:val="00B32105"/>
    <w:rsid w:val="00B332B8"/>
    <w:rsid w:val="00B35286"/>
    <w:rsid w:val="00B37A7D"/>
    <w:rsid w:val="00B43960"/>
    <w:rsid w:val="00B43B43"/>
    <w:rsid w:val="00B43BC9"/>
    <w:rsid w:val="00B43F1C"/>
    <w:rsid w:val="00B43FF4"/>
    <w:rsid w:val="00B44D9A"/>
    <w:rsid w:val="00B457B3"/>
    <w:rsid w:val="00B46603"/>
    <w:rsid w:val="00B533D7"/>
    <w:rsid w:val="00B54C54"/>
    <w:rsid w:val="00B60087"/>
    <w:rsid w:val="00B608D8"/>
    <w:rsid w:val="00B63EFD"/>
    <w:rsid w:val="00B64DCE"/>
    <w:rsid w:val="00B66BF6"/>
    <w:rsid w:val="00B66E65"/>
    <w:rsid w:val="00B66F6E"/>
    <w:rsid w:val="00B67331"/>
    <w:rsid w:val="00B676BC"/>
    <w:rsid w:val="00B70985"/>
    <w:rsid w:val="00B70D74"/>
    <w:rsid w:val="00B71663"/>
    <w:rsid w:val="00B73B42"/>
    <w:rsid w:val="00B741E0"/>
    <w:rsid w:val="00B74C40"/>
    <w:rsid w:val="00B762D7"/>
    <w:rsid w:val="00B76C87"/>
    <w:rsid w:val="00B819BF"/>
    <w:rsid w:val="00B8295F"/>
    <w:rsid w:val="00B90AFE"/>
    <w:rsid w:val="00B91485"/>
    <w:rsid w:val="00BA0D6C"/>
    <w:rsid w:val="00BA1E0B"/>
    <w:rsid w:val="00BA2C4F"/>
    <w:rsid w:val="00BA2CA1"/>
    <w:rsid w:val="00BA38B0"/>
    <w:rsid w:val="00BA4AE1"/>
    <w:rsid w:val="00BA68D3"/>
    <w:rsid w:val="00BA7518"/>
    <w:rsid w:val="00BB33AA"/>
    <w:rsid w:val="00BB3D10"/>
    <w:rsid w:val="00BB5262"/>
    <w:rsid w:val="00BB5452"/>
    <w:rsid w:val="00BB59A8"/>
    <w:rsid w:val="00BB6519"/>
    <w:rsid w:val="00BC32E2"/>
    <w:rsid w:val="00BC361B"/>
    <w:rsid w:val="00BC3840"/>
    <w:rsid w:val="00BC5648"/>
    <w:rsid w:val="00BC6A03"/>
    <w:rsid w:val="00BD081A"/>
    <w:rsid w:val="00BD2832"/>
    <w:rsid w:val="00BD5D87"/>
    <w:rsid w:val="00BD5DC0"/>
    <w:rsid w:val="00BD6324"/>
    <w:rsid w:val="00BD6C71"/>
    <w:rsid w:val="00BD7903"/>
    <w:rsid w:val="00BE1FBE"/>
    <w:rsid w:val="00BE2430"/>
    <w:rsid w:val="00BE51C5"/>
    <w:rsid w:val="00BE68B9"/>
    <w:rsid w:val="00BE7A8E"/>
    <w:rsid w:val="00BF341A"/>
    <w:rsid w:val="00BF7880"/>
    <w:rsid w:val="00BF78E0"/>
    <w:rsid w:val="00BF7E09"/>
    <w:rsid w:val="00C01EDD"/>
    <w:rsid w:val="00C03E75"/>
    <w:rsid w:val="00C048C8"/>
    <w:rsid w:val="00C04A32"/>
    <w:rsid w:val="00C04B64"/>
    <w:rsid w:val="00C0723C"/>
    <w:rsid w:val="00C07702"/>
    <w:rsid w:val="00C110DB"/>
    <w:rsid w:val="00C14B5B"/>
    <w:rsid w:val="00C16296"/>
    <w:rsid w:val="00C17F53"/>
    <w:rsid w:val="00C20F8E"/>
    <w:rsid w:val="00C237AB"/>
    <w:rsid w:val="00C238F7"/>
    <w:rsid w:val="00C3015B"/>
    <w:rsid w:val="00C31DC3"/>
    <w:rsid w:val="00C32556"/>
    <w:rsid w:val="00C34B17"/>
    <w:rsid w:val="00C3525E"/>
    <w:rsid w:val="00C356F5"/>
    <w:rsid w:val="00C3760D"/>
    <w:rsid w:val="00C37B31"/>
    <w:rsid w:val="00C43DAF"/>
    <w:rsid w:val="00C51947"/>
    <w:rsid w:val="00C51D51"/>
    <w:rsid w:val="00C55D2A"/>
    <w:rsid w:val="00C5791F"/>
    <w:rsid w:val="00C63B79"/>
    <w:rsid w:val="00C66C0A"/>
    <w:rsid w:val="00C70804"/>
    <w:rsid w:val="00C73F03"/>
    <w:rsid w:val="00C755F8"/>
    <w:rsid w:val="00C7626A"/>
    <w:rsid w:val="00C83E5A"/>
    <w:rsid w:val="00C85713"/>
    <w:rsid w:val="00C86369"/>
    <w:rsid w:val="00C92353"/>
    <w:rsid w:val="00C924DD"/>
    <w:rsid w:val="00C92885"/>
    <w:rsid w:val="00C93747"/>
    <w:rsid w:val="00C9492F"/>
    <w:rsid w:val="00C95A04"/>
    <w:rsid w:val="00CA43E1"/>
    <w:rsid w:val="00CA465C"/>
    <w:rsid w:val="00CB0058"/>
    <w:rsid w:val="00CB0F36"/>
    <w:rsid w:val="00CB2C55"/>
    <w:rsid w:val="00CB39F2"/>
    <w:rsid w:val="00CC3F62"/>
    <w:rsid w:val="00CC43FE"/>
    <w:rsid w:val="00CC6CD9"/>
    <w:rsid w:val="00CD2975"/>
    <w:rsid w:val="00CD3017"/>
    <w:rsid w:val="00CD5891"/>
    <w:rsid w:val="00CD6B0E"/>
    <w:rsid w:val="00CE1E53"/>
    <w:rsid w:val="00CE4696"/>
    <w:rsid w:val="00CE641C"/>
    <w:rsid w:val="00CE71EE"/>
    <w:rsid w:val="00CE7817"/>
    <w:rsid w:val="00CF06EC"/>
    <w:rsid w:val="00CF1F28"/>
    <w:rsid w:val="00CF3BFC"/>
    <w:rsid w:val="00CF7CC1"/>
    <w:rsid w:val="00D00034"/>
    <w:rsid w:val="00D02748"/>
    <w:rsid w:val="00D03396"/>
    <w:rsid w:val="00D0545E"/>
    <w:rsid w:val="00D15E40"/>
    <w:rsid w:val="00D1613D"/>
    <w:rsid w:val="00D175A0"/>
    <w:rsid w:val="00D17AE8"/>
    <w:rsid w:val="00D17E3C"/>
    <w:rsid w:val="00D23482"/>
    <w:rsid w:val="00D23C39"/>
    <w:rsid w:val="00D24509"/>
    <w:rsid w:val="00D268E5"/>
    <w:rsid w:val="00D27EC8"/>
    <w:rsid w:val="00D33A16"/>
    <w:rsid w:val="00D34878"/>
    <w:rsid w:val="00D34B5E"/>
    <w:rsid w:val="00D35169"/>
    <w:rsid w:val="00D36C4E"/>
    <w:rsid w:val="00D36C5E"/>
    <w:rsid w:val="00D42368"/>
    <w:rsid w:val="00D4244F"/>
    <w:rsid w:val="00D42E9E"/>
    <w:rsid w:val="00D43017"/>
    <w:rsid w:val="00D4421A"/>
    <w:rsid w:val="00D45A85"/>
    <w:rsid w:val="00D4646E"/>
    <w:rsid w:val="00D51337"/>
    <w:rsid w:val="00D52BDD"/>
    <w:rsid w:val="00D53475"/>
    <w:rsid w:val="00D5420F"/>
    <w:rsid w:val="00D56409"/>
    <w:rsid w:val="00D574E4"/>
    <w:rsid w:val="00D60F60"/>
    <w:rsid w:val="00D66F6A"/>
    <w:rsid w:val="00D66FA8"/>
    <w:rsid w:val="00D73D38"/>
    <w:rsid w:val="00D7464B"/>
    <w:rsid w:val="00D750F7"/>
    <w:rsid w:val="00D75E89"/>
    <w:rsid w:val="00D762F3"/>
    <w:rsid w:val="00D80047"/>
    <w:rsid w:val="00D807D3"/>
    <w:rsid w:val="00D82F48"/>
    <w:rsid w:val="00D8397C"/>
    <w:rsid w:val="00D8662E"/>
    <w:rsid w:val="00D90E5C"/>
    <w:rsid w:val="00D93B34"/>
    <w:rsid w:val="00D94697"/>
    <w:rsid w:val="00DA24E1"/>
    <w:rsid w:val="00DA3211"/>
    <w:rsid w:val="00DA459C"/>
    <w:rsid w:val="00DA5F9D"/>
    <w:rsid w:val="00DA716B"/>
    <w:rsid w:val="00DB1E1F"/>
    <w:rsid w:val="00DB25F8"/>
    <w:rsid w:val="00DB30D9"/>
    <w:rsid w:val="00DB4634"/>
    <w:rsid w:val="00DB7BF4"/>
    <w:rsid w:val="00DC008C"/>
    <w:rsid w:val="00DC256B"/>
    <w:rsid w:val="00DC466D"/>
    <w:rsid w:val="00DC5943"/>
    <w:rsid w:val="00DC67B1"/>
    <w:rsid w:val="00DC7A8A"/>
    <w:rsid w:val="00DC7D43"/>
    <w:rsid w:val="00DD2176"/>
    <w:rsid w:val="00DD29E3"/>
    <w:rsid w:val="00DE05EE"/>
    <w:rsid w:val="00DE0B83"/>
    <w:rsid w:val="00DE2341"/>
    <w:rsid w:val="00DE2FF5"/>
    <w:rsid w:val="00DE3320"/>
    <w:rsid w:val="00DE5D60"/>
    <w:rsid w:val="00DF0219"/>
    <w:rsid w:val="00DF15F3"/>
    <w:rsid w:val="00DF25DE"/>
    <w:rsid w:val="00DF2ECF"/>
    <w:rsid w:val="00DF6AC4"/>
    <w:rsid w:val="00DF6C9B"/>
    <w:rsid w:val="00E01193"/>
    <w:rsid w:val="00E05FA8"/>
    <w:rsid w:val="00E0754F"/>
    <w:rsid w:val="00E10F16"/>
    <w:rsid w:val="00E110A5"/>
    <w:rsid w:val="00E1153C"/>
    <w:rsid w:val="00E11F92"/>
    <w:rsid w:val="00E14E06"/>
    <w:rsid w:val="00E17F06"/>
    <w:rsid w:val="00E21A67"/>
    <w:rsid w:val="00E2333D"/>
    <w:rsid w:val="00E237BE"/>
    <w:rsid w:val="00E24F1F"/>
    <w:rsid w:val="00E2675C"/>
    <w:rsid w:val="00E33F1B"/>
    <w:rsid w:val="00E33FAF"/>
    <w:rsid w:val="00E34DFE"/>
    <w:rsid w:val="00E365E0"/>
    <w:rsid w:val="00E3689F"/>
    <w:rsid w:val="00E36FF0"/>
    <w:rsid w:val="00E41FDC"/>
    <w:rsid w:val="00E44BE9"/>
    <w:rsid w:val="00E458C5"/>
    <w:rsid w:val="00E46209"/>
    <w:rsid w:val="00E52D7C"/>
    <w:rsid w:val="00E6083D"/>
    <w:rsid w:val="00E6107B"/>
    <w:rsid w:val="00E61507"/>
    <w:rsid w:val="00E622E5"/>
    <w:rsid w:val="00E623C5"/>
    <w:rsid w:val="00E65C0A"/>
    <w:rsid w:val="00E6671D"/>
    <w:rsid w:val="00E66E5A"/>
    <w:rsid w:val="00E73F4E"/>
    <w:rsid w:val="00E75ED6"/>
    <w:rsid w:val="00E82899"/>
    <w:rsid w:val="00E87B64"/>
    <w:rsid w:val="00E91388"/>
    <w:rsid w:val="00E9162B"/>
    <w:rsid w:val="00E9343E"/>
    <w:rsid w:val="00E93D43"/>
    <w:rsid w:val="00E9464D"/>
    <w:rsid w:val="00E969A0"/>
    <w:rsid w:val="00E97031"/>
    <w:rsid w:val="00EA0286"/>
    <w:rsid w:val="00EA069E"/>
    <w:rsid w:val="00EA14B3"/>
    <w:rsid w:val="00EA36E2"/>
    <w:rsid w:val="00EA3A71"/>
    <w:rsid w:val="00EA3BAD"/>
    <w:rsid w:val="00EA4B88"/>
    <w:rsid w:val="00EA4DD8"/>
    <w:rsid w:val="00EA5BDA"/>
    <w:rsid w:val="00EA79A2"/>
    <w:rsid w:val="00EB09FD"/>
    <w:rsid w:val="00EB36E2"/>
    <w:rsid w:val="00EB45A1"/>
    <w:rsid w:val="00EB5FE2"/>
    <w:rsid w:val="00EC1CCB"/>
    <w:rsid w:val="00EC2A43"/>
    <w:rsid w:val="00EC4AC2"/>
    <w:rsid w:val="00EC4F0E"/>
    <w:rsid w:val="00EC4FFF"/>
    <w:rsid w:val="00EC7316"/>
    <w:rsid w:val="00ED0135"/>
    <w:rsid w:val="00ED2FDF"/>
    <w:rsid w:val="00ED32DD"/>
    <w:rsid w:val="00ED5198"/>
    <w:rsid w:val="00ED6273"/>
    <w:rsid w:val="00ED6CDF"/>
    <w:rsid w:val="00ED7488"/>
    <w:rsid w:val="00EE32C0"/>
    <w:rsid w:val="00EE38C1"/>
    <w:rsid w:val="00EE7E99"/>
    <w:rsid w:val="00EE7EAD"/>
    <w:rsid w:val="00EF11A8"/>
    <w:rsid w:val="00EF341B"/>
    <w:rsid w:val="00EF4F07"/>
    <w:rsid w:val="00EF73EA"/>
    <w:rsid w:val="00EF7591"/>
    <w:rsid w:val="00F02175"/>
    <w:rsid w:val="00F02364"/>
    <w:rsid w:val="00F026B7"/>
    <w:rsid w:val="00F0282D"/>
    <w:rsid w:val="00F034B3"/>
    <w:rsid w:val="00F07B6E"/>
    <w:rsid w:val="00F12152"/>
    <w:rsid w:val="00F1407D"/>
    <w:rsid w:val="00F15155"/>
    <w:rsid w:val="00F155F1"/>
    <w:rsid w:val="00F17276"/>
    <w:rsid w:val="00F17FF2"/>
    <w:rsid w:val="00F20CDA"/>
    <w:rsid w:val="00F234ED"/>
    <w:rsid w:val="00F240F3"/>
    <w:rsid w:val="00F2536D"/>
    <w:rsid w:val="00F30FF0"/>
    <w:rsid w:val="00F31C26"/>
    <w:rsid w:val="00F31D6F"/>
    <w:rsid w:val="00F33846"/>
    <w:rsid w:val="00F33D0D"/>
    <w:rsid w:val="00F34191"/>
    <w:rsid w:val="00F379B8"/>
    <w:rsid w:val="00F428E0"/>
    <w:rsid w:val="00F44B78"/>
    <w:rsid w:val="00F4596B"/>
    <w:rsid w:val="00F45E3C"/>
    <w:rsid w:val="00F461ED"/>
    <w:rsid w:val="00F4739C"/>
    <w:rsid w:val="00F527F5"/>
    <w:rsid w:val="00F5620C"/>
    <w:rsid w:val="00F56B82"/>
    <w:rsid w:val="00F60FE5"/>
    <w:rsid w:val="00F71650"/>
    <w:rsid w:val="00F72DDE"/>
    <w:rsid w:val="00F73A8B"/>
    <w:rsid w:val="00F758D5"/>
    <w:rsid w:val="00F7657F"/>
    <w:rsid w:val="00F76DBC"/>
    <w:rsid w:val="00F77E7A"/>
    <w:rsid w:val="00F77F13"/>
    <w:rsid w:val="00F77F7D"/>
    <w:rsid w:val="00F838B8"/>
    <w:rsid w:val="00F83930"/>
    <w:rsid w:val="00F83ABF"/>
    <w:rsid w:val="00F90A6C"/>
    <w:rsid w:val="00F90C5E"/>
    <w:rsid w:val="00F9132D"/>
    <w:rsid w:val="00F91455"/>
    <w:rsid w:val="00F96BAE"/>
    <w:rsid w:val="00F971DC"/>
    <w:rsid w:val="00F97CB6"/>
    <w:rsid w:val="00FA2B08"/>
    <w:rsid w:val="00FA3660"/>
    <w:rsid w:val="00FA5610"/>
    <w:rsid w:val="00FA56DC"/>
    <w:rsid w:val="00FA638F"/>
    <w:rsid w:val="00FA665D"/>
    <w:rsid w:val="00FA7304"/>
    <w:rsid w:val="00FA7538"/>
    <w:rsid w:val="00FB00E8"/>
    <w:rsid w:val="00FB1227"/>
    <w:rsid w:val="00FB41D9"/>
    <w:rsid w:val="00FB5259"/>
    <w:rsid w:val="00FB6258"/>
    <w:rsid w:val="00FC213A"/>
    <w:rsid w:val="00FC27F6"/>
    <w:rsid w:val="00FC6AEB"/>
    <w:rsid w:val="00FD0AD5"/>
    <w:rsid w:val="00FD1858"/>
    <w:rsid w:val="00FD459A"/>
    <w:rsid w:val="00FD56A8"/>
    <w:rsid w:val="00FD60BD"/>
    <w:rsid w:val="00FD61D9"/>
    <w:rsid w:val="00FD7793"/>
    <w:rsid w:val="00FE0F07"/>
    <w:rsid w:val="00FF0623"/>
    <w:rsid w:val="00FF1EA4"/>
    <w:rsid w:val="00FF4727"/>
    <w:rsid w:val="00FF4983"/>
    <w:rsid w:val="00FF5EB7"/>
    <w:rsid w:val="01FD7846"/>
    <w:rsid w:val="020D01E0"/>
    <w:rsid w:val="0248BB70"/>
    <w:rsid w:val="02CD132D"/>
    <w:rsid w:val="02E3BBEC"/>
    <w:rsid w:val="02EE6D98"/>
    <w:rsid w:val="02FBB559"/>
    <w:rsid w:val="02FCDAD1"/>
    <w:rsid w:val="03F50587"/>
    <w:rsid w:val="03FF1F8C"/>
    <w:rsid w:val="042F1266"/>
    <w:rsid w:val="0443E3AA"/>
    <w:rsid w:val="044BD130"/>
    <w:rsid w:val="0467FFBF"/>
    <w:rsid w:val="0480B5A1"/>
    <w:rsid w:val="04B15ABF"/>
    <w:rsid w:val="04B54ADA"/>
    <w:rsid w:val="04BD92D0"/>
    <w:rsid w:val="04D58C3D"/>
    <w:rsid w:val="04E8B8D7"/>
    <w:rsid w:val="0513AA37"/>
    <w:rsid w:val="05640CA7"/>
    <w:rsid w:val="057740B7"/>
    <w:rsid w:val="058A78C8"/>
    <w:rsid w:val="05AE3CE7"/>
    <w:rsid w:val="05B44A20"/>
    <w:rsid w:val="05E90B59"/>
    <w:rsid w:val="05EB009F"/>
    <w:rsid w:val="060F161A"/>
    <w:rsid w:val="061DBA8E"/>
    <w:rsid w:val="065E3421"/>
    <w:rsid w:val="0671AA10"/>
    <w:rsid w:val="0698BF45"/>
    <w:rsid w:val="06B02CAF"/>
    <w:rsid w:val="06D7FB9E"/>
    <w:rsid w:val="071CBC8D"/>
    <w:rsid w:val="074179C8"/>
    <w:rsid w:val="0765E8DF"/>
    <w:rsid w:val="078C1024"/>
    <w:rsid w:val="07957661"/>
    <w:rsid w:val="07980E71"/>
    <w:rsid w:val="079ABC5B"/>
    <w:rsid w:val="07B85663"/>
    <w:rsid w:val="07FA2435"/>
    <w:rsid w:val="08492827"/>
    <w:rsid w:val="085159A5"/>
    <w:rsid w:val="08545F7C"/>
    <w:rsid w:val="0856832B"/>
    <w:rsid w:val="08963384"/>
    <w:rsid w:val="08C34799"/>
    <w:rsid w:val="08CB08CB"/>
    <w:rsid w:val="08D56E39"/>
    <w:rsid w:val="092C8BB3"/>
    <w:rsid w:val="09370890"/>
    <w:rsid w:val="097CC50A"/>
    <w:rsid w:val="0996620C"/>
    <w:rsid w:val="09FB3DAF"/>
    <w:rsid w:val="09FC7A92"/>
    <w:rsid w:val="0A2FF5E6"/>
    <w:rsid w:val="0A761A70"/>
    <w:rsid w:val="0AECC19A"/>
    <w:rsid w:val="0B436C00"/>
    <w:rsid w:val="0C0987D7"/>
    <w:rsid w:val="0C11EAD1"/>
    <w:rsid w:val="0C1B223B"/>
    <w:rsid w:val="0C4CEC3E"/>
    <w:rsid w:val="0C5D795F"/>
    <w:rsid w:val="0C7B8E6A"/>
    <w:rsid w:val="0CAB8144"/>
    <w:rsid w:val="0CD87EC6"/>
    <w:rsid w:val="0D1D42E4"/>
    <w:rsid w:val="0D3A01AE"/>
    <w:rsid w:val="0D45C30A"/>
    <w:rsid w:val="0D56C7B1"/>
    <w:rsid w:val="0D62E229"/>
    <w:rsid w:val="0D78810A"/>
    <w:rsid w:val="0D96F20A"/>
    <w:rsid w:val="0DADBB32"/>
    <w:rsid w:val="0DB3B0D4"/>
    <w:rsid w:val="0DB73CA9"/>
    <w:rsid w:val="0DD41A0B"/>
    <w:rsid w:val="0DDEA40A"/>
    <w:rsid w:val="0E2BBF54"/>
    <w:rsid w:val="0E9F8F33"/>
    <w:rsid w:val="0EC726EE"/>
    <w:rsid w:val="0F23E479"/>
    <w:rsid w:val="0F3EFE99"/>
    <w:rsid w:val="0F3F12EB"/>
    <w:rsid w:val="0F6DA0C5"/>
    <w:rsid w:val="0F790A17"/>
    <w:rsid w:val="0F897C43"/>
    <w:rsid w:val="0FBA5269"/>
    <w:rsid w:val="0FDD3C15"/>
    <w:rsid w:val="104F86D1"/>
    <w:rsid w:val="1079415E"/>
    <w:rsid w:val="10A94F04"/>
    <w:rsid w:val="10CD2B6F"/>
    <w:rsid w:val="10D384BF"/>
    <w:rsid w:val="10FFF5FF"/>
    <w:rsid w:val="11369682"/>
    <w:rsid w:val="11513534"/>
    <w:rsid w:val="11A5070F"/>
    <w:rsid w:val="11C2DBDD"/>
    <w:rsid w:val="11C56ADF"/>
    <w:rsid w:val="11E0F338"/>
    <w:rsid w:val="11E92C23"/>
    <w:rsid w:val="11FDFE57"/>
    <w:rsid w:val="12535571"/>
    <w:rsid w:val="1277AC8D"/>
    <w:rsid w:val="128AE09D"/>
    <w:rsid w:val="12A354DC"/>
    <w:rsid w:val="12C28F4C"/>
    <w:rsid w:val="12F91668"/>
    <w:rsid w:val="1313784D"/>
    <w:rsid w:val="131F6B75"/>
    <w:rsid w:val="13361FD1"/>
    <w:rsid w:val="13709466"/>
    <w:rsid w:val="13D7D44B"/>
    <w:rsid w:val="146F3E72"/>
    <w:rsid w:val="149B00D8"/>
    <w:rsid w:val="14D8D23F"/>
    <w:rsid w:val="150656EE"/>
    <w:rsid w:val="15956737"/>
    <w:rsid w:val="15C231E8"/>
    <w:rsid w:val="15C24A59"/>
    <w:rsid w:val="15C5E16B"/>
    <w:rsid w:val="16402B99"/>
    <w:rsid w:val="1640C75B"/>
    <w:rsid w:val="169746EC"/>
    <w:rsid w:val="16F58EF5"/>
    <w:rsid w:val="16F7B32B"/>
    <w:rsid w:val="17A5401F"/>
    <w:rsid w:val="1876F2D9"/>
    <w:rsid w:val="18784E03"/>
    <w:rsid w:val="188BC41D"/>
    <w:rsid w:val="189FE6D0"/>
    <w:rsid w:val="18A30E31"/>
    <w:rsid w:val="18ED79D6"/>
    <w:rsid w:val="18F8C060"/>
    <w:rsid w:val="19020C2C"/>
    <w:rsid w:val="193E6F8A"/>
    <w:rsid w:val="19590BC6"/>
    <w:rsid w:val="19971BD6"/>
    <w:rsid w:val="19CB086F"/>
    <w:rsid w:val="1A3F4199"/>
    <w:rsid w:val="1A53B79F"/>
    <w:rsid w:val="1A613EA8"/>
    <w:rsid w:val="1A7EBBE8"/>
    <w:rsid w:val="1A9B797E"/>
    <w:rsid w:val="1AAD7FD2"/>
    <w:rsid w:val="1AAF574D"/>
    <w:rsid w:val="1ADF4A27"/>
    <w:rsid w:val="1B12502F"/>
    <w:rsid w:val="1B166AD6"/>
    <w:rsid w:val="1B3B37CD"/>
    <w:rsid w:val="1B66D8D0"/>
    <w:rsid w:val="1B80FEA1"/>
    <w:rsid w:val="1B91855A"/>
    <w:rsid w:val="1B972ACC"/>
    <w:rsid w:val="1BB1E072"/>
    <w:rsid w:val="1C29BFC7"/>
    <w:rsid w:val="1C3F71E5"/>
    <w:rsid w:val="1CB1B8DB"/>
    <w:rsid w:val="1CC903EE"/>
    <w:rsid w:val="1D0E6BE2"/>
    <w:rsid w:val="1D6C1F55"/>
    <w:rsid w:val="1D746C26"/>
    <w:rsid w:val="1D866A1A"/>
    <w:rsid w:val="1D945319"/>
    <w:rsid w:val="1DAB7BA6"/>
    <w:rsid w:val="1DB13B3C"/>
    <w:rsid w:val="1DB8245F"/>
    <w:rsid w:val="1DC648C9"/>
    <w:rsid w:val="1DE16869"/>
    <w:rsid w:val="1E50F09F"/>
    <w:rsid w:val="1E631068"/>
    <w:rsid w:val="1E637DB5"/>
    <w:rsid w:val="1E9E7992"/>
    <w:rsid w:val="1EDA8FF4"/>
    <w:rsid w:val="1F19BDA4"/>
    <w:rsid w:val="1F529509"/>
    <w:rsid w:val="1F8701E8"/>
    <w:rsid w:val="204922EE"/>
    <w:rsid w:val="204DAF96"/>
    <w:rsid w:val="207E77EE"/>
    <w:rsid w:val="20866574"/>
    <w:rsid w:val="208ADC55"/>
    <w:rsid w:val="20AE9D99"/>
    <w:rsid w:val="20B61D1D"/>
    <w:rsid w:val="20C20C20"/>
    <w:rsid w:val="20D6A2ED"/>
    <w:rsid w:val="20F00DF3"/>
    <w:rsid w:val="20F504A2"/>
    <w:rsid w:val="20FB3C00"/>
    <w:rsid w:val="210B5B24"/>
    <w:rsid w:val="215103BA"/>
    <w:rsid w:val="217AEEA1"/>
    <w:rsid w:val="21EC5546"/>
    <w:rsid w:val="21FB9147"/>
    <w:rsid w:val="224842EB"/>
    <w:rsid w:val="2271AF70"/>
    <w:rsid w:val="22854C54"/>
    <w:rsid w:val="2291137B"/>
    <w:rsid w:val="2298D7FC"/>
    <w:rsid w:val="229B7DF2"/>
    <w:rsid w:val="22E97B46"/>
    <w:rsid w:val="2316F4E7"/>
    <w:rsid w:val="234B17C9"/>
    <w:rsid w:val="237CC339"/>
    <w:rsid w:val="23D63C46"/>
    <w:rsid w:val="23FD6D7F"/>
    <w:rsid w:val="2434A85D"/>
    <w:rsid w:val="244FE73C"/>
    <w:rsid w:val="2452EB27"/>
    <w:rsid w:val="245E31EA"/>
    <w:rsid w:val="24667DE4"/>
    <w:rsid w:val="24726CE7"/>
    <w:rsid w:val="249A014F"/>
    <w:rsid w:val="249E7993"/>
    <w:rsid w:val="25059D0F"/>
    <w:rsid w:val="25478767"/>
    <w:rsid w:val="25608DF7"/>
    <w:rsid w:val="25ABDED5"/>
    <w:rsid w:val="25C41053"/>
    <w:rsid w:val="25CCE924"/>
    <w:rsid w:val="25D0DE18"/>
    <w:rsid w:val="26477ED4"/>
    <w:rsid w:val="264DCB60"/>
    <w:rsid w:val="268E87EF"/>
    <w:rsid w:val="26A29A4D"/>
    <w:rsid w:val="26D7866D"/>
    <w:rsid w:val="26DF73F3"/>
    <w:rsid w:val="26EDA515"/>
    <w:rsid w:val="26EF7FDA"/>
    <w:rsid w:val="2766F8FA"/>
    <w:rsid w:val="2781286D"/>
    <w:rsid w:val="27A1EDDE"/>
    <w:rsid w:val="27FA4ADD"/>
    <w:rsid w:val="27FC6EDB"/>
    <w:rsid w:val="280370C6"/>
    <w:rsid w:val="280FA8D7"/>
    <w:rsid w:val="28409CE3"/>
    <w:rsid w:val="28455BD8"/>
    <w:rsid w:val="28548801"/>
    <w:rsid w:val="288DA3EF"/>
    <w:rsid w:val="2891678D"/>
    <w:rsid w:val="289ABF74"/>
    <w:rsid w:val="28CE1C1B"/>
    <w:rsid w:val="294C4222"/>
    <w:rsid w:val="29ABC4BC"/>
    <w:rsid w:val="29F656A3"/>
    <w:rsid w:val="2A25D5D7"/>
    <w:rsid w:val="2A28B29B"/>
    <w:rsid w:val="2A7F4FF8"/>
    <w:rsid w:val="2AAA07F9"/>
    <w:rsid w:val="2ACA10A4"/>
    <w:rsid w:val="2B181A02"/>
    <w:rsid w:val="2B7EF62D"/>
    <w:rsid w:val="2BCBEFD2"/>
    <w:rsid w:val="2C354812"/>
    <w:rsid w:val="2C3944AE"/>
    <w:rsid w:val="2C3E547D"/>
    <w:rsid w:val="2C8E5E68"/>
    <w:rsid w:val="2CFEC3A1"/>
    <w:rsid w:val="2DB6F0BA"/>
    <w:rsid w:val="2E07019D"/>
    <w:rsid w:val="2E857620"/>
    <w:rsid w:val="2EAA9256"/>
    <w:rsid w:val="2EE6F908"/>
    <w:rsid w:val="2F33D527"/>
    <w:rsid w:val="2F482D74"/>
    <w:rsid w:val="2F4A34A5"/>
    <w:rsid w:val="2F4FB609"/>
    <w:rsid w:val="2F53F54B"/>
    <w:rsid w:val="2F562FAE"/>
    <w:rsid w:val="2F7CDC97"/>
    <w:rsid w:val="2F8815B9"/>
    <w:rsid w:val="2FB11878"/>
    <w:rsid w:val="2FDA7DAA"/>
    <w:rsid w:val="30261771"/>
    <w:rsid w:val="302A94CD"/>
    <w:rsid w:val="306F58EB"/>
    <w:rsid w:val="30741E48"/>
    <w:rsid w:val="3115D2C2"/>
    <w:rsid w:val="3149B955"/>
    <w:rsid w:val="31626D55"/>
    <w:rsid w:val="317C83F2"/>
    <w:rsid w:val="31C43A1F"/>
    <w:rsid w:val="31E614D0"/>
    <w:rsid w:val="32492FCF"/>
    <w:rsid w:val="326EC943"/>
    <w:rsid w:val="32853F47"/>
    <w:rsid w:val="32BFB6CC"/>
    <w:rsid w:val="330F3EE8"/>
    <w:rsid w:val="331829CC"/>
    <w:rsid w:val="334C9A02"/>
    <w:rsid w:val="334F4153"/>
    <w:rsid w:val="337E2A10"/>
    <w:rsid w:val="33C97176"/>
    <w:rsid w:val="33D2D054"/>
    <w:rsid w:val="33FB650B"/>
    <w:rsid w:val="3437D7F7"/>
    <w:rsid w:val="3454C992"/>
    <w:rsid w:val="3471558B"/>
    <w:rsid w:val="34A34B3B"/>
    <w:rsid w:val="34C9808A"/>
    <w:rsid w:val="34DE849F"/>
    <w:rsid w:val="3501AD59"/>
    <w:rsid w:val="35269EE1"/>
    <w:rsid w:val="352BCC66"/>
    <w:rsid w:val="3574BFBE"/>
    <w:rsid w:val="357A4BA6"/>
    <w:rsid w:val="35D456A3"/>
    <w:rsid w:val="35D53BEF"/>
    <w:rsid w:val="35F59870"/>
    <w:rsid w:val="36031BEE"/>
    <w:rsid w:val="3683A34C"/>
    <w:rsid w:val="368835D8"/>
    <w:rsid w:val="36A8F36E"/>
    <w:rsid w:val="36F49456"/>
    <w:rsid w:val="3716DCE3"/>
    <w:rsid w:val="376D2D14"/>
    <w:rsid w:val="37D0E57B"/>
    <w:rsid w:val="3810DDBC"/>
    <w:rsid w:val="3835420B"/>
    <w:rsid w:val="38834267"/>
    <w:rsid w:val="395557EB"/>
    <w:rsid w:val="396607D0"/>
    <w:rsid w:val="39A9383C"/>
    <w:rsid w:val="39F3F759"/>
    <w:rsid w:val="3A2F6E40"/>
    <w:rsid w:val="3A4F103A"/>
    <w:rsid w:val="3A56E1F4"/>
    <w:rsid w:val="3AE722D4"/>
    <w:rsid w:val="3AF40135"/>
    <w:rsid w:val="3B0F5AF9"/>
    <w:rsid w:val="3B373DE2"/>
    <w:rsid w:val="3B60AD5A"/>
    <w:rsid w:val="3B7D0852"/>
    <w:rsid w:val="3B8FB395"/>
    <w:rsid w:val="3BA5479C"/>
    <w:rsid w:val="3BDDDA24"/>
    <w:rsid w:val="3C095698"/>
    <w:rsid w:val="3C134A50"/>
    <w:rsid w:val="3C1A7FE1"/>
    <w:rsid w:val="3C69C881"/>
    <w:rsid w:val="3C744814"/>
    <w:rsid w:val="3C7B76E4"/>
    <w:rsid w:val="3CD18AF5"/>
    <w:rsid w:val="3CE931DD"/>
    <w:rsid w:val="3CF214EB"/>
    <w:rsid w:val="3D6D8B50"/>
    <w:rsid w:val="3D78AC21"/>
    <w:rsid w:val="3D922BC6"/>
    <w:rsid w:val="3D9B8D08"/>
    <w:rsid w:val="3DA5CDA6"/>
    <w:rsid w:val="3E8B2861"/>
    <w:rsid w:val="3EA163C7"/>
    <w:rsid w:val="3ED314A8"/>
    <w:rsid w:val="3F5664C8"/>
    <w:rsid w:val="3F7BE9E8"/>
    <w:rsid w:val="3FC34ACB"/>
    <w:rsid w:val="4023952E"/>
    <w:rsid w:val="402F7A9C"/>
    <w:rsid w:val="40434C7B"/>
    <w:rsid w:val="40437F7B"/>
    <w:rsid w:val="40564E88"/>
    <w:rsid w:val="40595766"/>
    <w:rsid w:val="4081BE0F"/>
    <w:rsid w:val="411EAD2C"/>
    <w:rsid w:val="41536563"/>
    <w:rsid w:val="419D21AF"/>
    <w:rsid w:val="41ACC305"/>
    <w:rsid w:val="41D5ADBC"/>
    <w:rsid w:val="41E5928F"/>
    <w:rsid w:val="4211D8A7"/>
    <w:rsid w:val="426F2B33"/>
    <w:rsid w:val="429B93B4"/>
    <w:rsid w:val="42B15060"/>
    <w:rsid w:val="42F4B24D"/>
    <w:rsid w:val="430D5554"/>
    <w:rsid w:val="43784230"/>
    <w:rsid w:val="438ADF5B"/>
    <w:rsid w:val="438BC9D7"/>
    <w:rsid w:val="43A3C344"/>
    <w:rsid w:val="43BFE605"/>
    <w:rsid w:val="441CCBFB"/>
    <w:rsid w:val="4434D1FC"/>
    <w:rsid w:val="4455FE77"/>
    <w:rsid w:val="4496BFC4"/>
    <w:rsid w:val="44F52DD3"/>
    <w:rsid w:val="44FF55FF"/>
    <w:rsid w:val="4518EF17"/>
    <w:rsid w:val="454A75C8"/>
    <w:rsid w:val="454DA74E"/>
    <w:rsid w:val="4575ACA2"/>
    <w:rsid w:val="45895B84"/>
    <w:rsid w:val="45D7625B"/>
    <w:rsid w:val="4606B2FB"/>
    <w:rsid w:val="4643FCA2"/>
    <w:rsid w:val="464F2117"/>
    <w:rsid w:val="4681F9A0"/>
    <w:rsid w:val="474F8386"/>
    <w:rsid w:val="47881B0A"/>
    <w:rsid w:val="47976857"/>
    <w:rsid w:val="479DA62E"/>
    <w:rsid w:val="47C177F7"/>
    <w:rsid w:val="47D26256"/>
    <w:rsid w:val="47D26EEA"/>
    <w:rsid w:val="47D7C5B1"/>
    <w:rsid w:val="480B0172"/>
    <w:rsid w:val="4857B316"/>
    <w:rsid w:val="4867BEFD"/>
    <w:rsid w:val="4884B098"/>
    <w:rsid w:val="489E1EB1"/>
    <w:rsid w:val="48F05900"/>
    <w:rsid w:val="4935E9C2"/>
    <w:rsid w:val="4943C820"/>
    <w:rsid w:val="495A2224"/>
    <w:rsid w:val="49C026C6"/>
    <w:rsid w:val="4A3189FA"/>
    <w:rsid w:val="4A4195E1"/>
    <w:rsid w:val="4A5B2E5C"/>
    <w:rsid w:val="4A65C43C"/>
    <w:rsid w:val="4AAF0CF6"/>
    <w:rsid w:val="4ABFF3C5"/>
    <w:rsid w:val="4B243069"/>
    <w:rsid w:val="4B28894B"/>
    <w:rsid w:val="4B49C571"/>
    <w:rsid w:val="4B6B38E1"/>
    <w:rsid w:val="4BB51C27"/>
    <w:rsid w:val="4BDEF9D9"/>
    <w:rsid w:val="4C0CEA14"/>
    <w:rsid w:val="4C160D79"/>
    <w:rsid w:val="4C1B6CC5"/>
    <w:rsid w:val="4C433DB0"/>
    <w:rsid w:val="4C54EA59"/>
    <w:rsid w:val="4C781D41"/>
    <w:rsid w:val="4C91F3C2"/>
    <w:rsid w:val="4CECFBC9"/>
    <w:rsid w:val="4CF09D34"/>
    <w:rsid w:val="4CFAA402"/>
    <w:rsid w:val="4D15E0DE"/>
    <w:rsid w:val="4D349EBF"/>
    <w:rsid w:val="4D955DF5"/>
    <w:rsid w:val="4DE0A8BA"/>
    <w:rsid w:val="4DEBF3D2"/>
    <w:rsid w:val="4E0A14ED"/>
    <w:rsid w:val="4EA5C09D"/>
    <w:rsid w:val="4EAA7DEF"/>
    <w:rsid w:val="4EC0940D"/>
    <w:rsid w:val="4F093F49"/>
    <w:rsid w:val="4F495E03"/>
    <w:rsid w:val="4FB3F8F7"/>
    <w:rsid w:val="4FF23AC3"/>
    <w:rsid w:val="5004C936"/>
    <w:rsid w:val="501A1353"/>
    <w:rsid w:val="50B7632A"/>
    <w:rsid w:val="50BC2887"/>
    <w:rsid w:val="50DF4070"/>
    <w:rsid w:val="511E9C59"/>
    <w:rsid w:val="51373B46"/>
    <w:rsid w:val="51490BBD"/>
    <w:rsid w:val="51D78C27"/>
    <w:rsid w:val="5220C55B"/>
    <w:rsid w:val="5225C22B"/>
    <w:rsid w:val="5239AA1E"/>
    <w:rsid w:val="523D85F0"/>
    <w:rsid w:val="5241CEDE"/>
    <w:rsid w:val="52616F9F"/>
    <w:rsid w:val="5265280C"/>
    <w:rsid w:val="526C7637"/>
    <w:rsid w:val="52B4CEEB"/>
    <w:rsid w:val="52BE04BF"/>
    <w:rsid w:val="530E6B8B"/>
    <w:rsid w:val="531DF6AB"/>
    <w:rsid w:val="5384A6B3"/>
    <w:rsid w:val="53FE353D"/>
    <w:rsid w:val="5488758D"/>
    <w:rsid w:val="54D71504"/>
    <w:rsid w:val="5507B52E"/>
    <w:rsid w:val="55174076"/>
    <w:rsid w:val="55442349"/>
    <w:rsid w:val="556B52FC"/>
    <w:rsid w:val="559B45D6"/>
    <w:rsid w:val="55B0171A"/>
    <w:rsid w:val="55E2EFE1"/>
    <w:rsid w:val="55E63CD4"/>
    <w:rsid w:val="56198633"/>
    <w:rsid w:val="56461433"/>
    <w:rsid w:val="566A3FD3"/>
    <w:rsid w:val="568B7BF9"/>
    <w:rsid w:val="56A25F12"/>
    <w:rsid w:val="56A5F2FA"/>
    <w:rsid w:val="56B8A9ED"/>
    <w:rsid w:val="56F01C13"/>
    <w:rsid w:val="5726E7D9"/>
    <w:rsid w:val="573D3C5A"/>
    <w:rsid w:val="574D7B12"/>
    <w:rsid w:val="5779E217"/>
    <w:rsid w:val="57A6DF99"/>
    <w:rsid w:val="57C36B92"/>
    <w:rsid w:val="581B9691"/>
    <w:rsid w:val="58246295"/>
    <w:rsid w:val="582F3349"/>
    <w:rsid w:val="586703DA"/>
    <w:rsid w:val="58921D8E"/>
    <w:rsid w:val="58A5519E"/>
    <w:rsid w:val="58CF1093"/>
    <w:rsid w:val="590CF50D"/>
    <w:rsid w:val="59D4B3BC"/>
    <w:rsid w:val="59DA4BDF"/>
    <w:rsid w:val="5A138A8E"/>
    <w:rsid w:val="5A49E536"/>
    <w:rsid w:val="5A56E26C"/>
    <w:rsid w:val="5A5FBC61"/>
    <w:rsid w:val="5ADB2021"/>
    <w:rsid w:val="5B050C86"/>
    <w:rsid w:val="5B529FDB"/>
    <w:rsid w:val="5B6F5EA5"/>
    <w:rsid w:val="5B83B47C"/>
    <w:rsid w:val="5B99381D"/>
    <w:rsid w:val="5BE12045"/>
    <w:rsid w:val="5C63A06E"/>
    <w:rsid w:val="5C7083E0"/>
    <w:rsid w:val="5C764C8D"/>
    <w:rsid w:val="5D06CBD9"/>
    <w:rsid w:val="5D460D60"/>
    <w:rsid w:val="5D67585C"/>
    <w:rsid w:val="5D6C7A20"/>
    <w:rsid w:val="5DAD9BE4"/>
    <w:rsid w:val="5DBAF729"/>
    <w:rsid w:val="5DBE8479"/>
    <w:rsid w:val="5DCD9362"/>
    <w:rsid w:val="5DD3C478"/>
    <w:rsid w:val="5DF317A8"/>
    <w:rsid w:val="5E0FC72E"/>
    <w:rsid w:val="5EB29985"/>
    <w:rsid w:val="5EB9645D"/>
    <w:rsid w:val="5EF6A568"/>
    <w:rsid w:val="5EF7CE1D"/>
    <w:rsid w:val="5F120754"/>
    <w:rsid w:val="5F1FE444"/>
    <w:rsid w:val="5F91A5E4"/>
    <w:rsid w:val="5F9CEC6E"/>
    <w:rsid w:val="60068FAD"/>
    <w:rsid w:val="601AEFA7"/>
    <w:rsid w:val="60497286"/>
    <w:rsid w:val="60949A5D"/>
    <w:rsid w:val="60DBD1BF"/>
    <w:rsid w:val="60EE8231"/>
    <w:rsid w:val="6105CD1B"/>
    <w:rsid w:val="6118CABF"/>
    <w:rsid w:val="611CE1E5"/>
    <w:rsid w:val="612C4BFB"/>
    <w:rsid w:val="614AA97F"/>
    <w:rsid w:val="61694CC4"/>
    <w:rsid w:val="6172B453"/>
    <w:rsid w:val="620D3142"/>
    <w:rsid w:val="626311D0"/>
    <w:rsid w:val="629BB1AC"/>
    <w:rsid w:val="62BF9F46"/>
    <w:rsid w:val="62C6DF29"/>
    <w:rsid w:val="62E44FB3"/>
    <w:rsid w:val="630C1E19"/>
    <w:rsid w:val="63637FEE"/>
    <w:rsid w:val="63C346E2"/>
    <w:rsid w:val="63D35085"/>
    <w:rsid w:val="63E70C76"/>
    <w:rsid w:val="63EBCD83"/>
    <w:rsid w:val="6413F660"/>
    <w:rsid w:val="64459BB9"/>
    <w:rsid w:val="6457C76C"/>
    <w:rsid w:val="645ADB71"/>
    <w:rsid w:val="649B887F"/>
    <w:rsid w:val="649EE055"/>
    <w:rsid w:val="64EF37B6"/>
    <w:rsid w:val="64FD18E3"/>
    <w:rsid w:val="64FF439D"/>
    <w:rsid w:val="6572F1B5"/>
    <w:rsid w:val="6578F2C3"/>
    <w:rsid w:val="6584B6BD"/>
    <w:rsid w:val="659E8C63"/>
    <w:rsid w:val="6612BF75"/>
    <w:rsid w:val="662D6C8F"/>
    <w:rsid w:val="66376607"/>
    <w:rsid w:val="664A2ED9"/>
    <w:rsid w:val="664F5F74"/>
    <w:rsid w:val="66540480"/>
    <w:rsid w:val="666E88F6"/>
    <w:rsid w:val="66945663"/>
    <w:rsid w:val="67019AA7"/>
    <w:rsid w:val="67356406"/>
    <w:rsid w:val="6752C9A7"/>
    <w:rsid w:val="67860A68"/>
    <w:rsid w:val="6786D7EA"/>
    <w:rsid w:val="6795AB07"/>
    <w:rsid w:val="679C57CD"/>
    <w:rsid w:val="67C71322"/>
    <w:rsid w:val="67D7948E"/>
    <w:rsid w:val="67FE50E9"/>
    <w:rsid w:val="680CA685"/>
    <w:rsid w:val="6899F125"/>
    <w:rsid w:val="68DB718B"/>
    <w:rsid w:val="69039181"/>
    <w:rsid w:val="690CB998"/>
    <w:rsid w:val="693CAC72"/>
    <w:rsid w:val="6951B6DC"/>
    <w:rsid w:val="69596B3C"/>
    <w:rsid w:val="69CFF239"/>
    <w:rsid w:val="69FC1999"/>
    <w:rsid w:val="6A179D1F"/>
    <w:rsid w:val="6A6526A1"/>
    <w:rsid w:val="6A65DEDC"/>
    <w:rsid w:val="6ACDAF3A"/>
    <w:rsid w:val="6B14D71D"/>
    <w:rsid w:val="6B6CBFB4"/>
    <w:rsid w:val="6B7510E6"/>
    <w:rsid w:val="6BF6E6B9"/>
    <w:rsid w:val="6C1B8ABD"/>
    <w:rsid w:val="6C313DC8"/>
    <w:rsid w:val="6C85C15B"/>
    <w:rsid w:val="6C8D4072"/>
    <w:rsid w:val="6C9CF498"/>
    <w:rsid w:val="6CD9FE01"/>
    <w:rsid w:val="6D4ADFF6"/>
    <w:rsid w:val="6D6EF9B9"/>
    <w:rsid w:val="6DCD297C"/>
    <w:rsid w:val="6DE555BA"/>
    <w:rsid w:val="6E095370"/>
    <w:rsid w:val="6E3CACF8"/>
    <w:rsid w:val="6E4B820E"/>
    <w:rsid w:val="6E6FF7A0"/>
    <w:rsid w:val="6E9AC823"/>
    <w:rsid w:val="6E9BDB78"/>
    <w:rsid w:val="6EA79CD4"/>
    <w:rsid w:val="6EB850DF"/>
    <w:rsid w:val="6EBAE94A"/>
    <w:rsid w:val="6EBDF1CD"/>
    <w:rsid w:val="6ED47541"/>
    <w:rsid w:val="6EE3D610"/>
    <w:rsid w:val="6F2FAAA8"/>
    <w:rsid w:val="6F310FE0"/>
    <w:rsid w:val="6F6FB238"/>
    <w:rsid w:val="6F9345E2"/>
    <w:rsid w:val="6FE0C457"/>
    <w:rsid w:val="701602DB"/>
    <w:rsid w:val="7062AFFD"/>
    <w:rsid w:val="70846926"/>
    <w:rsid w:val="70C3F901"/>
    <w:rsid w:val="70CBB9B0"/>
    <w:rsid w:val="71044AB1"/>
    <w:rsid w:val="71178A31"/>
    <w:rsid w:val="713A7314"/>
    <w:rsid w:val="71612322"/>
    <w:rsid w:val="717DE6C7"/>
    <w:rsid w:val="71A5E740"/>
    <w:rsid w:val="72257E83"/>
    <w:rsid w:val="727C86C2"/>
    <w:rsid w:val="728A830A"/>
    <w:rsid w:val="72F0F342"/>
    <w:rsid w:val="73044356"/>
    <w:rsid w:val="7340BB14"/>
    <w:rsid w:val="734FCB4A"/>
    <w:rsid w:val="73607684"/>
    <w:rsid w:val="738B7F80"/>
    <w:rsid w:val="73941EAD"/>
    <w:rsid w:val="739C7CEE"/>
    <w:rsid w:val="7418B533"/>
    <w:rsid w:val="74AFF308"/>
    <w:rsid w:val="74C6D847"/>
    <w:rsid w:val="7521EEC8"/>
    <w:rsid w:val="7524DCD1"/>
    <w:rsid w:val="7569A0EF"/>
    <w:rsid w:val="756E1F2A"/>
    <w:rsid w:val="758F9BF7"/>
    <w:rsid w:val="75A6AA58"/>
    <w:rsid w:val="75B8F8F5"/>
    <w:rsid w:val="75D1C7C5"/>
    <w:rsid w:val="75D492E6"/>
    <w:rsid w:val="75E57E13"/>
    <w:rsid w:val="75E72F62"/>
    <w:rsid w:val="75EB3E20"/>
    <w:rsid w:val="75F82159"/>
    <w:rsid w:val="76044699"/>
    <w:rsid w:val="768BB3B4"/>
    <w:rsid w:val="76CBBF6F"/>
    <w:rsid w:val="76DFB294"/>
    <w:rsid w:val="76E257F0"/>
    <w:rsid w:val="7712E02F"/>
    <w:rsid w:val="77447A32"/>
    <w:rsid w:val="781CF6A7"/>
    <w:rsid w:val="7832DC4F"/>
    <w:rsid w:val="78678FD0"/>
    <w:rsid w:val="78909E52"/>
    <w:rsid w:val="7899C787"/>
    <w:rsid w:val="78D56270"/>
    <w:rsid w:val="7942D985"/>
    <w:rsid w:val="795A5820"/>
    <w:rsid w:val="79B0947E"/>
    <w:rsid w:val="79BC55DA"/>
    <w:rsid w:val="79DE6435"/>
    <w:rsid w:val="7A0D84DA"/>
    <w:rsid w:val="7A64639A"/>
    <w:rsid w:val="7A648F38"/>
    <w:rsid w:val="7A665871"/>
    <w:rsid w:val="7A6D7CA6"/>
    <w:rsid w:val="7A7D299C"/>
    <w:rsid w:val="7A8F5261"/>
    <w:rsid w:val="7A973FE7"/>
    <w:rsid w:val="7A9F9119"/>
    <w:rsid w:val="7ACAE0AC"/>
    <w:rsid w:val="7AF8F5A0"/>
    <w:rsid w:val="7AFC9E7D"/>
    <w:rsid w:val="7B6D66F4"/>
    <w:rsid w:val="7B8D0D22"/>
    <w:rsid w:val="7BBEEA8D"/>
    <w:rsid w:val="7BE43395"/>
    <w:rsid w:val="7C597A8D"/>
    <w:rsid w:val="7C915FCD"/>
    <w:rsid w:val="7C998E89"/>
    <w:rsid w:val="7CB22FCA"/>
    <w:rsid w:val="7CC66440"/>
    <w:rsid w:val="7D2C61E6"/>
    <w:rsid w:val="7D38C64D"/>
    <w:rsid w:val="7D3B00F3"/>
    <w:rsid w:val="7D3E905F"/>
    <w:rsid w:val="7D5C8791"/>
    <w:rsid w:val="7DA85702"/>
    <w:rsid w:val="7DB0BFC4"/>
    <w:rsid w:val="7DBBE5DB"/>
    <w:rsid w:val="7DE93CBF"/>
    <w:rsid w:val="7DF536E0"/>
    <w:rsid w:val="7E1AFAD5"/>
    <w:rsid w:val="7ED18093"/>
    <w:rsid w:val="7F55EAE9"/>
    <w:rsid w:val="7F6136C4"/>
    <w:rsid w:val="7FB0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7551A"/>
  <w15:docId w15:val="{A217EF63-CC3A-4578-BA98-0A6CED47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  <w:jc w:val="both"/>
    </w:pPr>
    <w:rPr>
      <w:rFonts w:eastAsia="Times New Roman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widowControl w:val="0"/>
      <w:numPr>
        <w:numId w:val="2"/>
      </w:numPr>
      <w:spacing w:before="360" w:after="240"/>
      <w:jc w:val="left"/>
      <w:outlineLvl w:val="0"/>
    </w:pPr>
    <w:rPr>
      <w:b/>
      <w:bCs/>
      <w:color w:val="auto"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numPr>
        <w:ilvl w:val="1"/>
      </w:numPr>
      <w:outlineLvl w:val="1"/>
    </w:pPr>
    <w:rPr>
      <w:sz w:val="20"/>
      <w:szCs w:val="20"/>
      <w:u w:val="none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numPr>
        <w:ilvl w:val="2"/>
      </w:numPr>
      <w:spacing w:before="240" w:after="60"/>
      <w:outlineLvl w:val="2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eastAsia="Times New Roman" w:cs="Calibri"/>
      <w:b/>
      <w:bCs/>
      <w:sz w:val="24"/>
      <w:szCs w:val="24"/>
      <w:u w:val="single"/>
    </w:rPr>
  </w:style>
  <w:style w:type="character" w:customStyle="1" w:styleId="Heading2Char">
    <w:name w:val="Heading 2 Char"/>
    <w:link w:val="Heading2"/>
    <w:uiPriority w:val="99"/>
    <w:rPr>
      <w:rFonts w:eastAsia="Times New Roman" w:cs="Calibri"/>
      <w:b/>
      <w:bCs/>
    </w:rPr>
  </w:style>
  <w:style w:type="character" w:customStyle="1" w:styleId="Heading3Char">
    <w:name w:val="Heading 3 Char"/>
    <w:link w:val="Heading3"/>
    <w:uiPriority w:val="99"/>
    <w:rPr>
      <w:rFonts w:eastAsia="Times New Roman" w:cs="Calibri"/>
      <w:i/>
      <w:iCs/>
    </w:rPr>
  </w:style>
  <w:style w:type="paragraph" w:styleId="BodyText">
    <w:name w:val="Body Text"/>
    <w:aliases w:val="bt,Ctrl+1,o,App A,b Char,Body Text Char1,bt Char,Ctrl+1 Char,o Char,App A Char,b Char Char,Body Text Char Char,Body Text Char1 Char Char,Body Text Char Char Char Char,Body Text Char1 Char Char Char Char,Body Text Char Char Char Char Char Char"/>
    <w:basedOn w:val="Normal"/>
    <w:link w:val="BodyTextChar2"/>
    <w:uiPriority w:val="99"/>
    <w:pPr>
      <w:spacing w:after="240"/>
      <w:ind w:firstLine="720"/>
    </w:pPr>
    <w:rPr>
      <w:color w:val="auto"/>
      <w:sz w:val="20"/>
      <w:szCs w:val="20"/>
    </w:rPr>
  </w:style>
  <w:style w:type="character" w:customStyle="1" w:styleId="BodyTextChar">
    <w:name w:val="Body Text Char"/>
    <w:aliases w:val="bt Char1,Ctrl+1 Char1,o Char1,App A Char1,b Char Char1,Body Text Char1 Char,bt Char Char,Ctrl+1 Char Char,o Char Char,App A Char Char,b Char Char Char,Body Text Char Char Char,Body Text Char1 Char Char Char"/>
    <w:uiPriority w:val="99"/>
    <w:semiHidden/>
    <w:rPr>
      <w:rFonts w:eastAsia="Times New Roman"/>
      <w:color w:val="000000"/>
      <w:sz w:val="20"/>
      <w:szCs w:val="20"/>
    </w:rPr>
  </w:style>
  <w:style w:type="character" w:customStyle="1" w:styleId="BodyTextChar2">
    <w:name w:val="Body Text Char2"/>
    <w:aliases w:val="bt Char2,Ctrl+1 Char2,o Char2,App A Char2,b Char Char2,Body Text Char1 Char1,bt Char Char1,Ctrl+1 Char Char1,o Char Char1,App A Char Char1,b Char Char Char1,Body Text Char Char Char1,Body Text Char1 Char Char Char1"/>
    <w:link w:val="BodyText"/>
    <w:uiPriority w:val="99"/>
    <w:rPr>
      <w:rFonts w:eastAsia="Times New Roman"/>
      <w:sz w:val="20"/>
      <w:szCs w:val="20"/>
    </w:rPr>
  </w:style>
  <w:style w:type="paragraph" w:styleId="ListParagraph">
    <w:name w:val="List Paragraph"/>
    <w:aliases w:val="Style 99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Pr>
      <w:rFonts w:eastAsia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Pr>
      <w:rFonts w:eastAsia="Times New Roman"/>
      <w:color w:val="000000"/>
      <w:sz w:val="20"/>
      <w:szCs w:val="20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eastAsia="Times New Roman"/>
      <w:color w:val="000000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eastAsia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Pr>
      <w:rFonts w:eastAsia="Times New Roman" w:cs="Calibri"/>
      <w:color w:val="000000"/>
      <w:sz w:val="22"/>
      <w:szCs w:val="22"/>
    </w:rPr>
  </w:style>
  <w:style w:type="character" w:customStyle="1" w:styleId="zzmpTrailerItem">
    <w:name w:val="zzmpTrailerItem"/>
    <w:rPr>
      <w:rFonts w:ascii="Calibri" w:hAnsi="Calibri" w:cs="Times New Roman"/>
      <w:dstrike w:val="0"/>
      <w:noProof/>
      <w:color w:val="000000"/>
      <w:spacing w:val="0"/>
      <w:position w:val="0"/>
      <w:sz w:val="16"/>
      <w:szCs w:val="16"/>
      <w:u w:val="none"/>
      <w:effect w:val="none"/>
      <w:vertAlign w:val="baseline"/>
    </w:rPr>
  </w:style>
  <w:style w:type="numbering" w:customStyle="1" w:styleId="HeadingsOutlineListNoIndent">
    <w:name w:val="Headings Outline List No Indent"/>
    <w:pPr>
      <w:numPr>
        <w:numId w:val="2"/>
      </w:numPr>
    </w:pPr>
  </w:style>
  <w:style w:type="character" w:styleId="PageNumber">
    <w:name w:val="page number"/>
    <w:basedOn w:val="DefaultParagraphFont"/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ind w:left="216"/>
      <w:jc w:val="left"/>
    </w:pPr>
    <w:rPr>
      <w:rFonts w:ascii="Times New Roman" w:hAnsi="Times New Roman" w:cs="Times New Roman"/>
      <w:color w:val="auto"/>
      <w:sz w:val="15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/>
      <w:sz w:val="15"/>
    </w:rPr>
  </w:style>
  <w:style w:type="paragraph" w:customStyle="1" w:styleId="ProposalTableHeading">
    <w:name w:val="Proposal Table Heading"/>
    <w:basedOn w:val="ListParagraph"/>
    <w:qFormat/>
    <w:rsid w:val="00100463"/>
    <w:pPr>
      <w:keepNext/>
      <w:tabs>
        <w:tab w:val="left" w:pos="630"/>
        <w:tab w:val="right" w:pos="12816"/>
      </w:tabs>
      <w:spacing w:before="60" w:after="60"/>
      <w:ind w:left="0"/>
      <w:jc w:val="left"/>
    </w:pPr>
    <w:rPr>
      <w:rFonts w:ascii="Arial Narrow" w:hAnsi="Arial Narrow" w:cs="Arial Narrow"/>
      <w:b/>
      <w:bCs/>
    </w:rPr>
  </w:style>
  <w:style w:type="table" w:styleId="TableGridLight">
    <w:name w:val="Grid Table Light"/>
    <w:basedOn w:val="TableNormal"/>
    <w:uiPriority w:val="40"/>
    <w:rsid w:val="00100463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70E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ListParagraphChar">
    <w:name w:val="List Paragraph Char"/>
    <w:aliases w:val="Style 99 Char"/>
    <w:basedOn w:val="DefaultParagraphFont"/>
    <w:link w:val="ListParagraph"/>
    <w:uiPriority w:val="34"/>
    <w:rsid w:val="00EA4B88"/>
    <w:rPr>
      <w:rFonts w:eastAsia="Times New Roman" w:cs="Calibri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D5524"/>
    <w:pPr>
      <w:keepNext/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iCs/>
      <w:color w:val="1F497D" w:themeColor="text2"/>
      <w:sz w:val="28"/>
      <w:szCs w:val="28"/>
    </w:rPr>
  </w:style>
  <w:style w:type="character" w:styleId="Mention">
    <w:name w:val="Mention"/>
    <w:basedOn w:val="DefaultParagraphFont"/>
    <w:uiPriority w:val="99"/>
    <w:unhideWhenUsed/>
    <w:rsid w:val="00365DBF"/>
    <w:rPr>
      <w:color w:val="2B579A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3B7958"/>
    <w:pPr>
      <w:spacing w:line="480" w:lineRule="auto"/>
      <w:ind w:left="36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B7958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E2341"/>
    <w:pPr>
      <w:jc w:val="both"/>
    </w:pPr>
    <w:rPr>
      <w:rFonts w:eastAsia="Times New Roman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2016-10-20T00:00:00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F0B2945DF9B48A285BBAC5426300E" ma:contentTypeVersion="15" ma:contentTypeDescription="Create a new document." ma:contentTypeScope="" ma:versionID="a6efd2cc83106ee5295e38a819559263">
  <xsd:schema xmlns:xsd="http://www.w3.org/2001/XMLSchema" xmlns:xs="http://www.w3.org/2001/XMLSchema" xmlns:p="http://schemas.microsoft.com/office/2006/metadata/properties" xmlns:ns3="a785ad58-1d57-4f8a-aa71-77170459bd0d" xmlns:ns4="e81e21d1-f12d-4bbf-b8a3-25d56a788ff0" xmlns:ns5="68eef50d-b7d7-4fd9-a88d-6d4dd1fea2f7" targetNamespace="http://schemas.microsoft.com/office/2006/metadata/properties" ma:root="true" ma:fieldsID="156bcc7501a4be5fa52e4e71bb046137" ns3:_="" ns4:_="" ns5:_="">
    <xsd:import namespace="a785ad58-1d57-4f8a-aa71-77170459bd0d"/>
    <xsd:import namespace="e81e21d1-f12d-4bbf-b8a3-25d56a788ff0"/>
    <xsd:import namespace="68eef50d-b7d7-4fd9-a88d-6d4dd1fea2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Details" minOccurs="0"/>
                <xsd:element ref="ns5:SharingHintHash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e21d1-f12d-4bbf-b8a3-25d56a788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ef50d-b7d7-4fd9-a88d-6d4dd1fea2f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1e21d1-f12d-4bbf-b8a3-25d56a788ff0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2F0A44-F4F9-413F-A213-0F09E9AB5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9982D-B1D8-42AA-AC60-1685E2BB9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e81e21d1-f12d-4bbf-b8a3-25d56a788ff0"/>
    <ds:schemaRef ds:uri="68eef50d-b7d7-4fd9-a88d-6d4dd1fea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825F6F-690E-4DB8-B44A-C27CE5D337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3DEE50-713B-45D9-8378-70801333CD73}">
  <ds:schemaRefs>
    <ds:schemaRef ds:uri="http://schemas.microsoft.com/office/2006/metadata/properties"/>
    <ds:schemaRef ds:uri="http://schemas.microsoft.com/office/infopath/2007/PartnerControls"/>
    <ds:schemaRef ds:uri="e81e21d1-f12d-4bbf-b8a3-25d56a788f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1131</Words>
  <Characters>6452</Characters>
  <Application>Microsoft Office Word</Application>
  <DocSecurity>8</DocSecurity>
  <Lines>53</Lines>
  <Paragraphs>15</Paragraphs>
  <ScaleCrop>false</ScaleCrop>
  <Manager/>
  <Company/>
  <LinksUpToDate>false</LinksUpToDate>
  <CharactersWithSpaces>7568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RFP-FS-2021-02-BD-Technical-Proposal-Qualifications Questionnaire</dc:title>
  <dc:subject>CLIENT Solar Photovoltaic P</dc:subject>
  <dc:creator>Stern, Maggie</dc:creator>
  <cp:keywords/>
  <dc:description/>
  <cp:lastModifiedBy>Perez, Johnny</cp:lastModifiedBy>
  <cp:revision>116</cp:revision>
  <dcterms:created xsi:type="dcterms:W3CDTF">2023-06-15T06:55:00Z</dcterms:created>
  <dcterms:modified xsi:type="dcterms:W3CDTF">2023-08-02T19:15:00Z</dcterms:modified>
  <cp:category>Attachment B RFP-FS-2021-02-BD-Technical-Proposal-Qualifications Questionnaire</cp:category>
  <cp:contentStatus/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-1</vt:lpwstr>
  </property>
  <property fmtid="{D5CDD505-2E9C-101B-9397-08002B2CF9AE}" pid="4" name="CUS_DocIDbchkMatterNumber">
    <vt:lpwstr>-1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String">
    <vt:lpwstr>005074.00006_x000b_17070314.1</vt:lpwstr>
  </property>
  <property fmtid="{D5CDD505-2E9C-101B-9397-08002B2CF9AE}" pid="13" name="CUS_DocIDOperation">
    <vt:lpwstr>EVERY PAGE</vt:lpwstr>
  </property>
  <property fmtid="{D5CDD505-2E9C-101B-9397-08002B2CF9AE}" pid="14" name="ContentTypeId">
    <vt:lpwstr>0x010100BF3F0B2945DF9B48A285BBAC5426300E</vt:lpwstr>
  </property>
</Properties>
</file>