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6546" w14:textId="77777777" w:rsidR="004948F9" w:rsidRDefault="00100463" w:rsidP="004948F9">
      <w:pPr>
        <w:jc w:val="left"/>
        <w:rPr>
          <w:rFonts w:ascii="Arial Narrow" w:hAnsi="Arial Narrow" w:cs="Arial Narrow"/>
          <w:sz w:val="20"/>
          <w:szCs w:val="20"/>
        </w:rPr>
      </w:pPr>
      <w:bookmarkStart w:id="0" w:name="_Toc252543061"/>
      <w:bookmarkStart w:id="1" w:name="_Toc286072946"/>
      <w:r>
        <w:rPr>
          <w:rFonts w:ascii="Arial Narrow" w:hAnsi="Arial Narrow" w:cs="Arial Narrow"/>
          <w:sz w:val="20"/>
          <w:szCs w:val="20"/>
        </w:rPr>
        <w:t xml:space="preserve">Submit this form as your main proposal. </w:t>
      </w:r>
      <w:r w:rsidR="004948F9" w:rsidRPr="004948F9">
        <w:rPr>
          <w:rFonts w:ascii="Arial Narrow" w:hAnsi="Arial Narrow" w:cs="Arial Narrow"/>
          <w:sz w:val="20"/>
          <w:szCs w:val="20"/>
          <w:u w:val="single"/>
        </w:rPr>
        <w:t>Please exercise brevity in your responses</w:t>
      </w:r>
      <w:r w:rsidR="004948F9">
        <w:rPr>
          <w:rFonts w:ascii="Arial Narrow" w:hAnsi="Arial Narrow" w:cs="Arial Narrow"/>
          <w:sz w:val="20"/>
          <w:szCs w:val="20"/>
        </w:rPr>
        <w:t>.</w:t>
      </w:r>
    </w:p>
    <w:p w14:paraId="77C45E9C" w14:textId="790D1456" w:rsidR="005F1B74" w:rsidRDefault="00100463">
      <w:pPr>
        <w:jc w:val="left"/>
        <w:rPr>
          <w:rFonts w:ascii="Arial Narrow" w:hAnsi="Arial Narrow" w:cs="Arial Narrow"/>
          <w:sz w:val="20"/>
          <w:szCs w:val="20"/>
        </w:rPr>
      </w:pPr>
      <w:r w:rsidRPr="2F562FAE">
        <w:rPr>
          <w:rFonts w:ascii="Arial Narrow" w:hAnsi="Arial Narrow" w:cs="Arial Narrow"/>
          <w:sz w:val="20"/>
          <w:szCs w:val="20"/>
        </w:rPr>
        <w:t>Failure to provide the requested information, purposely withholding pertinent information, or providing any false or knowingly inaccurate information may result in rejection of your proposal as non-responsive</w:t>
      </w:r>
      <w:r w:rsidR="004948F9" w:rsidRPr="2F562FAE">
        <w:rPr>
          <w:rFonts w:ascii="Arial Narrow" w:hAnsi="Arial Narrow" w:cs="Arial Narrow"/>
          <w:sz w:val="20"/>
          <w:szCs w:val="20"/>
        </w:rPr>
        <w:t xml:space="preserve">. </w:t>
      </w:r>
    </w:p>
    <w:p w14:paraId="436E8AB2" w14:textId="77777777" w:rsidR="005F1B74" w:rsidRDefault="005F1B74">
      <w:pPr>
        <w:rPr>
          <w:rFonts w:cs="Times New Roman"/>
        </w:rPr>
      </w:pPr>
    </w:p>
    <w:tbl>
      <w:tblPr>
        <w:tblW w:w="0" w:type="auto"/>
        <w:tblLook w:val="00A0" w:firstRow="1" w:lastRow="0" w:firstColumn="1" w:lastColumn="0" w:noHBand="0" w:noVBand="0"/>
      </w:tblPr>
      <w:tblGrid>
        <w:gridCol w:w="2700"/>
        <w:gridCol w:w="7218"/>
      </w:tblGrid>
      <w:tr w:rsidR="005F1B74" w14:paraId="3015AC1A" w14:textId="77777777" w:rsidTr="009D55EA">
        <w:trPr>
          <w:trHeight w:val="432"/>
        </w:trPr>
        <w:tc>
          <w:tcPr>
            <w:tcW w:w="2700" w:type="dxa"/>
            <w:vAlign w:val="bottom"/>
          </w:tcPr>
          <w:p w14:paraId="02CBAA9B" w14:textId="77777777" w:rsidR="005F1B74" w:rsidRDefault="00100463" w:rsidP="00022631">
            <w:pPr>
              <w:spacing w:after="0"/>
              <w:jc w:val="left"/>
              <w:rPr>
                <w:rFonts w:cs="Times New Roman"/>
                <w:b/>
                <w:bCs/>
                <w:sz w:val="24"/>
                <w:szCs w:val="24"/>
                <w:highlight w:val="yellow"/>
              </w:rPr>
            </w:pPr>
            <w:r>
              <w:rPr>
                <w:b/>
                <w:bCs/>
                <w:sz w:val="24"/>
                <w:szCs w:val="24"/>
              </w:rPr>
              <w:t>NAME OF COMPANY:</w:t>
            </w:r>
          </w:p>
        </w:tc>
        <w:tc>
          <w:tcPr>
            <w:tcW w:w="7218" w:type="dxa"/>
            <w:tcBorders>
              <w:bottom w:val="single" w:sz="4" w:space="0" w:color="auto"/>
            </w:tcBorders>
            <w:shd w:val="clear" w:color="auto" w:fill="FFFFCC"/>
            <w:vAlign w:val="bottom"/>
          </w:tcPr>
          <w:p w14:paraId="5A5CAAEA" w14:textId="77777777" w:rsidR="005F1B74" w:rsidRDefault="00100463" w:rsidP="00022631">
            <w:pPr>
              <w:spacing w:after="0"/>
              <w:jc w:val="left"/>
              <w:rPr>
                <w:rFonts w:cs="Times New Roman"/>
              </w:rPr>
            </w:pPr>
            <w:r>
              <w:rPr>
                <w:rStyle w:val="PlaceholderText"/>
              </w:rPr>
              <w:t>Click here to enter text.</w:t>
            </w:r>
          </w:p>
        </w:tc>
      </w:tr>
      <w:bookmarkEnd w:id="0"/>
      <w:bookmarkEnd w:id="1"/>
      <w:tr w:rsidR="009D55EA" w14:paraId="29C88485" w14:textId="77777777" w:rsidTr="009D55EA">
        <w:trPr>
          <w:trHeight w:val="720"/>
        </w:trPr>
        <w:tc>
          <w:tcPr>
            <w:tcW w:w="2700" w:type="dxa"/>
            <w:vAlign w:val="center"/>
          </w:tcPr>
          <w:p w14:paraId="66F3B3FF" w14:textId="77777777" w:rsidR="009D55EA" w:rsidRDefault="009D55EA" w:rsidP="009D55EA">
            <w:pPr>
              <w:spacing w:after="0"/>
              <w:jc w:val="left"/>
              <w:rPr>
                <w:b/>
                <w:bCs/>
                <w:sz w:val="24"/>
                <w:szCs w:val="24"/>
              </w:rPr>
            </w:pPr>
            <w:r>
              <w:rPr>
                <w:b/>
                <w:bCs/>
                <w:sz w:val="24"/>
                <w:szCs w:val="24"/>
              </w:rPr>
              <w:t>PROPOSAL CONTACT:</w:t>
            </w:r>
          </w:p>
          <w:p w14:paraId="6D5E6D6B" w14:textId="3FF38709" w:rsidR="009D55EA" w:rsidRPr="009D55EA" w:rsidRDefault="009D55EA" w:rsidP="009D55EA">
            <w:pPr>
              <w:spacing w:after="0"/>
              <w:jc w:val="left"/>
              <w:rPr>
                <w:sz w:val="20"/>
                <w:szCs w:val="20"/>
              </w:rPr>
            </w:pPr>
            <w:r w:rsidRPr="009D55EA">
              <w:rPr>
                <w:sz w:val="20"/>
                <w:szCs w:val="20"/>
              </w:rPr>
              <w:t>(Name, Title, Phone, Email)</w:t>
            </w:r>
          </w:p>
        </w:tc>
        <w:tc>
          <w:tcPr>
            <w:tcW w:w="7218" w:type="dxa"/>
            <w:tcBorders>
              <w:bottom w:val="single" w:sz="4" w:space="0" w:color="auto"/>
            </w:tcBorders>
            <w:shd w:val="clear" w:color="auto" w:fill="FFFFCC"/>
            <w:vAlign w:val="center"/>
          </w:tcPr>
          <w:p w14:paraId="5A988F91" w14:textId="77777777" w:rsidR="009D55EA" w:rsidRPr="009D55EA" w:rsidRDefault="009D55EA" w:rsidP="009D55EA">
            <w:pPr>
              <w:spacing w:after="0"/>
              <w:jc w:val="left"/>
              <w:rPr>
                <w:color w:val="808080"/>
              </w:rPr>
            </w:pPr>
            <w:r>
              <w:rPr>
                <w:rStyle w:val="PlaceholderText"/>
              </w:rPr>
              <w:t>Click here to enter text.</w:t>
            </w:r>
          </w:p>
        </w:tc>
      </w:tr>
    </w:tbl>
    <w:p w14:paraId="601008AE" w14:textId="71D41216" w:rsidR="0082173C" w:rsidRDefault="0082173C" w:rsidP="00F02364">
      <w:pPr>
        <w:rPr>
          <w:rFonts w:cs="Times New Roman"/>
          <w:highlight w:val="yellow"/>
        </w:rPr>
      </w:pPr>
    </w:p>
    <w:p w14:paraId="698849B3" w14:textId="52B67E51" w:rsidR="00EA4B88" w:rsidRPr="009D55EA" w:rsidRDefault="00EA4B88" w:rsidP="00EA4B88">
      <w:pPr>
        <w:keepNext/>
        <w:rPr>
          <w:sz w:val="36"/>
          <w:szCs w:val="36"/>
          <w:u w:val="single"/>
        </w:rPr>
      </w:pPr>
      <w:r>
        <w:rPr>
          <w:sz w:val="36"/>
          <w:szCs w:val="36"/>
          <w:u w:val="single"/>
        </w:rPr>
        <w:t>Qualification</w:t>
      </w:r>
      <w:r w:rsidRPr="009D55EA">
        <w:rPr>
          <w:sz w:val="36"/>
          <w:szCs w:val="36"/>
          <w:u w:val="single"/>
        </w:rPr>
        <w:t xml:space="preserve"> Requirements</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1"/>
        <w:gridCol w:w="2168"/>
      </w:tblGrid>
      <w:tr w:rsidR="000B602D" w14:paraId="137B87BA" w14:textId="77777777" w:rsidTr="11369682">
        <w:trPr>
          <w:cantSplit/>
          <w:tblHeader/>
        </w:trPr>
        <w:tc>
          <w:tcPr>
            <w:tcW w:w="9829" w:type="dxa"/>
            <w:gridSpan w:val="2"/>
            <w:tcBorders>
              <w:top w:val="nil"/>
              <w:left w:val="nil"/>
              <w:bottom w:val="nil"/>
              <w:right w:val="nil"/>
            </w:tcBorders>
            <w:shd w:val="clear" w:color="auto" w:fill="92CDDC" w:themeFill="accent5" w:themeFillTint="99"/>
          </w:tcPr>
          <w:p w14:paraId="2ABC43A3" w14:textId="77777777" w:rsidR="000B602D" w:rsidRDefault="000B602D" w:rsidP="000B602D">
            <w:pPr>
              <w:pStyle w:val="ProposalTableHeading"/>
              <w:numPr>
                <w:ilvl w:val="0"/>
                <w:numId w:val="4"/>
              </w:numPr>
              <w:ind w:left="630" w:hanging="630"/>
              <w:rPr>
                <w:b w:val="0"/>
                <w:bCs w:val="0"/>
              </w:rPr>
            </w:pPr>
            <w:r w:rsidRPr="000B602D">
              <w:t>Minimum Requirements</w:t>
            </w:r>
          </w:p>
        </w:tc>
      </w:tr>
      <w:tr w:rsidR="000B602D" w14:paraId="3A0EB873" w14:textId="77777777" w:rsidTr="11369682">
        <w:trPr>
          <w:cantSplit/>
        </w:trPr>
        <w:tc>
          <w:tcPr>
            <w:tcW w:w="9829" w:type="dxa"/>
            <w:gridSpan w:val="2"/>
            <w:tcBorders>
              <w:top w:val="nil"/>
              <w:left w:val="nil"/>
              <w:right w:val="nil"/>
            </w:tcBorders>
          </w:tcPr>
          <w:p w14:paraId="0512B74D" w14:textId="2FE53B80" w:rsidR="000B602D" w:rsidRDefault="000B602D" w:rsidP="00571527">
            <w:pPr>
              <w:tabs>
                <w:tab w:val="left" w:pos="3509"/>
              </w:tabs>
              <w:spacing w:before="120"/>
              <w:ind w:right="-18"/>
              <w:jc w:val="left"/>
              <w:rPr>
                <w:rFonts w:ascii="Arial Narrow" w:hAnsi="Arial Narrow" w:cs="Arial Narrow"/>
                <w:sz w:val="20"/>
                <w:szCs w:val="20"/>
              </w:rPr>
            </w:pPr>
            <w:r>
              <w:rPr>
                <w:rFonts w:ascii="Arial Narrow" w:hAnsi="Arial Narrow" w:cs="Arial Narrow"/>
                <w:sz w:val="20"/>
                <w:szCs w:val="20"/>
              </w:rPr>
              <w:t>Failure to answer “</w:t>
            </w:r>
            <w:r w:rsidRPr="00177204">
              <w:rPr>
                <w:rFonts w:ascii="Arial Narrow" w:hAnsi="Arial Narrow" w:cs="Arial Narrow"/>
                <w:b/>
                <w:bCs/>
                <w:sz w:val="20"/>
                <w:szCs w:val="20"/>
              </w:rPr>
              <w:t>Yes</w:t>
            </w:r>
            <w:r>
              <w:rPr>
                <w:rFonts w:ascii="Arial Narrow" w:hAnsi="Arial Narrow" w:cs="Arial Narrow"/>
                <w:sz w:val="20"/>
                <w:szCs w:val="20"/>
              </w:rPr>
              <w:t>” to items ‘</w:t>
            </w:r>
            <w:r w:rsidR="00B46603" w:rsidRPr="0092499A">
              <w:rPr>
                <w:rFonts w:ascii="Arial Narrow" w:hAnsi="Arial Narrow" w:cs="Arial Narrow"/>
                <w:b/>
                <w:bCs/>
                <w:sz w:val="20"/>
                <w:szCs w:val="20"/>
              </w:rPr>
              <w:t>A</w:t>
            </w:r>
            <w:r>
              <w:rPr>
                <w:rFonts w:ascii="Arial Narrow" w:hAnsi="Arial Narrow" w:cs="Arial Narrow"/>
                <w:sz w:val="20"/>
                <w:szCs w:val="20"/>
              </w:rPr>
              <w:t>’ through ‘</w:t>
            </w:r>
            <w:r w:rsidR="006D5EC4" w:rsidRPr="0092499A">
              <w:rPr>
                <w:rFonts w:ascii="Arial Narrow" w:hAnsi="Arial Narrow" w:cs="Arial Narrow"/>
                <w:b/>
                <w:bCs/>
                <w:sz w:val="20"/>
                <w:szCs w:val="20"/>
              </w:rPr>
              <w:t>H</w:t>
            </w:r>
            <w:r>
              <w:rPr>
                <w:rFonts w:ascii="Arial Narrow" w:hAnsi="Arial Narrow" w:cs="Arial Narrow"/>
                <w:sz w:val="20"/>
                <w:szCs w:val="20"/>
              </w:rPr>
              <w:t>’ and “</w:t>
            </w:r>
            <w:r w:rsidRPr="00177204">
              <w:rPr>
                <w:rFonts w:ascii="Arial Narrow" w:hAnsi="Arial Narrow" w:cs="Arial Narrow"/>
                <w:b/>
                <w:bCs/>
                <w:sz w:val="20"/>
                <w:szCs w:val="20"/>
              </w:rPr>
              <w:t>No</w:t>
            </w:r>
            <w:r>
              <w:rPr>
                <w:rFonts w:ascii="Arial Narrow" w:hAnsi="Arial Narrow" w:cs="Arial Narrow"/>
                <w:sz w:val="20"/>
                <w:szCs w:val="20"/>
              </w:rPr>
              <w:t>” to items ‘</w:t>
            </w:r>
            <w:r w:rsidR="002A35EF" w:rsidRPr="0092499A">
              <w:rPr>
                <w:rFonts w:ascii="Arial Narrow" w:hAnsi="Arial Narrow" w:cs="Arial Narrow"/>
                <w:b/>
                <w:bCs/>
                <w:sz w:val="20"/>
                <w:szCs w:val="20"/>
              </w:rPr>
              <w:t>I</w:t>
            </w:r>
            <w:r>
              <w:rPr>
                <w:rFonts w:ascii="Arial Narrow" w:hAnsi="Arial Narrow" w:cs="Arial Narrow"/>
                <w:sz w:val="20"/>
                <w:szCs w:val="20"/>
              </w:rPr>
              <w:t>’</w:t>
            </w:r>
            <w:r w:rsidR="002A35EF">
              <w:rPr>
                <w:rFonts w:ascii="Arial Narrow" w:hAnsi="Arial Narrow" w:cs="Arial Narrow"/>
                <w:sz w:val="20"/>
                <w:szCs w:val="20"/>
              </w:rPr>
              <w:t xml:space="preserve"> through </w:t>
            </w:r>
            <w:r w:rsidR="00560133">
              <w:rPr>
                <w:rFonts w:ascii="Arial Narrow" w:hAnsi="Arial Narrow" w:cs="Arial Narrow"/>
                <w:sz w:val="20"/>
                <w:szCs w:val="20"/>
              </w:rPr>
              <w:t>‘</w:t>
            </w:r>
            <w:r w:rsidR="006D5EC4">
              <w:rPr>
                <w:rFonts w:ascii="Arial Narrow" w:hAnsi="Arial Narrow" w:cs="Arial Narrow"/>
                <w:b/>
                <w:bCs/>
                <w:sz w:val="20"/>
                <w:szCs w:val="20"/>
              </w:rPr>
              <w:t>M</w:t>
            </w:r>
            <w:r w:rsidR="00560133">
              <w:rPr>
                <w:rFonts w:ascii="Arial Narrow" w:hAnsi="Arial Narrow" w:cs="Arial Narrow"/>
                <w:sz w:val="20"/>
                <w:szCs w:val="20"/>
              </w:rPr>
              <w:t>’</w:t>
            </w:r>
            <w:r>
              <w:rPr>
                <w:rFonts w:ascii="Arial Narrow" w:hAnsi="Arial Narrow" w:cs="Arial Narrow"/>
                <w:sz w:val="20"/>
                <w:szCs w:val="20"/>
              </w:rPr>
              <w:t xml:space="preserve"> of the following criteria and requirements as well as submit appropriate evidence thereof, may render your Proposal non-responsive for having failed to meet the Minimum Requirements required for review </w:t>
            </w:r>
            <w:r w:rsidR="00177204">
              <w:rPr>
                <w:rFonts w:ascii="Arial Narrow" w:hAnsi="Arial Narrow" w:cs="Arial Narrow"/>
                <w:sz w:val="20"/>
                <w:szCs w:val="20"/>
              </w:rPr>
              <w:t xml:space="preserve">of </w:t>
            </w:r>
            <w:r>
              <w:rPr>
                <w:rFonts w:ascii="Arial Narrow" w:hAnsi="Arial Narrow" w:cs="Arial Narrow"/>
                <w:sz w:val="20"/>
                <w:szCs w:val="20"/>
              </w:rPr>
              <w:t>your Proposal for the Project.</w:t>
            </w:r>
          </w:p>
        </w:tc>
      </w:tr>
      <w:tr w:rsidR="000B602D" w14:paraId="6359ADD8" w14:textId="77777777" w:rsidTr="11369682">
        <w:trPr>
          <w:cantSplit/>
          <w:trHeight w:val="720"/>
        </w:trPr>
        <w:tc>
          <w:tcPr>
            <w:tcW w:w="7661" w:type="dxa"/>
            <w:tcBorders>
              <w:left w:val="nil"/>
              <w:right w:val="nil"/>
            </w:tcBorders>
            <w:vAlign w:val="center"/>
          </w:tcPr>
          <w:p w14:paraId="61C6E573" w14:textId="769D8B37" w:rsidR="000B602D" w:rsidRDefault="000B602D" w:rsidP="000B602D">
            <w:pPr>
              <w:pStyle w:val="ListParagraph"/>
              <w:numPr>
                <w:ilvl w:val="0"/>
                <w:numId w:val="23"/>
              </w:numPr>
              <w:spacing w:before="40" w:after="40"/>
              <w:ind w:left="360" w:right="72" w:hanging="360"/>
              <w:jc w:val="left"/>
              <w:rPr>
                <w:rFonts w:ascii="Arial Narrow" w:hAnsi="Arial Narrow" w:cs="Arial Narrow"/>
                <w:sz w:val="20"/>
                <w:szCs w:val="20"/>
              </w:rPr>
            </w:pPr>
            <w:r w:rsidRPr="11369682">
              <w:rPr>
                <w:rFonts w:ascii="Arial Narrow" w:hAnsi="Arial Narrow" w:cs="Arial Narrow"/>
                <w:sz w:val="20"/>
                <w:szCs w:val="20"/>
              </w:rPr>
              <w:t>Within the last five (5) years has Proposer achieved COD for at least three (3)</w:t>
            </w:r>
            <w:r w:rsidR="00417771" w:rsidRPr="11369682">
              <w:rPr>
                <w:rFonts w:ascii="Arial Narrow" w:hAnsi="Arial Narrow" w:cs="Arial Narrow"/>
                <w:sz w:val="20"/>
                <w:szCs w:val="20"/>
              </w:rPr>
              <w:t xml:space="preserve"> </w:t>
            </w:r>
            <w:r w:rsidRPr="11369682">
              <w:rPr>
                <w:rFonts w:ascii="Arial Narrow" w:hAnsi="Arial Narrow" w:cs="Arial Narrow"/>
                <w:sz w:val="20"/>
                <w:szCs w:val="20"/>
              </w:rPr>
              <w:t xml:space="preserve">multi-site solar PV projects of </w:t>
            </w:r>
            <w:r w:rsidR="679C57CD" w:rsidRPr="11369682">
              <w:rPr>
                <w:rFonts w:ascii="Arial Narrow" w:hAnsi="Arial Narrow" w:cs="Arial Narrow"/>
                <w:sz w:val="20"/>
                <w:szCs w:val="20"/>
              </w:rPr>
              <w:t xml:space="preserve">a total of </w:t>
            </w:r>
            <w:r w:rsidR="7899C787" w:rsidRPr="11369682">
              <w:rPr>
                <w:rFonts w:ascii="Arial Narrow" w:hAnsi="Arial Narrow" w:cs="Arial Narrow"/>
                <w:sz w:val="20"/>
                <w:szCs w:val="20"/>
              </w:rPr>
              <w:t>2,0</w:t>
            </w:r>
            <w:r w:rsidR="002F0432" w:rsidRPr="11369682">
              <w:rPr>
                <w:rFonts w:ascii="Arial Narrow" w:hAnsi="Arial Narrow" w:cs="Arial Narrow"/>
                <w:sz w:val="20"/>
                <w:szCs w:val="20"/>
              </w:rPr>
              <w:t xml:space="preserve">00 </w:t>
            </w:r>
            <w:r w:rsidRPr="11369682">
              <w:rPr>
                <w:rFonts w:ascii="Arial Narrow" w:hAnsi="Arial Narrow" w:cs="Arial Narrow"/>
                <w:sz w:val="20"/>
                <w:szCs w:val="20"/>
              </w:rPr>
              <w:t>kW DC or larger solar PV canopy structures and rooftop mounted systems</w:t>
            </w:r>
            <w:r w:rsidR="3EA163C7" w:rsidRPr="11369682">
              <w:rPr>
                <w:rFonts w:ascii="Arial Narrow" w:hAnsi="Arial Narrow" w:cs="Arial Narrow"/>
                <w:sz w:val="20"/>
                <w:szCs w:val="20"/>
              </w:rPr>
              <w:t xml:space="preserve"> with at least 1 </w:t>
            </w:r>
            <w:r w:rsidR="36F49456" w:rsidRPr="11369682">
              <w:rPr>
                <w:rFonts w:ascii="Arial Narrow" w:hAnsi="Arial Narrow" w:cs="Arial Narrow"/>
                <w:sz w:val="20"/>
                <w:szCs w:val="20"/>
              </w:rPr>
              <w:t xml:space="preserve">portfolio </w:t>
            </w:r>
            <w:r w:rsidR="3EA163C7" w:rsidRPr="11369682">
              <w:rPr>
                <w:rFonts w:ascii="Arial Narrow" w:hAnsi="Arial Narrow" w:cs="Arial Narrow"/>
                <w:sz w:val="20"/>
                <w:szCs w:val="20"/>
              </w:rPr>
              <w:t>includ</w:t>
            </w:r>
            <w:r w:rsidR="5D6C7A20" w:rsidRPr="11369682">
              <w:rPr>
                <w:rFonts w:ascii="Arial Narrow" w:hAnsi="Arial Narrow" w:cs="Arial Narrow"/>
                <w:sz w:val="20"/>
                <w:szCs w:val="20"/>
              </w:rPr>
              <w:t>ing</w:t>
            </w:r>
            <w:r w:rsidR="3EA163C7" w:rsidRPr="11369682">
              <w:rPr>
                <w:rFonts w:ascii="Arial Narrow" w:hAnsi="Arial Narrow" w:cs="Arial Narrow"/>
                <w:sz w:val="20"/>
                <w:szCs w:val="20"/>
              </w:rPr>
              <w:t xml:space="preserve"> BESS and M</w:t>
            </w:r>
            <w:r w:rsidR="3D9B8D08" w:rsidRPr="11369682">
              <w:rPr>
                <w:rFonts w:ascii="Arial Narrow" w:hAnsi="Arial Narrow" w:cs="Arial Narrow"/>
                <w:sz w:val="20"/>
                <w:szCs w:val="20"/>
              </w:rPr>
              <w:t>icrogrid</w:t>
            </w:r>
            <w:r w:rsidR="3EA163C7" w:rsidRPr="11369682">
              <w:rPr>
                <w:rFonts w:ascii="Arial Narrow" w:hAnsi="Arial Narrow" w:cs="Arial Narrow"/>
                <w:sz w:val="20"/>
                <w:szCs w:val="20"/>
              </w:rPr>
              <w:t xml:space="preserve"> </w:t>
            </w:r>
            <w:r w:rsidR="728A830A" w:rsidRPr="11369682">
              <w:rPr>
                <w:rFonts w:ascii="Arial Narrow" w:hAnsi="Arial Narrow" w:cs="Arial Narrow"/>
                <w:sz w:val="20"/>
                <w:szCs w:val="20"/>
              </w:rPr>
              <w:t>components</w:t>
            </w:r>
            <w:r w:rsidRPr="11369682">
              <w:rPr>
                <w:rFonts w:ascii="Arial Narrow" w:hAnsi="Arial Narrow" w:cs="Arial Narrow"/>
                <w:sz w:val="20"/>
                <w:szCs w:val="20"/>
              </w:rPr>
              <w:t xml:space="preserve">? </w:t>
            </w:r>
          </w:p>
        </w:tc>
        <w:tc>
          <w:tcPr>
            <w:tcW w:w="2168" w:type="dxa"/>
            <w:tcBorders>
              <w:left w:val="nil"/>
              <w:right w:val="nil"/>
            </w:tcBorders>
            <w:shd w:val="clear" w:color="auto" w:fill="FFFFCC"/>
            <w:vAlign w:val="center"/>
          </w:tcPr>
          <w:p w14:paraId="265D462B"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14:paraId="44DF7B7A" w14:textId="77777777" w:rsidTr="11369682">
        <w:trPr>
          <w:cantSplit/>
          <w:trHeight w:val="720"/>
        </w:trPr>
        <w:tc>
          <w:tcPr>
            <w:tcW w:w="7661" w:type="dxa"/>
            <w:tcBorders>
              <w:left w:val="nil"/>
              <w:right w:val="nil"/>
            </w:tcBorders>
            <w:vAlign w:val="center"/>
          </w:tcPr>
          <w:p w14:paraId="026F2997" w14:textId="180FC804" w:rsidR="000B602D" w:rsidRPr="00022631" w:rsidRDefault="000B602D" w:rsidP="000B602D">
            <w:pPr>
              <w:pStyle w:val="Default"/>
              <w:numPr>
                <w:ilvl w:val="0"/>
                <w:numId w:val="23"/>
              </w:numPr>
              <w:spacing w:before="40" w:after="40"/>
              <w:ind w:left="360" w:hanging="360"/>
              <w:rPr>
                <w:rFonts w:ascii="Arial Narrow" w:hAnsi="Arial Narrow"/>
                <w:sz w:val="20"/>
                <w:szCs w:val="20"/>
              </w:rPr>
            </w:pPr>
            <w:r>
              <w:rPr>
                <w:rFonts w:ascii="Arial Narrow" w:hAnsi="Arial Narrow"/>
                <w:sz w:val="20"/>
                <w:szCs w:val="20"/>
              </w:rPr>
              <w:t xml:space="preserve">Does </w:t>
            </w:r>
            <w:r w:rsidRPr="00F34191">
              <w:rPr>
                <w:rFonts w:ascii="Arial Narrow" w:hAnsi="Arial Narrow"/>
                <w:sz w:val="20"/>
                <w:szCs w:val="20"/>
              </w:rPr>
              <w:t xml:space="preserve">Proposer </w:t>
            </w:r>
            <w:r>
              <w:rPr>
                <w:rFonts w:ascii="Arial Narrow" w:hAnsi="Arial Narrow"/>
                <w:sz w:val="20"/>
                <w:szCs w:val="20"/>
              </w:rPr>
              <w:t>and all</w:t>
            </w:r>
            <w:r w:rsidRPr="00F34191">
              <w:rPr>
                <w:rFonts w:ascii="Arial Narrow" w:hAnsi="Arial Narrow"/>
                <w:sz w:val="20"/>
                <w:szCs w:val="20"/>
              </w:rPr>
              <w:t xml:space="preserve"> </w:t>
            </w:r>
            <w:r>
              <w:rPr>
                <w:rFonts w:ascii="Arial Narrow" w:hAnsi="Arial Narrow"/>
                <w:sz w:val="20"/>
                <w:szCs w:val="20"/>
              </w:rPr>
              <w:t>sub</w:t>
            </w:r>
            <w:r w:rsidRPr="00F34191">
              <w:rPr>
                <w:rFonts w:ascii="Arial Narrow" w:hAnsi="Arial Narrow"/>
                <w:sz w:val="20"/>
                <w:szCs w:val="20"/>
              </w:rPr>
              <w:t xml:space="preserve">contractor(s) </w:t>
            </w:r>
            <w:r>
              <w:rPr>
                <w:rFonts w:ascii="Arial Narrow" w:hAnsi="Arial Narrow"/>
                <w:sz w:val="20"/>
                <w:szCs w:val="20"/>
              </w:rPr>
              <w:t>have</w:t>
            </w:r>
            <w:r w:rsidRPr="00F34191">
              <w:rPr>
                <w:rFonts w:ascii="Arial Narrow" w:hAnsi="Arial Narrow"/>
                <w:sz w:val="20"/>
                <w:szCs w:val="20"/>
              </w:rPr>
              <w:t xml:space="preserve"> sufficient bonding capacity for this Pr</w:t>
            </w:r>
            <w:r>
              <w:rPr>
                <w:rFonts w:ascii="Arial Narrow" w:hAnsi="Arial Narrow"/>
                <w:sz w:val="20"/>
                <w:szCs w:val="20"/>
              </w:rPr>
              <w:t xml:space="preserve">oject, set forth in </w:t>
            </w:r>
            <w:r w:rsidR="000D776F">
              <w:rPr>
                <w:rFonts w:ascii="Arial Narrow" w:hAnsi="Arial Narrow"/>
                <w:sz w:val="20"/>
                <w:szCs w:val="20"/>
              </w:rPr>
              <w:t>Attachment</w:t>
            </w:r>
            <w:r w:rsidR="00A64141">
              <w:rPr>
                <w:rFonts w:ascii="Arial Narrow" w:hAnsi="Arial Narrow"/>
                <w:sz w:val="20"/>
                <w:szCs w:val="20"/>
              </w:rPr>
              <w:t xml:space="preserve"> </w:t>
            </w:r>
            <w:r w:rsidR="006071A2">
              <w:rPr>
                <w:rFonts w:ascii="Arial Narrow" w:hAnsi="Arial Narrow"/>
                <w:sz w:val="20"/>
                <w:szCs w:val="20"/>
              </w:rPr>
              <w:t xml:space="preserve">E, </w:t>
            </w:r>
            <w:r w:rsidR="006071A2" w:rsidRPr="006071A2">
              <w:rPr>
                <w:rFonts w:ascii="Arial Narrow" w:hAnsi="Arial Narrow"/>
                <w:sz w:val="20"/>
                <w:szCs w:val="20"/>
              </w:rPr>
              <w:t>Site</w:t>
            </w:r>
            <w:r w:rsidR="00DD29E3">
              <w:rPr>
                <w:rFonts w:ascii="Arial Narrow" w:hAnsi="Arial Narrow"/>
                <w:sz w:val="20"/>
                <w:szCs w:val="20"/>
              </w:rPr>
              <w:t xml:space="preserve"> </w:t>
            </w:r>
            <w:r w:rsidR="006071A2" w:rsidRPr="006071A2">
              <w:rPr>
                <w:rFonts w:ascii="Arial Narrow" w:hAnsi="Arial Narrow"/>
                <w:sz w:val="20"/>
                <w:szCs w:val="20"/>
              </w:rPr>
              <w:t>License Agreement</w:t>
            </w:r>
            <w:r w:rsidR="00DD29E3">
              <w:rPr>
                <w:rFonts w:ascii="Arial Narrow" w:hAnsi="Arial Narrow"/>
                <w:sz w:val="20"/>
                <w:szCs w:val="20"/>
              </w:rPr>
              <w:t xml:space="preserve"> (for use with PPA)</w:t>
            </w:r>
            <w:r w:rsidR="006071A2">
              <w:rPr>
                <w:rFonts w:ascii="Arial Narrow" w:hAnsi="Arial Narrow"/>
                <w:sz w:val="20"/>
                <w:szCs w:val="20"/>
              </w:rPr>
              <w:t xml:space="preserve"> or </w:t>
            </w:r>
            <w:r w:rsidR="00DD29E3">
              <w:rPr>
                <w:rFonts w:ascii="Arial Narrow" w:hAnsi="Arial Narrow"/>
                <w:sz w:val="20"/>
                <w:szCs w:val="20"/>
              </w:rPr>
              <w:t xml:space="preserve">Attachment N.2 Site License Agreement (for use </w:t>
            </w:r>
            <w:r w:rsidR="000D776F">
              <w:rPr>
                <w:rFonts w:ascii="Arial Narrow" w:hAnsi="Arial Narrow"/>
                <w:sz w:val="20"/>
                <w:szCs w:val="20"/>
              </w:rPr>
              <w:t xml:space="preserve">with </w:t>
            </w:r>
            <w:r w:rsidR="00DD29E3">
              <w:rPr>
                <w:rFonts w:ascii="Arial Narrow" w:hAnsi="Arial Narrow"/>
                <w:sz w:val="20"/>
                <w:szCs w:val="20"/>
              </w:rPr>
              <w:t>Solar Operating Lease)</w:t>
            </w:r>
            <w:r w:rsidR="000D776F">
              <w:rPr>
                <w:rFonts w:ascii="Arial Narrow" w:hAnsi="Arial Narrow"/>
                <w:sz w:val="20"/>
                <w:szCs w:val="20"/>
              </w:rPr>
              <w:t>?</w:t>
            </w:r>
          </w:p>
        </w:tc>
        <w:tc>
          <w:tcPr>
            <w:tcW w:w="2168" w:type="dxa"/>
            <w:tcBorders>
              <w:left w:val="nil"/>
              <w:right w:val="nil"/>
            </w:tcBorders>
            <w:shd w:val="clear" w:color="auto" w:fill="FFFFCC"/>
            <w:vAlign w:val="center"/>
          </w:tcPr>
          <w:p w14:paraId="7D9B2B77"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14:paraId="6174A943" w14:textId="77777777" w:rsidTr="11369682">
        <w:trPr>
          <w:cantSplit/>
          <w:trHeight w:val="720"/>
        </w:trPr>
        <w:tc>
          <w:tcPr>
            <w:tcW w:w="7661" w:type="dxa"/>
            <w:tcBorders>
              <w:left w:val="nil"/>
              <w:right w:val="nil"/>
            </w:tcBorders>
            <w:vAlign w:val="center"/>
          </w:tcPr>
          <w:p w14:paraId="4C90E2D8" w14:textId="25E13AC0" w:rsidR="000B602D" w:rsidRPr="00022631" w:rsidRDefault="00054D14" w:rsidP="000B602D">
            <w:pPr>
              <w:pStyle w:val="Default"/>
              <w:numPr>
                <w:ilvl w:val="0"/>
                <w:numId w:val="23"/>
              </w:numPr>
              <w:spacing w:before="40" w:after="40"/>
              <w:ind w:left="360" w:hanging="360"/>
              <w:rPr>
                <w:rFonts w:ascii="Arial Narrow" w:hAnsi="Arial Narrow"/>
                <w:sz w:val="20"/>
                <w:szCs w:val="20"/>
              </w:rPr>
            </w:pPr>
            <w:r w:rsidRPr="008D17DD">
              <w:rPr>
                <w:rFonts w:ascii="Arial Narrow" w:hAnsi="Arial Narrow"/>
                <w:i/>
                <w:iCs/>
                <w:color w:val="FF0000"/>
                <w:sz w:val="20"/>
                <w:szCs w:val="20"/>
              </w:rPr>
              <w:t>Does Proposer affirm that all contractor(s) performing work under the Agreements will hold a valid State of California Class B, general building license, Class C-10, electrical license, and/or a Class C-46, solar Licensee’s license, as applicable, for the duration of all work.</w:t>
            </w:r>
            <w:r>
              <w:rPr>
                <w:rFonts w:ascii="Arial Narrow" w:hAnsi="Arial Narrow"/>
                <w:sz w:val="20"/>
                <w:szCs w:val="20"/>
              </w:rPr>
              <w:t xml:space="preserve"> </w:t>
            </w:r>
          </w:p>
        </w:tc>
        <w:tc>
          <w:tcPr>
            <w:tcW w:w="2168" w:type="dxa"/>
            <w:tcBorders>
              <w:left w:val="nil"/>
              <w:right w:val="nil"/>
            </w:tcBorders>
            <w:shd w:val="clear" w:color="auto" w:fill="FFFFCC"/>
            <w:vAlign w:val="center"/>
          </w:tcPr>
          <w:p w14:paraId="6D5B450B"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14:paraId="5871CBC5" w14:textId="77777777" w:rsidTr="11369682">
        <w:trPr>
          <w:cantSplit/>
          <w:trHeight w:val="720"/>
        </w:trPr>
        <w:tc>
          <w:tcPr>
            <w:tcW w:w="7661" w:type="dxa"/>
            <w:tcBorders>
              <w:left w:val="nil"/>
              <w:right w:val="nil"/>
            </w:tcBorders>
            <w:vAlign w:val="center"/>
          </w:tcPr>
          <w:p w14:paraId="538E4954" w14:textId="1447B958" w:rsidR="000B602D" w:rsidRPr="00022631" w:rsidRDefault="000B602D" w:rsidP="000B602D">
            <w:pPr>
              <w:pStyle w:val="Default"/>
              <w:numPr>
                <w:ilvl w:val="0"/>
                <w:numId w:val="23"/>
              </w:numPr>
              <w:spacing w:before="40" w:after="40"/>
              <w:ind w:left="360" w:hanging="360"/>
              <w:rPr>
                <w:rFonts w:ascii="Arial Narrow" w:hAnsi="Arial Narrow"/>
                <w:sz w:val="20"/>
                <w:szCs w:val="20"/>
              </w:rPr>
            </w:pPr>
            <w:r w:rsidRPr="00AB1782">
              <w:rPr>
                <w:rFonts w:ascii="Arial Narrow" w:hAnsi="Arial Narrow"/>
                <w:sz w:val="20"/>
                <w:szCs w:val="20"/>
              </w:rPr>
              <w:t xml:space="preserve">Can Proposer meet and utilize installation contractor(s) who can meet the insurance requirements set forth in </w:t>
            </w:r>
            <w:r w:rsidR="000D776F">
              <w:rPr>
                <w:rFonts w:ascii="Arial Narrow" w:hAnsi="Arial Narrow"/>
                <w:sz w:val="20"/>
                <w:szCs w:val="20"/>
              </w:rPr>
              <w:t xml:space="preserve">Attachment E, </w:t>
            </w:r>
            <w:r w:rsidR="000D776F" w:rsidRPr="006071A2">
              <w:rPr>
                <w:rFonts w:ascii="Arial Narrow" w:hAnsi="Arial Narrow"/>
                <w:sz w:val="20"/>
                <w:szCs w:val="20"/>
              </w:rPr>
              <w:t>Site</w:t>
            </w:r>
            <w:r w:rsidR="000D776F">
              <w:rPr>
                <w:rFonts w:ascii="Arial Narrow" w:hAnsi="Arial Narrow"/>
                <w:sz w:val="20"/>
                <w:szCs w:val="20"/>
              </w:rPr>
              <w:t xml:space="preserve"> </w:t>
            </w:r>
            <w:r w:rsidR="000D776F" w:rsidRPr="006071A2">
              <w:rPr>
                <w:rFonts w:ascii="Arial Narrow" w:hAnsi="Arial Narrow"/>
                <w:sz w:val="20"/>
                <w:szCs w:val="20"/>
              </w:rPr>
              <w:t>License Agreement</w:t>
            </w:r>
            <w:r w:rsidR="000D776F">
              <w:rPr>
                <w:rFonts w:ascii="Arial Narrow" w:hAnsi="Arial Narrow"/>
                <w:sz w:val="20"/>
                <w:szCs w:val="20"/>
              </w:rPr>
              <w:t xml:space="preserve"> (for use with PPA) or Attachment N.2 Site License Agreement (for use with Solar Operating Lease)</w:t>
            </w:r>
            <w:r w:rsidR="00293249">
              <w:rPr>
                <w:rFonts w:ascii="Arial Narrow" w:hAnsi="Arial Narrow"/>
                <w:sz w:val="20"/>
                <w:szCs w:val="20"/>
              </w:rPr>
              <w:t xml:space="preserve"> </w:t>
            </w:r>
            <w:r w:rsidR="00515695">
              <w:rPr>
                <w:rFonts w:ascii="Arial Narrow" w:hAnsi="Arial Narrow"/>
                <w:sz w:val="20"/>
                <w:szCs w:val="20"/>
              </w:rPr>
              <w:t>– Section 9, Insurance</w:t>
            </w:r>
            <w:r w:rsidRPr="00AB1782">
              <w:rPr>
                <w:rFonts w:ascii="Arial Narrow" w:hAnsi="Arial Narrow"/>
                <w:sz w:val="20"/>
                <w:szCs w:val="20"/>
              </w:rPr>
              <w:t>?</w:t>
            </w:r>
          </w:p>
        </w:tc>
        <w:tc>
          <w:tcPr>
            <w:tcW w:w="2168" w:type="dxa"/>
            <w:tcBorders>
              <w:left w:val="nil"/>
              <w:right w:val="nil"/>
            </w:tcBorders>
            <w:shd w:val="clear" w:color="auto" w:fill="FFFFCC"/>
            <w:vAlign w:val="center"/>
          </w:tcPr>
          <w:p w14:paraId="149FFB21"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14:paraId="31E40268" w14:textId="77777777" w:rsidTr="11369682">
        <w:trPr>
          <w:cantSplit/>
          <w:trHeight w:val="720"/>
        </w:trPr>
        <w:tc>
          <w:tcPr>
            <w:tcW w:w="7661" w:type="dxa"/>
            <w:tcBorders>
              <w:left w:val="nil"/>
              <w:right w:val="nil"/>
            </w:tcBorders>
            <w:vAlign w:val="center"/>
          </w:tcPr>
          <w:p w14:paraId="20A339E8" w14:textId="510ADF88" w:rsidR="000B602D" w:rsidRPr="00022631" w:rsidRDefault="000B602D" w:rsidP="000B602D">
            <w:pPr>
              <w:pStyle w:val="Default"/>
              <w:numPr>
                <w:ilvl w:val="0"/>
                <w:numId w:val="23"/>
              </w:numPr>
              <w:spacing w:before="40" w:after="40"/>
              <w:ind w:left="360" w:hanging="360"/>
              <w:rPr>
                <w:rFonts w:ascii="Arial Narrow" w:hAnsi="Arial Narrow"/>
                <w:sz w:val="20"/>
                <w:szCs w:val="20"/>
              </w:rPr>
            </w:pPr>
            <w:r w:rsidRPr="00AB1782">
              <w:rPr>
                <w:rFonts w:ascii="Arial Narrow" w:hAnsi="Arial Narrow"/>
                <w:sz w:val="20"/>
                <w:szCs w:val="20"/>
              </w:rPr>
              <w:t>Is Proposer and Installation Contractor(s) Worker’s Compensation Experience Modification Rate (EMR) 1.25 or less?</w:t>
            </w:r>
          </w:p>
        </w:tc>
        <w:tc>
          <w:tcPr>
            <w:tcW w:w="2168" w:type="dxa"/>
            <w:tcBorders>
              <w:left w:val="nil"/>
              <w:right w:val="nil"/>
            </w:tcBorders>
            <w:shd w:val="clear" w:color="auto" w:fill="FFFFCC"/>
            <w:vAlign w:val="center"/>
          </w:tcPr>
          <w:p w14:paraId="30F13DFE"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14:paraId="3BFD65F3" w14:textId="77777777" w:rsidTr="11369682">
        <w:trPr>
          <w:cantSplit/>
          <w:trHeight w:val="720"/>
        </w:trPr>
        <w:tc>
          <w:tcPr>
            <w:tcW w:w="7661" w:type="dxa"/>
            <w:tcBorders>
              <w:left w:val="nil"/>
              <w:right w:val="nil"/>
            </w:tcBorders>
            <w:vAlign w:val="center"/>
          </w:tcPr>
          <w:p w14:paraId="133D0E0D" w14:textId="417D7A31" w:rsidR="000B602D" w:rsidRPr="00022631" w:rsidRDefault="000B602D" w:rsidP="000B602D">
            <w:pPr>
              <w:pStyle w:val="Default"/>
              <w:numPr>
                <w:ilvl w:val="0"/>
                <w:numId w:val="23"/>
              </w:numPr>
              <w:spacing w:before="40" w:after="40"/>
              <w:ind w:left="360" w:hanging="360"/>
              <w:rPr>
                <w:rFonts w:ascii="Arial Narrow" w:hAnsi="Arial Narrow"/>
                <w:sz w:val="20"/>
                <w:szCs w:val="20"/>
              </w:rPr>
            </w:pPr>
            <w:r w:rsidRPr="00AB1782">
              <w:rPr>
                <w:rFonts w:ascii="Arial Narrow" w:hAnsi="Arial Narrow"/>
                <w:sz w:val="20"/>
                <w:szCs w:val="20"/>
              </w:rPr>
              <w:t>Has Proposer</w:t>
            </w:r>
            <w:r w:rsidR="0001353B">
              <w:rPr>
                <w:rFonts w:ascii="Arial Narrow" w:hAnsi="Arial Narrow"/>
                <w:sz w:val="20"/>
                <w:szCs w:val="20"/>
              </w:rPr>
              <w:t xml:space="preserve"> or </w:t>
            </w:r>
            <w:r w:rsidR="0080545D">
              <w:rPr>
                <w:rFonts w:ascii="Arial Narrow" w:hAnsi="Arial Narrow"/>
                <w:sz w:val="20"/>
                <w:szCs w:val="20"/>
              </w:rPr>
              <w:t>proposing team</w:t>
            </w:r>
            <w:r w:rsidRPr="00AB1782">
              <w:rPr>
                <w:rFonts w:ascii="Arial Narrow" w:hAnsi="Arial Narrow"/>
                <w:sz w:val="20"/>
                <w:szCs w:val="20"/>
              </w:rPr>
              <w:t xml:space="preserve"> been </w:t>
            </w:r>
            <w:r w:rsidR="000E5E36">
              <w:rPr>
                <w:rFonts w:ascii="Arial Narrow" w:hAnsi="Arial Narrow"/>
                <w:sz w:val="20"/>
                <w:szCs w:val="20"/>
              </w:rPr>
              <w:t>operating</w:t>
            </w:r>
            <w:r w:rsidRPr="00AB1782">
              <w:rPr>
                <w:rFonts w:ascii="Arial Narrow" w:hAnsi="Arial Narrow"/>
                <w:sz w:val="20"/>
                <w:szCs w:val="20"/>
              </w:rPr>
              <w:t xml:space="preserve"> in California under the present company or business name and license number for a minimum of two years? </w:t>
            </w:r>
          </w:p>
        </w:tc>
        <w:tc>
          <w:tcPr>
            <w:tcW w:w="2168" w:type="dxa"/>
            <w:tcBorders>
              <w:left w:val="nil"/>
              <w:right w:val="nil"/>
            </w:tcBorders>
            <w:shd w:val="clear" w:color="auto" w:fill="FFFFCC"/>
            <w:vAlign w:val="center"/>
          </w:tcPr>
          <w:p w14:paraId="2850BA07"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14:paraId="2D9E13A3" w14:textId="77777777" w:rsidTr="11369682">
        <w:trPr>
          <w:cantSplit/>
          <w:trHeight w:val="720"/>
        </w:trPr>
        <w:tc>
          <w:tcPr>
            <w:tcW w:w="7661" w:type="dxa"/>
            <w:tcBorders>
              <w:left w:val="nil"/>
              <w:right w:val="nil"/>
            </w:tcBorders>
            <w:vAlign w:val="center"/>
          </w:tcPr>
          <w:p w14:paraId="033CF917" w14:textId="77777777" w:rsidR="000B602D" w:rsidRPr="00022631" w:rsidRDefault="000B602D" w:rsidP="000B602D">
            <w:pPr>
              <w:pStyle w:val="Default"/>
              <w:numPr>
                <w:ilvl w:val="0"/>
                <w:numId w:val="23"/>
              </w:numPr>
              <w:spacing w:before="40" w:after="40"/>
              <w:ind w:left="360" w:hanging="360"/>
              <w:rPr>
                <w:rFonts w:ascii="Arial Narrow" w:hAnsi="Arial Narrow"/>
                <w:sz w:val="20"/>
                <w:szCs w:val="20"/>
              </w:rPr>
            </w:pPr>
            <w:r w:rsidRPr="002D3912">
              <w:rPr>
                <w:rFonts w:ascii="Arial Narrow" w:hAnsi="Arial Narrow"/>
                <w:sz w:val="20"/>
                <w:szCs w:val="20"/>
              </w:rPr>
              <w:t>Is Proposer eligible to bid on or be awarded a public works contract, or perform as a subcontractor on a public works contract pursuant to either Labor Code section 1771.1 or Labor Code section 1777.7?</w:t>
            </w:r>
          </w:p>
        </w:tc>
        <w:tc>
          <w:tcPr>
            <w:tcW w:w="2168" w:type="dxa"/>
            <w:tcBorders>
              <w:left w:val="nil"/>
              <w:right w:val="nil"/>
            </w:tcBorders>
            <w:shd w:val="clear" w:color="auto" w:fill="FFFFCC"/>
            <w:vAlign w:val="center"/>
          </w:tcPr>
          <w:p w14:paraId="552CAAB7" w14:textId="77777777" w:rsidR="000B602D" w:rsidRDefault="000B602D" w:rsidP="00571527">
            <w:pPr>
              <w:spacing w:before="40" w:after="40"/>
              <w:jc w:val="left"/>
            </w:pPr>
            <w:r>
              <w:fldChar w:fldCharType="begin">
                <w:ffData>
                  <w:name w:val="Check41"/>
                  <w:enabled/>
                  <w:calcOnExit w:val="0"/>
                  <w:checkBox>
                    <w:sizeAuto/>
                    <w:default w:val="0"/>
                  </w:checkBox>
                </w:ffData>
              </w:fldChar>
            </w:r>
            <w:r>
              <w:instrText xml:space="preserve"> FORMCHECKBOX </w:instrText>
            </w:r>
            <w:r w:rsidR="00375270">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375270">
              <w:fldChar w:fldCharType="separate"/>
            </w:r>
            <w:r>
              <w:fldChar w:fldCharType="end"/>
            </w:r>
            <w:r>
              <w:t xml:space="preserve">  No</w:t>
            </w:r>
          </w:p>
        </w:tc>
      </w:tr>
      <w:tr w:rsidR="000B602D" w:rsidRPr="00D75E89" w14:paraId="14CDC042" w14:textId="77777777" w:rsidTr="11369682">
        <w:trPr>
          <w:cantSplit/>
          <w:trHeight w:val="720"/>
        </w:trPr>
        <w:tc>
          <w:tcPr>
            <w:tcW w:w="7661" w:type="dxa"/>
            <w:tcBorders>
              <w:left w:val="nil"/>
              <w:right w:val="nil"/>
            </w:tcBorders>
            <w:vAlign w:val="center"/>
          </w:tcPr>
          <w:p w14:paraId="246426F0" w14:textId="05C577F4" w:rsidR="000B602D" w:rsidRPr="00633BB2" w:rsidRDefault="00AC64C7" w:rsidP="000B602D">
            <w:pPr>
              <w:pStyle w:val="Default"/>
              <w:numPr>
                <w:ilvl w:val="0"/>
                <w:numId w:val="23"/>
              </w:numPr>
              <w:spacing w:before="40" w:after="40"/>
              <w:ind w:left="360" w:hanging="360"/>
              <w:rPr>
                <w:rFonts w:ascii="Arial Narrow" w:hAnsi="Arial Narrow"/>
                <w:color w:val="C00000"/>
                <w:sz w:val="20"/>
                <w:szCs w:val="20"/>
              </w:rPr>
            </w:pPr>
            <w:r>
              <w:rPr>
                <w:rFonts w:ascii="Arial Narrow" w:hAnsi="Arial Narrow"/>
                <w:color w:val="auto"/>
                <w:sz w:val="20"/>
                <w:szCs w:val="20"/>
              </w:rPr>
              <w:t>Is the</w:t>
            </w:r>
            <w:r w:rsidR="000B602D" w:rsidRPr="00633BB2">
              <w:rPr>
                <w:rFonts w:ascii="Arial Narrow" w:hAnsi="Arial Narrow"/>
                <w:color w:val="auto"/>
                <w:sz w:val="20"/>
                <w:szCs w:val="20"/>
              </w:rPr>
              <w:t xml:space="preserve"> Proposer registered with the California Department of Industrial Relations (</w:t>
            </w:r>
            <w:r w:rsidR="00C63B79">
              <w:rPr>
                <w:rFonts w:ascii="Arial Narrow" w:hAnsi="Arial Narrow"/>
                <w:color w:val="auto"/>
                <w:sz w:val="20"/>
                <w:szCs w:val="20"/>
              </w:rPr>
              <w:t>“</w:t>
            </w:r>
            <w:r w:rsidR="000B602D" w:rsidRPr="00633BB2">
              <w:rPr>
                <w:rFonts w:ascii="Arial Narrow" w:hAnsi="Arial Narrow"/>
                <w:color w:val="auto"/>
                <w:sz w:val="20"/>
                <w:szCs w:val="20"/>
              </w:rPr>
              <w:t>DIR</w:t>
            </w:r>
            <w:r w:rsidR="00C63B79">
              <w:rPr>
                <w:rFonts w:ascii="Arial Narrow" w:hAnsi="Arial Narrow"/>
                <w:color w:val="auto"/>
                <w:sz w:val="20"/>
                <w:szCs w:val="20"/>
              </w:rPr>
              <w:t>”</w:t>
            </w:r>
            <w:r w:rsidR="000B602D" w:rsidRPr="00633BB2">
              <w:rPr>
                <w:rFonts w:ascii="Arial Narrow" w:hAnsi="Arial Narrow"/>
                <w:color w:val="auto"/>
                <w:sz w:val="20"/>
                <w:szCs w:val="20"/>
              </w:rPr>
              <w:t>)</w:t>
            </w:r>
            <w:r w:rsidR="00E14E06">
              <w:rPr>
                <w:rFonts w:ascii="Arial Narrow" w:hAnsi="Arial Narrow"/>
                <w:color w:val="auto"/>
                <w:sz w:val="20"/>
                <w:szCs w:val="20"/>
              </w:rPr>
              <w:t xml:space="preserve"> pursuant to Labor Code Section 1771.1(a)</w:t>
            </w:r>
            <w:r w:rsidR="000B602D" w:rsidRPr="00633BB2">
              <w:rPr>
                <w:rFonts w:ascii="Arial Narrow" w:hAnsi="Arial Narrow"/>
                <w:color w:val="auto"/>
                <w:sz w:val="20"/>
                <w:szCs w:val="20"/>
              </w:rPr>
              <w:t xml:space="preserve"> </w:t>
            </w:r>
            <w:r w:rsidR="000251BD">
              <w:rPr>
                <w:rFonts w:ascii="Arial Narrow" w:hAnsi="Arial Narrow"/>
                <w:color w:val="auto"/>
                <w:sz w:val="20"/>
                <w:szCs w:val="20"/>
              </w:rPr>
              <w:t>at the time of proposal submission</w:t>
            </w:r>
            <w:r w:rsidR="002D3912">
              <w:rPr>
                <w:rFonts w:ascii="Arial Narrow" w:hAnsi="Arial Narrow"/>
                <w:color w:val="auto"/>
                <w:sz w:val="20"/>
                <w:szCs w:val="20"/>
              </w:rPr>
              <w:t>?</w:t>
            </w:r>
          </w:p>
        </w:tc>
        <w:tc>
          <w:tcPr>
            <w:tcW w:w="2168" w:type="dxa"/>
            <w:tcBorders>
              <w:left w:val="nil"/>
              <w:right w:val="nil"/>
            </w:tcBorders>
            <w:shd w:val="clear" w:color="auto" w:fill="FFFFCC"/>
            <w:vAlign w:val="center"/>
          </w:tcPr>
          <w:p w14:paraId="31368D0C" w14:textId="77777777" w:rsidR="000B602D" w:rsidRPr="00633BB2" w:rsidRDefault="000B602D" w:rsidP="00571527">
            <w:pPr>
              <w:spacing w:before="40" w:after="40"/>
              <w:jc w:val="left"/>
              <w:rPr>
                <w:color w:val="auto"/>
              </w:rPr>
            </w:pPr>
            <w:r w:rsidRPr="00863948">
              <w:rPr>
                <w:color w:val="auto"/>
              </w:rPr>
              <w:fldChar w:fldCharType="begin">
                <w:ffData>
                  <w:name w:val="Check41"/>
                  <w:enabled/>
                  <w:calcOnExit w:val="0"/>
                  <w:checkBox>
                    <w:sizeAuto/>
                    <w:default w:val="0"/>
                  </w:checkBox>
                </w:ffData>
              </w:fldChar>
            </w:r>
            <w:r w:rsidRPr="00863948">
              <w:rPr>
                <w:color w:val="auto"/>
              </w:rPr>
              <w:instrText xml:space="preserve"> FORMCHECKBOX </w:instrText>
            </w:r>
            <w:r w:rsidR="00375270">
              <w:rPr>
                <w:color w:val="auto"/>
              </w:rPr>
            </w:r>
            <w:r w:rsidR="00375270">
              <w:rPr>
                <w:color w:val="auto"/>
              </w:rPr>
              <w:fldChar w:fldCharType="separate"/>
            </w:r>
            <w:r w:rsidRPr="00863948">
              <w:rPr>
                <w:color w:val="auto"/>
              </w:rPr>
              <w:fldChar w:fldCharType="end"/>
            </w:r>
            <w:r w:rsidRPr="00863948">
              <w:rPr>
                <w:color w:val="auto"/>
              </w:rPr>
              <w:t xml:space="preserve">  Yes</w:t>
            </w:r>
            <w:r w:rsidRPr="00863948">
              <w:rPr>
                <w:color w:val="auto"/>
              </w:rPr>
              <w:tab/>
              <w:t xml:space="preserve">      </w:t>
            </w:r>
            <w:r w:rsidRPr="00863948">
              <w:rPr>
                <w:color w:val="auto"/>
              </w:rPr>
              <w:fldChar w:fldCharType="begin">
                <w:ffData>
                  <w:name w:val="Check42"/>
                  <w:enabled/>
                  <w:calcOnExit w:val="0"/>
                  <w:checkBox>
                    <w:sizeAuto/>
                    <w:default w:val="0"/>
                  </w:checkBox>
                </w:ffData>
              </w:fldChar>
            </w:r>
            <w:r w:rsidRPr="00863948">
              <w:rPr>
                <w:color w:val="auto"/>
              </w:rPr>
              <w:instrText xml:space="preserve"> FORMCHECKBOX </w:instrText>
            </w:r>
            <w:r w:rsidR="00375270">
              <w:rPr>
                <w:color w:val="auto"/>
              </w:rPr>
            </w:r>
            <w:r w:rsidR="00375270">
              <w:rPr>
                <w:color w:val="auto"/>
              </w:rPr>
              <w:fldChar w:fldCharType="separate"/>
            </w:r>
            <w:r w:rsidRPr="00863948">
              <w:rPr>
                <w:color w:val="auto"/>
              </w:rPr>
              <w:fldChar w:fldCharType="end"/>
            </w:r>
            <w:r w:rsidRPr="00863948">
              <w:rPr>
                <w:color w:val="auto"/>
              </w:rPr>
              <w:t xml:space="preserve">  No</w:t>
            </w:r>
          </w:p>
        </w:tc>
      </w:tr>
      <w:tr w:rsidR="004E16BE" w:rsidRPr="004D1BE2" w14:paraId="1D7E0BDB" w14:textId="77777777" w:rsidTr="11369682">
        <w:trPr>
          <w:cantSplit/>
          <w:trHeight w:val="720"/>
        </w:trPr>
        <w:tc>
          <w:tcPr>
            <w:tcW w:w="7661" w:type="dxa"/>
            <w:tcBorders>
              <w:left w:val="nil"/>
              <w:bottom w:val="single" w:sz="4" w:space="0" w:color="auto"/>
              <w:right w:val="nil"/>
            </w:tcBorders>
            <w:vAlign w:val="center"/>
          </w:tcPr>
          <w:p w14:paraId="34554E9D" w14:textId="77777777" w:rsidR="000B602D" w:rsidRPr="00633BB2" w:rsidRDefault="000B602D" w:rsidP="000B602D">
            <w:pPr>
              <w:pStyle w:val="Default"/>
              <w:numPr>
                <w:ilvl w:val="0"/>
                <w:numId w:val="23"/>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 xml:space="preserve">Has Proposer, or does Proposer intend to utilize installation contractor(s), terminated for </w:t>
            </w:r>
            <w:proofErr w:type="gramStart"/>
            <w:r w:rsidRPr="00633BB2">
              <w:rPr>
                <w:rFonts w:ascii="Arial Narrow" w:hAnsi="Arial Narrow"/>
                <w:color w:val="auto"/>
                <w:sz w:val="20"/>
                <w:szCs w:val="20"/>
              </w:rPr>
              <w:t>cause</w:t>
            </w:r>
            <w:proofErr w:type="gramEnd"/>
            <w:r w:rsidRPr="00633BB2">
              <w:rPr>
                <w:rFonts w:ascii="Arial Narrow" w:hAnsi="Arial Narrow"/>
                <w:color w:val="auto"/>
                <w:sz w:val="20"/>
                <w:szCs w:val="20"/>
              </w:rPr>
              <w:t xml:space="preserve"> or defaulted on a project during the last ten (10) years?</w:t>
            </w:r>
          </w:p>
        </w:tc>
        <w:tc>
          <w:tcPr>
            <w:tcW w:w="2168" w:type="dxa"/>
            <w:tcBorders>
              <w:left w:val="nil"/>
              <w:bottom w:val="single" w:sz="4" w:space="0" w:color="auto"/>
              <w:right w:val="nil"/>
            </w:tcBorders>
            <w:shd w:val="clear" w:color="auto" w:fill="FFFFCC"/>
            <w:vAlign w:val="center"/>
          </w:tcPr>
          <w:p w14:paraId="47B59E13" w14:textId="77777777" w:rsidR="000B602D" w:rsidRPr="00633BB2" w:rsidRDefault="000B602D"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r w:rsidR="000B4E07" w:rsidRPr="004D1BE2" w14:paraId="7963C049" w14:textId="77777777" w:rsidTr="11369682">
        <w:trPr>
          <w:cantSplit/>
          <w:trHeight w:val="720"/>
        </w:trPr>
        <w:tc>
          <w:tcPr>
            <w:tcW w:w="7661" w:type="dxa"/>
            <w:tcBorders>
              <w:left w:val="nil"/>
              <w:right w:val="nil"/>
            </w:tcBorders>
            <w:vAlign w:val="center"/>
          </w:tcPr>
          <w:p w14:paraId="73AE8B4D" w14:textId="7C49F12F" w:rsidR="000B4E07" w:rsidRPr="00633BB2" w:rsidRDefault="00A75AB8" w:rsidP="000B602D">
            <w:pPr>
              <w:pStyle w:val="Default"/>
              <w:numPr>
                <w:ilvl w:val="0"/>
                <w:numId w:val="23"/>
              </w:numPr>
              <w:spacing w:before="40" w:after="40"/>
              <w:ind w:left="360" w:hanging="360"/>
              <w:rPr>
                <w:rFonts w:ascii="Arial Narrow" w:hAnsi="Arial Narrow"/>
                <w:color w:val="auto"/>
                <w:sz w:val="20"/>
                <w:szCs w:val="20"/>
              </w:rPr>
            </w:pPr>
            <w:r w:rsidRPr="00A75AB8">
              <w:rPr>
                <w:rFonts w:ascii="Arial Narrow" w:hAnsi="Arial Narrow"/>
                <w:color w:val="auto"/>
                <w:sz w:val="20"/>
                <w:szCs w:val="20"/>
              </w:rPr>
              <w:lastRenderedPageBreak/>
              <w:t>Has Contractor been terminated from a project (or otherwise failed to complete a project) which then required a surety to either complete the project on your behalf or pay for completion of the project within the last five (5) years?</w:t>
            </w:r>
          </w:p>
        </w:tc>
        <w:tc>
          <w:tcPr>
            <w:tcW w:w="2168" w:type="dxa"/>
            <w:tcBorders>
              <w:left w:val="nil"/>
              <w:right w:val="nil"/>
            </w:tcBorders>
            <w:shd w:val="clear" w:color="auto" w:fill="FFFFCC"/>
            <w:vAlign w:val="center"/>
          </w:tcPr>
          <w:p w14:paraId="0A22F027" w14:textId="5818D4A7" w:rsidR="000B4E07" w:rsidRPr="00633BB2" w:rsidRDefault="000B4E07"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r w:rsidR="000B602D" w:rsidRPr="004D1BE2" w14:paraId="024C4470" w14:textId="77777777" w:rsidTr="11369682">
        <w:trPr>
          <w:cantSplit/>
          <w:trHeight w:val="720"/>
        </w:trPr>
        <w:tc>
          <w:tcPr>
            <w:tcW w:w="7661" w:type="dxa"/>
            <w:tcBorders>
              <w:left w:val="nil"/>
              <w:right w:val="nil"/>
            </w:tcBorders>
            <w:vAlign w:val="center"/>
          </w:tcPr>
          <w:p w14:paraId="079998F1" w14:textId="77777777" w:rsidR="000B602D" w:rsidRPr="00633BB2" w:rsidRDefault="000B602D" w:rsidP="000B602D">
            <w:pPr>
              <w:pStyle w:val="Default"/>
              <w:numPr>
                <w:ilvl w:val="0"/>
                <w:numId w:val="23"/>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Has Proposer, or does Proposer intend to utilize installation contractor(s) who have had a professional or contractor’s license revoked at any time in the last ten (5) years?</w:t>
            </w:r>
          </w:p>
        </w:tc>
        <w:tc>
          <w:tcPr>
            <w:tcW w:w="2168" w:type="dxa"/>
            <w:tcBorders>
              <w:left w:val="nil"/>
              <w:right w:val="nil"/>
            </w:tcBorders>
            <w:shd w:val="clear" w:color="auto" w:fill="FFFFCC"/>
            <w:vAlign w:val="center"/>
          </w:tcPr>
          <w:p w14:paraId="2A8D1ADC" w14:textId="77777777" w:rsidR="000B602D" w:rsidRPr="00633BB2" w:rsidRDefault="000B602D"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r w:rsidR="000B602D" w:rsidRPr="004D1BE2" w14:paraId="1202CF3D" w14:textId="77777777" w:rsidTr="11369682">
        <w:trPr>
          <w:cantSplit/>
          <w:trHeight w:val="720"/>
        </w:trPr>
        <w:tc>
          <w:tcPr>
            <w:tcW w:w="7661" w:type="dxa"/>
            <w:tcBorders>
              <w:left w:val="nil"/>
              <w:right w:val="nil"/>
            </w:tcBorders>
            <w:vAlign w:val="center"/>
          </w:tcPr>
          <w:p w14:paraId="42EA4059" w14:textId="77777777" w:rsidR="000B602D" w:rsidRPr="00633BB2" w:rsidRDefault="000B602D" w:rsidP="000B602D">
            <w:pPr>
              <w:pStyle w:val="Default"/>
              <w:numPr>
                <w:ilvl w:val="0"/>
                <w:numId w:val="23"/>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Has Proposer, or any of its owners, officers, or partners, been found liable in a civil suit, or convicted/found guilty in a criminal action within the last ten (10) years: (a) involving the awarding of a contract of a government construction project, (b) involving the bidding or performance of a government contract, or (c) involving fraud, theft or any other act of dishonesty, including but not limited to the California False Claims Act, or Federal False Claims Act?</w:t>
            </w:r>
          </w:p>
        </w:tc>
        <w:tc>
          <w:tcPr>
            <w:tcW w:w="2168" w:type="dxa"/>
            <w:tcBorders>
              <w:left w:val="nil"/>
              <w:right w:val="nil"/>
            </w:tcBorders>
            <w:shd w:val="clear" w:color="auto" w:fill="FFFFCC"/>
            <w:vAlign w:val="center"/>
          </w:tcPr>
          <w:p w14:paraId="2FB37100" w14:textId="77777777" w:rsidR="000B602D" w:rsidRPr="00633BB2" w:rsidRDefault="000B602D" w:rsidP="00571527">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r w:rsidR="003378F8" w:rsidRPr="004D1BE2" w14:paraId="78CB6F83" w14:textId="77777777" w:rsidTr="11369682">
        <w:trPr>
          <w:cantSplit/>
          <w:trHeight w:val="720"/>
        </w:trPr>
        <w:tc>
          <w:tcPr>
            <w:tcW w:w="7661" w:type="dxa"/>
            <w:tcBorders>
              <w:left w:val="nil"/>
              <w:right w:val="nil"/>
            </w:tcBorders>
            <w:vAlign w:val="center"/>
          </w:tcPr>
          <w:p w14:paraId="34C77B60" w14:textId="77777777" w:rsidR="003378F8" w:rsidRPr="00633BB2" w:rsidRDefault="003378F8" w:rsidP="003F1595">
            <w:pPr>
              <w:pStyle w:val="Default"/>
              <w:numPr>
                <w:ilvl w:val="0"/>
                <w:numId w:val="23"/>
              </w:numPr>
              <w:spacing w:before="40" w:after="40"/>
              <w:ind w:left="360" w:hanging="360"/>
              <w:rPr>
                <w:rFonts w:ascii="Arial Narrow" w:hAnsi="Arial Narrow"/>
                <w:color w:val="C00000"/>
                <w:sz w:val="20"/>
                <w:szCs w:val="20"/>
              </w:rPr>
            </w:pPr>
            <w:r w:rsidRPr="00633BB2">
              <w:rPr>
                <w:rFonts w:ascii="Arial Narrow" w:hAnsi="Arial Narrow"/>
                <w:color w:val="auto"/>
                <w:sz w:val="20"/>
                <w:szCs w:val="20"/>
              </w:rPr>
              <w:t>Has CAL OSHA cited or assessed penalties against Proposer or Installation Contractor(s) for any “serious,” “willful,” or “repeat” violations of its safety or health regulations in the last five (5) years?</w:t>
            </w:r>
          </w:p>
        </w:tc>
        <w:tc>
          <w:tcPr>
            <w:tcW w:w="2168" w:type="dxa"/>
            <w:tcBorders>
              <w:left w:val="nil"/>
              <w:right w:val="nil"/>
            </w:tcBorders>
            <w:shd w:val="clear" w:color="auto" w:fill="FFFFCC"/>
            <w:vAlign w:val="center"/>
          </w:tcPr>
          <w:p w14:paraId="63D4E113" w14:textId="77777777" w:rsidR="003378F8" w:rsidRPr="00633BB2" w:rsidRDefault="003378F8" w:rsidP="003F1595">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r w:rsidR="007F0F2E" w:rsidRPr="004D1BE2" w14:paraId="6FE354B1" w14:textId="77777777" w:rsidTr="11369682">
        <w:trPr>
          <w:cantSplit/>
          <w:trHeight w:val="720"/>
        </w:trPr>
        <w:tc>
          <w:tcPr>
            <w:tcW w:w="7661" w:type="dxa"/>
            <w:tcBorders>
              <w:left w:val="nil"/>
              <w:right w:val="nil"/>
            </w:tcBorders>
            <w:vAlign w:val="center"/>
          </w:tcPr>
          <w:p w14:paraId="73CEA316" w14:textId="292E5852" w:rsidR="007F0F2E" w:rsidRPr="00633BB2" w:rsidRDefault="60EE8231" w:rsidP="007F0F2E">
            <w:pPr>
              <w:pStyle w:val="Default"/>
              <w:numPr>
                <w:ilvl w:val="0"/>
                <w:numId w:val="23"/>
              </w:numPr>
              <w:spacing w:before="40" w:after="40"/>
              <w:ind w:left="360" w:hanging="360"/>
              <w:rPr>
                <w:rFonts w:ascii="Arial Narrow" w:hAnsi="Arial Narrow"/>
                <w:color w:val="auto"/>
                <w:sz w:val="20"/>
                <w:szCs w:val="20"/>
              </w:rPr>
            </w:pPr>
            <w:r w:rsidRPr="2F562FAE">
              <w:rPr>
                <w:rFonts w:ascii="Arial Narrow" w:hAnsi="Arial Narrow"/>
                <w:color w:val="auto"/>
                <w:sz w:val="20"/>
                <w:szCs w:val="20"/>
              </w:rPr>
              <w:t>Has Proposer attended the Mandatory Pre-Proposal Conference</w:t>
            </w:r>
            <w:r w:rsidR="76E257F0" w:rsidRPr="2F562FAE">
              <w:rPr>
                <w:rFonts w:ascii="Arial Narrow" w:hAnsi="Arial Narrow"/>
                <w:color w:val="auto"/>
                <w:sz w:val="20"/>
                <w:szCs w:val="20"/>
              </w:rPr>
              <w:t>?</w:t>
            </w:r>
          </w:p>
        </w:tc>
        <w:tc>
          <w:tcPr>
            <w:tcW w:w="2168" w:type="dxa"/>
            <w:tcBorders>
              <w:left w:val="nil"/>
              <w:right w:val="nil"/>
            </w:tcBorders>
            <w:shd w:val="clear" w:color="auto" w:fill="FFFFCC"/>
            <w:vAlign w:val="center"/>
          </w:tcPr>
          <w:p w14:paraId="595368AB" w14:textId="15429890" w:rsidR="007F0F2E" w:rsidRPr="00633BB2" w:rsidRDefault="007F0F2E" w:rsidP="007F0F2E">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r w:rsidR="007F0F2E" w:rsidRPr="004D1BE2" w14:paraId="3CE205EE" w14:textId="77777777" w:rsidTr="11369682">
        <w:trPr>
          <w:cantSplit/>
          <w:trHeight w:val="720"/>
        </w:trPr>
        <w:tc>
          <w:tcPr>
            <w:tcW w:w="7661" w:type="dxa"/>
            <w:tcBorders>
              <w:left w:val="nil"/>
              <w:right w:val="nil"/>
            </w:tcBorders>
            <w:vAlign w:val="center"/>
          </w:tcPr>
          <w:p w14:paraId="10D52085" w14:textId="71FF1B8D" w:rsidR="007F0F2E" w:rsidRPr="00934052" w:rsidRDefault="60EE8231" w:rsidP="007F0F2E">
            <w:pPr>
              <w:pStyle w:val="Default"/>
              <w:numPr>
                <w:ilvl w:val="0"/>
                <w:numId w:val="23"/>
              </w:numPr>
              <w:spacing w:before="40" w:after="40"/>
              <w:ind w:left="360" w:hanging="360"/>
              <w:rPr>
                <w:rFonts w:ascii="Arial Narrow" w:hAnsi="Arial Narrow"/>
                <w:color w:val="auto"/>
                <w:sz w:val="20"/>
                <w:szCs w:val="20"/>
              </w:rPr>
            </w:pPr>
            <w:r w:rsidRPr="2F562FAE">
              <w:rPr>
                <w:rFonts w:ascii="Arial Narrow" w:hAnsi="Arial Narrow"/>
                <w:color w:val="auto"/>
                <w:sz w:val="20"/>
                <w:szCs w:val="20"/>
              </w:rPr>
              <w:t>Has Proposer attended</w:t>
            </w:r>
            <w:r w:rsidR="6786D7EA" w:rsidRPr="2F562FAE">
              <w:rPr>
                <w:rFonts w:ascii="Arial Narrow" w:hAnsi="Arial Narrow"/>
                <w:color w:val="auto"/>
                <w:sz w:val="20"/>
                <w:szCs w:val="20"/>
              </w:rPr>
              <w:t xml:space="preserve"> all</w:t>
            </w:r>
            <w:r w:rsidRPr="2F562FAE">
              <w:rPr>
                <w:rFonts w:ascii="Arial Narrow" w:hAnsi="Arial Narrow"/>
                <w:color w:val="auto"/>
                <w:sz w:val="20"/>
                <w:szCs w:val="20"/>
              </w:rPr>
              <w:t xml:space="preserve"> </w:t>
            </w:r>
            <w:r w:rsidR="6786D7EA" w:rsidRPr="2F562FAE">
              <w:rPr>
                <w:rFonts w:ascii="Arial Narrow" w:hAnsi="Arial Narrow"/>
                <w:color w:val="auto"/>
                <w:sz w:val="20"/>
                <w:szCs w:val="20"/>
              </w:rPr>
              <w:t>th</w:t>
            </w:r>
            <w:r w:rsidRPr="2F562FAE">
              <w:rPr>
                <w:rFonts w:ascii="Arial Narrow" w:hAnsi="Arial Narrow"/>
                <w:color w:val="auto"/>
                <w:sz w:val="20"/>
                <w:szCs w:val="20"/>
              </w:rPr>
              <w:t>ree</w:t>
            </w:r>
            <w:r w:rsidR="2ACA10A4" w:rsidRPr="2F562FAE">
              <w:rPr>
                <w:rFonts w:ascii="Arial Narrow" w:hAnsi="Arial Narrow"/>
                <w:color w:val="auto"/>
                <w:sz w:val="20"/>
                <w:szCs w:val="20"/>
              </w:rPr>
              <w:t xml:space="preserve"> (3)</w:t>
            </w:r>
            <w:r w:rsidR="6786D7EA" w:rsidRPr="2F562FAE">
              <w:rPr>
                <w:rFonts w:ascii="Arial Narrow" w:hAnsi="Arial Narrow"/>
                <w:color w:val="auto"/>
                <w:sz w:val="20"/>
                <w:szCs w:val="20"/>
              </w:rPr>
              <w:t xml:space="preserve"> </w:t>
            </w:r>
            <w:r w:rsidR="2ACA10A4" w:rsidRPr="2F562FAE">
              <w:rPr>
                <w:rFonts w:ascii="Arial Narrow" w:hAnsi="Arial Narrow"/>
                <w:color w:val="auto"/>
                <w:sz w:val="20"/>
                <w:szCs w:val="20"/>
              </w:rPr>
              <w:t xml:space="preserve">geographic Mandatory </w:t>
            </w:r>
            <w:r w:rsidRPr="2F562FAE">
              <w:rPr>
                <w:rFonts w:ascii="Arial Narrow" w:hAnsi="Arial Narrow"/>
                <w:color w:val="auto"/>
                <w:sz w:val="20"/>
                <w:szCs w:val="20"/>
              </w:rPr>
              <w:t>Virtual Overview Sessions?</w:t>
            </w:r>
          </w:p>
        </w:tc>
        <w:tc>
          <w:tcPr>
            <w:tcW w:w="2168" w:type="dxa"/>
            <w:tcBorders>
              <w:left w:val="nil"/>
              <w:right w:val="nil"/>
            </w:tcBorders>
            <w:shd w:val="clear" w:color="auto" w:fill="FFFFCC"/>
            <w:vAlign w:val="center"/>
          </w:tcPr>
          <w:p w14:paraId="5B4D3B1F" w14:textId="77777777" w:rsidR="007F0F2E" w:rsidRPr="00633BB2" w:rsidRDefault="007F0F2E" w:rsidP="007F0F2E">
            <w:pPr>
              <w:spacing w:before="40" w:after="40"/>
              <w:jc w:val="left"/>
              <w:rPr>
                <w:color w:val="auto"/>
              </w:rPr>
            </w:pPr>
            <w:r w:rsidRPr="00633BB2">
              <w:rPr>
                <w:color w:val="auto"/>
              </w:rPr>
              <w:fldChar w:fldCharType="begin">
                <w:ffData>
                  <w:name w:val="Check41"/>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Yes</w:t>
            </w:r>
            <w:r w:rsidRPr="00633BB2">
              <w:rPr>
                <w:color w:val="auto"/>
              </w:rPr>
              <w:tab/>
              <w:t xml:space="preserve">      </w:t>
            </w:r>
            <w:r w:rsidRPr="00633BB2">
              <w:rPr>
                <w:color w:val="auto"/>
              </w:rPr>
              <w:fldChar w:fldCharType="begin">
                <w:ffData>
                  <w:name w:val="Check42"/>
                  <w:enabled/>
                  <w:calcOnExit w:val="0"/>
                  <w:checkBox>
                    <w:sizeAuto/>
                    <w:default w:val="0"/>
                  </w:checkBox>
                </w:ffData>
              </w:fldChar>
            </w:r>
            <w:r w:rsidRPr="00633BB2">
              <w:rPr>
                <w:color w:val="auto"/>
              </w:rPr>
              <w:instrText xml:space="preserve"> FORMCHECKBOX </w:instrText>
            </w:r>
            <w:r w:rsidR="00375270">
              <w:rPr>
                <w:color w:val="auto"/>
              </w:rPr>
            </w:r>
            <w:r w:rsidR="00375270">
              <w:rPr>
                <w:color w:val="auto"/>
              </w:rPr>
              <w:fldChar w:fldCharType="separate"/>
            </w:r>
            <w:r w:rsidRPr="00633BB2">
              <w:rPr>
                <w:color w:val="auto"/>
              </w:rPr>
              <w:fldChar w:fldCharType="end"/>
            </w:r>
            <w:r w:rsidRPr="00633BB2">
              <w:rPr>
                <w:color w:val="auto"/>
              </w:rPr>
              <w:t xml:space="preserve">  No</w:t>
            </w:r>
          </w:p>
        </w:tc>
      </w:tr>
    </w:tbl>
    <w:p w14:paraId="53E85C4C" w14:textId="10098F23" w:rsidR="005168EA" w:rsidRDefault="005168EA" w:rsidP="00F02364">
      <w:pPr>
        <w:rPr>
          <w:rFonts w:cs="Times New Roman"/>
          <w:highlight w:val="yellow"/>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272"/>
        <w:gridCol w:w="6609"/>
      </w:tblGrid>
      <w:tr w:rsidR="005168EA" w:rsidRPr="00990A28" w14:paraId="2988E1C1" w14:textId="77777777" w:rsidTr="009304FF">
        <w:trPr>
          <w:cantSplit/>
          <w:tblHeader/>
        </w:trPr>
        <w:tc>
          <w:tcPr>
            <w:tcW w:w="9881" w:type="dxa"/>
            <w:gridSpan w:val="2"/>
            <w:shd w:val="clear" w:color="auto" w:fill="92CDDC" w:themeFill="accent5" w:themeFillTint="99"/>
          </w:tcPr>
          <w:p w14:paraId="7EAC0D58" w14:textId="77777777" w:rsidR="005168EA" w:rsidRPr="00990A28" w:rsidRDefault="005168EA" w:rsidP="005168EA">
            <w:pPr>
              <w:pStyle w:val="ProposalTableHeading"/>
              <w:numPr>
                <w:ilvl w:val="0"/>
                <w:numId w:val="4"/>
              </w:numPr>
              <w:ind w:left="630" w:hanging="630"/>
              <w:rPr>
                <w:b w:val="0"/>
                <w:bCs w:val="0"/>
                <w:color w:val="152948"/>
              </w:rPr>
            </w:pPr>
            <w:r w:rsidRPr="005168EA">
              <w:t>Firm Information</w:t>
            </w:r>
          </w:p>
        </w:tc>
      </w:tr>
      <w:tr w:rsidR="005168EA" w14:paraId="0826BB4D" w14:textId="77777777" w:rsidTr="009304FF">
        <w:trPr>
          <w:cantSplit/>
        </w:trPr>
        <w:tc>
          <w:tcPr>
            <w:tcW w:w="3272" w:type="dxa"/>
          </w:tcPr>
          <w:p w14:paraId="14C52564"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Firm Name (not dba):</w:t>
            </w:r>
          </w:p>
        </w:tc>
        <w:tc>
          <w:tcPr>
            <w:tcW w:w="6609" w:type="dxa"/>
            <w:shd w:val="clear" w:color="auto" w:fill="FFFFCC"/>
          </w:tcPr>
          <w:p w14:paraId="6A382D17" w14:textId="77777777" w:rsidR="005168EA" w:rsidRDefault="005168EA" w:rsidP="00571527">
            <w:pPr>
              <w:spacing w:before="120"/>
              <w:jc w:val="left"/>
              <w:rPr>
                <w:rFonts w:cs="Times New Roman"/>
              </w:rPr>
            </w:pPr>
            <w:r>
              <w:rPr>
                <w:rStyle w:val="PlaceholderText"/>
              </w:rPr>
              <w:t>Click here to enter text.</w:t>
            </w:r>
          </w:p>
        </w:tc>
      </w:tr>
      <w:tr w:rsidR="0028004F" w14:paraId="1B46DE52" w14:textId="77777777" w:rsidTr="009304FF">
        <w:trPr>
          <w:cantSplit/>
        </w:trPr>
        <w:tc>
          <w:tcPr>
            <w:tcW w:w="3272" w:type="dxa"/>
          </w:tcPr>
          <w:p w14:paraId="7B167258" w14:textId="5AE23757" w:rsidR="0028004F" w:rsidRDefault="00D27EC8" w:rsidP="00144CDB">
            <w:pPr>
              <w:spacing w:before="120"/>
              <w:jc w:val="left"/>
              <w:rPr>
                <w:rFonts w:ascii="Arial Narrow" w:hAnsi="Arial Narrow" w:cs="Arial Narrow"/>
                <w:sz w:val="20"/>
                <w:szCs w:val="20"/>
              </w:rPr>
            </w:pPr>
            <w:r>
              <w:rPr>
                <w:rFonts w:ascii="Arial Narrow" w:hAnsi="Arial Narrow" w:cs="Arial Narrow"/>
                <w:sz w:val="20"/>
                <w:szCs w:val="20"/>
              </w:rPr>
              <w:t>Legal Entity Type</w:t>
            </w:r>
            <w:r w:rsidR="00144CDB">
              <w:rPr>
                <w:rFonts w:ascii="Arial Narrow" w:hAnsi="Arial Narrow" w:cs="Arial Narrow"/>
                <w:sz w:val="20"/>
                <w:szCs w:val="20"/>
              </w:rPr>
              <w:t xml:space="preserve"> </w:t>
            </w:r>
            <w:r w:rsidR="007E6CA0">
              <w:rPr>
                <w:rFonts w:ascii="Arial Narrow" w:hAnsi="Arial Narrow" w:cs="Arial Narrow"/>
                <w:sz w:val="20"/>
                <w:szCs w:val="20"/>
              </w:rPr>
              <w:t>(</w:t>
            </w:r>
            <w:r w:rsidR="00144CDB">
              <w:rPr>
                <w:rFonts w:ascii="Arial Narrow" w:hAnsi="Arial Narrow" w:cs="Arial Narrow"/>
                <w:sz w:val="20"/>
                <w:szCs w:val="20"/>
              </w:rPr>
              <w:t>d</w:t>
            </w:r>
            <w:r w:rsidR="007E6CA0">
              <w:rPr>
                <w:rFonts w:ascii="Arial Narrow" w:hAnsi="Arial Narrow" w:cs="Arial Narrow"/>
                <w:sz w:val="20"/>
                <w:szCs w:val="20"/>
              </w:rPr>
              <w:t>elete non-applicable</w:t>
            </w:r>
            <w:r w:rsidR="00B71663">
              <w:rPr>
                <w:rFonts w:ascii="Arial Narrow" w:hAnsi="Arial Narrow" w:cs="Arial Narrow"/>
                <w:sz w:val="20"/>
                <w:szCs w:val="20"/>
              </w:rPr>
              <w:t xml:space="preserve"> types</w:t>
            </w:r>
            <w:r w:rsidR="007E6CA0">
              <w:rPr>
                <w:rFonts w:ascii="Arial Narrow" w:hAnsi="Arial Narrow" w:cs="Arial Narrow"/>
                <w:sz w:val="20"/>
                <w:szCs w:val="20"/>
              </w:rPr>
              <w:t>)</w:t>
            </w:r>
            <w:r w:rsidR="00144CDB">
              <w:rPr>
                <w:rFonts w:ascii="Arial Narrow" w:hAnsi="Arial Narrow" w:cs="Arial Narrow"/>
                <w:sz w:val="20"/>
                <w:szCs w:val="20"/>
              </w:rPr>
              <w:t>:</w:t>
            </w:r>
          </w:p>
        </w:tc>
        <w:tc>
          <w:tcPr>
            <w:tcW w:w="6609" w:type="dxa"/>
            <w:shd w:val="clear" w:color="auto" w:fill="FFFFCC"/>
          </w:tcPr>
          <w:p w14:paraId="6DF97B64" w14:textId="77777777" w:rsidR="00B71663" w:rsidRPr="00B71663" w:rsidRDefault="00B71663" w:rsidP="00B71663">
            <w:pPr>
              <w:spacing w:before="120"/>
              <w:jc w:val="left"/>
              <w:rPr>
                <w:rStyle w:val="PlaceholderText"/>
              </w:rPr>
            </w:pPr>
            <w:r w:rsidRPr="00B71663">
              <w:rPr>
                <w:rStyle w:val="PlaceholderText"/>
              </w:rPr>
              <w:t>Corporation</w:t>
            </w:r>
          </w:p>
          <w:p w14:paraId="16FF967A" w14:textId="77777777" w:rsidR="00B71663" w:rsidRPr="00B71663" w:rsidRDefault="00B71663" w:rsidP="00B71663">
            <w:pPr>
              <w:spacing w:before="120"/>
              <w:jc w:val="left"/>
              <w:rPr>
                <w:rStyle w:val="PlaceholderText"/>
              </w:rPr>
            </w:pPr>
            <w:r w:rsidRPr="00B71663">
              <w:rPr>
                <w:rStyle w:val="PlaceholderText"/>
              </w:rPr>
              <w:t>Partnership</w:t>
            </w:r>
          </w:p>
          <w:p w14:paraId="663C9691" w14:textId="77777777" w:rsidR="00B71663" w:rsidRPr="00B71663" w:rsidRDefault="00B71663" w:rsidP="00B71663">
            <w:pPr>
              <w:spacing w:before="120"/>
              <w:jc w:val="left"/>
              <w:rPr>
                <w:rStyle w:val="PlaceholderText"/>
              </w:rPr>
            </w:pPr>
            <w:r w:rsidRPr="00B71663">
              <w:rPr>
                <w:rStyle w:val="PlaceholderText"/>
              </w:rPr>
              <w:t xml:space="preserve">Sole Prop.  </w:t>
            </w:r>
          </w:p>
          <w:p w14:paraId="3D69271F" w14:textId="77777777" w:rsidR="00B71663" w:rsidRPr="00B71663" w:rsidRDefault="00B71663" w:rsidP="00B71663">
            <w:pPr>
              <w:spacing w:before="120"/>
              <w:jc w:val="left"/>
              <w:rPr>
                <w:rStyle w:val="PlaceholderText"/>
              </w:rPr>
            </w:pPr>
            <w:r w:rsidRPr="00B71663">
              <w:rPr>
                <w:rStyle w:val="PlaceholderText"/>
              </w:rPr>
              <w:t>Joint Venture</w:t>
            </w:r>
          </w:p>
          <w:p w14:paraId="272D98AD" w14:textId="3371D994" w:rsidR="0028004F" w:rsidRDefault="7ACAE0AC" w:rsidP="00B71663">
            <w:pPr>
              <w:spacing w:before="120"/>
              <w:jc w:val="left"/>
              <w:rPr>
                <w:rStyle w:val="PlaceholderText"/>
              </w:rPr>
            </w:pPr>
            <w:r w:rsidRPr="2F562FAE">
              <w:rPr>
                <w:rStyle w:val="PlaceholderText"/>
              </w:rPr>
              <w:t>Other</w:t>
            </w:r>
            <w:r w:rsidR="334F4153" w:rsidRPr="2F562FAE">
              <w:rPr>
                <w:rStyle w:val="PlaceholderText"/>
              </w:rPr>
              <w:t xml:space="preserve"> (Please Specify:)</w:t>
            </w:r>
          </w:p>
        </w:tc>
      </w:tr>
      <w:tr w:rsidR="005168EA" w14:paraId="7D23F164" w14:textId="77777777" w:rsidTr="009304FF">
        <w:trPr>
          <w:cantSplit/>
        </w:trPr>
        <w:tc>
          <w:tcPr>
            <w:tcW w:w="3272" w:type="dxa"/>
          </w:tcPr>
          <w:p w14:paraId="50EC3AAF" w14:textId="7273C3D9"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Firm Address</w:t>
            </w:r>
            <w:r w:rsidR="00144CDB">
              <w:rPr>
                <w:rFonts w:ascii="Arial Narrow" w:hAnsi="Arial Narrow" w:cs="Arial Narrow"/>
                <w:sz w:val="20"/>
                <w:szCs w:val="20"/>
              </w:rPr>
              <w:t>:</w:t>
            </w:r>
          </w:p>
        </w:tc>
        <w:tc>
          <w:tcPr>
            <w:tcW w:w="6609" w:type="dxa"/>
            <w:shd w:val="clear" w:color="auto" w:fill="FFFFCC"/>
          </w:tcPr>
          <w:p w14:paraId="119430E1" w14:textId="77777777" w:rsidR="005168EA" w:rsidRDefault="005168EA" w:rsidP="00571527">
            <w:pPr>
              <w:spacing w:before="120"/>
              <w:jc w:val="left"/>
              <w:rPr>
                <w:rFonts w:cs="Times New Roman"/>
              </w:rPr>
            </w:pPr>
            <w:r>
              <w:rPr>
                <w:rStyle w:val="PlaceholderText"/>
              </w:rPr>
              <w:t>Click here to enter text.</w:t>
            </w:r>
          </w:p>
        </w:tc>
      </w:tr>
      <w:tr w:rsidR="005168EA" w14:paraId="5DBAF76F" w14:textId="77777777" w:rsidTr="009304FF">
        <w:trPr>
          <w:cantSplit/>
        </w:trPr>
        <w:tc>
          <w:tcPr>
            <w:tcW w:w="3272" w:type="dxa"/>
          </w:tcPr>
          <w:p w14:paraId="66F0785F"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Firm Website:</w:t>
            </w:r>
          </w:p>
        </w:tc>
        <w:tc>
          <w:tcPr>
            <w:tcW w:w="6609" w:type="dxa"/>
            <w:shd w:val="clear" w:color="auto" w:fill="FFFFCC"/>
          </w:tcPr>
          <w:p w14:paraId="3246B5D8" w14:textId="77777777" w:rsidR="005168EA" w:rsidRDefault="005168EA" w:rsidP="00571527">
            <w:pPr>
              <w:spacing w:before="120"/>
              <w:jc w:val="left"/>
              <w:rPr>
                <w:rFonts w:cs="Times New Roman"/>
              </w:rPr>
            </w:pPr>
            <w:r>
              <w:rPr>
                <w:rStyle w:val="PlaceholderText"/>
              </w:rPr>
              <w:t>Click here to enter text.</w:t>
            </w:r>
          </w:p>
        </w:tc>
      </w:tr>
      <w:tr w:rsidR="005168EA" w14:paraId="1B42FD14" w14:textId="77777777" w:rsidTr="009304FF">
        <w:trPr>
          <w:cantSplit/>
        </w:trPr>
        <w:tc>
          <w:tcPr>
            <w:tcW w:w="3272" w:type="dxa"/>
          </w:tcPr>
          <w:p w14:paraId="68B3409A" w14:textId="77777777" w:rsidR="005168EA" w:rsidRDefault="005168EA" w:rsidP="00571527">
            <w:pPr>
              <w:spacing w:before="120"/>
              <w:jc w:val="left"/>
              <w:rPr>
                <w:rFonts w:ascii="Arial Narrow" w:hAnsi="Arial Narrow" w:cs="Arial Narrow"/>
                <w:sz w:val="20"/>
                <w:szCs w:val="20"/>
              </w:rPr>
            </w:pPr>
            <w:r>
              <w:rPr>
                <w:rFonts w:ascii="Arial Narrow" w:hAnsi="Arial Narrow" w:cs="Arial Narrow"/>
                <w:sz w:val="20"/>
                <w:szCs w:val="20"/>
              </w:rPr>
              <w:t>Contact Person, Title, Phone, and Email:</w:t>
            </w:r>
          </w:p>
        </w:tc>
        <w:tc>
          <w:tcPr>
            <w:tcW w:w="6609" w:type="dxa"/>
            <w:shd w:val="clear" w:color="auto" w:fill="FFFFCC"/>
          </w:tcPr>
          <w:p w14:paraId="3FC247A3" w14:textId="263F80EF" w:rsidR="005168EA" w:rsidRDefault="005168EA" w:rsidP="00571527">
            <w:pPr>
              <w:spacing w:before="120"/>
              <w:jc w:val="left"/>
              <w:rPr>
                <w:rFonts w:cs="Times New Roman"/>
              </w:rPr>
            </w:pPr>
            <w:r>
              <w:rPr>
                <w:rStyle w:val="PlaceholderText"/>
              </w:rPr>
              <w:t>Click here to enter text.</w:t>
            </w:r>
          </w:p>
        </w:tc>
      </w:tr>
      <w:tr w:rsidR="00933A65" w14:paraId="22E48FFF" w14:textId="77777777" w:rsidTr="3D78AC21">
        <w:trPr>
          <w:cantSplit/>
        </w:trPr>
        <w:tc>
          <w:tcPr>
            <w:tcW w:w="3272" w:type="dxa"/>
          </w:tcPr>
          <w:p w14:paraId="03443C1B" w14:textId="6EE00B6B" w:rsidR="00933A65" w:rsidRDefault="002D5AED" w:rsidP="00571527">
            <w:pPr>
              <w:spacing w:before="120"/>
              <w:jc w:val="left"/>
              <w:rPr>
                <w:rFonts w:ascii="Arial Narrow" w:hAnsi="Arial Narrow" w:cs="Arial Narrow"/>
                <w:sz w:val="20"/>
                <w:szCs w:val="20"/>
              </w:rPr>
            </w:pPr>
            <w:r w:rsidRPr="002D5AED">
              <w:rPr>
                <w:rFonts w:ascii="Arial Narrow" w:hAnsi="Arial Narrow" w:cs="Arial Narrow"/>
                <w:sz w:val="20"/>
                <w:szCs w:val="20"/>
              </w:rPr>
              <w:t>Department of Industrial Relations Contractor Registration Number</w:t>
            </w:r>
            <w:r>
              <w:rPr>
                <w:rFonts w:ascii="Arial Narrow" w:hAnsi="Arial Narrow" w:cs="Arial Narrow"/>
                <w:sz w:val="20"/>
                <w:szCs w:val="20"/>
              </w:rPr>
              <w:t>:</w:t>
            </w:r>
          </w:p>
        </w:tc>
        <w:tc>
          <w:tcPr>
            <w:tcW w:w="6609" w:type="dxa"/>
            <w:shd w:val="clear" w:color="auto" w:fill="FFFFCC"/>
          </w:tcPr>
          <w:p w14:paraId="6BC2953F" w14:textId="77777777" w:rsidR="00933A65" w:rsidRDefault="00933A65" w:rsidP="00571527">
            <w:pPr>
              <w:spacing w:before="120"/>
              <w:jc w:val="left"/>
              <w:rPr>
                <w:rStyle w:val="PlaceholderText"/>
              </w:rPr>
            </w:pPr>
          </w:p>
        </w:tc>
      </w:tr>
      <w:tr w:rsidR="005168EA" w14:paraId="3730FEAE" w14:textId="77777777" w:rsidTr="009304FF">
        <w:trPr>
          <w:cantSplit/>
        </w:trPr>
        <w:tc>
          <w:tcPr>
            <w:tcW w:w="9881" w:type="dxa"/>
            <w:gridSpan w:val="2"/>
          </w:tcPr>
          <w:p w14:paraId="32A9CD2D" w14:textId="77777777" w:rsidR="005168EA" w:rsidRPr="000430DE" w:rsidRDefault="005168EA" w:rsidP="00571527">
            <w:pPr>
              <w:keepNext/>
              <w:spacing w:before="120"/>
              <w:jc w:val="left"/>
              <w:rPr>
                <w:rFonts w:cs="Times New Roman"/>
              </w:rPr>
            </w:pPr>
            <w:r>
              <w:rPr>
                <w:rFonts w:ascii="Arial Narrow" w:hAnsi="Arial Narrow" w:cs="Arial Narrow"/>
                <w:sz w:val="20"/>
                <w:szCs w:val="20"/>
              </w:rPr>
              <w:t>List all litigation arising from any public or private projects on which your firm provided work within the past 5 years.  State the issues in litigation, the status of litigation, names of parties, and outcome.</w:t>
            </w:r>
          </w:p>
        </w:tc>
      </w:tr>
      <w:tr w:rsidR="005168EA" w14:paraId="41EB5091" w14:textId="77777777" w:rsidTr="009304FF">
        <w:trPr>
          <w:cantSplit/>
        </w:trPr>
        <w:tc>
          <w:tcPr>
            <w:tcW w:w="9881" w:type="dxa"/>
            <w:gridSpan w:val="2"/>
            <w:shd w:val="clear" w:color="auto" w:fill="FFFFCC"/>
          </w:tcPr>
          <w:p w14:paraId="6DA7300D" w14:textId="77777777" w:rsidR="005168EA" w:rsidRDefault="005168EA" w:rsidP="00571527">
            <w:pPr>
              <w:spacing w:before="120"/>
              <w:jc w:val="left"/>
              <w:rPr>
                <w:rFonts w:cs="Times New Roman"/>
              </w:rPr>
            </w:pPr>
            <w:r>
              <w:rPr>
                <w:rStyle w:val="PlaceholderText"/>
              </w:rPr>
              <w:t>Click here to enter text.</w:t>
            </w:r>
          </w:p>
        </w:tc>
      </w:tr>
    </w:tbl>
    <w:p w14:paraId="6A327FA7" w14:textId="065676A0" w:rsidR="009D55EA" w:rsidRPr="009D55EA" w:rsidRDefault="009D55EA" w:rsidP="009304FF">
      <w:pPr>
        <w:keepNext/>
        <w:spacing w:beforeLines="100" w:before="240"/>
        <w:contextualSpacing/>
        <w:rPr>
          <w:sz w:val="36"/>
          <w:szCs w:val="36"/>
          <w:u w:val="single"/>
        </w:rPr>
      </w:pPr>
      <w:r w:rsidRPr="009D55EA">
        <w:rPr>
          <w:sz w:val="36"/>
          <w:szCs w:val="36"/>
          <w:u w:val="single"/>
        </w:rPr>
        <w:lastRenderedPageBreak/>
        <w:t>Key Requirements</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6"/>
        <w:gridCol w:w="11"/>
      </w:tblGrid>
      <w:tr w:rsidR="009D55EA" w:rsidRPr="00D42E9E" w14:paraId="732AAE54" w14:textId="3ECEF4C7" w:rsidTr="009D55EA">
        <w:trPr>
          <w:gridAfter w:val="1"/>
          <w:wAfter w:w="11" w:type="dxa"/>
          <w:cantSplit/>
          <w:tblHeader/>
        </w:trPr>
        <w:tc>
          <w:tcPr>
            <w:tcW w:w="9896" w:type="dxa"/>
            <w:tcBorders>
              <w:top w:val="nil"/>
              <w:left w:val="nil"/>
              <w:bottom w:val="nil"/>
              <w:right w:val="nil"/>
            </w:tcBorders>
            <w:shd w:val="clear" w:color="auto" w:fill="92CDDC"/>
          </w:tcPr>
          <w:p w14:paraId="5076A87D" w14:textId="00725FB9" w:rsidR="009D55EA" w:rsidRPr="00D42E9E" w:rsidRDefault="009D55EA" w:rsidP="00571527">
            <w:pPr>
              <w:pStyle w:val="ProposalTableHeading"/>
              <w:numPr>
                <w:ilvl w:val="0"/>
                <w:numId w:val="4"/>
              </w:numPr>
              <w:ind w:left="630" w:hanging="630"/>
            </w:pPr>
            <w:r>
              <w:t>Bonding</w:t>
            </w:r>
            <w:r w:rsidRPr="00D42E9E">
              <w:t xml:space="preserve"> </w:t>
            </w:r>
          </w:p>
        </w:tc>
      </w:tr>
      <w:tr w:rsidR="009D55EA" w:rsidRPr="00D42E9E" w14:paraId="01D89359" w14:textId="009BCC31" w:rsidTr="009D55EA">
        <w:trPr>
          <w:gridAfter w:val="1"/>
          <w:wAfter w:w="11" w:type="dxa"/>
          <w:cantSplit/>
          <w:tblHeader/>
        </w:trPr>
        <w:tc>
          <w:tcPr>
            <w:tcW w:w="9896" w:type="dxa"/>
            <w:tcBorders>
              <w:top w:val="nil"/>
              <w:left w:val="nil"/>
              <w:bottom w:val="nil"/>
              <w:right w:val="nil"/>
            </w:tcBorders>
          </w:tcPr>
          <w:p w14:paraId="476ED46F" w14:textId="06AEF28D" w:rsidR="009D55EA" w:rsidRPr="00D42E9E" w:rsidRDefault="009D55EA" w:rsidP="00571527">
            <w:pPr>
              <w:spacing w:before="120"/>
              <w:jc w:val="left"/>
              <w:rPr>
                <w:rFonts w:ascii="Arial Narrow" w:hAnsi="Arial Narrow" w:cs="Arial Narrow"/>
                <w:sz w:val="20"/>
                <w:szCs w:val="20"/>
              </w:rPr>
            </w:pPr>
            <w:r w:rsidRPr="00990A28">
              <w:rPr>
                <w:rFonts w:ascii="Arial Narrow" w:hAnsi="Arial Narrow" w:cs="Arial Narrow"/>
                <w:sz w:val="20"/>
                <w:szCs w:val="20"/>
              </w:rPr>
              <w:t xml:space="preserve">Your firm must provide Performance and Payment bonding for the full project contract cost. </w:t>
            </w:r>
            <w:r w:rsidRPr="00501C38">
              <w:rPr>
                <w:rFonts w:ascii="Arial Narrow" w:hAnsi="Arial Narrow" w:cs="Arial Narrow"/>
                <w:sz w:val="20"/>
                <w:szCs w:val="20"/>
              </w:rPr>
              <w:t>Please</w:t>
            </w:r>
            <w:r w:rsidR="00784DA5">
              <w:rPr>
                <w:rFonts w:ascii="Arial Narrow" w:hAnsi="Arial Narrow" w:cs="Arial Narrow"/>
                <w:sz w:val="20"/>
                <w:szCs w:val="20"/>
              </w:rPr>
              <w:t xml:space="preserve"> acknowledge</w:t>
            </w:r>
            <w:r w:rsidRPr="00501C38">
              <w:rPr>
                <w:rFonts w:ascii="Arial Narrow" w:hAnsi="Arial Narrow" w:cs="Arial Narrow"/>
                <w:sz w:val="20"/>
                <w:szCs w:val="20"/>
              </w:rPr>
              <w:t xml:space="preserve"> that you can provide Performance and Payment bonds for the full cost of your proposal.</w:t>
            </w:r>
          </w:p>
        </w:tc>
      </w:tr>
      <w:tr w:rsidR="009D55EA" w:rsidRPr="00D42E9E" w14:paraId="573013DD" w14:textId="69653D35" w:rsidTr="009D55EA">
        <w:trPr>
          <w:gridAfter w:val="1"/>
          <w:wAfter w:w="11" w:type="dxa"/>
          <w:cantSplit/>
        </w:trPr>
        <w:tc>
          <w:tcPr>
            <w:tcW w:w="9896" w:type="dxa"/>
            <w:tcBorders>
              <w:top w:val="nil"/>
              <w:left w:val="nil"/>
              <w:bottom w:val="nil"/>
              <w:right w:val="nil"/>
            </w:tcBorders>
            <w:shd w:val="clear" w:color="auto" w:fill="FFFFCC"/>
          </w:tcPr>
          <w:p w14:paraId="6C997BD2" w14:textId="1BF6E2BD" w:rsidR="009D55EA" w:rsidRPr="00D42E9E" w:rsidRDefault="009D55EA" w:rsidP="00571527">
            <w:pPr>
              <w:spacing w:before="120"/>
              <w:jc w:val="left"/>
              <w:rPr>
                <w:rFonts w:ascii="Arial Narrow" w:hAnsi="Arial Narrow" w:cs="Arial Narrow"/>
                <w:sz w:val="20"/>
                <w:szCs w:val="20"/>
              </w:rPr>
            </w:pPr>
            <w:r w:rsidRPr="00D42E9E">
              <w:rPr>
                <w:rStyle w:val="PlaceholderText"/>
              </w:rPr>
              <w:t>Click here to enter text.</w:t>
            </w:r>
          </w:p>
        </w:tc>
      </w:tr>
      <w:tr w:rsidR="009D55EA" w:rsidRPr="00D42E9E" w14:paraId="6C2FADBF" w14:textId="0ACA1CEF" w:rsidTr="009D55EA">
        <w:trPr>
          <w:cantSplit/>
        </w:trPr>
        <w:tc>
          <w:tcPr>
            <w:tcW w:w="9907" w:type="dxa"/>
            <w:gridSpan w:val="2"/>
            <w:tcBorders>
              <w:top w:val="nil"/>
              <w:left w:val="nil"/>
              <w:right w:val="nil"/>
            </w:tcBorders>
          </w:tcPr>
          <w:p w14:paraId="6A76D754" w14:textId="6BE9FE35" w:rsidR="009D55EA" w:rsidRPr="00D42E9E" w:rsidRDefault="009D55EA" w:rsidP="00571527">
            <w:pPr>
              <w:spacing w:after="0"/>
              <w:jc w:val="left"/>
              <w:rPr>
                <w:rFonts w:cs="Times New Roman"/>
                <w:sz w:val="16"/>
                <w:szCs w:val="16"/>
              </w:rPr>
            </w:pPr>
          </w:p>
        </w:tc>
      </w:tr>
    </w:tbl>
    <w:p w14:paraId="5BBFA60A" w14:textId="4334635D" w:rsidR="009D55EA" w:rsidRDefault="009D55EA" w:rsidP="009D55EA"/>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9D55EA" w:rsidRPr="00754C0A" w14:paraId="24A2D2E0" w14:textId="3FB60D58" w:rsidTr="00571527">
        <w:trPr>
          <w:cantSplit/>
          <w:tblHeader/>
        </w:trPr>
        <w:tc>
          <w:tcPr>
            <w:tcW w:w="9936" w:type="dxa"/>
            <w:tcBorders>
              <w:top w:val="nil"/>
              <w:left w:val="nil"/>
              <w:bottom w:val="nil"/>
              <w:right w:val="nil"/>
            </w:tcBorders>
            <w:shd w:val="clear" w:color="auto" w:fill="92CDDC"/>
          </w:tcPr>
          <w:p w14:paraId="1D717504" w14:textId="1715F072" w:rsidR="009D55EA" w:rsidRPr="00754C0A" w:rsidRDefault="009D55EA" w:rsidP="00571527">
            <w:pPr>
              <w:pStyle w:val="ProposalTableHeading"/>
              <w:numPr>
                <w:ilvl w:val="0"/>
                <w:numId w:val="4"/>
              </w:numPr>
              <w:ind w:left="630" w:hanging="630"/>
            </w:pPr>
            <w:r>
              <w:t>Proof of Insurance</w:t>
            </w:r>
          </w:p>
        </w:tc>
      </w:tr>
      <w:tr w:rsidR="009D55EA" w:rsidRPr="00D42E9E" w14:paraId="046A3F87" w14:textId="2E729224" w:rsidTr="00571527">
        <w:trPr>
          <w:cantSplit/>
          <w:tblHeader/>
        </w:trPr>
        <w:tc>
          <w:tcPr>
            <w:tcW w:w="9936" w:type="dxa"/>
            <w:tcBorders>
              <w:top w:val="nil"/>
              <w:left w:val="nil"/>
              <w:bottom w:val="nil"/>
              <w:right w:val="nil"/>
            </w:tcBorders>
          </w:tcPr>
          <w:p w14:paraId="1580AC9A" w14:textId="67BADCBD" w:rsidR="009D55EA" w:rsidRPr="00D42E9E" w:rsidRDefault="009D55EA" w:rsidP="00571527">
            <w:pPr>
              <w:spacing w:before="120"/>
              <w:jc w:val="left"/>
              <w:rPr>
                <w:rFonts w:ascii="Arial Narrow" w:hAnsi="Arial Narrow" w:cs="Arial Narrow"/>
                <w:sz w:val="20"/>
                <w:szCs w:val="20"/>
              </w:rPr>
            </w:pPr>
            <w:r>
              <w:rPr>
                <w:rFonts w:ascii="Arial Narrow" w:hAnsi="Arial Narrow" w:cs="Arial Narrow"/>
                <w:sz w:val="20"/>
                <w:szCs w:val="20"/>
              </w:rPr>
              <w:t xml:space="preserve">Please acknowledge that you </w:t>
            </w:r>
            <w:r w:rsidRPr="00087BEE">
              <w:rPr>
                <w:rFonts w:ascii="Arial Narrow" w:hAnsi="Arial Narrow" w:cs="Arial Narrow"/>
                <w:sz w:val="20"/>
                <w:szCs w:val="20"/>
              </w:rPr>
              <w:t xml:space="preserve">meet and </w:t>
            </w:r>
            <w:r>
              <w:rPr>
                <w:rFonts w:ascii="Arial Narrow" w:hAnsi="Arial Narrow" w:cs="Arial Narrow"/>
                <w:sz w:val="20"/>
                <w:szCs w:val="20"/>
              </w:rPr>
              <w:t xml:space="preserve">will </w:t>
            </w:r>
            <w:r w:rsidRPr="00087BEE">
              <w:rPr>
                <w:rFonts w:ascii="Arial Narrow" w:hAnsi="Arial Narrow" w:cs="Arial Narrow"/>
                <w:sz w:val="20"/>
                <w:szCs w:val="20"/>
              </w:rPr>
              <w:t xml:space="preserve">utilize installation contractor(s) who can meet the insurance requirements set forth in </w:t>
            </w:r>
            <w:r w:rsidR="004A1F0B">
              <w:rPr>
                <w:rFonts w:ascii="Arial Narrow" w:hAnsi="Arial Narrow" w:cs="Arial Narrow"/>
                <w:sz w:val="20"/>
                <w:szCs w:val="20"/>
              </w:rPr>
              <w:t>Exhibit</w:t>
            </w:r>
            <w:r>
              <w:rPr>
                <w:rFonts w:ascii="Arial Narrow" w:hAnsi="Arial Narrow" w:cs="Arial Narrow"/>
                <w:sz w:val="20"/>
                <w:szCs w:val="20"/>
              </w:rPr>
              <w:t xml:space="preserve"> </w:t>
            </w:r>
            <w:r w:rsidR="00860D25">
              <w:rPr>
                <w:rFonts w:ascii="Arial Narrow" w:hAnsi="Arial Narrow" w:cs="Arial Narrow"/>
                <w:sz w:val="20"/>
                <w:szCs w:val="20"/>
              </w:rPr>
              <w:t>E</w:t>
            </w:r>
            <w:r>
              <w:rPr>
                <w:rFonts w:ascii="Arial Narrow" w:hAnsi="Arial Narrow" w:cs="Arial Narrow"/>
                <w:sz w:val="20"/>
                <w:szCs w:val="20"/>
              </w:rPr>
              <w:t xml:space="preserve">, </w:t>
            </w:r>
            <w:r w:rsidR="004A1F0B">
              <w:rPr>
                <w:rFonts w:ascii="Arial Narrow" w:hAnsi="Arial Narrow" w:cs="Arial Narrow"/>
                <w:sz w:val="20"/>
                <w:szCs w:val="20"/>
              </w:rPr>
              <w:t>Forms of Contract</w:t>
            </w:r>
            <w:r>
              <w:rPr>
                <w:rFonts w:ascii="Arial Narrow" w:hAnsi="Arial Narrow" w:cs="Arial Narrow"/>
                <w:sz w:val="20"/>
                <w:szCs w:val="20"/>
              </w:rPr>
              <w:t xml:space="preserve">. </w:t>
            </w:r>
          </w:p>
        </w:tc>
      </w:tr>
      <w:tr w:rsidR="009D55EA" w14:paraId="4450B65B" w14:textId="172ABD53" w:rsidTr="00571527">
        <w:trPr>
          <w:cantSplit/>
        </w:trPr>
        <w:tc>
          <w:tcPr>
            <w:tcW w:w="9936" w:type="dxa"/>
            <w:tcBorders>
              <w:top w:val="nil"/>
              <w:left w:val="nil"/>
              <w:bottom w:val="nil"/>
              <w:right w:val="nil"/>
            </w:tcBorders>
            <w:shd w:val="clear" w:color="auto" w:fill="FFFFCC"/>
          </w:tcPr>
          <w:p w14:paraId="7B13DEA1" w14:textId="224A4AF7" w:rsidR="009D55EA" w:rsidRPr="000430DE" w:rsidRDefault="009D55EA" w:rsidP="00571527">
            <w:pPr>
              <w:spacing w:before="120"/>
              <w:jc w:val="left"/>
              <w:rPr>
                <w:rFonts w:ascii="Arial Narrow" w:hAnsi="Arial Narrow"/>
                <w:sz w:val="20"/>
              </w:rPr>
            </w:pPr>
            <w:r>
              <w:rPr>
                <w:rStyle w:val="PlaceholderText"/>
              </w:rPr>
              <w:t>Click here to enter text.</w:t>
            </w:r>
          </w:p>
        </w:tc>
      </w:tr>
      <w:tr w:rsidR="009D55EA" w14:paraId="670CEE8D" w14:textId="718157C9" w:rsidTr="00571527">
        <w:trPr>
          <w:cantSplit/>
        </w:trPr>
        <w:tc>
          <w:tcPr>
            <w:tcW w:w="9936" w:type="dxa"/>
            <w:tcBorders>
              <w:top w:val="nil"/>
              <w:left w:val="nil"/>
              <w:right w:val="nil"/>
            </w:tcBorders>
          </w:tcPr>
          <w:p w14:paraId="6770A23D" w14:textId="5DADD997" w:rsidR="009D55EA" w:rsidRDefault="009D55EA" w:rsidP="00571527">
            <w:pPr>
              <w:spacing w:after="0"/>
              <w:jc w:val="left"/>
              <w:rPr>
                <w:rFonts w:cs="Times New Roman"/>
                <w:sz w:val="16"/>
                <w:szCs w:val="16"/>
              </w:rPr>
            </w:pPr>
          </w:p>
        </w:tc>
      </w:tr>
    </w:tbl>
    <w:p w14:paraId="762882BE" w14:textId="3E119830" w:rsidR="009D55EA" w:rsidRDefault="009D55EA" w:rsidP="009D55EA">
      <w:pPr>
        <w:rPr>
          <w:rFonts w:cs="Times New Roman"/>
        </w:rPr>
      </w:pPr>
    </w:p>
    <w:p w14:paraId="523F5A0F" w14:textId="6251AA3E" w:rsidR="009D55EA" w:rsidRPr="00F71650" w:rsidRDefault="009D55EA" w:rsidP="009D55EA">
      <w:pPr>
        <w:keepNext/>
        <w:rPr>
          <w:sz w:val="36"/>
          <w:szCs w:val="36"/>
          <w:u w:val="single"/>
        </w:rPr>
      </w:pPr>
      <w:r w:rsidRPr="00F71650">
        <w:rPr>
          <w:sz w:val="36"/>
          <w:szCs w:val="36"/>
          <w:u w:val="single"/>
        </w:rPr>
        <w:t>Technical Expertise</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6"/>
        <w:gridCol w:w="11"/>
      </w:tblGrid>
      <w:tr w:rsidR="004335F0" w:rsidRPr="00D42E9E" w14:paraId="3A00F0C9" w14:textId="77777777" w:rsidTr="2F562FAE">
        <w:trPr>
          <w:gridAfter w:val="1"/>
          <w:wAfter w:w="11" w:type="dxa"/>
          <w:cantSplit/>
          <w:tblHeader/>
        </w:trPr>
        <w:tc>
          <w:tcPr>
            <w:tcW w:w="9896" w:type="dxa"/>
            <w:tcBorders>
              <w:top w:val="nil"/>
              <w:left w:val="nil"/>
              <w:bottom w:val="nil"/>
              <w:right w:val="nil"/>
            </w:tcBorders>
            <w:shd w:val="clear" w:color="auto" w:fill="92CDDC" w:themeFill="accent5" w:themeFillTint="99"/>
          </w:tcPr>
          <w:p w14:paraId="037EFEC8" w14:textId="7B1D90A9" w:rsidR="004335F0" w:rsidRPr="00D42E9E" w:rsidRDefault="00560CE3" w:rsidP="00571527">
            <w:pPr>
              <w:pStyle w:val="ProposalTableHeading"/>
              <w:numPr>
                <w:ilvl w:val="0"/>
                <w:numId w:val="4"/>
              </w:numPr>
              <w:ind w:left="630" w:hanging="630"/>
            </w:pPr>
            <w:r>
              <w:t>Project Management &amp; Design</w:t>
            </w:r>
          </w:p>
        </w:tc>
      </w:tr>
      <w:tr w:rsidR="004335F0" w:rsidRPr="00D42E9E" w14:paraId="23C0518A" w14:textId="77777777" w:rsidTr="2F562FAE">
        <w:trPr>
          <w:gridAfter w:val="1"/>
          <w:wAfter w:w="11" w:type="dxa"/>
          <w:cantSplit/>
          <w:tblHeader/>
        </w:trPr>
        <w:tc>
          <w:tcPr>
            <w:tcW w:w="9896" w:type="dxa"/>
            <w:tcBorders>
              <w:top w:val="nil"/>
              <w:left w:val="nil"/>
              <w:bottom w:val="nil"/>
              <w:right w:val="nil"/>
            </w:tcBorders>
          </w:tcPr>
          <w:p w14:paraId="5122165A" w14:textId="6559EA22" w:rsidR="004335F0" w:rsidRPr="00D42E9E" w:rsidRDefault="004335F0" w:rsidP="00571527">
            <w:pPr>
              <w:spacing w:before="120"/>
              <w:jc w:val="left"/>
              <w:rPr>
                <w:rFonts w:ascii="Arial Narrow" w:hAnsi="Arial Narrow" w:cs="Arial Narrow"/>
                <w:sz w:val="20"/>
                <w:szCs w:val="20"/>
              </w:rPr>
            </w:pPr>
            <w:r w:rsidRPr="00560CE3">
              <w:rPr>
                <w:rFonts w:ascii="Arial Narrow" w:hAnsi="Arial Narrow" w:cs="Arial Narrow"/>
                <w:sz w:val="20"/>
                <w:szCs w:val="20"/>
              </w:rPr>
              <w:t xml:space="preserve">Identify your </w:t>
            </w:r>
            <w:r w:rsidR="00560CE3" w:rsidRPr="00560CE3">
              <w:rPr>
                <w:rFonts w:ascii="Arial Narrow" w:hAnsi="Arial Narrow" w:cs="Arial Narrow"/>
                <w:sz w:val="20"/>
                <w:szCs w:val="20"/>
              </w:rPr>
              <w:t xml:space="preserve">firm’s project </w:t>
            </w:r>
            <w:r w:rsidRPr="00560CE3">
              <w:rPr>
                <w:rFonts w:ascii="Arial Narrow" w:hAnsi="Arial Narrow" w:cs="Arial Narrow"/>
                <w:sz w:val="20"/>
                <w:szCs w:val="20"/>
              </w:rPr>
              <w:t xml:space="preserve">team and </w:t>
            </w:r>
            <w:r w:rsidR="00560CE3" w:rsidRPr="00560CE3">
              <w:rPr>
                <w:rFonts w:ascii="Arial Narrow" w:hAnsi="Arial Narrow" w:cs="Arial Narrow"/>
                <w:sz w:val="20"/>
                <w:szCs w:val="20"/>
              </w:rPr>
              <w:t>their role on the project</w:t>
            </w:r>
            <w:r w:rsidRPr="00560CE3">
              <w:rPr>
                <w:rFonts w:ascii="Arial Narrow" w:hAnsi="Arial Narrow" w:cs="Arial Narrow"/>
                <w:sz w:val="20"/>
                <w:szCs w:val="20"/>
              </w:rPr>
              <w:t xml:space="preserve">. Provide brief </w:t>
            </w:r>
            <w:r w:rsidR="00560CE3" w:rsidRPr="00560CE3">
              <w:rPr>
                <w:rFonts w:ascii="Arial Narrow" w:hAnsi="Arial Narrow" w:cs="Arial Narrow"/>
                <w:sz w:val="20"/>
                <w:szCs w:val="20"/>
              </w:rPr>
              <w:t>bios</w:t>
            </w:r>
            <w:r w:rsidRPr="00560CE3">
              <w:rPr>
                <w:rFonts w:ascii="Arial Narrow" w:hAnsi="Arial Narrow" w:cs="Arial Narrow"/>
                <w:sz w:val="20"/>
                <w:szCs w:val="20"/>
              </w:rPr>
              <w:t xml:space="preserve"> of</w:t>
            </w:r>
            <w:r w:rsidR="00560CE3" w:rsidRPr="00560CE3">
              <w:rPr>
                <w:rFonts w:ascii="Arial Narrow" w:hAnsi="Arial Narrow" w:cs="Arial Narrow"/>
                <w:sz w:val="20"/>
                <w:szCs w:val="20"/>
              </w:rPr>
              <w:t xml:space="preserve"> the</w:t>
            </w:r>
            <w:r w:rsidRPr="00560CE3">
              <w:rPr>
                <w:rFonts w:ascii="Arial Narrow" w:hAnsi="Arial Narrow" w:cs="Arial Narrow"/>
                <w:sz w:val="20"/>
                <w:szCs w:val="20"/>
              </w:rPr>
              <w:t xml:space="preserve"> key team members</w:t>
            </w:r>
            <w:r w:rsidR="00560CE3" w:rsidRPr="00560CE3">
              <w:rPr>
                <w:rFonts w:ascii="Arial Narrow" w:hAnsi="Arial Narrow" w:cs="Arial Narrow"/>
                <w:sz w:val="20"/>
                <w:szCs w:val="20"/>
              </w:rPr>
              <w:t>.</w:t>
            </w:r>
            <w:r w:rsidRPr="00560CE3">
              <w:rPr>
                <w:rFonts w:ascii="Arial Narrow" w:hAnsi="Arial Narrow" w:cs="Arial Narrow"/>
                <w:sz w:val="20"/>
                <w:szCs w:val="20"/>
              </w:rPr>
              <w:t xml:space="preserve"> </w:t>
            </w:r>
          </w:p>
        </w:tc>
      </w:tr>
      <w:tr w:rsidR="004335F0" w:rsidRPr="00D42E9E" w14:paraId="6A7685D0" w14:textId="77777777" w:rsidTr="2F562FAE">
        <w:trPr>
          <w:gridAfter w:val="1"/>
          <w:wAfter w:w="11" w:type="dxa"/>
          <w:cantSplit/>
        </w:trPr>
        <w:tc>
          <w:tcPr>
            <w:tcW w:w="9896" w:type="dxa"/>
            <w:tcBorders>
              <w:top w:val="nil"/>
              <w:left w:val="nil"/>
              <w:bottom w:val="nil"/>
              <w:right w:val="nil"/>
            </w:tcBorders>
            <w:shd w:val="clear" w:color="auto" w:fill="FFFFCC"/>
          </w:tcPr>
          <w:p w14:paraId="2404E29E" w14:textId="77777777" w:rsidR="004335F0" w:rsidRPr="00D42E9E" w:rsidRDefault="004335F0" w:rsidP="00571527">
            <w:pPr>
              <w:spacing w:before="120"/>
              <w:jc w:val="left"/>
              <w:rPr>
                <w:rFonts w:ascii="Arial Narrow" w:hAnsi="Arial Narrow" w:cs="Arial Narrow"/>
                <w:sz w:val="20"/>
                <w:szCs w:val="20"/>
              </w:rPr>
            </w:pPr>
            <w:r w:rsidRPr="00D42E9E">
              <w:rPr>
                <w:rStyle w:val="PlaceholderText"/>
              </w:rPr>
              <w:t>Click here to enter text.</w:t>
            </w:r>
          </w:p>
        </w:tc>
      </w:tr>
      <w:tr w:rsidR="004335F0" w:rsidRPr="00D42E9E" w14:paraId="56DACAC9" w14:textId="77777777" w:rsidTr="2F562FAE">
        <w:trPr>
          <w:cantSplit/>
        </w:trPr>
        <w:tc>
          <w:tcPr>
            <w:tcW w:w="9907" w:type="dxa"/>
            <w:gridSpan w:val="2"/>
            <w:tcBorders>
              <w:top w:val="nil"/>
              <w:left w:val="nil"/>
              <w:right w:val="nil"/>
            </w:tcBorders>
          </w:tcPr>
          <w:p w14:paraId="5FF8622A" w14:textId="77777777" w:rsidR="004335F0" w:rsidRPr="00D42E9E" w:rsidRDefault="004335F0" w:rsidP="00571527">
            <w:pPr>
              <w:spacing w:after="0"/>
              <w:jc w:val="left"/>
              <w:rPr>
                <w:rFonts w:cs="Times New Roman"/>
                <w:sz w:val="16"/>
                <w:szCs w:val="16"/>
              </w:rPr>
            </w:pPr>
          </w:p>
        </w:tc>
      </w:tr>
      <w:tr w:rsidR="00560CE3" w:rsidRPr="00D42E9E" w14:paraId="1E51E246" w14:textId="77777777" w:rsidTr="2F562FAE">
        <w:trPr>
          <w:gridAfter w:val="1"/>
          <w:wAfter w:w="11" w:type="dxa"/>
          <w:cantSplit/>
          <w:tblHeader/>
        </w:trPr>
        <w:tc>
          <w:tcPr>
            <w:tcW w:w="9896" w:type="dxa"/>
            <w:tcBorders>
              <w:top w:val="nil"/>
              <w:left w:val="nil"/>
              <w:bottom w:val="nil"/>
              <w:right w:val="nil"/>
            </w:tcBorders>
          </w:tcPr>
          <w:p w14:paraId="78959A6B" w14:textId="4D1DAE43" w:rsidR="00560CE3" w:rsidRPr="00D42E9E" w:rsidRDefault="6172B453" w:rsidP="00571527">
            <w:pPr>
              <w:spacing w:before="120"/>
              <w:jc w:val="left"/>
              <w:rPr>
                <w:rFonts w:ascii="Arial Narrow" w:hAnsi="Arial Narrow" w:cs="Arial Narrow"/>
                <w:sz w:val="20"/>
                <w:szCs w:val="20"/>
              </w:rPr>
            </w:pPr>
            <w:r w:rsidRPr="2F562FAE">
              <w:rPr>
                <w:rFonts w:ascii="Arial Narrow" w:hAnsi="Arial Narrow" w:cs="Arial Narrow"/>
                <w:sz w:val="20"/>
                <w:szCs w:val="20"/>
              </w:rPr>
              <w:t>Identify your design team and inclusive of a California licensed Electrical Engineer, Structural Engineer, Civil Engineer, Architect and Landscape Architect. Identify all design subcontractors. Provide brief bios of all key team members and engineers, including qualifications/certifications, license numbers</w:t>
            </w:r>
            <w:r w:rsidR="77447A32" w:rsidRPr="2F562FAE">
              <w:rPr>
                <w:rFonts w:ascii="Arial Narrow" w:hAnsi="Arial Narrow" w:cs="Arial Narrow"/>
                <w:sz w:val="20"/>
                <w:szCs w:val="20"/>
              </w:rPr>
              <w:t>,</w:t>
            </w:r>
            <w:r w:rsidRPr="2F562FAE">
              <w:rPr>
                <w:rFonts w:ascii="Arial Narrow" w:hAnsi="Arial Narrow" w:cs="Arial Narrow"/>
                <w:sz w:val="20"/>
                <w:szCs w:val="20"/>
              </w:rPr>
              <w:t xml:space="preserve"> and dates.</w:t>
            </w:r>
          </w:p>
        </w:tc>
      </w:tr>
      <w:tr w:rsidR="00560CE3" w:rsidRPr="00D42E9E" w14:paraId="47B1CBFB" w14:textId="77777777" w:rsidTr="2F562FAE">
        <w:trPr>
          <w:gridAfter w:val="1"/>
          <w:wAfter w:w="11" w:type="dxa"/>
          <w:cantSplit/>
        </w:trPr>
        <w:tc>
          <w:tcPr>
            <w:tcW w:w="9896" w:type="dxa"/>
            <w:tcBorders>
              <w:top w:val="nil"/>
              <w:left w:val="nil"/>
              <w:bottom w:val="nil"/>
              <w:right w:val="nil"/>
            </w:tcBorders>
            <w:shd w:val="clear" w:color="auto" w:fill="FFFFCC"/>
          </w:tcPr>
          <w:p w14:paraId="46626462" w14:textId="77777777" w:rsidR="00560CE3" w:rsidRPr="00D42E9E" w:rsidRDefault="00560CE3" w:rsidP="00571527">
            <w:pPr>
              <w:spacing w:before="120"/>
              <w:jc w:val="left"/>
              <w:rPr>
                <w:rFonts w:ascii="Arial Narrow" w:hAnsi="Arial Narrow" w:cs="Arial Narrow"/>
                <w:sz w:val="20"/>
                <w:szCs w:val="20"/>
              </w:rPr>
            </w:pPr>
            <w:r w:rsidRPr="00D42E9E">
              <w:rPr>
                <w:rStyle w:val="PlaceholderText"/>
              </w:rPr>
              <w:t>Click here to enter text.</w:t>
            </w:r>
          </w:p>
        </w:tc>
      </w:tr>
      <w:tr w:rsidR="00560CE3" w:rsidRPr="00D42E9E" w14:paraId="7F307712" w14:textId="77777777" w:rsidTr="2F562FAE">
        <w:trPr>
          <w:cantSplit/>
        </w:trPr>
        <w:tc>
          <w:tcPr>
            <w:tcW w:w="9907" w:type="dxa"/>
            <w:gridSpan w:val="2"/>
            <w:tcBorders>
              <w:top w:val="nil"/>
              <w:left w:val="nil"/>
              <w:right w:val="nil"/>
            </w:tcBorders>
          </w:tcPr>
          <w:p w14:paraId="0AEB47DC" w14:textId="77777777" w:rsidR="00560CE3" w:rsidRPr="00D42E9E" w:rsidRDefault="00560CE3" w:rsidP="00571527">
            <w:pPr>
              <w:spacing w:after="0"/>
              <w:jc w:val="left"/>
              <w:rPr>
                <w:rFonts w:cs="Times New Roman"/>
                <w:sz w:val="16"/>
                <w:szCs w:val="16"/>
              </w:rPr>
            </w:pPr>
          </w:p>
        </w:tc>
      </w:tr>
    </w:tbl>
    <w:p w14:paraId="151A01DC" w14:textId="77777777" w:rsidR="00E6107B" w:rsidRDefault="00E6107B" w:rsidP="00E6107B"/>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335F0" w14:paraId="1DDA5EB9" w14:textId="77777777" w:rsidTr="06B02CAF">
        <w:trPr>
          <w:cantSplit/>
          <w:tblHeader/>
        </w:trPr>
        <w:tc>
          <w:tcPr>
            <w:tcW w:w="9936" w:type="dxa"/>
            <w:tcBorders>
              <w:top w:val="nil"/>
              <w:left w:val="nil"/>
              <w:bottom w:val="nil"/>
              <w:right w:val="nil"/>
            </w:tcBorders>
            <w:shd w:val="clear" w:color="auto" w:fill="92CDDC" w:themeFill="accent5" w:themeFillTint="99"/>
          </w:tcPr>
          <w:p w14:paraId="4A399372" w14:textId="0397906E" w:rsidR="004335F0" w:rsidRPr="000430DE" w:rsidRDefault="004864F3" w:rsidP="00571527">
            <w:pPr>
              <w:pStyle w:val="ListParagraph"/>
              <w:keepNext/>
              <w:numPr>
                <w:ilvl w:val="0"/>
                <w:numId w:val="4"/>
              </w:numPr>
              <w:tabs>
                <w:tab w:val="left" w:pos="630"/>
                <w:tab w:val="right" w:pos="12816"/>
              </w:tabs>
              <w:spacing w:before="60" w:after="60"/>
              <w:ind w:left="630" w:hanging="630"/>
              <w:jc w:val="left"/>
              <w:rPr>
                <w:rFonts w:ascii="Arial Narrow" w:hAnsi="Arial Narrow"/>
                <w:b/>
              </w:rPr>
            </w:pPr>
            <w:r>
              <w:rPr>
                <w:rFonts w:ascii="Arial Narrow" w:hAnsi="Arial Narrow"/>
                <w:b/>
              </w:rPr>
              <w:t>System</w:t>
            </w:r>
            <w:r w:rsidR="00E6107B">
              <w:rPr>
                <w:rFonts w:ascii="Arial Narrow" w:hAnsi="Arial Narrow"/>
                <w:b/>
              </w:rPr>
              <w:t xml:space="preserve"> </w:t>
            </w:r>
            <w:r w:rsidR="004335F0" w:rsidRPr="000430DE">
              <w:rPr>
                <w:rFonts w:ascii="Arial Narrow" w:hAnsi="Arial Narrow"/>
                <w:b/>
              </w:rPr>
              <w:t>Construction</w:t>
            </w:r>
          </w:p>
        </w:tc>
      </w:tr>
      <w:tr w:rsidR="00E6107B" w14:paraId="1007742C" w14:textId="77777777" w:rsidTr="06B02CAF">
        <w:trPr>
          <w:cantSplit/>
        </w:trPr>
        <w:tc>
          <w:tcPr>
            <w:tcW w:w="9936" w:type="dxa"/>
            <w:tcBorders>
              <w:top w:val="nil"/>
              <w:left w:val="nil"/>
              <w:bottom w:val="nil"/>
              <w:right w:val="nil"/>
            </w:tcBorders>
          </w:tcPr>
          <w:p w14:paraId="440507C2" w14:textId="7770CDF4" w:rsidR="00E6107B" w:rsidRDefault="00E6107B" w:rsidP="00571527">
            <w:pPr>
              <w:spacing w:before="120"/>
              <w:jc w:val="left"/>
              <w:rPr>
                <w:rFonts w:cs="Times New Roman"/>
              </w:rPr>
            </w:pPr>
            <w:r>
              <w:rPr>
                <w:rFonts w:ascii="Arial Narrow" w:hAnsi="Arial Narrow" w:cs="Arial Narrow"/>
                <w:sz w:val="20"/>
                <w:szCs w:val="20"/>
              </w:rPr>
              <w:t xml:space="preserve">Identify the major construction subcontractors you intend to use on this Project, their </w:t>
            </w:r>
            <w:r w:rsidR="00560133">
              <w:rPr>
                <w:rFonts w:ascii="Arial Narrow" w:hAnsi="Arial Narrow" w:cs="Arial Narrow"/>
                <w:sz w:val="20"/>
                <w:szCs w:val="20"/>
              </w:rPr>
              <w:t>experience</w:t>
            </w:r>
            <w:r>
              <w:rPr>
                <w:rFonts w:ascii="Arial Narrow" w:hAnsi="Arial Narrow" w:cs="Arial Narrow"/>
                <w:sz w:val="20"/>
                <w:szCs w:val="20"/>
              </w:rPr>
              <w:t xml:space="preserve"> with solar PV projects, and the number of jobs you have completed with each sub. If the subcontractor has not been determined yet, please list the top three subcontractors you are likely to use under each </w:t>
            </w:r>
            <w:r w:rsidR="074179C8" w:rsidRPr="795A5820">
              <w:rPr>
                <w:rFonts w:ascii="Arial Narrow" w:hAnsi="Arial Narrow" w:cs="Arial Narrow"/>
                <w:sz w:val="20"/>
                <w:szCs w:val="20"/>
              </w:rPr>
              <w:t xml:space="preserve">major </w:t>
            </w:r>
            <w:r>
              <w:rPr>
                <w:rFonts w:ascii="Arial Narrow" w:hAnsi="Arial Narrow" w:cs="Arial Narrow"/>
                <w:sz w:val="20"/>
                <w:szCs w:val="20"/>
              </w:rPr>
              <w:t>discipline. All subcontractors must be identified and prequalified.</w:t>
            </w:r>
          </w:p>
        </w:tc>
      </w:tr>
      <w:tr w:rsidR="00E6107B" w14:paraId="71A9A910" w14:textId="77777777" w:rsidTr="06B02CAF">
        <w:trPr>
          <w:cantSplit/>
        </w:trPr>
        <w:tc>
          <w:tcPr>
            <w:tcW w:w="9936" w:type="dxa"/>
            <w:tcBorders>
              <w:top w:val="nil"/>
              <w:left w:val="nil"/>
              <w:bottom w:val="nil"/>
              <w:right w:val="nil"/>
            </w:tcBorders>
            <w:shd w:val="clear" w:color="auto" w:fill="FFFFCC"/>
          </w:tcPr>
          <w:p w14:paraId="09007588" w14:textId="77777777" w:rsidR="00E6107B" w:rsidRDefault="00E6107B" w:rsidP="00571527">
            <w:pPr>
              <w:spacing w:before="120"/>
              <w:rPr>
                <w:rFonts w:cs="Times New Roman"/>
              </w:rPr>
            </w:pPr>
            <w:r>
              <w:rPr>
                <w:rStyle w:val="PlaceholderText"/>
              </w:rPr>
              <w:t>Click here to enter text.</w:t>
            </w:r>
          </w:p>
        </w:tc>
      </w:tr>
      <w:tr w:rsidR="00E6107B" w14:paraId="4BAAF97A" w14:textId="77777777" w:rsidTr="06B02CAF">
        <w:trPr>
          <w:cantSplit/>
        </w:trPr>
        <w:tc>
          <w:tcPr>
            <w:tcW w:w="9936" w:type="dxa"/>
            <w:tcBorders>
              <w:top w:val="nil"/>
              <w:left w:val="nil"/>
              <w:right w:val="nil"/>
            </w:tcBorders>
          </w:tcPr>
          <w:p w14:paraId="14C7AFAB" w14:textId="77777777" w:rsidR="00E6107B" w:rsidRDefault="00E6107B" w:rsidP="00571527">
            <w:pPr>
              <w:spacing w:after="0"/>
              <w:jc w:val="left"/>
              <w:rPr>
                <w:rFonts w:cs="Times New Roman"/>
                <w:sz w:val="16"/>
                <w:szCs w:val="16"/>
              </w:rPr>
            </w:pPr>
          </w:p>
        </w:tc>
      </w:tr>
      <w:tr w:rsidR="004F77E5" w14:paraId="26E5733B" w14:textId="77777777" w:rsidTr="06B02CAF">
        <w:trPr>
          <w:cantSplit/>
        </w:trPr>
        <w:tc>
          <w:tcPr>
            <w:tcW w:w="9936" w:type="dxa"/>
            <w:tcBorders>
              <w:top w:val="nil"/>
              <w:left w:val="nil"/>
              <w:bottom w:val="nil"/>
              <w:right w:val="nil"/>
            </w:tcBorders>
          </w:tcPr>
          <w:p w14:paraId="5BA01228" w14:textId="3C932561" w:rsidR="004F77E5" w:rsidRDefault="00615E4D" w:rsidP="00571527">
            <w:pPr>
              <w:spacing w:before="120"/>
              <w:jc w:val="left"/>
              <w:rPr>
                <w:rFonts w:ascii="Arial Narrow" w:hAnsi="Arial Narrow" w:cs="Arial Narrow"/>
                <w:sz w:val="20"/>
                <w:szCs w:val="20"/>
              </w:rPr>
            </w:pPr>
            <w:r w:rsidRPr="06B02CAF">
              <w:rPr>
                <w:rFonts w:ascii="Arial Narrow" w:hAnsi="Arial Narrow" w:cs="Arial Narrow"/>
                <w:sz w:val="20"/>
                <w:szCs w:val="20"/>
              </w:rPr>
              <w:t>Given the recent turmoil in the supply chain and module tariff and trade</w:t>
            </w:r>
            <w:r w:rsidR="14D8D23F" w:rsidRPr="06B02CAF">
              <w:rPr>
                <w:rFonts w:ascii="Arial Narrow" w:hAnsi="Arial Narrow" w:cs="Arial Narrow"/>
                <w:sz w:val="20"/>
                <w:szCs w:val="20"/>
              </w:rPr>
              <w:t>-</w:t>
            </w:r>
            <w:r w:rsidRPr="06B02CAF">
              <w:rPr>
                <w:rFonts w:ascii="Arial Narrow" w:hAnsi="Arial Narrow" w:cs="Arial Narrow"/>
                <w:sz w:val="20"/>
                <w:szCs w:val="20"/>
              </w:rPr>
              <w:t>complaint issues, please explain your strategy for meeting the materials and equipment procurement needs for this project with a special focus on solar modules and batteries and how that schedule risk can me managed with risks of maintaining NEM grandfathering</w:t>
            </w:r>
          </w:p>
        </w:tc>
      </w:tr>
      <w:tr w:rsidR="004F77E5" w14:paraId="0218D13F" w14:textId="77777777" w:rsidTr="06B02CAF">
        <w:trPr>
          <w:cantSplit/>
        </w:trPr>
        <w:tc>
          <w:tcPr>
            <w:tcW w:w="9936" w:type="dxa"/>
            <w:tcBorders>
              <w:top w:val="nil"/>
              <w:left w:val="nil"/>
              <w:bottom w:val="nil"/>
              <w:right w:val="nil"/>
            </w:tcBorders>
            <w:shd w:val="clear" w:color="auto" w:fill="FFFFCC"/>
          </w:tcPr>
          <w:p w14:paraId="5EB5DE2A" w14:textId="5259F5D7" w:rsidR="004F77E5" w:rsidRDefault="00283674" w:rsidP="00615E4D">
            <w:pPr>
              <w:spacing w:before="120"/>
              <w:rPr>
                <w:rFonts w:ascii="Arial Narrow" w:hAnsi="Arial Narrow" w:cs="Arial Narrow"/>
                <w:sz w:val="20"/>
                <w:szCs w:val="20"/>
              </w:rPr>
            </w:pPr>
            <w:r>
              <w:rPr>
                <w:rStyle w:val="PlaceholderText"/>
              </w:rPr>
              <w:lastRenderedPageBreak/>
              <w:t>Click here to enter text.</w:t>
            </w:r>
          </w:p>
        </w:tc>
      </w:tr>
      <w:tr w:rsidR="004335F0" w14:paraId="4484008E" w14:textId="77777777" w:rsidTr="06B02CAF">
        <w:trPr>
          <w:cantSplit/>
        </w:trPr>
        <w:tc>
          <w:tcPr>
            <w:tcW w:w="9936" w:type="dxa"/>
            <w:tcBorders>
              <w:top w:val="nil"/>
              <w:left w:val="nil"/>
              <w:bottom w:val="nil"/>
              <w:right w:val="nil"/>
            </w:tcBorders>
          </w:tcPr>
          <w:p w14:paraId="5D709EAB" w14:textId="77777777" w:rsidR="004335F0" w:rsidRDefault="004335F0" w:rsidP="00571527">
            <w:pPr>
              <w:spacing w:before="120"/>
              <w:jc w:val="left"/>
              <w:rPr>
                <w:rFonts w:cs="Times New Roman"/>
              </w:rPr>
            </w:pPr>
            <w:r>
              <w:rPr>
                <w:rFonts w:ascii="Arial Narrow" w:hAnsi="Arial Narrow" w:cs="Arial Narrow"/>
                <w:sz w:val="20"/>
                <w:szCs w:val="20"/>
              </w:rPr>
              <w:t>How do you propose to manage the construction of this Project?  Provide the experience/qualifications of the staff proposed to oversee and manage the construction.</w:t>
            </w:r>
          </w:p>
        </w:tc>
      </w:tr>
      <w:tr w:rsidR="004335F0" w14:paraId="45E7F176" w14:textId="77777777" w:rsidTr="06B02CAF">
        <w:trPr>
          <w:cantSplit/>
        </w:trPr>
        <w:tc>
          <w:tcPr>
            <w:tcW w:w="9936" w:type="dxa"/>
            <w:tcBorders>
              <w:top w:val="nil"/>
              <w:left w:val="nil"/>
              <w:bottom w:val="nil"/>
              <w:right w:val="nil"/>
            </w:tcBorders>
            <w:shd w:val="clear" w:color="auto" w:fill="FFFFCC"/>
          </w:tcPr>
          <w:p w14:paraId="171619C9" w14:textId="77777777" w:rsidR="004335F0" w:rsidRDefault="004335F0" w:rsidP="00571527">
            <w:pPr>
              <w:spacing w:before="120"/>
              <w:rPr>
                <w:rFonts w:cs="Times New Roman"/>
              </w:rPr>
            </w:pPr>
            <w:r>
              <w:rPr>
                <w:rStyle w:val="PlaceholderText"/>
              </w:rPr>
              <w:t>Click here to enter text.</w:t>
            </w:r>
          </w:p>
        </w:tc>
      </w:tr>
      <w:tr w:rsidR="004335F0" w14:paraId="6C28160B" w14:textId="77777777" w:rsidTr="06B02CAF">
        <w:trPr>
          <w:cantSplit/>
        </w:trPr>
        <w:tc>
          <w:tcPr>
            <w:tcW w:w="9936" w:type="dxa"/>
            <w:tcBorders>
              <w:top w:val="nil"/>
              <w:left w:val="nil"/>
              <w:right w:val="nil"/>
            </w:tcBorders>
          </w:tcPr>
          <w:p w14:paraId="6E27139B" w14:textId="77777777" w:rsidR="004335F0" w:rsidRDefault="004335F0" w:rsidP="00571527">
            <w:pPr>
              <w:spacing w:after="0"/>
              <w:jc w:val="left"/>
              <w:rPr>
                <w:rFonts w:cs="Times New Roman"/>
                <w:sz w:val="16"/>
                <w:szCs w:val="16"/>
              </w:rPr>
            </w:pPr>
          </w:p>
        </w:tc>
      </w:tr>
      <w:tr w:rsidR="00FA665D" w14:paraId="33501B41" w14:textId="77777777" w:rsidTr="06B02CAF">
        <w:trPr>
          <w:cantSplit/>
        </w:trPr>
        <w:tc>
          <w:tcPr>
            <w:tcW w:w="9936" w:type="dxa"/>
            <w:tcBorders>
              <w:top w:val="nil"/>
              <w:left w:val="nil"/>
              <w:bottom w:val="nil"/>
              <w:right w:val="nil"/>
            </w:tcBorders>
          </w:tcPr>
          <w:p w14:paraId="04E72A58" w14:textId="601BF524" w:rsidR="00FA665D" w:rsidRDefault="0099057D" w:rsidP="00FA665D">
            <w:pPr>
              <w:spacing w:before="120"/>
              <w:jc w:val="left"/>
              <w:rPr>
                <w:rFonts w:ascii="Arial Narrow" w:hAnsi="Arial Narrow" w:cs="Arial Narrow"/>
                <w:sz w:val="20"/>
                <w:szCs w:val="20"/>
              </w:rPr>
            </w:pPr>
            <w:r>
              <w:rPr>
                <w:rFonts w:ascii="Arial Narrow" w:hAnsi="Arial Narrow" w:cs="Arial Narrow"/>
                <w:sz w:val="20"/>
                <w:szCs w:val="20"/>
              </w:rPr>
              <w:t xml:space="preserve">Based on your experience constructing similar Projects such as this, identify potentially significant issues that could arise during construction of this Project and how you plan to mitigate them. </w:t>
            </w:r>
            <w:r w:rsidR="717DE6C7" w:rsidRPr="795A5820">
              <w:rPr>
                <w:rFonts w:ascii="Arial Narrow" w:hAnsi="Arial Narrow" w:cs="Arial Narrow"/>
                <w:sz w:val="20"/>
                <w:szCs w:val="20"/>
              </w:rPr>
              <w:t>Give special attention to busy parking lots, security clearance for building access, and BESS and Microgrid functionality.</w:t>
            </w:r>
          </w:p>
        </w:tc>
      </w:tr>
      <w:tr w:rsidR="00FA665D" w14:paraId="167AF249" w14:textId="77777777" w:rsidTr="06B02CAF">
        <w:trPr>
          <w:cantSplit/>
        </w:trPr>
        <w:tc>
          <w:tcPr>
            <w:tcW w:w="9936" w:type="dxa"/>
            <w:tcBorders>
              <w:top w:val="nil"/>
              <w:left w:val="nil"/>
              <w:bottom w:val="nil"/>
              <w:right w:val="nil"/>
            </w:tcBorders>
            <w:shd w:val="clear" w:color="auto" w:fill="FFFFCC"/>
          </w:tcPr>
          <w:p w14:paraId="238A94CB" w14:textId="7C6F9800" w:rsidR="00FA665D" w:rsidRDefault="00FA665D" w:rsidP="00FA665D">
            <w:pPr>
              <w:spacing w:before="120"/>
              <w:rPr>
                <w:rFonts w:cs="Times New Roman"/>
              </w:rPr>
            </w:pPr>
            <w:r>
              <w:rPr>
                <w:rStyle w:val="PlaceholderText"/>
              </w:rPr>
              <w:t>Click here to enter text.</w:t>
            </w:r>
          </w:p>
        </w:tc>
      </w:tr>
      <w:tr w:rsidR="00FA665D" w14:paraId="6FE22DA6" w14:textId="77777777" w:rsidTr="06B02CAF">
        <w:trPr>
          <w:cantSplit/>
        </w:trPr>
        <w:tc>
          <w:tcPr>
            <w:tcW w:w="9936" w:type="dxa"/>
            <w:tcBorders>
              <w:top w:val="nil"/>
              <w:left w:val="nil"/>
              <w:right w:val="nil"/>
            </w:tcBorders>
          </w:tcPr>
          <w:p w14:paraId="05AD9963" w14:textId="77777777" w:rsidR="00FA665D" w:rsidRDefault="00FA665D" w:rsidP="00FA665D">
            <w:pPr>
              <w:spacing w:after="0"/>
              <w:jc w:val="left"/>
              <w:rPr>
                <w:rFonts w:cs="Times New Roman"/>
                <w:sz w:val="16"/>
                <w:szCs w:val="16"/>
              </w:rPr>
            </w:pPr>
          </w:p>
        </w:tc>
      </w:tr>
      <w:tr w:rsidR="00FA665D" w14:paraId="1922ECC2" w14:textId="77777777" w:rsidTr="06B02CAF">
        <w:trPr>
          <w:cantSplit/>
        </w:trPr>
        <w:tc>
          <w:tcPr>
            <w:tcW w:w="9936" w:type="dxa"/>
            <w:tcBorders>
              <w:top w:val="single" w:sz="4" w:space="0" w:color="auto"/>
              <w:left w:val="nil"/>
              <w:bottom w:val="nil"/>
              <w:right w:val="nil"/>
            </w:tcBorders>
            <w:shd w:val="clear" w:color="auto" w:fill="auto"/>
          </w:tcPr>
          <w:p w14:paraId="191A184C" w14:textId="6B088606" w:rsidR="00FA665D" w:rsidRDefault="00FA665D" w:rsidP="00FA665D">
            <w:pPr>
              <w:spacing w:before="120"/>
              <w:rPr>
                <w:rStyle w:val="PlaceholderText"/>
              </w:rPr>
            </w:pPr>
            <w:r>
              <w:rPr>
                <w:rFonts w:ascii="Arial Narrow" w:hAnsi="Arial Narrow" w:cs="Arial Narrow"/>
                <w:sz w:val="20"/>
                <w:szCs w:val="20"/>
              </w:rPr>
              <w:t>How many I</w:t>
            </w:r>
            <w:r w:rsidR="004864F3">
              <w:rPr>
                <w:rFonts w:ascii="Arial Narrow" w:hAnsi="Arial Narrow" w:cs="Arial Narrow"/>
                <w:sz w:val="20"/>
                <w:szCs w:val="20"/>
              </w:rPr>
              <w:t>n</w:t>
            </w:r>
            <w:r w:rsidR="000B500E">
              <w:rPr>
                <w:rFonts w:ascii="Arial Narrow" w:hAnsi="Arial Narrow" w:cs="Arial Narrow"/>
                <w:sz w:val="20"/>
                <w:szCs w:val="20"/>
              </w:rPr>
              <w:t>spector</w:t>
            </w:r>
            <w:r w:rsidR="00F77F13">
              <w:rPr>
                <w:rFonts w:ascii="Arial Narrow" w:hAnsi="Arial Narrow" w:cs="Arial Narrow"/>
                <w:sz w:val="20"/>
                <w:szCs w:val="20"/>
              </w:rPr>
              <w:t>s</w:t>
            </w:r>
            <w:r w:rsidR="000B500E">
              <w:rPr>
                <w:rFonts w:ascii="Arial Narrow" w:hAnsi="Arial Narrow" w:cs="Arial Narrow"/>
                <w:sz w:val="20"/>
                <w:szCs w:val="20"/>
              </w:rPr>
              <w:t xml:space="preserve"> of </w:t>
            </w:r>
            <w:r>
              <w:rPr>
                <w:rFonts w:ascii="Arial Narrow" w:hAnsi="Arial Narrow" w:cs="Arial Narrow"/>
                <w:sz w:val="20"/>
                <w:szCs w:val="20"/>
              </w:rPr>
              <w:t>R</w:t>
            </w:r>
            <w:r w:rsidR="000B500E">
              <w:rPr>
                <w:rFonts w:ascii="Arial Narrow" w:hAnsi="Arial Narrow" w:cs="Arial Narrow"/>
                <w:sz w:val="20"/>
                <w:szCs w:val="20"/>
              </w:rPr>
              <w:t>ecord</w:t>
            </w:r>
            <w:r>
              <w:rPr>
                <w:rFonts w:ascii="Arial Narrow" w:hAnsi="Arial Narrow" w:cs="Arial Narrow"/>
                <w:sz w:val="20"/>
                <w:szCs w:val="20"/>
              </w:rPr>
              <w:t xml:space="preserve"> do you anticipate will be required to meet your project schedule for a portfolio of </w:t>
            </w:r>
            <w:r w:rsidR="000B500E">
              <w:rPr>
                <w:rFonts w:ascii="Arial Narrow" w:hAnsi="Arial Narrow" w:cs="Arial Narrow"/>
                <w:sz w:val="20"/>
                <w:szCs w:val="20"/>
              </w:rPr>
              <w:t>32</w:t>
            </w:r>
            <w:r>
              <w:rPr>
                <w:rFonts w:ascii="Arial Narrow" w:hAnsi="Arial Narrow" w:cs="Arial Narrow"/>
                <w:sz w:val="20"/>
                <w:szCs w:val="20"/>
              </w:rPr>
              <w:t xml:space="preserve"> sites?</w:t>
            </w:r>
            <w:r w:rsidRPr="00D42E9E">
              <w:rPr>
                <w:rFonts w:ascii="Arial Narrow" w:hAnsi="Arial Narrow" w:cs="Arial Narrow"/>
                <w:sz w:val="20"/>
                <w:szCs w:val="20"/>
              </w:rPr>
              <w:t xml:space="preserve"> </w:t>
            </w:r>
          </w:p>
        </w:tc>
      </w:tr>
      <w:tr w:rsidR="00FA665D" w14:paraId="65A13FA6" w14:textId="77777777" w:rsidTr="06B02CAF">
        <w:trPr>
          <w:cantSplit/>
        </w:trPr>
        <w:tc>
          <w:tcPr>
            <w:tcW w:w="9936" w:type="dxa"/>
            <w:tcBorders>
              <w:top w:val="nil"/>
              <w:left w:val="nil"/>
              <w:bottom w:val="nil"/>
              <w:right w:val="nil"/>
            </w:tcBorders>
            <w:shd w:val="clear" w:color="auto" w:fill="FFFFCC"/>
          </w:tcPr>
          <w:p w14:paraId="56D28766" w14:textId="7613BD36" w:rsidR="00FA665D" w:rsidRDefault="00FA665D" w:rsidP="00FA665D">
            <w:pPr>
              <w:spacing w:before="120"/>
              <w:rPr>
                <w:rFonts w:ascii="Arial Narrow" w:hAnsi="Arial Narrow" w:cs="Arial Narrow"/>
                <w:sz w:val="20"/>
                <w:szCs w:val="20"/>
              </w:rPr>
            </w:pPr>
            <w:r>
              <w:rPr>
                <w:rStyle w:val="PlaceholderText"/>
              </w:rPr>
              <w:t>Click here to enter text.</w:t>
            </w:r>
          </w:p>
        </w:tc>
      </w:tr>
      <w:tr w:rsidR="00FA665D" w14:paraId="3C6F0BEC" w14:textId="77777777" w:rsidTr="06B02CAF">
        <w:trPr>
          <w:cantSplit/>
        </w:trPr>
        <w:tc>
          <w:tcPr>
            <w:tcW w:w="9936" w:type="dxa"/>
            <w:tcBorders>
              <w:top w:val="nil"/>
              <w:left w:val="nil"/>
              <w:bottom w:val="single" w:sz="4" w:space="0" w:color="auto"/>
              <w:right w:val="nil"/>
            </w:tcBorders>
            <w:shd w:val="clear" w:color="auto" w:fill="auto"/>
          </w:tcPr>
          <w:p w14:paraId="5B934947" w14:textId="77777777" w:rsidR="00FA665D" w:rsidRPr="00757174" w:rsidRDefault="00FA665D" w:rsidP="00FA665D">
            <w:pPr>
              <w:spacing w:after="0"/>
              <w:rPr>
                <w:rStyle w:val="PlaceholderText"/>
                <w:sz w:val="16"/>
                <w:szCs w:val="16"/>
              </w:rPr>
            </w:pPr>
          </w:p>
        </w:tc>
      </w:tr>
    </w:tbl>
    <w:p w14:paraId="06225F9D" w14:textId="608DB3B6" w:rsidR="00E6107B" w:rsidRDefault="00E6107B" w:rsidP="00DF6C9B">
      <w:pPr>
        <w:spacing w:after="0"/>
      </w:pPr>
    </w:p>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560CE3" w14:paraId="042719E8" w14:textId="77777777" w:rsidTr="00571527">
        <w:trPr>
          <w:cantSplit/>
          <w:tblHeader/>
        </w:trPr>
        <w:tc>
          <w:tcPr>
            <w:tcW w:w="9936" w:type="dxa"/>
            <w:tcBorders>
              <w:top w:val="nil"/>
              <w:left w:val="nil"/>
              <w:bottom w:val="nil"/>
              <w:right w:val="nil"/>
            </w:tcBorders>
            <w:shd w:val="clear" w:color="auto" w:fill="92CDDC"/>
          </w:tcPr>
          <w:p w14:paraId="011B01F7" w14:textId="2FE6A55B" w:rsidR="00560CE3" w:rsidRPr="000430DE" w:rsidRDefault="00560CE3" w:rsidP="00571527">
            <w:pPr>
              <w:pStyle w:val="ListParagraph"/>
              <w:keepNext/>
              <w:numPr>
                <w:ilvl w:val="0"/>
                <w:numId w:val="4"/>
              </w:numPr>
              <w:tabs>
                <w:tab w:val="left" w:pos="630"/>
                <w:tab w:val="right" w:pos="12816"/>
              </w:tabs>
              <w:spacing w:before="60" w:after="60"/>
              <w:ind w:left="630" w:hanging="630"/>
              <w:jc w:val="left"/>
              <w:rPr>
                <w:rFonts w:ascii="Arial Narrow" w:hAnsi="Arial Narrow"/>
                <w:b/>
              </w:rPr>
            </w:pPr>
            <w:r>
              <w:rPr>
                <w:rFonts w:ascii="Arial Narrow" w:hAnsi="Arial Narrow"/>
                <w:b/>
              </w:rPr>
              <w:t>Commissioning &amp; Startup</w:t>
            </w:r>
          </w:p>
        </w:tc>
      </w:tr>
      <w:tr w:rsidR="00560CE3" w:rsidRPr="00C55D2A" w14:paraId="4BE106AD" w14:textId="77777777" w:rsidTr="00571527">
        <w:trPr>
          <w:cantSplit/>
        </w:trPr>
        <w:tc>
          <w:tcPr>
            <w:tcW w:w="9936" w:type="dxa"/>
            <w:tcBorders>
              <w:top w:val="nil"/>
              <w:left w:val="nil"/>
              <w:bottom w:val="nil"/>
              <w:right w:val="nil"/>
            </w:tcBorders>
          </w:tcPr>
          <w:p w14:paraId="6B197D19" w14:textId="03E3A709" w:rsidR="00560CE3" w:rsidRPr="00C55D2A" w:rsidRDefault="00560CE3" w:rsidP="00C55D2A">
            <w:pPr>
              <w:spacing w:before="120"/>
              <w:rPr>
                <w:rFonts w:ascii="Arial Narrow" w:hAnsi="Arial Narrow" w:cs="Arial Narrow"/>
                <w:sz w:val="20"/>
                <w:szCs w:val="20"/>
              </w:rPr>
            </w:pPr>
            <w:r w:rsidRPr="00C55D2A">
              <w:rPr>
                <w:rFonts w:ascii="Arial Narrow" w:hAnsi="Arial Narrow" w:cs="Arial Narrow"/>
                <w:sz w:val="20"/>
                <w:szCs w:val="20"/>
              </w:rPr>
              <w:t>Identify your commissioning team</w:t>
            </w:r>
            <w:r w:rsidR="00BB5452">
              <w:rPr>
                <w:rFonts w:ascii="Arial Narrow" w:hAnsi="Arial Narrow" w:cs="Arial Narrow"/>
                <w:sz w:val="20"/>
                <w:szCs w:val="20"/>
              </w:rPr>
              <w:t>, including any subcontractors</w:t>
            </w:r>
            <w:r w:rsidRPr="00C55D2A">
              <w:rPr>
                <w:rFonts w:ascii="Arial Narrow" w:hAnsi="Arial Narrow" w:cs="Arial Narrow"/>
                <w:sz w:val="20"/>
                <w:szCs w:val="20"/>
              </w:rPr>
              <w:t>. Describe your commissioning</w:t>
            </w:r>
            <w:r w:rsidR="00BB5452">
              <w:rPr>
                <w:rFonts w:ascii="Arial Narrow" w:hAnsi="Arial Narrow" w:cs="Arial Narrow"/>
                <w:sz w:val="20"/>
                <w:szCs w:val="20"/>
              </w:rPr>
              <w:t xml:space="preserve"> process</w:t>
            </w:r>
            <w:r w:rsidRPr="00C55D2A">
              <w:rPr>
                <w:rFonts w:ascii="Arial Narrow" w:hAnsi="Arial Narrow" w:cs="Arial Narrow"/>
                <w:sz w:val="20"/>
                <w:szCs w:val="20"/>
              </w:rPr>
              <w:t xml:space="preserve">, </w:t>
            </w:r>
            <w:r w:rsidR="00784DA5" w:rsidRPr="00C55D2A">
              <w:rPr>
                <w:rFonts w:ascii="Arial Narrow" w:hAnsi="Arial Narrow" w:cs="Arial Narrow"/>
                <w:sz w:val="20"/>
                <w:szCs w:val="20"/>
              </w:rPr>
              <w:t>start-up,</w:t>
            </w:r>
            <w:r w:rsidRPr="00C55D2A">
              <w:rPr>
                <w:rFonts w:ascii="Arial Narrow" w:hAnsi="Arial Narrow" w:cs="Arial Narrow"/>
                <w:sz w:val="20"/>
                <w:szCs w:val="20"/>
              </w:rPr>
              <w:t xml:space="preserve"> and initial performance testing process.</w:t>
            </w:r>
          </w:p>
        </w:tc>
      </w:tr>
      <w:tr w:rsidR="00560CE3" w14:paraId="6694EE70" w14:textId="77777777" w:rsidTr="00571527">
        <w:trPr>
          <w:cantSplit/>
        </w:trPr>
        <w:tc>
          <w:tcPr>
            <w:tcW w:w="9936" w:type="dxa"/>
            <w:tcBorders>
              <w:top w:val="nil"/>
              <w:left w:val="nil"/>
              <w:bottom w:val="nil"/>
              <w:right w:val="nil"/>
            </w:tcBorders>
            <w:shd w:val="clear" w:color="auto" w:fill="FFFFCC"/>
          </w:tcPr>
          <w:p w14:paraId="12C9E64E" w14:textId="77777777" w:rsidR="00560CE3" w:rsidRDefault="00560CE3" w:rsidP="00571527">
            <w:pPr>
              <w:spacing w:before="120"/>
              <w:rPr>
                <w:rFonts w:cs="Times New Roman"/>
              </w:rPr>
            </w:pPr>
            <w:r>
              <w:rPr>
                <w:rStyle w:val="PlaceholderText"/>
              </w:rPr>
              <w:t>Click here to enter text.</w:t>
            </w:r>
          </w:p>
        </w:tc>
      </w:tr>
      <w:tr w:rsidR="00560CE3" w14:paraId="6F1C5C1B" w14:textId="77777777" w:rsidTr="00571527">
        <w:trPr>
          <w:cantSplit/>
        </w:trPr>
        <w:tc>
          <w:tcPr>
            <w:tcW w:w="9936" w:type="dxa"/>
            <w:tcBorders>
              <w:top w:val="nil"/>
              <w:left w:val="nil"/>
              <w:right w:val="nil"/>
            </w:tcBorders>
          </w:tcPr>
          <w:p w14:paraId="7A8C300D" w14:textId="77777777" w:rsidR="00560CE3" w:rsidRDefault="00560CE3" w:rsidP="00571527">
            <w:pPr>
              <w:spacing w:after="0"/>
              <w:jc w:val="left"/>
              <w:rPr>
                <w:rFonts w:cs="Times New Roman"/>
                <w:sz w:val="16"/>
                <w:szCs w:val="16"/>
              </w:rPr>
            </w:pPr>
          </w:p>
        </w:tc>
      </w:tr>
    </w:tbl>
    <w:p w14:paraId="7CB9A09B" w14:textId="77777777" w:rsidR="008362FA" w:rsidRDefault="008362FA" w:rsidP="00501C38">
      <w:pPr>
        <w:rPr>
          <w:rFonts w:cs="Times New Roman"/>
        </w:rPr>
      </w:pPr>
    </w:p>
    <w:tbl>
      <w:tblPr>
        <w:tblpPr w:leftFromText="180" w:rightFromText="180" w:vertAnchor="text" w:horzAnchor="margin" w:tblpY="-3"/>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gridCol w:w="18"/>
      </w:tblGrid>
      <w:tr w:rsidR="00501C38" w14:paraId="6C4E8C00" w14:textId="77777777" w:rsidTr="00571527">
        <w:trPr>
          <w:gridAfter w:val="1"/>
          <w:wAfter w:w="18" w:type="dxa"/>
          <w:cantSplit/>
          <w:tblHeader/>
        </w:trPr>
        <w:tc>
          <w:tcPr>
            <w:tcW w:w="9918" w:type="dxa"/>
            <w:tcBorders>
              <w:top w:val="nil"/>
              <w:left w:val="nil"/>
              <w:bottom w:val="nil"/>
              <w:right w:val="nil"/>
            </w:tcBorders>
            <w:shd w:val="clear" w:color="auto" w:fill="92CDDC"/>
          </w:tcPr>
          <w:p w14:paraId="02C21FE7" w14:textId="77777777" w:rsidR="00501C38" w:rsidRPr="000430DE" w:rsidRDefault="00501C38" w:rsidP="00571527">
            <w:pPr>
              <w:pStyle w:val="ListParagraph"/>
              <w:keepNext/>
              <w:numPr>
                <w:ilvl w:val="0"/>
                <w:numId w:val="4"/>
              </w:numPr>
              <w:tabs>
                <w:tab w:val="left" w:pos="630"/>
                <w:tab w:val="right" w:pos="12816"/>
              </w:tabs>
              <w:spacing w:before="60" w:after="60"/>
              <w:ind w:left="630" w:hanging="630"/>
              <w:jc w:val="left"/>
              <w:rPr>
                <w:rFonts w:ascii="Arial Narrow" w:hAnsi="Arial Narrow"/>
                <w:b/>
              </w:rPr>
            </w:pPr>
            <w:r w:rsidRPr="000430DE">
              <w:rPr>
                <w:rFonts w:ascii="Arial Narrow" w:hAnsi="Arial Narrow"/>
                <w:b/>
              </w:rPr>
              <w:t>Quality Assurance</w:t>
            </w:r>
          </w:p>
        </w:tc>
      </w:tr>
      <w:tr w:rsidR="00501C38" w:rsidRPr="00D42E9E" w14:paraId="54A2647F" w14:textId="77777777" w:rsidTr="00571527">
        <w:trPr>
          <w:cantSplit/>
        </w:trPr>
        <w:tc>
          <w:tcPr>
            <w:tcW w:w="9936" w:type="dxa"/>
            <w:gridSpan w:val="2"/>
            <w:tcBorders>
              <w:top w:val="nil"/>
              <w:left w:val="nil"/>
              <w:bottom w:val="nil"/>
              <w:right w:val="nil"/>
            </w:tcBorders>
          </w:tcPr>
          <w:p w14:paraId="1C5DC6DA" w14:textId="77777777" w:rsidR="00501C38" w:rsidRPr="00D42E9E" w:rsidRDefault="00501C38" w:rsidP="00571527">
            <w:pPr>
              <w:spacing w:before="120"/>
              <w:jc w:val="left"/>
              <w:rPr>
                <w:rFonts w:ascii="Arial Narrow" w:hAnsi="Arial Narrow" w:cs="Arial Narrow"/>
                <w:sz w:val="20"/>
                <w:szCs w:val="20"/>
              </w:rPr>
            </w:pPr>
            <w:r>
              <w:rPr>
                <w:rFonts w:ascii="Arial Narrow" w:hAnsi="Arial Narrow" w:cs="Arial Narrow"/>
                <w:sz w:val="20"/>
                <w:szCs w:val="20"/>
              </w:rPr>
              <w:t>Describe your Quality Control program. D</w:t>
            </w:r>
            <w:r w:rsidRPr="00D42E9E">
              <w:rPr>
                <w:rFonts w:ascii="Arial Narrow" w:hAnsi="Arial Narrow" w:cs="Arial Narrow"/>
                <w:sz w:val="20"/>
                <w:szCs w:val="20"/>
              </w:rPr>
              <w:t>oes your company have a dedicated Quality Control staff</w:t>
            </w:r>
            <w:r>
              <w:rPr>
                <w:rFonts w:ascii="Arial Narrow" w:hAnsi="Arial Narrow" w:cs="Arial Narrow"/>
                <w:sz w:val="20"/>
                <w:szCs w:val="20"/>
              </w:rPr>
              <w:t xml:space="preserve"> and how m</w:t>
            </w:r>
            <w:r w:rsidRPr="00D42E9E">
              <w:rPr>
                <w:rFonts w:ascii="Arial Narrow" w:hAnsi="Arial Narrow" w:cs="Arial Narrow"/>
                <w:sz w:val="20"/>
                <w:szCs w:val="20"/>
              </w:rPr>
              <w:t>any employees are dedicated full-time to Quality Control?</w:t>
            </w:r>
            <w:r>
              <w:rPr>
                <w:rFonts w:ascii="Arial Narrow" w:hAnsi="Arial Narrow" w:cs="Arial Narrow"/>
                <w:sz w:val="20"/>
                <w:szCs w:val="20"/>
              </w:rPr>
              <w:t xml:space="preserve"> </w:t>
            </w:r>
          </w:p>
        </w:tc>
      </w:tr>
      <w:tr w:rsidR="00501C38" w14:paraId="27A94527" w14:textId="77777777" w:rsidTr="00571527">
        <w:trPr>
          <w:cantSplit/>
        </w:trPr>
        <w:tc>
          <w:tcPr>
            <w:tcW w:w="9936" w:type="dxa"/>
            <w:gridSpan w:val="2"/>
            <w:tcBorders>
              <w:top w:val="nil"/>
              <w:left w:val="nil"/>
              <w:bottom w:val="nil"/>
              <w:right w:val="nil"/>
            </w:tcBorders>
            <w:shd w:val="clear" w:color="auto" w:fill="FFFFCC"/>
          </w:tcPr>
          <w:p w14:paraId="74F64B07" w14:textId="77777777" w:rsidR="00501C38" w:rsidRDefault="00501C38" w:rsidP="00571527">
            <w:pPr>
              <w:spacing w:before="120"/>
              <w:rPr>
                <w:rFonts w:cs="Times New Roman"/>
              </w:rPr>
            </w:pPr>
            <w:r>
              <w:rPr>
                <w:rStyle w:val="PlaceholderText"/>
              </w:rPr>
              <w:t>Click here to enter text.</w:t>
            </w:r>
          </w:p>
        </w:tc>
      </w:tr>
      <w:tr w:rsidR="00501C38" w:rsidRPr="00D42E9E" w14:paraId="4CFC8255" w14:textId="77777777" w:rsidTr="00571527">
        <w:trPr>
          <w:gridAfter w:val="1"/>
          <w:wAfter w:w="18" w:type="dxa"/>
          <w:cantSplit/>
        </w:trPr>
        <w:tc>
          <w:tcPr>
            <w:tcW w:w="9918" w:type="dxa"/>
            <w:tcBorders>
              <w:top w:val="nil"/>
              <w:left w:val="nil"/>
              <w:right w:val="nil"/>
            </w:tcBorders>
          </w:tcPr>
          <w:p w14:paraId="23CEBB84" w14:textId="77777777" w:rsidR="00501C38" w:rsidRPr="00D42E9E" w:rsidRDefault="00501C38" w:rsidP="00571527">
            <w:pPr>
              <w:spacing w:after="0"/>
              <w:jc w:val="left"/>
              <w:rPr>
                <w:rFonts w:cs="Times New Roman"/>
                <w:sz w:val="16"/>
                <w:szCs w:val="16"/>
              </w:rPr>
            </w:pPr>
          </w:p>
        </w:tc>
      </w:tr>
    </w:tbl>
    <w:p w14:paraId="4061ADC6" w14:textId="08BA5BF8" w:rsidR="00501C38" w:rsidRDefault="00501C38" w:rsidP="00315FA5"/>
    <w:p w14:paraId="6F2B1BA3" w14:textId="77777777" w:rsidR="00605F53" w:rsidRDefault="00605F53" w:rsidP="00315FA5"/>
    <w:p w14:paraId="46E42408" w14:textId="77777777" w:rsidR="00605F53" w:rsidRDefault="00605F53" w:rsidP="00315FA5"/>
    <w:p w14:paraId="78DFAFA2" w14:textId="77777777" w:rsidR="00605F53" w:rsidRDefault="00605F53" w:rsidP="00315FA5"/>
    <w:p w14:paraId="1BDA8990" w14:textId="77777777" w:rsidR="00605F53" w:rsidRDefault="00605F53" w:rsidP="00315FA5"/>
    <w:tbl>
      <w:tblPr>
        <w:tblpPr w:leftFromText="180" w:rightFromText="180" w:vertAnchor="text" w:horzAnchor="margin" w:tblpY="-3"/>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gridCol w:w="18"/>
      </w:tblGrid>
      <w:tr w:rsidR="00605F53" w14:paraId="5F75D57E" w14:textId="77777777" w:rsidTr="00C237AB">
        <w:trPr>
          <w:gridAfter w:val="1"/>
          <w:wAfter w:w="18" w:type="dxa"/>
          <w:cantSplit/>
          <w:tblHeader/>
        </w:trPr>
        <w:tc>
          <w:tcPr>
            <w:tcW w:w="9918" w:type="dxa"/>
            <w:tcBorders>
              <w:top w:val="nil"/>
              <w:left w:val="nil"/>
              <w:bottom w:val="nil"/>
              <w:right w:val="nil"/>
            </w:tcBorders>
            <w:shd w:val="clear" w:color="auto" w:fill="92CDDC"/>
          </w:tcPr>
          <w:p w14:paraId="18F739EC" w14:textId="6EB2D470" w:rsidR="00605F53" w:rsidRPr="000430DE" w:rsidRDefault="00DE05EE" w:rsidP="00C237AB">
            <w:pPr>
              <w:pStyle w:val="ListParagraph"/>
              <w:keepNext/>
              <w:numPr>
                <w:ilvl w:val="0"/>
                <w:numId w:val="4"/>
              </w:numPr>
              <w:tabs>
                <w:tab w:val="left" w:pos="630"/>
                <w:tab w:val="right" w:pos="12816"/>
              </w:tabs>
              <w:spacing w:before="60" w:after="60"/>
              <w:ind w:left="630" w:hanging="630"/>
              <w:jc w:val="left"/>
              <w:rPr>
                <w:rFonts w:ascii="Arial Narrow" w:hAnsi="Arial Narrow"/>
                <w:b/>
              </w:rPr>
            </w:pPr>
            <w:r>
              <w:rPr>
                <w:rFonts w:ascii="Arial Narrow" w:hAnsi="Arial Narrow"/>
                <w:b/>
              </w:rPr>
              <w:lastRenderedPageBreak/>
              <w:t>Client References</w:t>
            </w:r>
          </w:p>
        </w:tc>
      </w:tr>
      <w:tr w:rsidR="00605F53" w:rsidRPr="00D42E9E" w14:paraId="0D096CF9" w14:textId="77777777" w:rsidTr="00C237AB">
        <w:trPr>
          <w:cantSplit/>
        </w:trPr>
        <w:tc>
          <w:tcPr>
            <w:tcW w:w="9936" w:type="dxa"/>
            <w:gridSpan w:val="2"/>
            <w:tcBorders>
              <w:top w:val="nil"/>
              <w:left w:val="nil"/>
              <w:bottom w:val="nil"/>
              <w:right w:val="nil"/>
            </w:tcBorders>
          </w:tcPr>
          <w:p w14:paraId="38D89D52" w14:textId="77777777" w:rsidR="00271E1B" w:rsidRDefault="00271E1B" w:rsidP="00271E1B">
            <w:pPr>
              <w:spacing w:before="120"/>
              <w:jc w:val="left"/>
              <w:rPr>
                <w:rFonts w:ascii="Arial Narrow" w:hAnsi="Arial Narrow" w:cs="Arial Narrow"/>
                <w:sz w:val="20"/>
                <w:szCs w:val="20"/>
              </w:rPr>
            </w:pPr>
            <w:r w:rsidRPr="00271E1B">
              <w:rPr>
                <w:rFonts w:ascii="Arial Narrow" w:hAnsi="Arial Narrow" w:cs="Arial Narrow"/>
                <w:sz w:val="20"/>
                <w:szCs w:val="20"/>
              </w:rPr>
              <w:t xml:space="preserve">Contractors shall provide five (5) client references that must be from recently completed projects. </w:t>
            </w:r>
          </w:p>
          <w:p w14:paraId="15D99F3F" w14:textId="77777777" w:rsidR="00271E1B" w:rsidRDefault="00271E1B" w:rsidP="00271E1B">
            <w:pPr>
              <w:spacing w:before="120"/>
              <w:jc w:val="left"/>
              <w:rPr>
                <w:rFonts w:ascii="Arial Narrow" w:hAnsi="Arial Narrow" w:cs="Arial Narrow"/>
                <w:sz w:val="20"/>
                <w:szCs w:val="20"/>
              </w:rPr>
            </w:pPr>
          </w:p>
          <w:p w14:paraId="2EFD914B" w14:textId="68C62DD8" w:rsidR="00271E1B" w:rsidRPr="00271E1B" w:rsidRDefault="00271E1B" w:rsidP="00271E1B">
            <w:pPr>
              <w:spacing w:before="120"/>
              <w:jc w:val="left"/>
              <w:rPr>
                <w:rFonts w:ascii="Arial Narrow" w:hAnsi="Arial Narrow" w:cs="Arial Narrow"/>
                <w:sz w:val="20"/>
                <w:szCs w:val="20"/>
              </w:rPr>
            </w:pPr>
            <w:r w:rsidRPr="00271E1B">
              <w:rPr>
                <w:rFonts w:ascii="Arial Narrow" w:hAnsi="Arial Narrow" w:cs="Arial Narrow"/>
                <w:sz w:val="20"/>
                <w:szCs w:val="20"/>
              </w:rPr>
              <w:t xml:space="preserve"> Please include the following with each client reference: name of entity/firm, contact person, their phone number/email, project title, location, and start/end dates.  </w:t>
            </w:r>
          </w:p>
          <w:p w14:paraId="50BBA9EF" w14:textId="77777777" w:rsidR="00271E1B" w:rsidRPr="00271E1B" w:rsidRDefault="00271E1B" w:rsidP="00271E1B">
            <w:pPr>
              <w:spacing w:before="120"/>
              <w:jc w:val="left"/>
              <w:rPr>
                <w:rFonts w:ascii="Arial Narrow" w:hAnsi="Arial Narrow" w:cs="Arial Narrow"/>
                <w:sz w:val="20"/>
                <w:szCs w:val="20"/>
              </w:rPr>
            </w:pPr>
          </w:p>
          <w:p w14:paraId="4A731ECC" w14:textId="77777777" w:rsidR="00271E1B" w:rsidRPr="00271E1B" w:rsidRDefault="00271E1B" w:rsidP="00271E1B">
            <w:pPr>
              <w:spacing w:before="120"/>
              <w:jc w:val="left"/>
              <w:rPr>
                <w:rFonts w:ascii="Arial Narrow" w:hAnsi="Arial Narrow" w:cs="Arial Narrow"/>
                <w:sz w:val="20"/>
                <w:szCs w:val="20"/>
              </w:rPr>
            </w:pPr>
            <w:r w:rsidRPr="00271E1B">
              <w:rPr>
                <w:rFonts w:ascii="Arial Narrow" w:hAnsi="Arial Narrow" w:cs="Arial Narrow"/>
                <w:sz w:val="20"/>
                <w:szCs w:val="20"/>
              </w:rPr>
              <w:t>Client Reference submittals should be no more than one (1) page total.</w:t>
            </w:r>
          </w:p>
          <w:p w14:paraId="5A74106F" w14:textId="77777777" w:rsidR="00605F53" w:rsidRDefault="00605F53" w:rsidP="00C237AB">
            <w:pPr>
              <w:spacing w:before="120"/>
              <w:jc w:val="left"/>
              <w:rPr>
                <w:rFonts w:ascii="Arial Narrow" w:hAnsi="Arial Narrow" w:cs="Arial Narrow"/>
                <w:sz w:val="20"/>
                <w:szCs w:val="20"/>
              </w:rPr>
            </w:pPr>
          </w:p>
          <w:p w14:paraId="468C3CE8" w14:textId="738BEF9B" w:rsidR="00605F53" w:rsidRPr="00D42E9E" w:rsidRDefault="00605F53" w:rsidP="00C237AB">
            <w:pPr>
              <w:spacing w:before="120"/>
              <w:jc w:val="left"/>
              <w:rPr>
                <w:rFonts w:ascii="Arial Narrow" w:hAnsi="Arial Narrow" w:cs="Arial Narrow"/>
                <w:sz w:val="20"/>
                <w:szCs w:val="20"/>
              </w:rPr>
            </w:pPr>
          </w:p>
        </w:tc>
      </w:tr>
      <w:tr w:rsidR="00605F53" w14:paraId="2C267A0F" w14:textId="77777777" w:rsidTr="00C237AB">
        <w:trPr>
          <w:cantSplit/>
        </w:trPr>
        <w:tc>
          <w:tcPr>
            <w:tcW w:w="9936" w:type="dxa"/>
            <w:gridSpan w:val="2"/>
            <w:tcBorders>
              <w:top w:val="nil"/>
              <w:left w:val="nil"/>
              <w:bottom w:val="nil"/>
              <w:right w:val="nil"/>
            </w:tcBorders>
            <w:shd w:val="clear" w:color="auto" w:fill="FFFFCC"/>
          </w:tcPr>
          <w:p w14:paraId="3DA63405" w14:textId="77777777" w:rsidR="00605F53" w:rsidRDefault="00605F53" w:rsidP="00C237AB">
            <w:pPr>
              <w:spacing w:before="120"/>
              <w:rPr>
                <w:rFonts w:cs="Times New Roman"/>
              </w:rPr>
            </w:pPr>
            <w:r>
              <w:rPr>
                <w:rStyle w:val="PlaceholderText"/>
              </w:rPr>
              <w:t>Click here to enter text.</w:t>
            </w:r>
          </w:p>
        </w:tc>
      </w:tr>
      <w:tr w:rsidR="00605F53" w:rsidRPr="00D42E9E" w14:paraId="45F66307" w14:textId="77777777" w:rsidTr="00C237AB">
        <w:trPr>
          <w:gridAfter w:val="1"/>
          <w:wAfter w:w="18" w:type="dxa"/>
          <w:cantSplit/>
        </w:trPr>
        <w:tc>
          <w:tcPr>
            <w:tcW w:w="9918" w:type="dxa"/>
            <w:tcBorders>
              <w:top w:val="nil"/>
              <w:left w:val="nil"/>
              <w:right w:val="nil"/>
            </w:tcBorders>
          </w:tcPr>
          <w:p w14:paraId="5B256DE9" w14:textId="77777777" w:rsidR="00605F53" w:rsidRPr="00D42E9E" w:rsidRDefault="00605F53" w:rsidP="00C237AB">
            <w:pPr>
              <w:spacing w:after="0"/>
              <w:jc w:val="left"/>
              <w:rPr>
                <w:rFonts w:cs="Times New Roman"/>
                <w:sz w:val="16"/>
                <w:szCs w:val="16"/>
              </w:rPr>
            </w:pPr>
          </w:p>
        </w:tc>
      </w:tr>
    </w:tbl>
    <w:p w14:paraId="7BC6E975" w14:textId="77777777" w:rsidR="00605F53" w:rsidRDefault="00605F53" w:rsidP="00315FA5"/>
    <w:p w14:paraId="31378DB9" w14:textId="5C842A8C" w:rsidR="00F71650" w:rsidRPr="004335F0" w:rsidRDefault="004948F9" w:rsidP="009304FF">
      <w:pPr>
        <w:keepNext/>
        <w:keepLines/>
        <w:rPr>
          <w:rFonts w:cs="Times New Roman"/>
          <w:sz w:val="20"/>
          <w:szCs w:val="20"/>
        </w:rPr>
      </w:pPr>
      <w:r>
        <w:rPr>
          <w:sz w:val="36"/>
          <w:szCs w:val="36"/>
          <w:u w:val="single"/>
        </w:rPr>
        <w:t>Technical Proposal</w:t>
      </w: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1219"/>
        <w:gridCol w:w="216"/>
        <w:gridCol w:w="4558"/>
        <w:gridCol w:w="261"/>
      </w:tblGrid>
      <w:tr w:rsidR="005F1B74" w14:paraId="7361F9D6" w14:textId="77777777" w:rsidTr="06B02CAF">
        <w:trPr>
          <w:cantSplit/>
          <w:tblHeader/>
        </w:trPr>
        <w:tc>
          <w:tcPr>
            <w:tcW w:w="9918" w:type="dxa"/>
            <w:gridSpan w:val="5"/>
            <w:tcBorders>
              <w:top w:val="nil"/>
              <w:left w:val="nil"/>
              <w:bottom w:val="nil"/>
              <w:right w:val="nil"/>
            </w:tcBorders>
            <w:shd w:val="clear" w:color="auto" w:fill="92CDDC" w:themeFill="accent5" w:themeFillTint="99"/>
          </w:tcPr>
          <w:p w14:paraId="2A5754EE" w14:textId="5561350B" w:rsidR="005F1B74" w:rsidRPr="000430DE" w:rsidRDefault="00100463" w:rsidP="009304FF">
            <w:pPr>
              <w:pStyle w:val="ListParagraph"/>
              <w:keepNext/>
              <w:keepLines/>
              <w:numPr>
                <w:ilvl w:val="0"/>
                <w:numId w:val="4"/>
              </w:numPr>
              <w:tabs>
                <w:tab w:val="left" w:pos="630"/>
                <w:tab w:val="right" w:pos="12816"/>
              </w:tabs>
              <w:spacing w:before="60" w:after="60"/>
              <w:ind w:left="630" w:hanging="630"/>
              <w:jc w:val="left"/>
              <w:rPr>
                <w:rFonts w:ascii="Arial Narrow" w:hAnsi="Arial Narrow"/>
                <w:b/>
              </w:rPr>
            </w:pPr>
            <w:r w:rsidRPr="000430DE">
              <w:rPr>
                <w:rFonts w:ascii="Arial Narrow" w:hAnsi="Arial Narrow"/>
                <w:b/>
              </w:rPr>
              <w:t>Design and Components</w:t>
            </w:r>
          </w:p>
        </w:tc>
      </w:tr>
      <w:tr w:rsidR="005F1B74" w:rsidRPr="007A73D6" w14:paraId="5D4B1582" w14:textId="77777777" w:rsidTr="06B02CAF">
        <w:trPr>
          <w:cantSplit/>
          <w:trHeight w:val="810"/>
        </w:trPr>
        <w:tc>
          <w:tcPr>
            <w:tcW w:w="9918" w:type="dxa"/>
            <w:gridSpan w:val="5"/>
            <w:tcBorders>
              <w:top w:val="nil"/>
              <w:left w:val="nil"/>
              <w:bottom w:val="nil"/>
              <w:right w:val="nil"/>
            </w:tcBorders>
          </w:tcPr>
          <w:p w14:paraId="10BA7C9C" w14:textId="0D3CCE53" w:rsidR="00CD5891" w:rsidRPr="007A73D6" w:rsidRDefault="00100463" w:rsidP="009304FF">
            <w:pPr>
              <w:keepNext/>
              <w:keepLines/>
              <w:spacing w:before="120"/>
              <w:jc w:val="left"/>
              <w:rPr>
                <w:rFonts w:ascii="Arial Narrow" w:hAnsi="Arial Narrow" w:cs="Arial Narrow"/>
                <w:sz w:val="20"/>
                <w:szCs w:val="20"/>
              </w:rPr>
            </w:pPr>
            <w:r>
              <w:rPr>
                <w:rFonts w:ascii="Arial Narrow" w:hAnsi="Arial Narrow" w:cs="Arial Narrow"/>
                <w:sz w:val="20"/>
                <w:szCs w:val="20"/>
              </w:rPr>
              <w:t xml:space="preserve">List the manufacturer (and model where applicable) of the following items you propose on this Project. </w:t>
            </w:r>
            <w:r w:rsidR="008E1274">
              <w:rPr>
                <w:rFonts w:ascii="Arial Narrow" w:hAnsi="Arial Narrow" w:cs="Arial Narrow"/>
                <w:sz w:val="20"/>
                <w:szCs w:val="20"/>
              </w:rPr>
              <w:t xml:space="preserve">If you have multiple potential </w:t>
            </w:r>
            <w:r w:rsidR="007A73D6">
              <w:rPr>
                <w:rFonts w:ascii="Arial Narrow" w:hAnsi="Arial Narrow" w:cs="Arial Narrow"/>
                <w:sz w:val="20"/>
                <w:szCs w:val="20"/>
              </w:rPr>
              <w:t>equipment manufacturers/models</w:t>
            </w:r>
            <w:r w:rsidR="008E1274">
              <w:rPr>
                <w:rFonts w:ascii="Arial Narrow" w:hAnsi="Arial Narrow" w:cs="Arial Narrow"/>
                <w:sz w:val="20"/>
                <w:szCs w:val="20"/>
              </w:rPr>
              <w:t xml:space="preserve">, please list.  </w:t>
            </w:r>
            <w:r>
              <w:rPr>
                <w:rFonts w:ascii="Arial Narrow" w:hAnsi="Arial Narrow" w:cs="Arial Narrow"/>
                <w:sz w:val="20"/>
                <w:szCs w:val="20"/>
              </w:rPr>
              <w:t>Also indicate the approximate cumulative installed nameplate or number of installations completed with this equipment:</w:t>
            </w:r>
          </w:p>
        </w:tc>
      </w:tr>
      <w:tr w:rsidR="004E16BE" w14:paraId="4CC00F8D" w14:textId="77777777" w:rsidTr="06B02CAF">
        <w:trPr>
          <w:cantSplit/>
          <w:trHeight w:val="459"/>
        </w:trPr>
        <w:tc>
          <w:tcPr>
            <w:tcW w:w="2862" w:type="dxa"/>
            <w:tcBorders>
              <w:top w:val="nil"/>
              <w:left w:val="nil"/>
              <w:bottom w:val="nil"/>
              <w:right w:val="nil"/>
            </w:tcBorders>
          </w:tcPr>
          <w:p w14:paraId="2484F5D8" w14:textId="4A98E9CF" w:rsidR="005F1B74" w:rsidRDefault="00AC451B">
            <w:pPr>
              <w:spacing w:before="120"/>
              <w:jc w:val="left"/>
              <w:rPr>
                <w:rFonts w:ascii="Arial Narrow" w:hAnsi="Arial Narrow" w:cs="Arial Narrow"/>
                <w:sz w:val="20"/>
                <w:szCs w:val="20"/>
              </w:rPr>
            </w:pPr>
            <w:r>
              <w:rPr>
                <w:rFonts w:ascii="Arial Narrow" w:hAnsi="Arial Narrow" w:cs="Arial Narrow"/>
                <w:sz w:val="20"/>
                <w:szCs w:val="20"/>
              </w:rPr>
              <w:t xml:space="preserve">NEM 2.0 Compliant </w:t>
            </w:r>
            <w:r w:rsidR="00100463">
              <w:rPr>
                <w:rFonts w:ascii="Arial Narrow" w:hAnsi="Arial Narrow" w:cs="Arial Narrow"/>
                <w:sz w:val="20"/>
                <w:szCs w:val="20"/>
              </w:rPr>
              <w:t xml:space="preserve">PV </w:t>
            </w:r>
            <w:r w:rsidR="00AE5707">
              <w:rPr>
                <w:rFonts w:ascii="Arial Narrow" w:hAnsi="Arial Narrow" w:cs="Arial Narrow"/>
                <w:sz w:val="20"/>
                <w:szCs w:val="20"/>
              </w:rPr>
              <w:t>Modules</w:t>
            </w:r>
          </w:p>
        </w:tc>
        <w:tc>
          <w:tcPr>
            <w:tcW w:w="7056" w:type="dxa"/>
            <w:gridSpan w:val="4"/>
            <w:tcBorders>
              <w:top w:val="nil"/>
              <w:left w:val="nil"/>
              <w:bottom w:val="nil"/>
              <w:right w:val="nil"/>
            </w:tcBorders>
            <w:shd w:val="clear" w:color="auto" w:fill="FFFFCC"/>
          </w:tcPr>
          <w:p w14:paraId="1BD81C3D" w14:textId="03E00589" w:rsidR="00CD5891" w:rsidRPr="00CD5891" w:rsidRDefault="00100463" w:rsidP="00CD5891">
            <w:pPr>
              <w:spacing w:before="120" w:after="0"/>
              <w:jc w:val="left"/>
              <w:rPr>
                <w:rFonts w:cs="Times New Roman"/>
                <w:sz w:val="16"/>
                <w:szCs w:val="16"/>
              </w:rPr>
            </w:pPr>
            <w:r>
              <w:rPr>
                <w:rStyle w:val="PlaceholderText"/>
              </w:rPr>
              <w:t>Click here to enter text.</w:t>
            </w:r>
          </w:p>
        </w:tc>
      </w:tr>
      <w:tr w:rsidR="005F1B74" w14:paraId="08837607" w14:textId="77777777" w:rsidTr="06B02CAF">
        <w:trPr>
          <w:cantSplit/>
          <w:trHeight w:val="80"/>
        </w:trPr>
        <w:tc>
          <w:tcPr>
            <w:tcW w:w="9619" w:type="dxa"/>
            <w:gridSpan w:val="4"/>
            <w:tcBorders>
              <w:top w:val="nil"/>
              <w:left w:val="nil"/>
              <w:bottom w:val="nil"/>
              <w:right w:val="nil"/>
            </w:tcBorders>
          </w:tcPr>
          <w:p w14:paraId="7F216152" w14:textId="77777777" w:rsidR="005F1B74" w:rsidRDefault="005F1B74">
            <w:pPr>
              <w:spacing w:after="0"/>
              <w:jc w:val="left"/>
              <w:rPr>
                <w:rFonts w:ascii="Arial Narrow" w:hAnsi="Arial Narrow" w:cs="Arial Narrow"/>
                <w:sz w:val="16"/>
                <w:szCs w:val="16"/>
              </w:rPr>
            </w:pPr>
          </w:p>
        </w:tc>
        <w:tc>
          <w:tcPr>
            <w:tcW w:w="299" w:type="dxa"/>
            <w:tcBorders>
              <w:top w:val="nil"/>
              <w:left w:val="nil"/>
              <w:bottom w:val="nil"/>
              <w:right w:val="nil"/>
            </w:tcBorders>
          </w:tcPr>
          <w:p w14:paraId="3E9F8378" w14:textId="69B335BE" w:rsidR="00CD5891" w:rsidRPr="00CD5891" w:rsidRDefault="00CD5891" w:rsidP="00CD5891">
            <w:pPr>
              <w:spacing w:after="0"/>
              <w:rPr>
                <w:rFonts w:cs="Times New Roman"/>
                <w:sz w:val="16"/>
                <w:szCs w:val="16"/>
              </w:rPr>
            </w:pPr>
          </w:p>
        </w:tc>
      </w:tr>
      <w:tr w:rsidR="004E16BE" w14:paraId="671A2BB8" w14:textId="77777777" w:rsidTr="06B02CAF">
        <w:trPr>
          <w:cantSplit/>
        </w:trPr>
        <w:tc>
          <w:tcPr>
            <w:tcW w:w="2862" w:type="dxa"/>
            <w:tcBorders>
              <w:top w:val="nil"/>
              <w:left w:val="nil"/>
              <w:bottom w:val="nil"/>
              <w:right w:val="nil"/>
            </w:tcBorders>
          </w:tcPr>
          <w:p w14:paraId="36539F71" w14:textId="00D213C1" w:rsidR="005F1B74" w:rsidRDefault="00AC451B">
            <w:pPr>
              <w:spacing w:before="120"/>
              <w:jc w:val="left"/>
              <w:rPr>
                <w:rFonts w:ascii="Arial Narrow" w:hAnsi="Arial Narrow" w:cs="Arial Narrow"/>
                <w:sz w:val="20"/>
                <w:szCs w:val="20"/>
              </w:rPr>
            </w:pPr>
            <w:r>
              <w:rPr>
                <w:rFonts w:ascii="Arial Narrow" w:hAnsi="Arial Narrow" w:cs="Arial Narrow"/>
                <w:sz w:val="20"/>
                <w:szCs w:val="20"/>
              </w:rPr>
              <w:t xml:space="preserve">NEM 2.0 Compliant </w:t>
            </w:r>
            <w:r w:rsidR="00100463">
              <w:rPr>
                <w:rFonts w:ascii="Arial Narrow" w:hAnsi="Arial Narrow" w:cs="Arial Narrow"/>
                <w:sz w:val="20"/>
                <w:szCs w:val="20"/>
              </w:rPr>
              <w:t>Inverters</w:t>
            </w:r>
          </w:p>
        </w:tc>
        <w:tc>
          <w:tcPr>
            <w:tcW w:w="7056" w:type="dxa"/>
            <w:gridSpan w:val="4"/>
            <w:tcBorders>
              <w:top w:val="nil"/>
              <w:left w:val="nil"/>
              <w:bottom w:val="nil"/>
              <w:right w:val="nil"/>
            </w:tcBorders>
            <w:shd w:val="clear" w:color="auto" w:fill="FFFFCC"/>
          </w:tcPr>
          <w:p w14:paraId="41189508" w14:textId="04869DCA" w:rsidR="00CD5891" w:rsidRPr="00CD5891" w:rsidRDefault="00100463" w:rsidP="00CD5891">
            <w:pPr>
              <w:spacing w:before="120"/>
              <w:jc w:val="left"/>
              <w:rPr>
                <w:rFonts w:cs="Times New Roman"/>
                <w:sz w:val="16"/>
                <w:szCs w:val="16"/>
              </w:rPr>
            </w:pPr>
            <w:r>
              <w:rPr>
                <w:rStyle w:val="PlaceholderText"/>
              </w:rPr>
              <w:t>Click here to enter text.</w:t>
            </w:r>
          </w:p>
        </w:tc>
      </w:tr>
      <w:tr w:rsidR="005F1B74" w14:paraId="1CCDE302" w14:textId="77777777" w:rsidTr="06B02CAF">
        <w:trPr>
          <w:cantSplit/>
          <w:trHeight w:val="80"/>
        </w:trPr>
        <w:tc>
          <w:tcPr>
            <w:tcW w:w="9619" w:type="dxa"/>
            <w:gridSpan w:val="4"/>
            <w:tcBorders>
              <w:top w:val="nil"/>
              <w:left w:val="nil"/>
              <w:bottom w:val="nil"/>
              <w:right w:val="nil"/>
            </w:tcBorders>
          </w:tcPr>
          <w:p w14:paraId="720C2D8C" w14:textId="77777777" w:rsidR="005F1B74" w:rsidRDefault="005F1B74">
            <w:pPr>
              <w:spacing w:after="0"/>
              <w:jc w:val="left"/>
              <w:rPr>
                <w:rFonts w:ascii="Arial Narrow" w:hAnsi="Arial Narrow" w:cs="Arial Narrow"/>
                <w:sz w:val="16"/>
                <w:szCs w:val="16"/>
              </w:rPr>
            </w:pPr>
          </w:p>
        </w:tc>
        <w:tc>
          <w:tcPr>
            <w:tcW w:w="299" w:type="dxa"/>
            <w:tcBorders>
              <w:top w:val="nil"/>
              <w:left w:val="nil"/>
              <w:bottom w:val="nil"/>
              <w:right w:val="nil"/>
            </w:tcBorders>
          </w:tcPr>
          <w:p w14:paraId="583C4FCA" w14:textId="4DB922C8" w:rsidR="00CD5891" w:rsidRPr="00CD5891" w:rsidRDefault="00CD5891" w:rsidP="00CD5891">
            <w:pPr>
              <w:spacing w:after="0"/>
              <w:rPr>
                <w:rFonts w:cs="Times New Roman"/>
                <w:sz w:val="16"/>
                <w:szCs w:val="16"/>
              </w:rPr>
            </w:pPr>
          </w:p>
        </w:tc>
      </w:tr>
      <w:tr w:rsidR="004E16BE" w14:paraId="06300C23" w14:textId="77777777" w:rsidTr="06B02CAF">
        <w:trPr>
          <w:cantSplit/>
        </w:trPr>
        <w:tc>
          <w:tcPr>
            <w:tcW w:w="2862" w:type="dxa"/>
            <w:tcBorders>
              <w:top w:val="nil"/>
              <w:left w:val="nil"/>
              <w:bottom w:val="nil"/>
              <w:right w:val="nil"/>
            </w:tcBorders>
          </w:tcPr>
          <w:p w14:paraId="218A8969" w14:textId="556DB784" w:rsidR="005F1B74" w:rsidRDefault="00100463">
            <w:pPr>
              <w:spacing w:before="120"/>
              <w:jc w:val="left"/>
              <w:rPr>
                <w:rFonts w:ascii="Arial Narrow" w:hAnsi="Arial Narrow" w:cs="Arial Narrow"/>
                <w:sz w:val="20"/>
                <w:szCs w:val="20"/>
              </w:rPr>
            </w:pPr>
            <w:r>
              <w:rPr>
                <w:rFonts w:ascii="Arial Narrow" w:hAnsi="Arial Narrow" w:cs="Arial Narrow"/>
                <w:sz w:val="20"/>
                <w:szCs w:val="20"/>
              </w:rPr>
              <w:t xml:space="preserve">Shade Structure Manufacturer(s) </w:t>
            </w:r>
            <w:r w:rsidRPr="02CD132D">
              <w:rPr>
                <w:rFonts w:ascii="Arial Narrow" w:hAnsi="Arial Narrow" w:cs="Arial Narrow"/>
                <w:sz w:val="20"/>
                <w:szCs w:val="20"/>
              </w:rPr>
              <w:t>and Type(s)</w:t>
            </w:r>
          </w:p>
        </w:tc>
        <w:tc>
          <w:tcPr>
            <w:tcW w:w="7056" w:type="dxa"/>
            <w:gridSpan w:val="4"/>
            <w:tcBorders>
              <w:top w:val="nil"/>
              <w:left w:val="nil"/>
              <w:bottom w:val="nil"/>
              <w:right w:val="nil"/>
            </w:tcBorders>
            <w:shd w:val="clear" w:color="auto" w:fill="FFFFCC"/>
          </w:tcPr>
          <w:p w14:paraId="5AC65823" w14:textId="03C838EB" w:rsidR="005F1B74" w:rsidRDefault="00100463">
            <w:pPr>
              <w:spacing w:before="120"/>
              <w:jc w:val="left"/>
              <w:rPr>
                <w:rFonts w:cs="Times New Roman"/>
              </w:rPr>
            </w:pPr>
            <w:r>
              <w:rPr>
                <w:rStyle w:val="PlaceholderText"/>
              </w:rPr>
              <w:t>Click here to enter text.</w:t>
            </w:r>
          </w:p>
        </w:tc>
      </w:tr>
      <w:tr w:rsidR="00E6083D" w:rsidRPr="00D42E9E" w14:paraId="00CCEB73" w14:textId="77777777" w:rsidTr="06B02CAF">
        <w:trPr>
          <w:cantSplit/>
        </w:trPr>
        <w:tc>
          <w:tcPr>
            <w:tcW w:w="9619" w:type="dxa"/>
            <w:gridSpan w:val="4"/>
            <w:tcBorders>
              <w:top w:val="nil"/>
              <w:left w:val="nil"/>
              <w:bottom w:val="nil"/>
              <w:right w:val="nil"/>
            </w:tcBorders>
          </w:tcPr>
          <w:p w14:paraId="3D90EF59" w14:textId="77777777" w:rsidR="00E6083D" w:rsidRPr="00D42E9E" w:rsidRDefault="00E6083D" w:rsidP="00E6083D">
            <w:pPr>
              <w:spacing w:after="0"/>
              <w:jc w:val="left"/>
              <w:rPr>
                <w:rFonts w:ascii="Arial Narrow" w:hAnsi="Arial Narrow" w:cs="Arial Narrow"/>
                <w:sz w:val="16"/>
                <w:szCs w:val="16"/>
              </w:rPr>
            </w:pPr>
          </w:p>
        </w:tc>
        <w:tc>
          <w:tcPr>
            <w:tcW w:w="299" w:type="dxa"/>
            <w:tcBorders>
              <w:top w:val="nil"/>
              <w:left w:val="nil"/>
              <w:bottom w:val="nil"/>
              <w:right w:val="nil"/>
            </w:tcBorders>
          </w:tcPr>
          <w:p w14:paraId="7C3B0F75" w14:textId="77777777" w:rsidR="00E6083D" w:rsidRPr="00D42E9E" w:rsidRDefault="00E6083D" w:rsidP="00E6083D">
            <w:pPr>
              <w:spacing w:after="0"/>
              <w:jc w:val="left"/>
              <w:rPr>
                <w:rFonts w:cs="Times New Roman"/>
                <w:sz w:val="16"/>
                <w:szCs w:val="16"/>
              </w:rPr>
            </w:pPr>
          </w:p>
        </w:tc>
      </w:tr>
      <w:tr w:rsidR="005E27DE" w:rsidRPr="00D42E9E" w14:paraId="143D9A93" w14:textId="77777777" w:rsidTr="06B02CAF">
        <w:trPr>
          <w:cantSplit/>
        </w:trPr>
        <w:tc>
          <w:tcPr>
            <w:tcW w:w="9619" w:type="dxa"/>
            <w:gridSpan w:val="4"/>
            <w:tcBorders>
              <w:top w:val="nil"/>
              <w:left w:val="nil"/>
              <w:bottom w:val="nil"/>
              <w:right w:val="nil"/>
            </w:tcBorders>
          </w:tcPr>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6228"/>
            </w:tblGrid>
            <w:tr w:rsidR="1A7EBBE8" w14:paraId="4FC7D5C5" w14:textId="77777777" w:rsidTr="00457358">
              <w:tc>
                <w:tcPr>
                  <w:tcW w:w="3672" w:type="dxa"/>
                  <w:tcBorders>
                    <w:top w:val="nil"/>
                    <w:left w:val="nil"/>
                    <w:bottom w:val="nil"/>
                    <w:right w:val="nil"/>
                  </w:tcBorders>
                </w:tcPr>
                <w:p w14:paraId="4C72E2BA" w14:textId="2EDD3300" w:rsidR="00100463" w:rsidRDefault="00100463" w:rsidP="1A7EBBE8">
                  <w:pPr>
                    <w:spacing w:before="120"/>
                    <w:jc w:val="left"/>
                    <w:rPr>
                      <w:rFonts w:ascii="Arial Narrow" w:hAnsi="Arial Narrow" w:cs="Arial Narrow"/>
                      <w:sz w:val="20"/>
                      <w:szCs w:val="20"/>
                    </w:rPr>
                  </w:pPr>
                  <w:r w:rsidRPr="1A7EBBE8">
                    <w:rPr>
                      <w:rFonts w:ascii="Arial Narrow" w:hAnsi="Arial Narrow" w:cs="Arial Narrow"/>
                      <w:sz w:val="20"/>
                      <w:szCs w:val="20"/>
                    </w:rPr>
                    <w:t xml:space="preserve">Rooftop </w:t>
                  </w:r>
                  <w:r w:rsidRPr="02CD132D">
                    <w:rPr>
                      <w:rFonts w:ascii="Arial Narrow" w:hAnsi="Arial Narrow" w:cs="Arial Narrow"/>
                      <w:sz w:val="20"/>
                      <w:szCs w:val="20"/>
                    </w:rPr>
                    <w:t>Racking</w:t>
                  </w:r>
                  <w:r w:rsidRPr="1A7EBBE8">
                    <w:rPr>
                      <w:rFonts w:ascii="Arial Narrow" w:hAnsi="Arial Narrow" w:cs="Arial Narrow"/>
                      <w:sz w:val="20"/>
                      <w:szCs w:val="20"/>
                    </w:rPr>
                    <w:t xml:space="preserve"> Manufacturer(s) </w:t>
                  </w:r>
                  <w:r w:rsidRPr="02CD132D">
                    <w:rPr>
                      <w:rFonts w:ascii="Arial Narrow" w:hAnsi="Arial Narrow" w:cs="Arial Narrow"/>
                      <w:sz w:val="20"/>
                      <w:szCs w:val="20"/>
                    </w:rPr>
                    <w:t>and Type(s)</w:t>
                  </w:r>
                </w:p>
              </w:tc>
              <w:tc>
                <w:tcPr>
                  <w:tcW w:w="6228" w:type="dxa"/>
                  <w:tcBorders>
                    <w:top w:val="nil"/>
                    <w:left w:val="nil"/>
                    <w:bottom w:val="nil"/>
                    <w:right w:val="nil"/>
                  </w:tcBorders>
                  <w:shd w:val="clear" w:color="auto" w:fill="FFFFCC"/>
                </w:tcPr>
                <w:p w14:paraId="4E72BD93" w14:textId="03C838EB" w:rsidR="00100463" w:rsidRDefault="00100463" w:rsidP="1A7EBBE8">
                  <w:pPr>
                    <w:spacing w:before="120"/>
                    <w:jc w:val="left"/>
                    <w:rPr>
                      <w:rFonts w:cs="Times New Roman"/>
                    </w:rPr>
                  </w:pPr>
                  <w:r w:rsidRPr="1A7EBBE8">
                    <w:rPr>
                      <w:rStyle w:val="PlaceholderText"/>
                    </w:rPr>
                    <w:t>Click here to enter text.</w:t>
                  </w:r>
                </w:p>
              </w:tc>
            </w:tr>
          </w:tbl>
          <w:p w14:paraId="3BC6C0FA" w14:textId="51B4F881" w:rsidR="005E27DE" w:rsidRPr="00D42E9E" w:rsidRDefault="005E27DE" w:rsidP="1A7EBBE8">
            <w:pPr>
              <w:spacing w:after="0"/>
              <w:jc w:val="left"/>
              <w:rPr>
                <w:color w:val="000000" w:themeColor="text1"/>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2"/>
              <w:gridCol w:w="5901"/>
            </w:tblGrid>
            <w:tr w:rsidR="02CD132D" w14:paraId="4BDE65CC" w14:textId="77777777" w:rsidTr="00457358">
              <w:tc>
                <w:tcPr>
                  <w:tcW w:w="3672" w:type="dxa"/>
                  <w:tcBorders>
                    <w:top w:val="nil"/>
                    <w:left w:val="nil"/>
                    <w:bottom w:val="nil"/>
                    <w:right w:val="nil"/>
                  </w:tcBorders>
                </w:tcPr>
                <w:p w14:paraId="3E4D1E32" w14:textId="1BD3CCAD" w:rsidR="02CD132D" w:rsidRDefault="02CD132D" w:rsidP="02CD132D">
                  <w:pPr>
                    <w:spacing w:before="120"/>
                    <w:jc w:val="left"/>
                    <w:rPr>
                      <w:rFonts w:ascii="Arial Narrow" w:hAnsi="Arial Narrow" w:cs="Arial Narrow"/>
                      <w:sz w:val="20"/>
                      <w:szCs w:val="20"/>
                    </w:rPr>
                  </w:pPr>
                  <w:r w:rsidRPr="02CD132D">
                    <w:rPr>
                      <w:rFonts w:ascii="Arial Narrow" w:hAnsi="Arial Narrow" w:cs="Arial Narrow"/>
                      <w:sz w:val="20"/>
                      <w:szCs w:val="20"/>
                    </w:rPr>
                    <w:t>CEC Self-Generation Incentive Program Compliant BESS Components</w:t>
                  </w:r>
                </w:p>
              </w:tc>
              <w:tc>
                <w:tcPr>
                  <w:tcW w:w="6228" w:type="dxa"/>
                  <w:tcBorders>
                    <w:top w:val="nil"/>
                    <w:left w:val="nil"/>
                    <w:bottom w:val="nil"/>
                    <w:right w:val="nil"/>
                  </w:tcBorders>
                  <w:shd w:val="clear" w:color="auto" w:fill="FFFFCC"/>
                </w:tcPr>
                <w:p w14:paraId="697B947D" w14:textId="03C838EB" w:rsidR="00100463" w:rsidRDefault="00100463" w:rsidP="02CD132D">
                  <w:pPr>
                    <w:spacing w:before="120"/>
                    <w:jc w:val="left"/>
                    <w:rPr>
                      <w:rFonts w:cs="Times New Roman"/>
                    </w:rPr>
                  </w:pPr>
                  <w:r w:rsidRPr="02CD132D">
                    <w:rPr>
                      <w:rStyle w:val="PlaceholderText"/>
                    </w:rPr>
                    <w:t>Click here to enter text.</w:t>
                  </w:r>
                </w:p>
              </w:tc>
            </w:tr>
          </w:tbl>
          <w:p w14:paraId="41D34A69" w14:textId="51B4F881" w:rsidR="005E27DE" w:rsidRPr="00D42E9E" w:rsidRDefault="005E27DE" w:rsidP="1A7EBBE8">
            <w:pPr>
              <w:spacing w:after="0"/>
              <w:jc w:val="left"/>
              <w:rPr>
                <w:color w:val="000000" w:themeColor="text1"/>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895"/>
            </w:tblGrid>
            <w:tr w:rsidR="02CD132D" w14:paraId="265E58E2" w14:textId="77777777" w:rsidTr="00457358">
              <w:tc>
                <w:tcPr>
                  <w:tcW w:w="3672" w:type="dxa"/>
                  <w:tcBorders>
                    <w:top w:val="nil"/>
                    <w:left w:val="nil"/>
                    <w:bottom w:val="nil"/>
                    <w:right w:val="nil"/>
                  </w:tcBorders>
                </w:tcPr>
                <w:p w14:paraId="6055B178" w14:textId="01F30248" w:rsidR="02CD132D" w:rsidRDefault="02CD132D" w:rsidP="0092499A">
                  <w:pPr>
                    <w:spacing w:before="120" w:line="259" w:lineRule="auto"/>
                    <w:jc w:val="left"/>
                    <w:rPr>
                      <w:color w:val="000000" w:themeColor="text1"/>
                    </w:rPr>
                  </w:pPr>
                  <w:r w:rsidRPr="02CD132D">
                    <w:rPr>
                      <w:rFonts w:ascii="Arial Narrow" w:hAnsi="Arial Narrow" w:cs="Arial Narrow"/>
                      <w:sz w:val="20"/>
                      <w:szCs w:val="20"/>
                    </w:rPr>
                    <w:t>Microgrid Components (microgrid controllers, switches, load management solutions like smart circuit panels with programmable circuit breakers, solar forecasting solutions, etc.)</w:t>
                  </w:r>
                </w:p>
              </w:tc>
              <w:tc>
                <w:tcPr>
                  <w:tcW w:w="6228" w:type="dxa"/>
                  <w:tcBorders>
                    <w:top w:val="nil"/>
                    <w:left w:val="nil"/>
                    <w:bottom w:val="nil"/>
                    <w:right w:val="nil"/>
                  </w:tcBorders>
                  <w:shd w:val="clear" w:color="auto" w:fill="FFFFCC"/>
                </w:tcPr>
                <w:p w14:paraId="6F35B0C7" w14:textId="03C838EB" w:rsidR="00100463" w:rsidRDefault="00100463" w:rsidP="02CD132D">
                  <w:pPr>
                    <w:spacing w:before="120"/>
                    <w:jc w:val="left"/>
                    <w:rPr>
                      <w:rFonts w:cs="Times New Roman"/>
                    </w:rPr>
                  </w:pPr>
                  <w:r w:rsidRPr="02CD132D">
                    <w:rPr>
                      <w:rStyle w:val="PlaceholderText"/>
                    </w:rPr>
                    <w:t>Click here to enter text.</w:t>
                  </w:r>
                </w:p>
              </w:tc>
            </w:tr>
          </w:tbl>
          <w:p w14:paraId="333EEEB1" w14:textId="174C5BF7" w:rsidR="005E27DE" w:rsidRPr="00D42E9E" w:rsidRDefault="005E27DE" w:rsidP="005E27DE">
            <w:pPr>
              <w:spacing w:after="0"/>
              <w:jc w:val="left"/>
              <w:rPr>
                <w:color w:val="000000" w:themeColor="text1"/>
              </w:rPr>
            </w:pPr>
          </w:p>
        </w:tc>
        <w:tc>
          <w:tcPr>
            <w:tcW w:w="299" w:type="dxa"/>
            <w:tcBorders>
              <w:top w:val="nil"/>
              <w:left w:val="nil"/>
              <w:bottom w:val="nil"/>
              <w:right w:val="nil"/>
            </w:tcBorders>
          </w:tcPr>
          <w:p w14:paraId="1057D2C5" w14:textId="77777777" w:rsidR="005E27DE" w:rsidRPr="00D42E9E" w:rsidRDefault="005E27DE" w:rsidP="005E27DE">
            <w:pPr>
              <w:spacing w:after="0"/>
              <w:jc w:val="left"/>
              <w:rPr>
                <w:rFonts w:cs="Times New Roman"/>
                <w:sz w:val="16"/>
                <w:szCs w:val="16"/>
              </w:rPr>
            </w:pPr>
          </w:p>
        </w:tc>
      </w:tr>
      <w:tr w:rsidR="004E16BE" w14:paraId="2E861A6C" w14:textId="77777777" w:rsidTr="06B02CAF">
        <w:trPr>
          <w:cantSplit/>
          <w:trHeight w:val="144"/>
        </w:trPr>
        <w:tc>
          <w:tcPr>
            <w:tcW w:w="4276" w:type="dxa"/>
            <w:gridSpan w:val="3"/>
            <w:tcBorders>
              <w:top w:val="nil"/>
              <w:left w:val="nil"/>
              <w:bottom w:val="nil"/>
              <w:right w:val="nil"/>
            </w:tcBorders>
          </w:tcPr>
          <w:p w14:paraId="76A22F53" w14:textId="18812927" w:rsidR="005E27DE" w:rsidRDefault="005E27DE" w:rsidP="005E27DE">
            <w:pPr>
              <w:spacing w:before="120"/>
              <w:jc w:val="left"/>
              <w:rPr>
                <w:rFonts w:ascii="Arial Narrow" w:hAnsi="Arial Narrow" w:cs="Arial Narrow"/>
                <w:sz w:val="20"/>
                <w:szCs w:val="20"/>
              </w:rPr>
            </w:pPr>
            <w:r>
              <w:rPr>
                <w:rFonts w:ascii="Arial Narrow" w:hAnsi="Arial Narrow" w:cs="Arial Narrow"/>
                <w:sz w:val="20"/>
                <w:szCs w:val="20"/>
              </w:rPr>
              <w:t xml:space="preserve">PV system performance </w:t>
            </w:r>
            <w:r w:rsidR="007A73D6">
              <w:rPr>
                <w:rFonts w:ascii="Arial Narrow" w:hAnsi="Arial Narrow" w:cs="Arial Narrow"/>
                <w:sz w:val="20"/>
                <w:szCs w:val="20"/>
              </w:rPr>
              <w:t xml:space="preserve">metering/DAS equipment and </w:t>
            </w:r>
            <w:r>
              <w:rPr>
                <w:rFonts w:ascii="Arial Narrow" w:hAnsi="Arial Narrow" w:cs="Arial Narrow"/>
                <w:sz w:val="20"/>
                <w:szCs w:val="20"/>
              </w:rPr>
              <w:t>monitoring platform</w:t>
            </w:r>
          </w:p>
        </w:tc>
        <w:tc>
          <w:tcPr>
            <w:tcW w:w="5642" w:type="dxa"/>
            <w:gridSpan w:val="2"/>
            <w:tcBorders>
              <w:top w:val="nil"/>
              <w:left w:val="nil"/>
              <w:bottom w:val="nil"/>
              <w:right w:val="nil"/>
            </w:tcBorders>
            <w:shd w:val="clear" w:color="auto" w:fill="FFFFCC"/>
          </w:tcPr>
          <w:p w14:paraId="46FE8D78" w14:textId="77777777" w:rsidR="005E27DE" w:rsidRDefault="005E27DE" w:rsidP="005E27DE">
            <w:pPr>
              <w:spacing w:before="120"/>
              <w:jc w:val="left"/>
              <w:rPr>
                <w:rFonts w:cs="Times New Roman"/>
              </w:rPr>
            </w:pPr>
            <w:r>
              <w:rPr>
                <w:rStyle w:val="PlaceholderText"/>
              </w:rPr>
              <w:t>Click here to enter text.</w:t>
            </w:r>
          </w:p>
        </w:tc>
      </w:tr>
      <w:tr w:rsidR="005E27DE" w14:paraId="23415C36" w14:textId="77777777" w:rsidTr="06B02CAF">
        <w:trPr>
          <w:cantSplit/>
        </w:trPr>
        <w:tc>
          <w:tcPr>
            <w:tcW w:w="9619" w:type="dxa"/>
            <w:gridSpan w:val="4"/>
            <w:tcBorders>
              <w:top w:val="nil"/>
              <w:left w:val="nil"/>
              <w:bottom w:val="nil"/>
              <w:right w:val="nil"/>
            </w:tcBorders>
          </w:tcPr>
          <w:p w14:paraId="69B0754D" w14:textId="77777777" w:rsidR="005E27DE" w:rsidRDefault="005E27DE" w:rsidP="005E27DE">
            <w:pPr>
              <w:spacing w:after="0"/>
              <w:jc w:val="left"/>
              <w:rPr>
                <w:rFonts w:ascii="Arial Narrow" w:hAnsi="Arial Narrow" w:cs="Arial Narrow"/>
                <w:sz w:val="16"/>
                <w:szCs w:val="16"/>
              </w:rPr>
            </w:pPr>
          </w:p>
        </w:tc>
        <w:tc>
          <w:tcPr>
            <w:tcW w:w="299" w:type="dxa"/>
            <w:tcBorders>
              <w:top w:val="nil"/>
              <w:left w:val="nil"/>
              <w:bottom w:val="nil"/>
              <w:right w:val="nil"/>
            </w:tcBorders>
          </w:tcPr>
          <w:p w14:paraId="31910389" w14:textId="77777777" w:rsidR="005E27DE" w:rsidRDefault="005E27DE" w:rsidP="005E27DE">
            <w:pPr>
              <w:spacing w:after="0"/>
              <w:jc w:val="left"/>
              <w:rPr>
                <w:rFonts w:cs="Times New Roman"/>
                <w:sz w:val="16"/>
                <w:szCs w:val="16"/>
              </w:rPr>
            </w:pPr>
          </w:p>
        </w:tc>
      </w:tr>
      <w:tr w:rsidR="004E16BE" w14:paraId="708D853B" w14:textId="77777777" w:rsidTr="06B02CAF">
        <w:trPr>
          <w:cantSplit/>
        </w:trPr>
        <w:tc>
          <w:tcPr>
            <w:tcW w:w="4207" w:type="dxa"/>
            <w:gridSpan w:val="2"/>
            <w:tcBorders>
              <w:top w:val="nil"/>
              <w:left w:val="nil"/>
              <w:bottom w:val="nil"/>
              <w:right w:val="nil"/>
            </w:tcBorders>
          </w:tcPr>
          <w:p w14:paraId="03AB6DEF" w14:textId="3090116D" w:rsidR="005E27DE" w:rsidRDefault="005E27DE" w:rsidP="005E27DE">
            <w:pPr>
              <w:spacing w:after="0"/>
              <w:jc w:val="left"/>
              <w:rPr>
                <w:rFonts w:ascii="Arial Narrow" w:hAnsi="Arial Narrow" w:cs="Arial Narrow"/>
                <w:sz w:val="16"/>
                <w:szCs w:val="16"/>
              </w:rPr>
            </w:pPr>
            <w:r>
              <w:rPr>
                <w:rFonts w:ascii="Arial Narrow" w:hAnsi="Arial Narrow" w:cs="Arial Narrow"/>
                <w:sz w:val="20"/>
                <w:szCs w:val="20"/>
              </w:rPr>
              <w:lastRenderedPageBreak/>
              <w:t>Any other significant system components that you will use.</w:t>
            </w:r>
          </w:p>
        </w:tc>
        <w:tc>
          <w:tcPr>
            <w:tcW w:w="5711" w:type="dxa"/>
            <w:gridSpan w:val="3"/>
            <w:tcBorders>
              <w:top w:val="nil"/>
              <w:left w:val="nil"/>
              <w:bottom w:val="nil"/>
              <w:right w:val="nil"/>
            </w:tcBorders>
            <w:shd w:val="clear" w:color="auto" w:fill="FFFFCC"/>
          </w:tcPr>
          <w:p w14:paraId="62A50A6B" w14:textId="21F94F2E" w:rsidR="005E27DE" w:rsidRDefault="005E27DE" w:rsidP="005E27DE">
            <w:pPr>
              <w:spacing w:after="0"/>
              <w:jc w:val="left"/>
              <w:rPr>
                <w:rFonts w:cs="Times New Roman"/>
                <w:sz w:val="16"/>
                <w:szCs w:val="16"/>
              </w:rPr>
            </w:pPr>
            <w:r>
              <w:rPr>
                <w:rStyle w:val="PlaceholderText"/>
              </w:rPr>
              <w:t>Click here to enter text.</w:t>
            </w:r>
          </w:p>
        </w:tc>
      </w:tr>
      <w:tr w:rsidR="005E27DE" w14:paraId="7C2E1FE2" w14:textId="77777777" w:rsidTr="06B02CAF">
        <w:trPr>
          <w:cantSplit/>
        </w:trPr>
        <w:tc>
          <w:tcPr>
            <w:tcW w:w="9918" w:type="dxa"/>
            <w:gridSpan w:val="5"/>
            <w:tcBorders>
              <w:top w:val="nil"/>
              <w:left w:val="nil"/>
              <w:bottom w:val="nil"/>
              <w:right w:val="nil"/>
            </w:tcBorders>
          </w:tcPr>
          <w:p w14:paraId="71AFB135" w14:textId="77777777" w:rsidR="005E27DE" w:rsidRDefault="005E27DE" w:rsidP="005E27DE">
            <w:pPr>
              <w:spacing w:after="0"/>
              <w:jc w:val="left"/>
              <w:rPr>
                <w:rFonts w:cs="Times New Roman"/>
                <w:sz w:val="16"/>
                <w:szCs w:val="16"/>
              </w:rPr>
            </w:pPr>
          </w:p>
        </w:tc>
      </w:tr>
      <w:tr w:rsidR="005E27DE" w14:paraId="5722E576" w14:textId="77777777" w:rsidTr="06B02CAF">
        <w:trPr>
          <w:cantSplit/>
        </w:trPr>
        <w:tc>
          <w:tcPr>
            <w:tcW w:w="9918" w:type="dxa"/>
            <w:gridSpan w:val="5"/>
            <w:tcBorders>
              <w:top w:val="nil"/>
              <w:left w:val="nil"/>
              <w:bottom w:val="single" w:sz="4" w:space="0" w:color="auto"/>
              <w:right w:val="nil"/>
            </w:tcBorders>
          </w:tcPr>
          <w:p w14:paraId="1FC4ACB9" w14:textId="740DBC52" w:rsidR="005E27DE" w:rsidRDefault="005E27DE" w:rsidP="005E27DE">
            <w:pPr>
              <w:spacing w:before="120"/>
              <w:jc w:val="left"/>
              <w:rPr>
                <w:rFonts w:ascii="Arial Narrow" w:hAnsi="Arial Narrow" w:cs="Arial Narrow"/>
                <w:sz w:val="20"/>
                <w:szCs w:val="20"/>
              </w:rPr>
            </w:pPr>
            <w:r w:rsidRPr="06B02CAF">
              <w:rPr>
                <w:rFonts w:ascii="Arial Narrow" w:hAnsi="Arial Narrow" w:cs="Arial Narrow"/>
                <w:sz w:val="20"/>
                <w:szCs w:val="20"/>
              </w:rPr>
              <w:t>Attach a conceptual design of the proposed systems at each site (</w:t>
            </w:r>
            <w:r w:rsidR="007A73D6" w:rsidRPr="06B02CAF">
              <w:rPr>
                <w:rFonts w:ascii="Arial Narrow" w:hAnsi="Arial Narrow" w:cs="Arial Narrow"/>
                <w:b/>
                <w:bCs/>
                <w:sz w:val="20"/>
                <w:szCs w:val="20"/>
              </w:rPr>
              <w:t>Provide as</w:t>
            </w:r>
            <w:r w:rsidRPr="06B02CAF">
              <w:rPr>
                <w:rFonts w:ascii="Arial Narrow" w:hAnsi="Arial Narrow" w:cs="Arial Narrow"/>
                <w:b/>
                <w:bCs/>
                <w:sz w:val="20"/>
                <w:szCs w:val="20"/>
              </w:rPr>
              <w:t xml:space="preserve"> </w:t>
            </w:r>
            <w:r w:rsidR="00E73F4E" w:rsidRPr="06B02CAF">
              <w:rPr>
                <w:rFonts w:ascii="Arial Narrow" w:hAnsi="Arial Narrow" w:cs="Arial Narrow"/>
                <w:b/>
                <w:bCs/>
                <w:sz w:val="20"/>
                <w:szCs w:val="20"/>
              </w:rPr>
              <w:t xml:space="preserve">P Series </w:t>
            </w:r>
            <w:r w:rsidR="249E7993" w:rsidRPr="06B02CAF">
              <w:rPr>
                <w:rFonts w:ascii="Arial Narrow" w:hAnsi="Arial Narrow" w:cs="Arial Narrow"/>
                <w:b/>
                <w:bCs/>
                <w:sz w:val="20"/>
                <w:szCs w:val="20"/>
              </w:rPr>
              <w:t>Attachments</w:t>
            </w:r>
            <w:r w:rsidRPr="06B02CAF">
              <w:rPr>
                <w:rFonts w:ascii="Arial Narrow" w:hAnsi="Arial Narrow" w:cs="Arial Narrow"/>
                <w:sz w:val="20"/>
                <w:szCs w:val="20"/>
              </w:rPr>
              <w:t>).</w:t>
            </w:r>
            <w:r w:rsidR="006D49E7" w:rsidRPr="06B02CAF">
              <w:rPr>
                <w:rFonts w:ascii="Arial Narrow" w:hAnsi="Arial Narrow" w:cs="Arial Narrow"/>
                <w:sz w:val="20"/>
                <w:szCs w:val="20"/>
              </w:rPr>
              <w:t xml:space="preserve"> </w:t>
            </w:r>
            <w:r w:rsidR="00050A0E" w:rsidRPr="06B02CAF">
              <w:rPr>
                <w:rFonts w:ascii="Arial Narrow" w:hAnsi="Arial Narrow" w:cs="Arial Narrow"/>
                <w:sz w:val="20"/>
                <w:szCs w:val="20"/>
              </w:rPr>
              <w:t>The designs should at a minimum show array locations (in areas</w:t>
            </w:r>
            <w:r w:rsidR="007E6880" w:rsidRPr="06B02CAF">
              <w:rPr>
                <w:rFonts w:ascii="Arial Narrow" w:hAnsi="Arial Narrow" w:cs="Arial Narrow"/>
                <w:sz w:val="20"/>
                <w:szCs w:val="20"/>
              </w:rPr>
              <w:t xml:space="preserve"> already</w:t>
            </w:r>
            <w:r w:rsidR="00050A0E" w:rsidRPr="06B02CAF">
              <w:rPr>
                <w:rFonts w:ascii="Arial Narrow" w:hAnsi="Arial Narrow" w:cs="Arial Narrow"/>
                <w:sz w:val="20"/>
                <w:szCs w:val="20"/>
              </w:rPr>
              <w:t xml:space="preserve"> identified) and proposed interconnection route (to the identified point of interconnection in </w:t>
            </w:r>
            <w:r w:rsidR="00EB09FD" w:rsidRPr="06B02CAF">
              <w:rPr>
                <w:rFonts w:ascii="Arial Narrow" w:hAnsi="Arial Narrow" w:cs="Arial Narrow"/>
                <w:sz w:val="20"/>
                <w:szCs w:val="20"/>
              </w:rPr>
              <w:t>P Series</w:t>
            </w:r>
            <w:r w:rsidR="004E7795" w:rsidRPr="06B02CAF">
              <w:rPr>
                <w:rFonts w:ascii="Arial Narrow" w:hAnsi="Arial Narrow" w:cs="Arial Narrow"/>
                <w:sz w:val="20"/>
                <w:szCs w:val="20"/>
              </w:rPr>
              <w:t xml:space="preserve"> – PV Drawings and Site Details</w:t>
            </w:r>
            <w:r w:rsidR="00050A0E" w:rsidRPr="06B02CAF">
              <w:rPr>
                <w:rFonts w:ascii="Arial Narrow" w:hAnsi="Arial Narrow" w:cs="Arial Narrow"/>
                <w:sz w:val="20"/>
                <w:szCs w:val="20"/>
              </w:rPr>
              <w:t>).</w:t>
            </w:r>
          </w:p>
        </w:tc>
      </w:tr>
    </w:tbl>
    <w:p w14:paraId="0E2EB2D7" w14:textId="77777777" w:rsidR="004A1F0B" w:rsidRDefault="004A1F0B" w:rsidP="00C55D2A"/>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501C38" w14:paraId="73FBB962" w14:textId="77777777" w:rsidTr="06B02CAF">
        <w:trPr>
          <w:tblHeader/>
        </w:trPr>
        <w:tc>
          <w:tcPr>
            <w:tcW w:w="9936" w:type="dxa"/>
            <w:tcBorders>
              <w:top w:val="nil"/>
              <w:left w:val="nil"/>
              <w:bottom w:val="nil"/>
              <w:right w:val="nil"/>
            </w:tcBorders>
            <w:shd w:val="clear" w:color="auto" w:fill="92CDDC" w:themeFill="accent5" w:themeFillTint="99"/>
          </w:tcPr>
          <w:p w14:paraId="076CCCDC" w14:textId="77777777" w:rsidR="00501C38" w:rsidRPr="000430DE" w:rsidRDefault="00501C38" w:rsidP="00571527">
            <w:pPr>
              <w:pStyle w:val="ListParagraph"/>
              <w:keepNext/>
              <w:numPr>
                <w:ilvl w:val="0"/>
                <w:numId w:val="4"/>
              </w:numPr>
              <w:tabs>
                <w:tab w:val="left" w:pos="630"/>
                <w:tab w:val="right" w:pos="12816"/>
              </w:tabs>
              <w:spacing w:before="60" w:after="60"/>
              <w:ind w:left="630" w:hanging="630"/>
              <w:jc w:val="left"/>
              <w:rPr>
                <w:rFonts w:ascii="Arial Narrow" w:hAnsi="Arial Narrow"/>
                <w:b/>
              </w:rPr>
            </w:pPr>
            <w:r w:rsidRPr="00D42E9E">
              <w:rPr>
                <w:rFonts w:ascii="Arial Narrow" w:hAnsi="Arial Narrow" w:cs="Arial Narrow"/>
                <w:b/>
                <w:bCs/>
              </w:rPr>
              <w:t xml:space="preserve">Monitoring </w:t>
            </w:r>
            <w:r>
              <w:rPr>
                <w:rFonts w:ascii="Arial Narrow" w:hAnsi="Arial Narrow" w:cs="Arial Narrow"/>
                <w:b/>
                <w:bCs/>
              </w:rPr>
              <w:t>System</w:t>
            </w:r>
          </w:p>
        </w:tc>
      </w:tr>
      <w:tr w:rsidR="00501C38" w14:paraId="7E65107A" w14:textId="77777777" w:rsidTr="06B02CAF">
        <w:tc>
          <w:tcPr>
            <w:tcW w:w="9936" w:type="dxa"/>
            <w:tcBorders>
              <w:top w:val="nil"/>
              <w:left w:val="nil"/>
              <w:right w:val="nil"/>
            </w:tcBorders>
          </w:tcPr>
          <w:p w14:paraId="1B03DDEA" w14:textId="4DFE9DEF" w:rsidR="00501C38" w:rsidRPr="000430DE" w:rsidRDefault="00501C38" w:rsidP="00571527">
            <w:pPr>
              <w:spacing w:before="120"/>
              <w:jc w:val="left"/>
            </w:pPr>
            <w:r w:rsidRPr="06B02CAF">
              <w:rPr>
                <w:rFonts w:ascii="Arial Narrow" w:hAnsi="Arial Narrow" w:cs="Arial Narrow"/>
                <w:sz w:val="20"/>
                <w:szCs w:val="20"/>
              </w:rPr>
              <w:t xml:space="preserve">A production monitoring and data acquisition system (DAS) must be implemented in compliance with NEM requirements for the life of the PV (see </w:t>
            </w:r>
            <w:r w:rsidR="47D26EEA" w:rsidRPr="06B02CAF">
              <w:rPr>
                <w:rFonts w:ascii="Arial Narrow" w:hAnsi="Arial Narrow" w:cs="Arial Narrow"/>
                <w:sz w:val="20"/>
                <w:szCs w:val="20"/>
              </w:rPr>
              <w:t>Attachment-O7-481400-Solar PV-Systems-Spec</w:t>
            </w:r>
            <w:r w:rsidRPr="06B02CAF">
              <w:rPr>
                <w:rFonts w:ascii="Arial Narrow" w:hAnsi="Arial Narrow" w:cs="Arial Narrow"/>
                <w:sz w:val="20"/>
                <w:szCs w:val="20"/>
              </w:rPr>
              <w:t xml:space="preserve"> for detailed requirements). Confirm that your proposed system can meet the requirements in this specification and provide a description of your monitoring system. Include details of the cloud-based user interface and data provided by the system.</w:t>
            </w:r>
            <w:r w:rsidR="00BB5262" w:rsidRPr="06B02CAF">
              <w:rPr>
                <w:rFonts w:ascii="Arial Narrow" w:hAnsi="Arial Narrow" w:cs="Arial Narrow"/>
                <w:sz w:val="20"/>
                <w:szCs w:val="20"/>
              </w:rPr>
              <w:t xml:space="preserve"> State exceptions if any.</w:t>
            </w:r>
          </w:p>
        </w:tc>
      </w:tr>
      <w:tr w:rsidR="00501C38" w14:paraId="64A53B02" w14:textId="77777777" w:rsidTr="06B02CAF">
        <w:tc>
          <w:tcPr>
            <w:tcW w:w="9936" w:type="dxa"/>
            <w:tcBorders>
              <w:top w:val="nil"/>
              <w:left w:val="nil"/>
              <w:bottom w:val="nil"/>
              <w:right w:val="nil"/>
            </w:tcBorders>
            <w:shd w:val="clear" w:color="auto" w:fill="FFFFCC"/>
          </w:tcPr>
          <w:p w14:paraId="06361A8D" w14:textId="77777777" w:rsidR="00501C38" w:rsidRDefault="00501C38" w:rsidP="00571527">
            <w:pPr>
              <w:spacing w:before="120"/>
              <w:rPr>
                <w:rFonts w:cs="Times New Roman"/>
              </w:rPr>
            </w:pPr>
            <w:r>
              <w:rPr>
                <w:rStyle w:val="PlaceholderText"/>
              </w:rPr>
              <w:t>Click here to enter text.</w:t>
            </w:r>
          </w:p>
        </w:tc>
      </w:tr>
      <w:tr w:rsidR="00501C38" w14:paraId="6C6FAF79" w14:textId="77777777" w:rsidTr="06B02CAF">
        <w:tc>
          <w:tcPr>
            <w:tcW w:w="9936" w:type="dxa"/>
            <w:tcBorders>
              <w:top w:val="nil"/>
              <w:left w:val="nil"/>
              <w:right w:val="nil"/>
            </w:tcBorders>
          </w:tcPr>
          <w:p w14:paraId="31D5A6E0" w14:textId="77777777" w:rsidR="00501C38" w:rsidRDefault="00501C38" w:rsidP="00571527">
            <w:pPr>
              <w:spacing w:after="0"/>
              <w:jc w:val="left"/>
              <w:rPr>
                <w:rFonts w:cs="Times New Roman"/>
                <w:sz w:val="16"/>
                <w:szCs w:val="16"/>
              </w:rPr>
            </w:pPr>
          </w:p>
        </w:tc>
      </w:tr>
    </w:tbl>
    <w:p w14:paraId="5BFDF2DB" w14:textId="77777777" w:rsidR="00501C38" w:rsidRDefault="00501C38" w:rsidP="00C55D2A"/>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07BD2" w14:paraId="7438F620" w14:textId="77777777" w:rsidTr="294C4222">
        <w:trPr>
          <w:cantSplit/>
          <w:tblHeader/>
        </w:trPr>
        <w:tc>
          <w:tcPr>
            <w:tcW w:w="9936" w:type="dxa"/>
            <w:tcBorders>
              <w:top w:val="nil"/>
              <w:left w:val="nil"/>
              <w:bottom w:val="nil"/>
              <w:right w:val="nil"/>
            </w:tcBorders>
            <w:shd w:val="clear" w:color="auto" w:fill="92CDDC" w:themeFill="accent5" w:themeFillTint="99"/>
          </w:tcPr>
          <w:p w14:paraId="781FBA3F" w14:textId="1E1C5247" w:rsidR="00407BD2" w:rsidRPr="000430DE" w:rsidRDefault="00407BD2" w:rsidP="00571527">
            <w:pPr>
              <w:pStyle w:val="ListParagraph"/>
              <w:keepNext/>
              <w:numPr>
                <w:ilvl w:val="0"/>
                <w:numId w:val="4"/>
              </w:numPr>
              <w:tabs>
                <w:tab w:val="left" w:pos="630"/>
                <w:tab w:val="right" w:pos="12816"/>
              </w:tabs>
              <w:spacing w:before="60" w:after="60"/>
              <w:ind w:left="630" w:hanging="630"/>
              <w:jc w:val="left"/>
              <w:rPr>
                <w:rFonts w:ascii="Arial Narrow" w:hAnsi="Arial Narrow"/>
                <w:b/>
              </w:rPr>
            </w:pPr>
            <w:r w:rsidRPr="000430DE">
              <w:rPr>
                <w:rFonts w:ascii="Arial Narrow" w:hAnsi="Arial Narrow"/>
                <w:b/>
              </w:rPr>
              <w:t>Warranty</w:t>
            </w:r>
          </w:p>
        </w:tc>
      </w:tr>
      <w:tr w:rsidR="00407BD2" w:rsidRPr="00D42E9E" w14:paraId="03AB94F0" w14:textId="77777777" w:rsidTr="000C6AC9">
        <w:trPr>
          <w:cantSplit/>
          <w:trHeight w:val="3312"/>
        </w:trPr>
        <w:tc>
          <w:tcPr>
            <w:tcW w:w="9936" w:type="dxa"/>
            <w:tcBorders>
              <w:top w:val="nil"/>
              <w:left w:val="nil"/>
              <w:bottom w:val="nil"/>
              <w:right w:val="nil"/>
            </w:tcBorders>
          </w:tcPr>
          <w:p w14:paraId="6E14648D" w14:textId="0A722560" w:rsidR="00FA665D" w:rsidRDefault="3BA5479C" w:rsidP="3BA5479C">
            <w:pPr>
              <w:spacing w:before="120"/>
              <w:jc w:val="left"/>
              <w:rPr>
                <w:rFonts w:ascii="Arial Narrow" w:hAnsi="Arial Narrow" w:cs="Arial Narrow"/>
                <w:sz w:val="20"/>
                <w:szCs w:val="20"/>
              </w:rPr>
            </w:pPr>
            <w:r w:rsidRPr="3BA5479C">
              <w:rPr>
                <w:rFonts w:ascii="Arial Narrow" w:hAnsi="Arial Narrow" w:cs="Arial Narrow"/>
                <w:sz w:val="20"/>
                <w:szCs w:val="20"/>
              </w:rPr>
              <w:t xml:space="preserve">The Proposer’s standard warranty shall include extended/full coverage, no-cost </w:t>
            </w:r>
            <w:proofErr w:type="gramStart"/>
            <w:r w:rsidRPr="3BA5479C">
              <w:rPr>
                <w:rFonts w:ascii="Arial Narrow" w:hAnsi="Arial Narrow" w:cs="Arial Narrow"/>
                <w:sz w:val="20"/>
                <w:szCs w:val="20"/>
              </w:rPr>
              <w:t>repair</w:t>
            </w:r>
            <w:proofErr w:type="gramEnd"/>
            <w:r w:rsidRPr="3BA5479C">
              <w:rPr>
                <w:rFonts w:ascii="Arial Narrow" w:hAnsi="Arial Narrow" w:cs="Arial Narrow"/>
                <w:sz w:val="20"/>
                <w:szCs w:val="20"/>
              </w:rPr>
              <w:t xml:space="preserve"> and replacement for ALL system components during the entire term of the PPA. All work performed by Proposer must not render void, violate, or otherwise jeopardize any pre-existing District facility or building warranties. </w:t>
            </w:r>
            <w:r w:rsidR="12A354DC" w:rsidRPr="12A354DC">
              <w:rPr>
                <w:rFonts w:ascii="Arial Narrow" w:hAnsi="Arial Narrow" w:cs="Arial Narrow"/>
                <w:sz w:val="20"/>
                <w:szCs w:val="20"/>
              </w:rPr>
              <w:t>Should the Judicial Council elect</w:t>
            </w:r>
            <w:r w:rsidRPr="3BA5479C">
              <w:rPr>
                <w:rFonts w:ascii="Arial Narrow" w:hAnsi="Arial Narrow" w:cs="Arial Narrow"/>
                <w:sz w:val="20"/>
                <w:szCs w:val="20"/>
              </w:rPr>
              <w:t xml:space="preserve"> to purchase any systems in the future, all extended warranties shall be transferred to the </w:t>
            </w:r>
            <w:r w:rsidR="15956737" w:rsidRPr="15956737">
              <w:rPr>
                <w:rFonts w:ascii="Arial Narrow" w:hAnsi="Arial Narrow" w:cs="Arial Narrow"/>
                <w:sz w:val="20"/>
                <w:szCs w:val="20"/>
              </w:rPr>
              <w:t>Judicial Council.</w:t>
            </w:r>
          </w:p>
          <w:p w14:paraId="00E8A2CA" w14:textId="7C96D0E1" w:rsidR="00FA665D" w:rsidRDefault="00407BD2" w:rsidP="00BC6A03">
            <w:pPr>
              <w:spacing w:before="120"/>
              <w:jc w:val="left"/>
              <w:rPr>
                <w:rFonts w:ascii="Arial Narrow" w:hAnsi="Arial Narrow" w:cs="Arial Narrow"/>
                <w:sz w:val="20"/>
                <w:szCs w:val="20"/>
              </w:rPr>
            </w:pPr>
            <w:r w:rsidRPr="00BC6A03">
              <w:rPr>
                <w:rFonts w:ascii="Arial Narrow" w:hAnsi="Arial Narrow" w:cs="Arial Narrow"/>
                <w:sz w:val="20"/>
                <w:szCs w:val="20"/>
              </w:rPr>
              <w:t>The Proposer’s standard warranty coverage should be at least</w:t>
            </w:r>
            <w:r w:rsidR="00FA665D" w:rsidRPr="00BC6A03">
              <w:rPr>
                <w:rFonts w:ascii="Arial Narrow" w:hAnsi="Arial Narrow" w:cs="Arial Narrow"/>
                <w:sz w:val="20"/>
                <w:szCs w:val="20"/>
              </w:rPr>
              <w:t>:</w:t>
            </w:r>
          </w:p>
          <w:tbl>
            <w:tblPr>
              <w:tblStyle w:val="TableGrid"/>
              <w:tblW w:w="0" w:type="auto"/>
              <w:tblInd w:w="512" w:type="dxa"/>
              <w:tblLook w:val="04A0" w:firstRow="1" w:lastRow="0" w:firstColumn="1" w:lastColumn="0" w:noHBand="0" w:noVBand="1"/>
            </w:tblPr>
            <w:tblGrid>
              <w:gridCol w:w="5230"/>
              <w:gridCol w:w="2430"/>
            </w:tblGrid>
            <w:tr w:rsidR="331829CC" w14:paraId="2B6EB4A9" w14:textId="77777777" w:rsidTr="331829CC">
              <w:tc>
                <w:tcPr>
                  <w:tcW w:w="5230" w:type="dxa"/>
                </w:tcPr>
                <w:p w14:paraId="520072D5" w14:textId="362E0BA1" w:rsidR="331829CC" w:rsidRPr="0092499A" w:rsidRDefault="3C7B76E4" w:rsidP="0092499A">
                  <w:pPr>
                    <w:spacing w:after="0" w:line="259" w:lineRule="auto"/>
                    <w:jc w:val="left"/>
                    <w:rPr>
                      <w:rFonts w:ascii="Arial Narrow" w:hAnsi="Arial Narrow" w:cs="Arial Narrow"/>
                      <w:sz w:val="20"/>
                      <w:szCs w:val="20"/>
                    </w:rPr>
                  </w:pPr>
                  <w:r w:rsidRPr="0092499A">
                    <w:rPr>
                      <w:rFonts w:ascii="Arial Narrow" w:hAnsi="Arial Narrow" w:cs="Arial Narrow"/>
                      <w:sz w:val="20"/>
                      <w:szCs w:val="20"/>
                    </w:rPr>
                    <w:t>BESS Components</w:t>
                  </w:r>
                </w:p>
              </w:tc>
              <w:tc>
                <w:tcPr>
                  <w:tcW w:w="2430" w:type="dxa"/>
                </w:tcPr>
                <w:p w14:paraId="6ACD2605" w14:textId="3D633C7B" w:rsidR="331829CC" w:rsidRPr="0092499A" w:rsidRDefault="58246295" w:rsidP="0092499A">
                  <w:pPr>
                    <w:spacing w:after="0" w:line="259" w:lineRule="auto"/>
                    <w:jc w:val="left"/>
                    <w:rPr>
                      <w:rFonts w:ascii="Arial Narrow" w:hAnsi="Arial Narrow" w:cs="Arial Narrow"/>
                      <w:sz w:val="20"/>
                      <w:szCs w:val="20"/>
                    </w:rPr>
                  </w:pPr>
                  <w:r w:rsidRPr="0092499A">
                    <w:rPr>
                      <w:rFonts w:ascii="Arial Narrow" w:hAnsi="Arial Narrow" w:cs="Arial Narrow"/>
                      <w:sz w:val="20"/>
                      <w:szCs w:val="20"/>
                    </w:rPr>
                    <w:t>Twenty (</w:t>
                  </w:r>
                  <w:r w:rsidR="1B91855A" w:rsidRPr="0092499A">
                    <w:rPr>
                      <w:rFonts w:ascii="Arial Narrow" w:hAnsi="Arial Narrow" w:cs="Arial Narrow"/>
                      <w:sz w:val="20"/>
                      <w:szCs w:val="20"/>
                    </w:rPr>
                    <w:t>20</w:t>
                  </w:r>
                  <w:r w:rsidRPr="0092499A">
                    <w:rPr>
                      <w:rFonts w:ascii="Arial Narrow" w:hAnsi="Arial Narrow" w:cs="Arial Narrow"/>
                      <w:sz w:val="20"/>
                      <w:szCs w:val="20"/>
                    </w:rPr>
                    <w:t>) years</w:t>
                  </w:r>
                </w:p>
              </w:tc>
            </w:tr>
            <w:tr w:rsidR="0D45C30A" w14:paraId="4CB7551B" w14:textId="77777777" w:rsidTr="0D45C30A">
              <w:tc>
                <w:tcPr>
                  <w:tcW w:w="5230" w:type="dxa"/>
                </w:tcPr>
                <w:p w14:paraId="287D1671" w14:textId="118CB40A" w:rsidR="0D45C30A" w:rsidRPr="0092499A" w:rsidRDefault="45895B84" w:rsidP="0092499A">
                  <w:pPr>
                    <w:spacing w:after="0" w:line="259" w:lineRule="auto"/>
                    <w:jc w:val="left"/>
                    <w:rPr>
                      <w:rFonts w:ascii="Arial Narrow" w:hAnsi="Arial Narrow" w:cs="Arial Narrow"/>
                      <w:sz w:val="20"/>
                      <w:szCs w:val="20"/>
                    </w:rPr>
                  </w:pPr>
                  <w:r w:rsidRPr="0092499A">
                    <w:rPr>
                      <w:rFonts w:ascii="Arial Narrow" w:hAnsi="Arial Narrow" w:cs="Arial Narrow"/>
                      <w:sz w:val="20"/>
                      <w:szCs w:val="20"/>
                    </w:rPr>
                    <w:t xml:space="preserve">Microgrid </w:t>
                  </w:r>
                  <w:r w:rsidR="4B28894B" w:rsidRPr="0092499A">
                    <w:rPr>
                      <w:rFonts w:ascii="Arial Narrow" w:hAnsi="Arial Narrow" w:cs="Arial Narrow"/>
                      <w:sz w:val="20"/>
                      <w:szCs w:val="20"/>
                    </w:rPr>
                    <w:t>controller</w:t>
                  </w:r>
                </w:p>
              </w:tc>
              <w:tc>
                <w:tcPr>
                  <w:tcW w:w="2430" w:type="dxa"/>
                </w:tcPr>
                <w:p w14:paraId="510CADB2" w14:textId="6CADA158" w:rsidR="0D45C30A" w:rsidRPr="00D807D3" w:rsidRDefault="67356406" w:rsidP="738B7F80">
                  <w:pPr>
                    <w:spacing w:after="0" w:line="259" w:lineRule="auto"/>
                    <w:jc w:val="left"/>
                    <w:rPr>
                      <w:rFonts w:ascii="Arial Narrow" w:hAnsi="Arial Narrow" w:cs="Arial Narrow"/>
                      <w:sz w:val="20"/>
                      <w:szCs w:val="20"/>
                    </w:rPr>
                  </w:pPr>
                  <w:r w:rsidRPr="630C1E19">
                    <w:rPr>
                      <w:rFonts w:ascii="Arial Narrow" w:hAnsi="Arial Narrow" w:cs="Arial Narrow"/>
                      <w:sz w:val="20"/>
                      <w:szCs w:val="20"/>
                    </w:rPr>
                    <w:t>Five (5) years</w:t>
                  </w:r>
                </w:p>
              </w:tc>
            </w:tr>
            <w:tr w:rsidR="79BC55DA" w14:paraId="146BF663" w14:textId="77777777" w:rsidTr="79BC55DA">
              <w:tc>
                <w:tcPr>
                  <w:tcW w:w="5230" w:type="dxa"/>
                </w:tcPr>
                <w:p w14:paraId="3AD6C270" w14:textId="5CA93AA4" w:rsidR="79BC55DA" w:rsidRPr="0092499A" w:rsidRDefault="6EA79CD4" w:rsidP="0092499A">
                  <w:pPr>
                    <w:spacing w:after="0" w:line="259" w:lineRule="auto"/>
                    <w:jc w:val="left"/>
                    <w:rPr>
                      <w:rFonts w:ascii="Arial Narrow" w:hAnsi="Arial Narrow" w:cs="Arial Narrow"/>
                      <w:sz w:val="20"/>
                      <w:szCs w:val="20"/>
                    </w:rPr>
                  </w:pPr>
                  <w:r w:rsidRPr="0092499A">
                    <w:rPr>
                      <w:rFonts w:ascii="Arial Narrow" w:hAnsi="Arial Narrow" w:cs="Arial Narrow"/>
                      <w:sz w:val="20"/>
                      <w:szCs w:val="20"/>
                    </w:rPr>
                    <w:t>Canopy racking system</w:t>
                  </w:r>
                </w:p>
              </w:tc>
              <w:tc>
                <w:tcPr>
                  <w:tcW w:w="2430" w:type="dxa"/>
                </w:tcPr>
                <w:p w14:paraId="08ACED18" w14:textId="3569ADA3" w:rsidR="79BC55DA" w:rsidRPr="0092499A" w:rsidRDefault="1F8701E8" w:rsidP="0092499A">
                  <w:pPr>
                    <w:spacing w:after="0" w:line="259" w:lineRule="auto"/>
                    <w:jc w:val="left"/>
                    <w:rPr>
                      <w:rFonts w:ascii="Arial Narrow" w:hAnsi="Arial Narrow" w:cs="Arial Narrow"/>
                      <w:sz w:val="20"/>
                      <w:szCs w:val="20"/>
                    </w:rPr>
                  </w:pPr>
                  <w:r w:rsidRPr="0092499A">
                    <w:rPr>
                      <w:rFonts w:ascii="Arial Narrow" w:hAnsi="Arial Narrow" w:cs="Arial Narrow"/>
                      <w:sz w:val="20"/>
                      <w:szCs w:val="20"/>
                    </w:rPr>
                    <w:t>Twenty-five (25) years</w:t>
                  </w:r>
                </w:p>
              </w:tc>
            </w:tr>
          </w:tbl>
          <w:p w14:paraId="67A6C39F" w14:textId="6581F2C2" w:rsidR="00407BD2" w:rsidRPr="00BC6A03" w:rsidRDefault="00BC6A03" w:rsidP="00C238F7">
            <w:pPr>
              <w:spacing w:before="240"/>
              <w:rPr>
                <w:rFonts w:ascii="Arial Narrow" w:hAnsi="Arial Narrow" w:cs="Arial Narrow"/>
                <w:sz w:val="20"/>
                <w:szCs w:val="20"/>
              </w:rPr>
            </w:pPr>
            <w:r>
              <w:rPr>
                <w:rFonts w:ascii="Arial Narrow" w:hAnsi="Arial Narrow" w:cs="Arial Narrow"/>
                <w:sz w:val="20"/>
                <w:szCs w:val="20"/>
              </w:rPr>
              <w:t>Please acknowledge that you</w:t>
            </w:r>
            <w:r w:rsidR="00E6107B">
              <w:rPr>
                <w:rFonts w:ascii="Arial Narrow" w:hAnsi="Arial Narrow" w:cs="Arial Narrow"/>
                <w:sz w:val="20"/>
                <w:szCs w:val="20"/>
              </w:rPr>
              <w:t xml:space="preserve">r proposed equipment </w:t>
            </w:r>
            <w:r w:rsidR="000C6AC9">
              <w:rPr>
                <w:rFonts w:ascii="Arial Narrow" w:hAnsi="Arial Narrow" w:cs="Arial Narrow"/>
                <w:sz w:val="20"/>
                <w:szCs w:val="20"/>
              </w:rPr>
              <w:t>and installation</w:t>
            </w:r>
            <w:r>
              <w:rPr>
                <w:rFonts w:ascii="Arial Narrow" w:hAnsi="Arial Narrow" w:cs="Arial Narrow"/>
                <w:sz w:val="20"/>
                <w:szCs w:val="20"/>
              </w:rPr>
              <w:t xml:space="preserve"> can meet the </w:t>
            </w:r>
            <w:r w:rsidR="000C6AC9">
              <w:rPr>
                <w:rFonts w:ascii="Arial Narrow" w:hAnsi="Arial Narrow" w:cs="Arial Narrow"/>
                <w:sz w:val="20"/>
                <w:szCs w:val="20"/>
              </w:rPr>
              <w:t>above</w:t>
            </w:r>
            <w:r>
              <w:rPr>
                <w:rFonts w:ascii="Arial Narrow" w:hAnsi="Arial Narrow" w:cs="Arial Narrow"/>
                <w:sz w:val="20"/>
                <w:szCs w:val="20"/>
              </w:rPr>
              <w:t xml:space="preserve"> requirements</w:t>
            </w:r>
            <w:r w:rsidR="007A73D6">
              <w:rPr>
                <w:rFonts w:ascii="Arial Narrow" w:hAnsi="Arial Narrow" w:cs="Arial Narrow"/>
                <w:sz w:val="20"/>
                <w:szCs w:val="20"/>
              </w:rPr>
              <w:t xml:space="preserve"> and provide any further details of the warranties proposed</w:t>
            </w:r>
            <w:r>
              <w:rPr>
                <w:rFonts w:ascii="Arial Narrow" w:hAnsi="Arial Narrow" w:cs="Arial Narrow"/>
                <w:sz w:val="20"/>
                <w:szCs w:val="20"/>
              </w:rPr>
              <w:t xml:space="preserve">. </w:t>
            </w:r>
            <w:r w:rsidR="00050A0E">
              <w:rPr>
                <w:rFonts w:ascii="Arial Narrow" w:hAnsi="Arial Narrow" w:cs="Arial Narrow"/>
                <w:sz w:val="20"/>
                <w:szCs w:val="20"/>
              </w:rPr>
              <w:t xml:space="preserve">State exceptions if any. </w:t>
            </w:r>
          </w:p>
        </w:tc>
      </w:tr>
      <w:tr w:rsidR="00407BD2" w:rsidRPr="00D42E9E" w14:paraId="314187F4" w14:textId="77777777" w:rsidTr="00BC6A03">
        <w:trPr>
          <w:cantSplit/>
          <w:trHeight w:val="432"/>
        </w:trPr>
        <w:tc>
          <w:tcPr>
            <w:tcW w:w="9936" w:type="dxa"/>
            <w:tcBorders>
              <w:top w:val="nil"/>
              <w:left w:val="nil"/>
              <w:bottom w:val="nil"/>
              <w:right w:val="nil"/>
            </w:tcBorders>
            <w:shd w:val="clear" w:color="auto" w:fill="FFFFCC"/>
            <w:vAlign w:val="center"/>
          </w:tcPr>
          <w:p w14:paraId="687D7D6C" w14:textId="77777777" w:rsidR="00407BD2" w:rsidRPr="00D42E9E" w:rsidDel="002B3F68" w:rsidRDefault="00407BD2" w:rsidP="00571527">
            <w:pPr>
              <w:spacing w:after="0"/>
              <w:jc w:val="left"/>
              <w:rPr>
                <w:rFonts w:ascii="Arial Narrow" w:hAnsi="Arial Narrow" w:cs="Arial Narrow"/>
                <w:sz w:val="20"/>
                <w:szCs w:val="20"/>
              </w:rPr>
            </w:pPr>
            <w:r>
              <w:rPr>
                <w:rStyle w:val="PlaceholderText"/>
              </w:rPr>
              <w:t>Click here to enter text.</w:t>
            </w:r>
          </w:p>
        </w:tc>
      </w:tr>
      <w:tr w:rsidR="00407BD2" w:rsidRPr="00D42E9E" w14:paraId="16ECECDE" w14:textId="77777777" w:rsidTr="00BC6A03">
        <w:trPr>
          <w:cantSplit/>
          <w:trHeight w:val="144"/>
        </w:trPr>
        <w:tc>
          <w:tcPr>
            <w:tcW w:w="9936" w:type="dxa"/>
            <w:tcBorders>
              <w:top w:val="nil"/>
              <w:left w:val="nil"/>
              <w:bottom w:val="single" w:sz="4" w:space="0" w:color="auto"/>
              <w:right w:val="nil"/>
            </w:tcBorders>
          </w:tcPr>
          <w:p w14:paraId="3A096ED0" w14:textId="77777777" w:rsidR="00407BD2" w:rsidRPr="00C238F7" w:rsidRDefault="00407BD2" w:rsidP="00571527">
            <w:pPr>
              <w:spacing w:after="0"/>
              <w:jc w:val="left"/>
              <w:rPr>
                <w:rFonts w:ascii="Arial Narrow" w:hAnsi="Arial Narrow" w:cs="Arial Narrow"/>
                <w:sz w:val="10"/>
                <w:szCs w:val="10"/>
              </w:rPr>
            </w:pPr>
          </w:p>
        </w:tc>
      </w:tr>
    </w:tbl>
    <w:p w14:paraId="447A59BA" w14:textId="77777777" w:rsidR="004335F0" w:rsidRPr="004335F0" w:rsidRDefault="004335F0" w:rsidP="004335F0">
      <w:pPr>
        <w:keepNext/>
        <w:spacing w:after="0"/>
        <w:rPr>
          <w:sz w:val="20"/>
          <w:szCs w:val="20"/>
          <w:u w:val="single"/>
        </w:rPr>
      </w:pPr>
    </w:p>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gridCol w:w="7"/>
      </w:tblGrid>
      <w:tr w:rsidR="004335F0" w:rsidRPr="00990A28" w14:paraId="7187D315" w14:textId="77777777" w:rsidTr="06B02CAF">
        <w:trPr>
          <w:cantSplit/>
          <w:tblHeader/>
        </w:trPr>
        <w:tc>
          <w:tcPr>
            <w:tcW w:w="9907" w:type="dxa"/>
            <w:gridSpan w:val="2"/>
            <w:tcBorders>
              <w:top w:val="nil"/>
              <w:left w:val="nil"/>
              <w:bottom w:val="nil"/>
              <w:right w:val="nil"/>
            </w:tcBorders>
            <w:shd w:val="clear" w:color="auto" w:fill="92CDDC" w:themeFill="accent5" w:themeFillTint="99"/>
          </w:tcPr>
          <w:p w14:paraId="79815431" w14:textId="12376E85" w:rsidR="004335F0" w:rsidRPr="00990A28" w:rsidRDefault="004335F0" w:rsidP="00571527">
            <w:pPr>
              <w:pStyle w:val="ListParagraph"/>
              <w:keepNext/>
              <w:numPr>
                <w:ilvl w:val="0"/>
                <w:numId w:val="4"/>
              </w:numPr>
              <w:tabs>
                <w:tab w:val="left" w:pos="630"/>
                <w:tab w:val="right" w:pos="12816"/>
              </w:tabs>
              <w:spacing w:before="60" w:after="60"/>
              <w:ind w:left="630" w:hanging="630"/>
              <w:jc w:val="left"/>
              <w:rPr>
                <w:b/>
              </w:rPr>
            </w:pPr>
            <w:r w:rsidRPr="00990A28">
              <w:rPr>
                <w:b/>
              </w:rPr>
              <w:t>Performance Modeling</w:t>
            </w:r>
          </w:p>
        </w:tc>
      </w:tr>
      <w:tr w:rsidR="004335F0" w:rsidRPr="007A73D6" w14:paraId="2DF0CDBF" w14:textId="77777777" w:rsidTr="06B02CAF">
        <w:trPr>
          <w:cantSplit/>
        </w:trPr>
        <w:tc>
          <w:tcPr>
            <w:tcW w:w="9907" w:type="dxa"/>
            <w:gridSpan w:val="2"/>
            <w:tcBorders>
              <w:top w:val="nil"/>
              <w:left w:val="nil"/>
              <w:bottom w:val="nil"/>
              <w:right w:val="nil"/>
            </w:tcBorders>
          </w:tcPr>
          <w:p w14:paraId="02B9D36E" w14:textId="23B9FF68" w:rsidR="004335F0" w:rsidRDefault="004335F0" w:rsidP="007A73D6">
            <w:pPr>
              <w:spacing w:before="120"/>
              <w:jc w:val="left"/>
              <w:rPr>
                <w:rFonts w:ascii="Arial Narrow" w:hAnsi="Arial Narrow" w:cs="Arial Narrow"/>
                <w:sz w:val="20"/>
                <w:szCs w:val="20"/>
              </w:rPr>
            </w:pPr>
            <w:r w:rsidRPr="5EF7CE1D">
              <w:rPr>
                <w:rFonts w:ascii="Arial Narrow" w:hAnsi="Arial Narrow" w:cs="Arial Narrow"/>
                <w:sz w:val="20"/>
                <w:szCs w:val="20"/>
              </w:rPr>
              <w:t xml:space="preserve">Fill </w:t>
            </w:r>
            <w:r w:rsidR="00C73F03" w:rsidRPr="5EF7CE1D">
              <w:rPr>
                <w:rFonts w:ascii="Arial Narrow" w:hAnsi="Arial Narrow" w:cs="Arial Narrow"/>
                <w:sz w:val="20"/>
                <w:szCs w:val="20"/>
              </w:rPr>
              <w:t>Attachment C</w:t>
            </w:r>
            <w:r w:rsidR="4643FCA2" w:rsidRPr="5EF7CE1D">
              <w:rPr>
                <w:rFonts w:ascii="Arial Narrow" w:hAnsi="Arial Narrow" w:cs="Arial Narrow"/>
                <w:sz w:val="20"/>
                <w:szCs w:val="20"/>
              </w:rPr>
              <w:t>2</w:t>
            </w:r>
            <w:r w:rsidR="00C73F03" w:rsidRPr="5EF7CE1D">
              <w:rPr>
                <w:rFonts w:ascii="Arial Narrow" w:hAnsi="Arial Narrow" w:cs="Arial Narrow"/>
                <w:sz w:val="20"/>
                <w:szCs w:val="20"/>
              </w:rPr>
              <w:t>, Proposed Price Quotation Form</w:t>
            </w:r>
            <w:r w:rsidRPr="5EF7CE1D">
              <w:rPr>
                <w:rFonts w:ascii="Arial Narrow" w:hAnsi="Arial Narrow" w:cs="Arial Narrow"/>
                <w:sz w:val="20"/>
                <w:szCs w:val="20"/>
              </w:rPr>
              <w:t xml:space="preserve"> with system performance details and </w:t>
            </w:r>
            <w:r w:rsidR="007A73D6" w:rsidRPr="5EF7CE1D">
              <w:rPr>
                <w:rFonts w:ascii="Arial Narrow" w:hAnsi="Arial Narrow" w:cs="Arial Narrow"/>
                <w:sz w:val="20"/>
                <w:szCs w:val="20"/>
              </w:rPr>
              <w:t>identify the performance model(s) used to derive production estimates.</w:t>
            </w:r>
            <w:r w:rsidRPr="5EF7CE1D">
              <w:rPr>
                <w:rFonts w:ascii="Arial Narrow" w:hAnsi="Arial Narrow" w:cs="Arial Narrow"/>
                <w:sz w:val="20"/>
                <w:szCs w:val="20"/>
              </w:rPr>
              <w:t xml:space="preserve"> </w:t>
            </w:r>
          </w:p>
        </w:tc>
      </w:tr>
      <w:tr w:rsidR="007A73D6" w14:paraId="2E281ADD" w14:textId="77777777" w:rsidTr="06B02CAF">
        <w:trPr>
          <w:gridAfter w:val="1"/>
          <w:wAfter w:w="7" w:type="dxa"/>
        </w:trPr>
        <w:tc>
          <w:tcPr>
            <w:tcW w:w="9900" w:type="dxa"/>
            <w:tcBorders>
              <w:top w:val="nil"/>
              <w:left w:val="nil"/>
              <w:bottom w:val="nil"/>
              <w:right w:val="nil"/>
            </w:tcBorders>
            <w:shd w:val="clear" w:color="auto" w:fill="FFFFCC"/>
          </w:tcPr>
          <w:p w14:paraId="602CB4FC" w14:textId="77777777" w:rsidR="007A73D6" w:rsidRDefault="007A73D6" w:rsidP="00571527">
            <w:pPr>
              <w:spacing w:before="120"/>
              <w:jc w:val="left"/>
              <w:rPr>
                <w:rFonts w:cs="Times New Roman"/>
              </w:rPr>
            </w:pPr>
            <w:r>
              <w:rPr>
                <w:rStyle w:val="PlaceholderText"/>
              </w:rPr>
              <w:t>Click here to enter text.</w:t>
            </w:r>
          </w:p>
        </w:tc>
      </w:tr>
      <w:tr w:rsidR="007A73D6" w14:paraId="09A55D6F" w14:textId="77777777" w:rsidTr="06B02CAF">
        <w:trPr>
          <w:gridAfter w:val="1"/>
          <w:wAfter w:w="7" w:type="dxa"/>
          <w:cantSplit/>
        </w:trPr>
        <w:tc>
          <w:tcPr>
            <w:tcW w:w="9900" w:type="dxa"/>
            <w:tcBorders>
              <w:top w:val="nil"/>
              <w:left w:val="nil"/>
              <w:right w:val="nil"/>
            </w:tcBorders>
          </w:tcPr>
          <w:p w14:paraId="539B58AA" w14:textId="77777777" w:rsidR="007A73D6" w:rsidRDefault="007A73D6" w:rsidP="00571527">
            <w:pPr>
              <w:spacing w:after="0"/>
              <w:jc w:val="left"/>
              <w:rPr>
                <w:rFonts w:cs="Times New Roman"/>
                <w:sz w:val="16"/>
                <w:szCs w:val="16"/>
              </w:rPr>
            </w:pPr>
          </w:p>
        </w:tc>
      </w:tr>
      <w:tr w:rsidR="00501C38" w14:paraId="6D0554E6" w14:textId="77777777" w:rsidTr="06B02CAF">
        <w:trPr>
          <w:gridAfter w:val="1"/>
          <w:wAfter w:w="7" w:type="dxa"/>
        </w:trPr>
        <w:tc>
          <w:tcPr>
            <w:tcW w:w="9900" w:type="dxa"/>
            <w:tcBorders>
              <w:top w:val="nil"/>
              <w:left w:val="nil"/>
              <w:bottom w:val="nil"/>
              <w:right w:val="nil"/>
            </w:tcBorders>
          </w:tcPr>
          <w:p w14:paraId="18F43E43" w14:textId="3BFDB550" w:rsidR="00501C38" w:rsidRDefault="007A73D6" w:rsidP="007A73D6">
            <w:pPr>
              <w:pStyle w:val="ListParagraph"/>
              <w:spacing w:before="120"/>
              <w:ind w:left="0"/>
              <w:jc w:val="left"/>
              <w:rPr>
                <w:rFonts w:ascii="Arial Narrow" w:hAnsi="Arial Narrow" w:cs="Arial Narrow"/>
                <w:sz w:val="20"/>
                <w:szCs w:val="20"/>
              </w:rPr>
            </w:pPr>
            <w:r w:rsidRPr="06B02CAF">
              <w:rPr>
                <w:rFonts w:ascii="Arial Narrow" w:hAnsi="Arial Narrow" w:cs="Arial Narrow"/>
                <w:sz w:val="20"/>
                <w:szCs w:val="20"/>
              </w:rPr>
              <w:t xml:space="preserve">Attach performance modeling output for the production estimates at each site </w:t>
            </w:r>
            <w:r w:rsidR="5726E7D9" w:rsidRPr="06B02CAF">
              <w:rPr>
                <w:rFonts w:ascii="Arial Narrow" w:hAnsi="Arial Narrow" w:cs="Arial Narrow"/>
                <w:sz w:val="20"/>
                <w:szCs w:val="20"/>
              </w:rPr>
              <w:t>with the site</w:t>
            </w:r>
            <w:r w:rsidR="6C85C15B" w:rsidRPr="06B02CAF">
              <w:rPr>
                <w:rFonts w:ascii="Arial Narrow" w:hAnsi="Arial Narrow" w:cs="Arial Narrow"/>
                <w:sz w:val="20"/>
                <w:szCs w:val="20"/>
              </w:rPr>
              <w:t>-</w:t>
            </w:r>
            <w:r w:rsidR="5726E7D9" w:rsidRPr="06B02CAF">
              <w:rPr>
                <w:rFonts w:ascii="Arial Narrow" w:hAnsi="Arial Narrow" w:cs="Arial Narrow"/>
                <w:sz w:val="20"/>
                <w:szCs w:val="20"/>
              </w:rPr>
              <w:t>specific layouts.</w:t>
            </w:r>
            <w:r w:rsidRPr="06B02CAF">
              <w:rPr>
                <w:rFonts w:ascii="Arial Narrow" w:hAnsi="Arial Narrow" w:cs="Arial Narrow"/>
                <w:sz w:val="20"/>
                <w:szCs w:val="20"/>
              </w:rPr>
              <w:t xml:space="preserve"> The output should show modeling assumptions, including weather data, degradation, soiling loss assumptions, etc.</w:t>
            </w:r>
          </w:p>
        </w:tc>
      </w:tr>
      <w:tr w:rsidR="007A73D6" w14:paraId="0563E67D" w14:textId="77777777" w:rsidTr="06B02CAF">
        <w:trPr>
          <w:gridAfter w:val="1"/>
          <w:wAfter w:w="7" w:type="dxa"/>
          <w:cantSplit/>
        </w:trPr>
        <w:tc>
          <w:tcPr>
            <w:tcW w:w="9900" w:type="dxa"/>
            <w:tcBorders>
              <w:top w:val="nil"/>
              <w:left w:val="nil"/>
              <w:right w:val="nil"/>
            </w:tcBorders>
          </w:tcPr>
          <w:p w14:paraId="5E1C793C" w14:textId="77777777" w:rsidR="007A73D6" w:rsidRDefault="007A73D6" w:rsidP="00571527">
            <w:pPr>
              <w:spacing w:after="0"/>
              <w:jc w:val="left"/>
              <w:rPr>
                <w:rFonts w:cs="Times New Roman"/>
                <w:sz w:val="16"/>
                <w:szCs w:val="16"/>
              </w:rPr>
            </w:pPr>
          </w:p>
        </w:tc>
      </w:tr>
      <w:tr w:rsidR="007A73D6" w:rsidRPr="007A73D6" w14:paraId="2065D337" w14:textId="77777777" w:rsidTr="06B02CAF">
        <w:trPr>
          <w:gridAfter w:val="1"/>
          <w:wAfter w:w="7" w:type="dxa"/>
        </w:trPr>
        <w:tc>
          <w:tcPr>
            <w:tcW w:w="9900" w:type="dxa"/>
            <w:tcBorders>
              <w:top w:val="nil"/>
              <w:left w:val="nil"/>
              <w:bottom w:val="nil"/>
              <w:right w:val="nil"/>
            </w:tcBorders>
          </w:tcPr>
          <w:p w14:paraId="0703306F" w14:textId="0F218F96" w:rsidR="007A73D6" w:rsidRPr="007A73D6" w:rsidRDefault="007A73D6" w:rsidP="007A73D6">
            <w:pPr>
              <w:spacing w:before="120"/>
              <w:jc w:val="left"/>
              <w:rPr>
                <w:rFonts w:ascii="Arial Narrow" w:hAnsi="Arial Narrow" w:cs="Arial Narrow"/>
                <w:sz w:val="20"/>
                <w:szCs w:val="20"/>
              </w:rPr>
            </w:pPr>
            <w:r w:rsidRPr="06B02CAF">
              <w:rPr>
                <w:rFonts w:ascii="Arial Narrow" w:hAnsi="Arial Narrow" w:cs="Arial Narrow"/>
                <w:sz w:val="20"/>
                <w:szCs w:val="20"/>
              </w:rPr>
              <w:lastRenderedPageBreak/>
              <w:t xml:space="preserve">Are you proposing bifacial modules?  If so, identify the site(s) where bifacials are proposed and how your model has been adjusted for bifacial modules. </w:t>
            </w:r>
            <w:r w:rsidR="00050A0E" w:rsidRPr="06B02CAF">
              <w:rPr>
                <w:rFonts w:ascii="Arial Narrow" w:hAnsi="Arial Narrow" w:cs="Arial Narrow"/>
                <w:sz w:val="20"/>
                <w:szCs w:val="20"/>
              </w:rPr>
              <w:t xml:space="preserve">Please provide empirical data to support the production benefits of bifacial PV modules over standard </w:t>
            </w:r>
            <w:proofErr w:type="spellStart"/>
            <w:r w:rsidR="00050A0E" w:rsidRPr="06B02CAF">
              <w:rPr>
                <w:rFonts w:ascii="Arial Narrow" w:hAnsi="Arial Narrow" w:cs="Arial Narrow"/>
                <w:sz w:val="20"/>
                <w:szCs w:val="20"/>
              </w:rPr>
              <w:t>Monofacial</w:t>
            </w:r>
            <w:proofErr w:type="spellEnd"/>
            <w:r w:rsidR="00050A0E" w:rsidRPr="06B02CAF">
              <w:rPr>
                <w:rFonts w:ascii="Arial Narrow" w:hAnsi="Arial Narrow" w:cs="Arial Narrow"/>
                <w:sz w:val="20"/>
                <w:szCs w:val="20"/>
              </w:rPr>
              <w:t xml:space="preserve"> PV modules (</w:t>
            </w:r>
            <w:r w:rsidR="00050A0E" w:rsidRPr="06B02CAF">
              <w:rPr>
                <w:rFonts w:ascii="Arial Narrow" w:hAnsi="Arial Narrow" w:cs="Arial Narrow"/>
                <w:b/>
                <w:bCs/>
                <w:sz w:val="20"/>
                <w:szCs w:val="20"/>
              </w:rPr>
              <w:t>include in</w:t>
            </w:r>
            <w:r w:rsidR="00050A0E" w:rsidRPr="06B02CAF">
              <w:rPr>
                <w:rFonts w:ascii="Arial Narrow" w:hAnsi="Arial Narrow" w:cs="Arial Narrow"/>
                <w:sz w:val="20"/>
                <w:szCs w:val="20"/>
              </w:rPr>
              <w:t xml:space="preserve"> </w:t>
            </w:r>
            <w:r w:rsidR="5241CEDE" w:rsidRPr="06B02CAF">
              <w:rPr>
                <w:rFonts w:ascii="Arial Narrow" w:hAnsi="Arial Narrow" w:cs="Arial Narrow"/>
                <w:b/>
                <w:bCs/>
                <w:sz w:val="20"/>
                <w:szCs w:val="20"/>
              </w:rPr>
              <w:t>Exhibit</w:t>
            </w:r>
            <w:r w:rsidR="00050A0E" w:rsidRPr="06B02CAF">
              <w:rPr>
                <w:rFonts w:ascii="Arial Narrow" w:hAnsi="Arial Narrow" w:cs="Arial Narrow"/>
                <w:b/>
                <w:bCs/>
                <w:sz w:val="20"/>
                <w:szCs w:val="20"/>
              </w:rPr>
              <w:t xml:space="preserve"> B)</w:t>
            </w:r>
            <w:r w:rsidR="00050A0E" w:rsidRPr="06B02CAF">
              <w:rPr>
                <w:rFonts w:ascii="Arial Narrow" w:hAnsi="Arial Narrow" w:cs="Arial Narrow"/>
                <w:sz w:val="20"/>
                <w:szCs w:val="20"/>
              </w:rPr>
              <w:t xml:space="preserve">. Where feasible, the provided empirical data </w:t>
            </w:r>
            <w:r w:rsidR="63D35085" w:rsidRPr="06B02CAF">
              <w:rPr>
                <w:rFonts w:ascii="Arial Narrow" w:hAnsi="Arial Narrow" w:cs="Arial Narrow"/>
                <w:sz w:val="20"/>
                <w:szCs w:val="20"/>
              </w:rPr>
              <w:t>should be</w:t>
            </w:r>
            <w:r w:rsidR="00050A0E" w:rsidRPr="06B02CAF">
              <w:rPr>
                <w:rFonts w:ascii="Arial Narrow" w:hAnsi="Arial Narrow" w:cs="Arial Narrow"/>
                <w:sz w:val="20"/>
                <w:szCs w:val="20"/>
              </w:rPr>
              <w:t xml:space="preserve"> from </w:t>
            </w:r>
            <w:r w:rsidR="35D456A3" w:rsidRPr="06B02CAF">
              <w:rPr>
                <w:rFonts w:ascii="Arial Narrow" w:hAnsi="Arial Narrow" w:cs="Arial Narrow"/>
                <w:sz w:val="20"/>
                <w:szCs w:val="20"/>
              </w:rPr>
              <w:t>a similar climate</w:t>
            </w:r>
            <w:r w:rsidR="00050A0E" w:rsidRPr="06B02CAF">
              <w:rPr>
                <w:rFonts w:ascii="Arial Narrow" w:hAnsi="Arial Narrow" w:cs="Arial Narrow"/>
                <w:sz w:val="20"/>
                <w:szCs w:val="20"/>
              </w:rPr>
              <w:t xml:space="preserve"> region or from a location on a similar latitude, global irradiance levels and climate.</w:t>
            </w:r>
          </w:p>
        </w:tc>
      </w:tr>
      <w:tr w:rsidR="004335F0" w14:paraId="191D77AB" w14:textId="77777777" w:rsidTr="06B02CAF">
        <w:trPr>
          <w:gridAfter w:val="1"/>
          <w:wAfter w:w="7" w:type="dxa"/>
        </w:trPr>
        <w:tc>
          <w:tcPr>
            <w:tcW w:w="9900" w:type="dxa"/>
            <w:tcBorders>
              <w:top w:val="nil"/>
              <w:left w:val="nil"/>
              <w:bottom w:val="nil"/>
              <w:right w:val="nil"/>
            </w:tcBorders>
            <w:shd w:val="clear" w:color="auto" w:fill="FFFFCC"/>
          </w:tcPr>
          <w:p w14:paraId="4BC9D5D7" w14:textId="77777777" w:rsidR="004335F0" w:rsidRDefault="004335F0" w:rsidP="00571527">
            <w:pPr>
              <w:spacing w:before="120"/>
              <w:jc w:val="left"/>
              <w:rPr>
                <w:rFonts w:cs="Times New Roman"/>
              </w:rPr>
            </w:pPr>
            <w:r>
              <w:rPr>
                <w:rStyle w:val="PlaceholderText"/>
              </w:rPr>
              <w:t>Click here to enter text.</w:t>
            </w:r>
          </w:p>
        </w:tc>
      </w:tr>
      <w:tr w:rsidR="004335F0" w14:paraId="6BB285FE" w14:textId="77777777" w:rsidTr="06B02CAF">
        <w:trPr>
          <w:gridAfter w:val="1"/>
          <w:wAfter w:w="7" w:type="dxa"/>
          <w:cantSplit/>
        </w:trPr>
        <w:tc>
          <w:tcPr>
            <w:tcW w:w="9900" w:type="dxa"/>
            <w:tcBorders>
              <w:top w:val="nil"/>
              <w:left w:val="nil"/>
              <w:right w:val="nil"/>
            </w:tcBorders>
          </w:tcPr>
          <w:p w14:paraId="1A849771" w14:textId="77777777" w:rsidR="004335F0" w:rsidRDefault="004335F0" w:rsidP="00571527">
            <w:pPr>
              <w:spacing w:after="0"/>
              <w:jc w:val="left"/>
              <w:rPr>
                <w:rFonts w:cs="Times New Roman"/>
                <w:sz w:val="16"/>
                <w:szCs w:val="16"/>
              </w:rPr>
            </w:pPr>
          </w:p>
        </w:tc>
      </w:tr>
    </w:tbl>
    <w:p w14:paraId="0EB15167" w14:textId="77777777" w:rsidR="00BC6A03" w:rsidRDefault="00BC6A03">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7234E9" w:rsidRPr="00D42E9E" w14:paraId="18C3DA68" w14:textId="77777777" w:rsidTr="5EF7CE1D">
        <w:trPr>
          <w:cantSplit/>
        </w:trPr>
        <w:tc>
          <w:tcPr>
            <w:tcW w:w="9936" w:type="dxa"/>
            <w:tcBorders>
              <w:top w:val="nil"/>
              <w:left w:val="nil"/>
              <w:bottom w:val="nil"/>
              <w:right w:val="nil"/>
            </w:tcBorders>
            <w:shd w:val="clear" w:color="auto" w:fill="92CDDC" w:themeFill="accent5" w:themeFillTint="99"/>
          </w:tcPr>
          <w:p w14:paraId="6F4A8456" w14:textId="77777777" w:rsidR="007234E9" w:rsidRPr="00D42E9E" w:rsidRDefault="007234E9" w:rsidP="003F1595">
            <w:pPr>
              <w:pStyle w:val="ListParagraph"/>
              <w:keepNext/>
              <w:numPr>
                <w:ilvl w:val="0"/>
                <w:numId w:val="4"/>
              </w:numPr>
              <w:tabs>
                <w:tab w:val="left" w:pos="630"/>
                <w:tab w:val="right" w:pos="12816"/>
              </w:tabs>
              <w:spacing w:before="60" w:after="60"/>
              <w:ind w:left="630" w:hanging="630"/>
              <w:jc w:val="left"/>
              <w:rPr>
                <w:rFonts w:ascii="Arial Narrow" w:hAnsi="Arial Narrow" w:cs="Arial Narrow"/>
                <w:b/>
                <w:bCs/>
              </w:rPr>
            </w:pPr>
            <w:r>
              <w:br w:type="page"/>
            </w:r>
            <w:r w:rsidRPr="00D42E9E">
              <w:rPr>
                <w:rFonts w:ascii="Arial Narrow" w:hAnsi="Arial Narrow" w:cs="Arial Narrow"/>
                <w:b/>
                <w:bCs/>
              </w:rPr>
              <w:t>Performance Guarantee</w:t>
            </w:r>
          </w:p>
        </w:tc>
      </w:tr>
      <w:tr w:rsidR="007234E9" w14:paraId="599785DE" w14:textId="77777777" w:rsidTr="5EF7CE1D">
        <w:trPr>
          <w:cantSplit/>
          <w:trHeight w:val="504"/>
        </w:trPr>
        <w:tc>
          <w:tcPr>
            <w:tcW w:w="9936" w:type="dxa"/>
            <w:tcBorders>
              <w:top w:val="single" w:sz="4" w:space="0" w:color="auto"/>
              <w:left w:val="nil"/>
              <w:bottom w:val="nil"/>
              <w:right w:val="nil"/>
            </w:tcBorders>
          </w:tcPr>
          <w:p w14:paraId="2C9E8D17" w14:textId="58A53846" w:rsidR="007234E9" w:rsidRDefault="35269EE1" w:rsidP="003F1595">
            <w:pPr>
              <w:spacing w:before="120"/>
              <w:jc w:val="left"/>
              <w:rPr>
                <w:rFonts w:cs="Times New Roman"/>
                <w:sz w:val="16"/>
                <w:szCs w:val="16"/>
              </w:rPr>
            </w:pPr>
            <w:r w:rsidRPr="5EF7CE1D">
              <w:rPr>
                <w:rFonts w:ascii="Arial Narrow" w:hAnsi="Arial Narrow" w:cs="Arial Narrow"/>
                <w:sz w:val="20"/>
                <w:szCs w:val="20"/>
              </w:rPr>
              <w:t xml:space="preserve">Please provide your performance guarantee details in </w:t>
            </w:r>
            <w:r w:rsidR="00C73F03" w:rsidRPr="5EF7CE1D">
              <w:rPr>
                <w:rFonts w:ascii="Arial Narrow" w:hAnsi="Arial Narrow" w:cs="Arial Narrow"/>
                <w:sz w:val="20"/>
                <w:szCs w:val="20"/>
              </w:rPr>
              <w:t>Attachment C</w:t>
            </w:r>
            <w:r w:rsidR="217AEEA1" w:rsidRPr="5EF7CE1D">
              <w:rPr>
                <w:rFonts w:ascii="Arial Narrow" w:hAnsi="Arial Narrow" w:cs="Arial Narrow"/>
                <w:sz w:val="20"/>
                <w:szCs w:val="20"/>
              </w:rPr>
              <w:t>2</w:t>
            </w:r>
            <w:r w:rsidR="00C73F03" w:rsidRPr="5EF7CE1D">
              <w:rPr>
                <w:rFonts w:ascii="Arial Narrow" w:hAnsi="Arial Narrow" w:cs="Arial Narrow"/>
                <w:sz w:val="20"/>
                <w:szCs w:val="20"/>
              </w:rPr>
              <w:t>, Proposed Price Quotation Form</w:t>
            </w:r>
            <w:r w:rsidRPr="5EF7CE1D">
              <w:rPr>
                <w:rFonts w:ascii="Arial Narrow" w:hAnsi="Arial Narrow" w:cs="Arial Narrow"/>
                <w:sz w:val="20"/>
                <w:szCs w:val="20"/>
              </w:rPr>
              <w:t xml:space="preserve">. In the space below, state your </w:t>
            </w:r>
            <w:r w:rsidRPr="5EF7CE1D">
              <w:rPr>
                <w:rFonts w:ascii="Arial Narrow" w:hAnsi="Arial Narrow" w:cs="Arial Narrow"/>
                <w:sz w:val="20"/>
                <w:szCs w:val="20"/>
                <w:u w:val="single"/>
              </w:rPr>
              <w:t>assumed number of washings per year</w:t>
            </w:r>
            <w:r w:rsidRPr="5EF7CE1D">
              <w:rPr>
                <w:rFonts w:ascii="Arial Narrow" w:hAnsi="Arial Narrow" w:cs="Arial Narrow"/>
                <w:sz w:val="20"/>
                <w:szCs w:val="20"/>
              </w:rPr>
              <w:t xml:space="preserve"> to meet the performance guarantee. Provide details on any proposed weather adjustment</w:t>
            </w:r>
            <w:r w:rsidR="15C24A59" w:rsidRPr="5EF7CE1D">
              <w:rPr>
                <w:rFonts w:ascii="Arial Narrow" w:hAnsi="Arial Narrow" w:cs="Arial Narrow"/>
                <w:sz w:val="20"/>
                <w:szCs w:val="20"/>
              </w:rPr>
              <w:t xml:space="preserve"> or exclusions</w:t>
            </w:r>
            <w:r w:rsidRPr="5EF7CE1D">
              <w:rPr>
                <w:rFonts w:ascii="Arial Narrow" w:hAnsi="Arial Narrow" w:cs="Arial Narrow"/>
                <w:sz w:val="20"/>
                <w:szCs w:val="20"/>
              </w:rPr>
              <w:t xml:space="preserve">. </w:t>
            </w:r>
          </w:p>
        </w:tc>
      </w:tr>
      <w:tr w:rsidR="007234E9" w14:paraId="45E9C426" w14:textId="77777777" w:rsidTr="5EF7CE1D">
        <w:trPr>
          <w:cantSplit/>
          <w:trHeight w:val="486"/>
        </w:trPr>
        <w:tc>
          <w:tcPr>
            <w:tcW w:w="9936" w:type="dxa"/>
            <w:tcBorders>
              <w:top w:val="nil"/>
              <w:left w:val="nil"/>
              <w:bottom w:val="nil"/>
              <w:right w:val="nil"/>
            </w:tcBorders>
            <w:shd w:val="clear" w:color="auto" w:fill="FFFFCC"/>
            <w:vAlign w:val="center"/>
          </w:tcPr>
          <w:p w14:paraId="24F77FAD" w14:textId="77777777" w:rsidR="007234E9" w:rsidRDefault="007234E9" w:rsidP="003F1595">
            <w:pPr>
              <w:spacing w:after="0"/>
              <w:jc w:val="left"/>
              <w:rPr>
                <w:rFonts w:cs="Times New Roman"/>
                <w:sz w:val="16"/>
                <w:szCs w:val="16"/>
              </w:rPr>
            </w:pPr>
            <w:r>
              <w:rPr>
                <w:rStyle w:val="PlaceholderText"/>
              </w:rPr>
              <w:t>Click here to enter text.</w:t>
            </w:r>
          </w:p>
        </w:tc>
      </w:tr>
      <w:tr w:rsidR="007234E9" w14:paraId="6686BCD6" w14:textId="77777777" w:rsidTr="5EF7CE1D">
        <w:trPr>
          <w:cantSplit/>
        </w:trPr>
        <w:tc>
          <w:tcPr>
            <w:tcW w:w="9936" w:type="dxa"/>
            <w:tcBorders>
              <w:top w:val="nil"/>
              <w:left w:val="nil"/>
              <w:right w:val="nil"/>
            </w:tcBorders>
          </w:tcPr>
          <w:p w14:paraId="3416B767" w14:textId="77777777" w:rsidR="007234E9" w:rsidRDefault="007234E9" w:rsidP="003F1595">
            <w:pPr>
              <w:spacing w:after="0"/>
              <w:jc w:val="left"/>
              <w:rPr>
                <w:rStyle w:val="PlaceholderText"/>
              </w:rPr>
            </w:pPr>
          </w:p>
        </w:tc>
      </w:tr>
      <w:tr w:rsidR="004335F0" w:rsidRPr="00D42E9E" w14:paraId="3E8B5F29" w14:textId="77777777" w:rsidTr="5EF7CE1D">
        <w:trPr>
          <w:cantSplit/>
          <w:tblHeader/>
        </w:trPr>
        <w:tc>
          <w:tcPr>
            <w:tcW w:w="9936" w:type="dxa"/>
            <w:tcBorders>
              <w:top w:val="nil"/>
              <w:left w:val="nil"/>
              <w:bottom w:val="nil"/>
              <w:right w:val="nil"/>
            </w:tcBorders>
            <w:shd w:val="clear" w:color="auto" w:fill="92CDDC" w:themeFill="accent5" w:themeFillTint="99"/>
          </w:tcPr>
          <w:p w14:paraId="24287132" w14:textId="06A0F78F" w:rsidR="004335F0" w:rsidRPr="00D42E9E" w:rsidRDefault="004335F0" w:rsidP="00571527">
            <w:pPr>
              <w:pStyle w:val="ListParagraph"/>
              <w:keepNext/>
              <w:numPr>
                <w:ilvl w:val="0"/>
                <w:numId w:val="4"/>
              </w:numPr>
              <w:tabs>
                <w:tab w:val="left" w:pos="630"/>
                <w:tab w:val="right" w:pos="12816"/>
              </w:tabs>
              <w:spacing w:before="60" w:after="60"/>
              <w:ind w:left="630" w:hanging="630"/>
              <w:jc w:val="left"/>
              <w:rPr>
                <w:rFonts w:ascii="Arial Narrow" w:hAnsi="Arial Narrow" w:cs="Arial Narrow"/>
                <w:b/>
                <w:bCs/>
              </w:rPr>
            </w:pPr>
            <w:r>
              <w:br w:type="page"/>
            </w:r>
            <w:r w:rsidR="007234E9">
              <w:rPr>
                <w:rFonts w:ascii="Arial Narrow" w:hAnsi="Arial Narrow" w:cs="Arial Narrow"/>
                <w:b/>
                <w:bCs/>
              </w:rPr>
              <w:t>Operation &amp; Maintenance</w:t>
            </w:r>
          </w:p>
        </w:tc>
      </w:tr>
      <w:tr w:rsidR="00BC6A03" w14:paraId="58FFB08E" w14:textId="77777777" w:rsidTr="5EF7CE1D">
        <w:trPr>
          <w:cantSplit/>
          <w:trHeight w:val="504"/>
        </w:trPr>
        <w:tc>
          <w:tcPr>
            <w:tcW w:w="9936" w:type="dxa"/>
            <w:tcBorders>
              <w:top w:val="single" w:sz="4" w:space="0" w:color="auto"/>
              <w:left w:val="nil"/>
              <w:bottom w:val="nil"/>
              <w:right w:val="nil"/>
            </w:tcBorders>
          </w:tcPr>
          <w:p w14:paraId="522E65AE" w14:textId="158E38F3" w:rsidR="00BC6A03" w:rsidRDefault="5DAD9BE4" w:rsidP="00BC6A03">
            <w:pPr>
              <w:spacing w:before="120"/>
              <w:jc w:val="left"/>
              <w:rPr>
                <w:rFonts w:cs="Times New Roman"/>
                <w:sz w:val="16"/>
                <w:szCs w:val="16"/>
              </w:rPr>
            </w:pPr>
            <w:r w:rsidRPr="5EF7CE1D">
              <w:rPr>
                <w:rFonts w:ascii="Arial Narrow" w:hAnsi="Arial Narrow" w:cs="Arial Narrow"/>
                <w:sz w:val="20"/>
                <w:szCs w:val="20"/>
              </w:rPr>
              <w:t xml:space="preserve">Please </w:t>
            </w:r>
            <w:r w:rsidR="04B54ADA" w:rsidRPr="5EF7CE1D">
              <w:rPr>
                <w:rFonts w:ascii="Arial Narrow" w:hAnsi="Arial Narrow" w:cs="Arial Narrow"/>
                <w:sz w:val="20"/>
                <w:szCs w:val="20"/>
              </w:rPr>
              <w:t xml:space="preserve">provide your </w:t>
            </w:r>
            <w:r w:rsidR="35269EE1" w:rsidRPr="5EF7CE1D">
              <w:rPr>
                <w:rFonts w:ascii="Arial Narrow" w:hAnsi="Arial Narrow" w:cs="Arial Narrow"/>
                <w:sz w:val="20"/>
                <w:szCs w:val="20"/>
              </w:rPr>
              <w:t>Operation &amp; Maintenance</w:t>
            </w:r>
            <w:r w:rsidR="04B54ADA" w:rsidRPr="5EF7CE1D">
              <w:rPr>
                <w:rFonts w:ascii="Arial Narrow" w:hAnsi="Arial Narrow" w:cs="Arial Narrow"/>
                <w:sz w:val="20"/>
                <w:szCs w:val="20"/>
              </w:rPr>
              <w:t xml:space="preserve"> details in </w:t>
            </w:r>
            <w:r w:rsidR="00C73F03" w:rsidRPr="5EF7CE1D">
              <w:rPr>
                <w:rFonts w:ascii="Arial Narrow" w:hAnsi="Arial Narrow" w:cs="Arial Narrow"/>
                <w:sz w:val="20"/>
                <w:szCs w:val="20"/>
              </w:rPr>
              <w:t>Attachment C</w:t>
            </w:r>
            <w:r w:rsidR="489E1EB1" w:rsidRPr="5EF7CE1D">
              <w:rPr>
                <w:rFonts w:ascii="Arial Narrow" w:hAnsi="Arial Narrow" w:cs="Arial Narrow"/>
                <w:sz w:val="20"/>
                <w:szCs w:val="20"/>
              </w:rPr>
              <w:t>2</w:t>
            </w:r>
            <w:r w:rsidR="00C73F03" w:rsidRPr="5EF7CE1D">
              <w:rPr>
                <w:rFonts w:ascii="Arial Narrow" w:hAnsi="Arial Narrow" w:cs="Arial Narrow"/>
                <w:sz w:val="20"/>
                <w:szCs w:val="20"/>
              </w:rPr>
              <w:t>, Proposed Price Quotation Form</w:t>
            </w:r>
            <w:r w:rsidR="04B54ADA" w:rsidRPr="5EF7CE1D">
              <w:rPr>
                <w:rFonts w:ascii="Arial Narrow" w:hAnsi="Arial Narrow" w:cs="Arial Narrow"/>
                <w:sz w:val="20"/>
                <w:szCs w:val="20"/>
              </w:rPr>
              <w:t>. In the space below, s</w:t>
            </w:r>
            <w:r w:rsidRPr="5EF7CE1D">
              <w:rPr>
                <w:rFonts w:ascii="Arial Narrow" w:hAnsi="Arial Narrow" w:cs="Arial Narrow"/>
                <w:sz w:val="20"/>
                <w:szCs w:val="20"/>
              </w:rPr>
              <w:t xml:space="preserve">tate </w:t>
            </w:r>
            <w:r w:rsidR="35269EE1" w:rsidRPr="5EF7CE1D">
              <w:rPr>
                <w:rFonts w:ascii="Arial Narrow" w:hAnsi="Arial Narrow" w:cs="Arial Narrow"/>
                <w:sz w:val="20"/>
                <w:szCs w:val="20"/>
              </w:rPr>
              <w:t xml:space="preserve">if you can meet the minimum requirements set forth in </w:t>
            </w:r>
            <w:r w:rsidR="20C20C20" w:rsidRPr="5EF7CE1D">
              <w:rPr>
                <w:rFonts w:ascii="Arial Narrow" w:hAnsi="Arial Narrow" w:cs="Arial Narrow"/>
                <w:sz w:val="20"/>
                <w:szCs w:val="20"/>
              </w:rPr>
              <w:t>Attachment O Series</w:t>
            </w:r>
            <w:r w:rsidR="35269EE1" w:rsidRPr="5EF7CE1D">
              <w:rPr>
                <w:rFonts w:ascii="Arial Narrow" w:hAnsi="Arial Narrow" w:cs="Arial Narrow"/>
                <w:sz w:val="20"/>
                <w:szCs w:val="20"/>
              </w:rPr>
              <w:t xml:space="preserve">. Provide details on additional O&amp;M services that is typically part of your offering. </w:t>
            </w:r>
          </w:p>
        </w:tc>
      </w:tr>
      <w:tr w:rsidR="00BC6A03" w14:paraId="55FDDBF0" w14:textId="77777777" w:rsidTr="5EF7CE1D">
        <w:trPr>
          <w:cantSplit/>
          <w:trHeight w:val="486"/>
        </w:trPr>
        <w:tc>
          <w:tcPr>
            <w:tcW w:w="9936" w:type="dxa"/>
            <w:tcBorders>
              <w:top w:val="nil"/>
              <w:left w:val="nil"/>
              <w:bottom w:val="nil"/>
              <w:right w:val="nil"/>
            </w:tcBorders>
            <w:shd w:val="clear" w:color="auto" w:fill="FFFFCC"/>
            <w:vAlign w:val="center"/>
          </w:tcPr>
          <w:p w14:paraId="00DA6914" w14:textId="1A5E2B02" w:rsidR="00BC6A03" w:rsidRDefault="00BC6A03" w:rsidP="00BC6A03">
            <w:pPr>
              <w:spacing w:after="0"/>
              <w:jc w:val="left"/>
              <w:rPr>
                <w:rFonts w:cs="Times New Roman"/>
                <w:sz w:val="16"/>
                <w:szCs w:val="16"/>
              </w:rPr>
            </w:pPr>
            <w:r>
              <w:rPr>
                <w:rStyle w:val="PlaceholderText"/>
              </w:rPr>
              <w:t>Click here to enter text.</w:t>
            </w:r>
          </w:p>
        </w:tc>
      </w:tr>
      <w:tr w:rsidR="00BC6A03" w14:paraId="6950BD83" w14:textId="77777777" w:rsidTr="5EF7CE1D">
        <w:trPr>
          <w:cantSplit/>
        </w:trPr>
        <w:tc>
          <w:tcPr>
            <w:tcW w:w="9936" w:type="dxa"/>
            <w:tcBorders>
              <w:top w:val="nil"/>
              <w:left w:val="nil"/>
              <w:right w:val="nil"/>
            </w:tcBorders>
          </w:tcPr>
          <w:p w14:paraId="2AFDE541" w14:textId="77777777" w:rsidR="00BC6A03" w:rsidRDefault="00BC6A03" w:rsidP="00BC6A03">
            <w:pPr>
              <w:spacing w:after="0"/>
              <w:jc w:val="left"/>
              <w:rPr>
                <w:rStyle w:val="PlaceholderText"/>
              </w:rPr>
            </w:pPr>
          </w:p>
        </w:tc>
      </w:tr>
    </w:tbl>
    <w:p w14:paraId="3653ECD8" w14:textId="77777777" w:rsidR="00757174" w:rsidRPr="00D42E9E" w:rsidRDefault="00757174" w:rsidP="00754C0A">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754C0A" w:rsidRPr="00754C0A" w14:paraId="12DA0771" w14:textId="77777777" w:rsidTr="5EF7CE1D">
        <w:trPr>
          <w:cantSplit/>
          <w:tblHeader/>
        </w:trPr>
        <w:tc>
          <w:tcPr>
            <w:tcW w:w="9936" w:type="dxa"/>
            <w:tcBorders>
              <w:top w:val="nil"/>
              <w:left w:val="nil"/>
              <w:bottom w:val="nil"/>
              <w:right w:val="nil"/>
            </w:tcBorders>
            <w:shd w:val="clear" w:color="auto" w:fill="92CDDC" w:themeFill="accent5" w:themeFillTint="99"/>
          </w:tcPr>
          <w:p w14:paraId="5E0F7A77" w14:textId="77777777" w:rsidR="00754C0A" w:rsidRPr="00F30FF0" w:rsidRDefault="00754C0A" w:rsidP="00641400">
            <w:pPr>
              <w:pStyle w:val="ProposalTableHeading"/>
              <w:numPr>
                <w:ilvl w:val="0"/>
                <w:numId w:val="4"/>
              </w:numPr>
              <w:ind w:left="630" w:hanging="630"/>
            </w:pPr>
            <w:r w:rsidRPr="00F30FF0">
              <w:t>Geotechnical</w:t>
            </w:r>
          </w:p>
        </w:tc>
      </w:tr>
      <w:tr w:rsidR="005F1B74" w14:paraId="458784CB" w14:textId="77777777" w:rsidTr="5EF7CE1D">
        <w:trPr>
          <w:cantSplit/>
          <w:tblHeader/>
        </w:trPr>
        <w:tc>
          <w:tcPr>
            <w:tcW w:w="9936" w:type="dxa"/>
            <w:tcBorders>
              <w:top w:val="nil"/>
              <w:left w:val="nil"/>
              <w:bottom w:val="nil"/>
              <w:right w:val="nil"/>
            </w:tcBorders>
          </w:tcPr>
          <w:p w14:paraId="31347C0B" w14:textId="0C2B7263" w:rsidR="00C01EDD" w:rsidRPr="00C01EDD" w:rsidRDefault="0C5D795F" w:rsidP="00C01EDD">
            <w:pPr>
              <w:spacing w:before="120"/>
              <w:jc w:val="left"/>
              <w:rPr>
                <w:rFonts w:ascii="Arial Narrow" w:hAnsi="Arial Narrow" w:cs="Arial Narrow"/>
                <w:sz w:val="20"/>
                <w:szCs w:val="20"/>
              </w:rPr>
            </w:pPr>
            <w:r w:rsidRPr="5EF7CE1D">
              <w:rPr>
                <w:rFonts w:ascii="Arial Narrow" w:hAnsi="Arial Narrow" w:cs="Arial Narrow"/>
                <w:sz w:val="20"/>
                <w:szCs w:val="20"/>
              </w:rPr>
              <w:t>As-built drawings from past projects have been provided with this RFP where available. Please indicate the geotechnical assumptions in your proposal and any potential concerns or special considerations based on the attached reports and from readily available geohazard/geological maps.</w:t>
            </w:r>
          </w:p>
        </w:tc>
      </w:tr>
      <w:tr w:rsidR="00754C0A" w:rsidRPr="00D42E9E" w14:paraId="5771F230" w14:textId="77777777" w:rsidTr="5EF7CE1D">
        <w:trPr>
          <w:cantSplit/>
        </w:trPr>
        <w:tc>
          <w:tcPr>
            <w:tcW w:w="9936" w:type="dxa"/>
            <w:tcBorders>
              <w:top w:val="nil"/>
              <w:left w:val="nil"/>
              <w:bottom w:val="nil"/>
              <w:right w:val="nil"/>
            </w:tcBorders>
            <w:shd w:val="clear" w:color="auto" w:fill="FFFFCC"/>
          </w:tcPr>
          <w:p w14:paraId="5998D6B6" w14:textId="77777777" w:rsidR="00754C0A" w:rsidRPr="00D42E9E" w:rsidRDefault="00754C0A" w:rsidP="00100463">
            <w:pPr>
              <w:spacing w:before="120"/>
              <w:jc w:val="left"/>
              <w:rPr>
                <w:rFonts w:ascii="Arial Narrow" w:hAnsi="Arial Narrow" w:cs="Arial Narrow"/>
                <w:sz w:val="20"/>
                <w:szCs w:val="20"/>
              </w:rPr>
            </w:pPr>
            <w:r w:rsidRPr="00D42E9E">
              <w:rPr>
                <w:rStyle w:val="PlaceholderText"/>
              </w:rPr>
              <w:t>Click here to enter text.</w:t>
            </w:r>
          </w:p>
        </w:tc>
      </w:tr>
      <w:tr w:rsidR="00754C0A" w:rsidRPr="00D42E9E" w14:paraId="402861B7" w14:textId="77777777" w:rsidTr="5EF7CE1D">
        <w:trPr>
          <w:cantSplit/>
        </w:trPr>
        <w:tc>
          <w:tcPr>
            <w:tcW w:w="9936" w:type="dxa"/>
            <w:tcBorders>
              <w:top w:val="nil"/>
              <w:left w:val="nil"/>
              <w:bottom w:val="nil"/>
              <w:right w:val="nil"/>
            </w:tcBorders>
          </w:tcPr>
          <w:p w14:paraId="4964EEC2" w14:textId="77777777" w:rsidR="00754C0A" w:rsidRPr="00D42E9E" w:rsidRDefault="00754C0A" w:rsidP="00100463">
            <w:pPr>
              <w:spacing w:after="0"/>
              <w:jc w:val="left"/>
              <w:rPr>
                <w:rFonts w:cs="Times New Roman"/>
                <w:sz w:val="16"/>
                <w:szCs w:val="16"/>
              </w:rPr>
            </w:pPr>
          </w:p>
        </w:tc>
      </w:tr>
    </w:tbl>
    <w:p w14:paraId="68399021" w14:textId="77777777" w:rsidR="00754C0A" w:rsidRPr="00D42E9E" w:rsidRDefault="00754C0A" w:rsidP="00754C0A">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754C0A" w:rsidRPr="00754C0A" w14:paraId="5E26ED8F" w14:textId="77777777" w:rsidTr="06B02CAF">
        <w:trPr>
          <w:cantSplit/>
          <w:tblHeader/>
        </w:trPr>
        <w:tc>
          <w:tcPr>
            <w:tcW w:w="9936" w:type="dxa"/>
            <w:tcBorders>
              <w:top w:val="nil"/>
              <w:left w:val="nil"/>
              <w:bottom w:val="nil"/>
              <w:right w:val="nil"/>
            </w:tcBorders>
            <w:shd w:val="clear" w:color="auto" w:fill="92CDDC" w:themeFill="accent5" w:themeFillTint="99"/>
          </w:tcPr>
          <w:p w14:paraId="035B3C5A" w14:textId="305B9936" w:rsidR="00754C0A" w:rsidRPr="00754C0A" w:rsidRDefault="00754C0A" w:rsidP="00641400">
            <w:pPr>
              <w:pStyle w:val="ProposalTableHeading"/>
              <w:numPr>
                <w:ilvl w:val="0"/>
                <w:numId w:val="4"/>
              </w:numPr>
              <w:ind w:left="630" w:hanging="630"/>
            </w:pPr>
            <w:r>
              <w:t>Electrical Services</w:t>
            </w:r>
          </w:p>
        </w:tc>
      </w:tr>
      <w:tr w:rsidR="00754C0A" w:rsidRPr="00D42E9E" w14:paraId="0BCE5EBF" w14:textId="77777777" w:rsidTr="06B02CAF">
        <w:trPr>
          <w:cantSplit/>
          <w:tblHeader/>
        </w:trPr>
        <w:tc>
          <w:tcPr>
            <w:tcW w:w="9936" w:type="dxa"/>
            <w:tcBorders>
              <w:top w:val="nil"/>
              <w:left w:val="nil"/>
              <w:bottom w:val="nil"/>
              <w:right w:val="nil"/>
            </w:tcBorders>
          </w:tcPr>
          <w:p w14:paraId="16746EE1" w14:textId="128A3CAA" w:rsidR="00754C0A" w:rsidRPr="00D42E9E" w:rsidRDefault="7340BB14" w:rsidP="00754C0A">
            <w:pPr>
              <w:spacing w:before="120"/>
              <w:jc w:val="left"/>
              <w:rPr>
                <w:rFonts w:ascii="Arial Narrow" w:hAnsi="Arial Narrow" w:cs="Arial Narrow"/>
                <w:sz w:val="20"/>
                <w:szCs w:val="20"/>
              </w:rPr>
            </w:pPr>
            <w:r w:rsidRPr="06B02CAF">
              <w:rPr>
                <w:rFonts w:ascii="Arial Narrow" w:hAnsi="Arial Narrow" w:cs="Arial Narrow"/>
                <w:sz w:val="20"/>
                <w:szCs w:val="20"/>
              </w:rPr>
              <w:t>Electrical Switch</w:t>
            </w:r>
            <w:r w:rsidR="75D1C7C5" w:rsidRPr="06B02CAF">
              <w:rPr>
                <w:rFonts w:ascii="Arial Narrow" w:hAnsi="Arial Narrow" w:cs="Arial Narrow"/>
                <w:sz w:val="20"/>
                <w:szCs w:val="20"/>
              </w:rPr>
              <w:t>gear</w:t>
            </w:r>
            <w:r w:rsidRPr="06B02CAF">
              <w:rPr>
                <w:rFonts w:ascii="Arial Narrow" w:hAnsi="Arial Narrow" w:cs="Arial Narrow"/>
                <w:sz w:val="20"/>
                <w:szCs w:val="20"/>
              </w:rPr>
              <w:t xml:space="preserve"> information at </w:t>
            </w:r>
            <w:r w:rsidR="63E70C76" w:rsidRPr="06B02CAF">
              <w:rPr>
                <w:rFonts w:ascii="Arial Narrow" w:hAnsi="Arial Narrow" w:cs="Arial Narrow"/>
                <w:sz w:val="20"/>
                <w:szCs w:val="20"/>
              </w:rPr>
              <w:t>Judicial Council</w:t>
            </w:r>
            <w:r w:rsidR="3D922BC6" w:rsidRPr="06B02CAF">
              <w:rPr>
                <w:rFonts w:ascii="Arial Narrow" w:hAnsi="Arial Narrow" w:cs="Arial Narrow"/>
                <w:sz w:val="20"/>
                <w:szCs w:val="20"/>
              </w:rPr>
              <w:t xml:space="preserve"> sites </w:t>
            </w:r>
            <w:r w:rsidR="611CE1E5" w:rsidRPr="06B02CAF">
              <w:rPr>
                <w:rFonts w:ascii="Arial Narrow" w:hAnsi="Arial Narrow" w:cs="Arial Narrow"/>
                <w:sz w:val="20"/>
                <w:szCs w:val="20"/>
              </w:rPr>
              <w:t>has</w:t>
            </w:r>
            <w:r w:rsidR="01FD7846" w:rsidRPr="06B02CAF">
              <w:rPr>
                <w:rFonts w:ascii="Arial Narrow" w:hAnsi="Arial Narrow" w:cs="Arial Narrow"/>
                <w:sz w:val="20"/>
                <w:szCs w:val="20"/>
              </w:rPr>
              <w:t xml:space="preserve"> been provided with this RFP</w:t>
            </w:r>
            <w:r w:rsidR="20F00DF3" w:rsidRPr="06B02CAF">
              <w:rPr>
                <w:rFonts w:ascii="Arial Narrow" w:hAnsi="Arial Narrow" w:cs="Arial Narrow"/>
                <w:sz w:val="20"/>
                <w:szCs w:val="20"/>
              </w:rPr>
              <w:t xml:space="preserve"> in </w:t>
            </w:r>
            <w:r w:rsidR="75EB3E20" w:rsidRPr="06B02CAF">
              <w:rPr>
                <w:rFonts w:ascii="Arial Narrow" w:hAnsi="Arial Narrow" w:cs="Arial Narrow"/>
                <w:sz w:val="20"/>
                <w:szCs w:val="20"/>
              </w:rPr>
              <w:t>Attachment P Series</w:t>
            </w:r>
            <w:r w:rsidR="01FD7846" w:rsidRPr="06B02CAF">
              <w:rPr>
                <w:rFonts w:ascii="Arial Narrow" w:hAnsi="Arial Narrow" w:cs="Arial Narrow"/>
                <w:sz w:val="20"/>
                <w:szCs w:val="20"/>
              </w:rPr>
              <w:t xml:space="preserve">. </w:t>
            </w:r>
            <w:r w:rsidR="25CCE924" w:rsidRPr="06B02CAF">
              <w:rPr>
                <w:rFonts w:ascii="Arial Narrow" w:hAnsi="Arial Narrow" w:cs="Arial Narrow"/>
                <w:sz w:val="20"/>
                <w:szCs w:val="20"/>
              </w:rPr>
              <w:t>P</w:t>
            </w:r>
            <w:r w:rsidR="01FD7846" w:rsidRPr="06B02CAF">
              <w:rPr>
                <w:rFonts w:ascii="Arial Narrow" w:hAnsi="Arial Narrow" w:cs="Arial Narrow"/>
                <w:sz w:val="20"/>
                <w:szCs w:val="20"/>
              </w:rPr>
              <w:t xml:space="preserve">lease </w:t>
            </w:r>
            <w:r w:rsidR="25CCE924" w:rsidRPr="06B02CAF">
              <w:rPr>
                <w:rFonts w:ascii="Arial Narrow" w:hAnsi="Arial Narrow" w:cs="Arial Narrow"/>
                <w:sz w:val="20"/>
                <w:szCs w:val="20"/>
              </w:rPr>
              <w:t>identify sites where you have assumed upgrades to existing switchgear or utility transformers and confirm that your pricing includes any upgrades to existing switchgear or transformers necessary for interconnection.</w:t>
            </w:r>
          </w:p>
        </w:tc>
      </w:tr>
      <w:tr w:rsidR="005F1B74" w14:paraId="044D742E" w14:textId="77777777" w:rsidTr="06B02CAF">
        <w:trPr>
          <w:cantSplit/>
        </w:trPr>
        <w:tc>
          <w:tcPr>
            <w:tcW w:w="9936" w:type="dxa"/>
            <w:tcBorders>
              <w:top w:val="nil"/>
              <w:left w:val="nil"/>
              <w:bottom w:val="nil"/>
              <w:right w:val="nil"/>
            </w:tcBorders>
            <w:shd w:val="clear" w:color="auto" w:fill="FFFFCC"/>
          </w:tcPr>
          <w:p w14:paraId="7AFE2E91" w14:textId="77777777" w:rsidR="005F1B74" w:rsidRPr="000430DE" w:rsidRDefault="00100463">
            <w:pPr>
              <w:spacing w:before="120"/>
              <w:jc w:val="left"/>
              <w:rPr>
                <w:rFonts w:ascii="Arial Narrow" w:hAnsi="Arial Narrow"/>
                <w:sz w:val="20"/>
              </w:rPr>
            </w:pPr>
            <w:r>
              <w:rPr>
                <w:rStyle w:val="PlaceholderText"/>
              </w:rPr>
              <w:t>Click here to enter text.</w:t>
            </w:r>
          </w:p>
        </w:tc>
      </w:tr>
      <w:tr w:rsidR="005F1B74" w14:paraId="73F45D97" w14:textId="77777777" w:rsidTr="06B02CAF">
        <w:trPr>
          <w:cantSplit/>
        </w:trPr>
        <w:tc>
          <w:tcPr>
            <w:tcW w:w="9936" w:type="dxa"/>
            <w:tcBorders>
              <w:top w:val="nil"/>
              <w:left w:val="nil"/>
              <w:right w:val="nil"/>
            </w:tcBorders>
          </w:tcPr>
          <w:p w14:paraId="2A6EB3CC" w14:textId="77777777" w:rsidR="005F1B74" w:rsidRDefault="005F1B74">
            <w:pPr>
              <w:spacing w:after="0"/>
              <w:jc w:val="left"/>
              <w:rPr>
                <w:rFonts w:cs="Times New Roman"/>
                <w:sz w:val="16"/>
                <w:szCs w:val="16"/>
              </w:rPr>
            </w:pPr>
          </w:p>
        </w:tc>
      </w:tr>
    </w:tbl>
    <w:p w14:paraId="00B76AD0" w14:textId="705B9FB3" w:rsidR="005F1B74" w:rsidRDefault="005F1B74">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407BD2" w:rsidRPr="00754C0A" w14:paraId="27EC993D" w14:textId="77777777" w:rsidTr="00571527">
        <w:trPr>
          <w:cantSplit/>
          <w:tblHeader/>
        </w:trPr>
        <w:tc>
          <w:tcPr>
            <w:tcW w:w="9936" w:type="dxa"/>
            <w:tcBorders>
              <w:top w:val="nil"/>
              <w:left w:val="nil"/>
              <w:bottom w:val="nil"/>
              <w:right w:val="nil"/>
            </w:tcBorders>
            <w:shd w:val="clear" w:color="auto" w:fill="92CDDC"/>
          </w:tcPr>
          <w:p w14:paraId="5FADC1B1" w14:textId="234164D5" w:rsidR="00407BD2" w:rsidRPr="00F30FF0" w:rsidRDefault="00407BD2" w:rsidP="00571527">
            <w:pPr>
              <w:pStyle w:val="ProposalTableHeading"/>
              <w:numPr>
                <w:ilvl w:val="0"/>
                <w:numId w:val="4"/>
              </w:numPr>
              <w:ind w:left="630" w:hanging="630"/>
            </w:pPr>
            <w:r>
              <w:lastRenderedPageBreak/>
              <w:t>Constructability Issues</w:t>
            </w:r>
          </w:p>
        </w:tc>
      </w:tr>
      <w:tr w:rsidR="00407BD2" w14:paraId="61E77F23" w14:textId="77777777" w:rsidTr="00571527">
        <w:trPr>
          <w:cantSplit/>
          <w:tblHeader/>
        </w:trPr>
        <w:tc>
          <w:tcPr>
            <w:tcW w:w="9936" w:type="dxa"/>
            <w:tcBorders>
              <w:top w:val="nil"/>
              <w:left w:val="nil"/>
              <w:bottom w:val="nil"/>
              <w:right w:val="nil"/>
            </w:tcBorders>
          </w:tcPr>
          <w:p w14:paraId="3ABF8F41" w14:textId="0579B785" w:rsidR="00407BD2" w:rsidRPr="00F30FF0" w:rsidRDefault="00E969A0" w:rsidP="00571527">
            <w:pPr>
              <w:spacing w:before="120"/>
              <w:jc w:val="left"/>
              <w:rPr>
                <w:rFonts w:ascii="Arial Narrow" w:hAnsi="Arial Narrow" w:cs="Arial Narrow"/>
                <w:sz w:val="20"/>
                <w:szCs w:val="20"/>
              </w:rPr>
            </w:pPr>
            <w:r>
              <w:rPr>
                <w:rFonts w:ascii="Arial Narrow" w:hAnsi="Arial Narrow" w:cs="Arial Narrow"/>
                <w:sz w:val="20"/>
                <w:szCs w:val="20"/>
              </w:rPr>
              <w:t>P</w:t>
            </w:r>
            <w:r w:rsidR="000C6AC9" w:rsidRPr="000C6AC9">
              <w:rPr>
                <w:rFonts w:ascii="Arial Narrow" w:hAnsi="Arial Narrow" w:cs="Arial Narrow"/>
                <w:sz w:val="20"/>
                <w:szCs w:val="20"/>
              </w:rPr>
              <w:t>lease indicate any sites where you foresee constructability issues or have initial value engineering recommendations and provide narrative</w:t>
            </w:r>
            <w:r w:rsidR="00407BD2" w:rsidRPr="000C6AC9">
              <w:rPr>
                <w:rFonts w:ascii="Arial Narrow" w:hAnsi="Arial Narrow" w:cs="Arial Narrow"/>
                <w:sz w:val="20"/>
                <w:szCs w:val="20"/>
              </w:rPr>
              <w:t xml:space="preserve">. </w:t>
            </w:r>
          </w:p>
        </w:tc>
      </w:tr>
      <w:tr w:rsidR="00407BD2" w:rsidRPr="00D42E9E" w14:paraId="2ADB7077" w14:textId="77777777" w:rsidTr="00571527">
        <w:trPr>
          <w:cantSplit/>
        </w:trPr>
        <w:tc>
          <w:tcPr>
            <w:tcW w:w="9936" w:type="dxa"/>
            <w:tcBorders>
              <w:top w:val="nil"/>
              <w:left w:val="nil"/>
              <w:bottom w:val="nil"/>
              <w:right w:val="nil"/>
            </w:tcBorders>
            <w:shd w:val="clear" w:color="auto" w:fill="FFFFCC"/>
          </w:tcPr>
          <w:p w14:paraId="09054958" w14:textId="77777777" w:rsidR="00407BD2" w:rsidRPr="00D42E9E" w:rsidRDefault="00407BD2" w:rsidP="00571527">
            <w:pPr>
              <w:spacing w:before="120"/>
              <w:jc w:val="left"/>
              <w:rPr>
                <w:rFonts w:ascii="Arial Narrow" w:hAnsi="Arial Narrow" w:cs="Arial Narrow"/>
                <w:sz w:val="20"/>
                <w:szCs w:val="20"/>
              </w:rPr>
            </w:pPr>
            <w:r w:rsidRPr="00D42E9E">
              <w:rPr>
                <w:rStyle w:val="PlaceholderText"/>
              </w:rPr>
              <w:t>Click here to enter text.</w:t>
            </w:r>
          </w:p>
        </w:tc>
      </w:tr>
      <w:tr w:rsidR="00407BD2" w:rsidRPr="00D42E9E" w14:paraId="36B1FAAF" w14:textId="77777777" w:rsidTr="00571527">
        <w:trPr>
          <w:cantSplit/>
        </w:trPr>
        <w:tc>
          <w:tcPr>
            <w:tcW w:w="9936" w:type="dxa"/>
            <w:tcBorders>
              <w:top w:val="nil"/>
              <w:left w:val="nil"/>
              <w:right w:val="nil"/>
            </w:tcBorders>
          </w:tcPr>
          <w:p w14:paraId="3F764140" w14:textId="77777777" w:rsidR="00407BD2" w:rsidRPr="00D42E9E" w:rsidRDefault="00407BD2" w:rsidP="00571527">
            <w:pPr>
              <w:spacing w:after="0"/>
              <w:jc w:val="left"/>
              <w:rPr>
                <w:rFonts w:cs="Times New Roman"/>
                <w:sz w:val="16"/>
                <w:szCs w:val="16"/>
              </w:rPr>
            </w:pPr>
          </w:p>
        </w:tc>
      </w:tr>
    </w:tbl>
    <w:p w14:paraId="5C3EA52C" w14:textId="77777777" w:rsidR="001C5B26" w:rsidRDefault="001C5B26">
      <w:pPr>
        <w:rPr>
          <w:rFonts w:cs="Times New Roman"/>
        </w:rPr>
      </w:pPr>
    </w:p>
    <w:p w14:paraId="4E6E0801" w14:textId="4CF8E249" w:rsidR="004335F0" w:rsidRPr="004335F0" w:rsidRDefault="00407BD2" w:rsidP="004335F0">
      <w:pPr>
        <w:keepNext/>
        <w:rPr>
          <w:sz w:val="36"/>
          <w:szCs w:val="36"/>
          <w:u w:val="single"/>
        </w:rPr>
      </w:pPr>
      <w:r>
        <w:rPr>
          <w:sz w:val="36"/>
          <w:szCs w:val="36"/>
          <w:u w:val="single"/>
        </w:rPr>
        <w:t xml:space="preserve">Schedule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4"/>
      </w:tblGrid>
      <w:tr w:rsidR="00407BD2" w14:paraId="0AB7A2EA" w14:textId="77777777" w:rsidTr="7A7D299C">
        <w:trPr>
          <w:cantSplit/>
          <w:tblHeader/>
        </w:trPr>
        <w:tc>
          <w:tcPr>
            <w:tcW w:w="10014" w:type="dxa"/>
            <w:tcBorders>
              <w:top w:val="nil"/>
              <w:left w:val="nil"/>
              <w:bottom w:val="nil"/>
              <w:right w:val="nil"/>
            </w:tcBorders>
            <w:shd w:val="clear" w:color="auto" w:fill="92CDDC" w:themeFill="accent5" w:themeFillTint="99"/>
          </w:tcPr>
          <w:p w14:paraId="5E33F7D6" w14:textId="45592218" w:rsidR="00407BD2" w:rsidRPr="000430DE" w:rsidRDefault="00407BD2" w:rsidP="00571527">
            <w:pPr>
              <w:pStyle w:val="ListParagraph"/>
              <w:keepNext/>
              <w:numPr>
                <w:ilvl w:val="0"/>
                <w:numId w:val="4"/>
              </w:numPr>
              <w:tabs>
                <w:tab w:val="left" w:pos="630"/>
                <w:tab w:val="right" w:pos="12816"/>
              </w:tabs>
              <w:spacing w:before="60" w:after="60"/>
              <w:ind w:left="630" w:hanging="630"/>
              <w:jc w:val="left"/>
              <w:rPr>
                <w:rFonts w:ascii="Arial Narrow" w:hAnsi="Arial Narrow"/>
                <w:b/>
              </w:rPr>
            </w:pPr>
            <w:r w:rsidRPr="000430DE">
              <w:rPr>
                <w:rFonts w:ascii="Arial Narrow" w:hAnsi="Arial Narrow"/>
                <w:b/>
              </w:rPr>
              <w:t>Schedule</w:t>
            </w:r>
          </w:p>
        </w:tc>
      </w:tr>
      <w:tr w:rsidR="00894EB0" w14:paraId="6CB31438" w14:textId="77777777" w:rsidTr="7A7D299C">
        <w:trPr>
          <w:cantSplit/>
        </w:trPr>
        <w:tc>
          <w:tcPr>
            <w:tcW w:w="10014" w:type="dxa"/>
            <w:tcBorders>
              <w:top w:val="nil"/>
              <w:left w:val="nil"/>
              <w:bottom w:val="nil"/>
              <w:right w:val="nil"/>
            </w:tcBorders>
          </w:tcPr>
          <w:p w14:paraId="5C5E219F" w14:textId="477F45E7" w:rsidR="00934052" w:rsidRDefault="00894EB0" w:rsidP="75E72F62">
            <w:pPr>
              <w:spacing w:before="120"/>
              <w:jc w:val="left"/>
              <w:rPr>
                <w:rFonts w:ascii="Arial Narrow" w:hAnsi="Arial Narrow" w:cs="Arial Narrow"/>
                <w:sz w:val="20"/>
                <w:szCs w:val="20"/>
              </w:rPr>
            </w:pPr>
            <w:r w:rsidRPr="75E72F62">
              <w:rPr>
                <w:rFonts w:ascii="Arial Narrow" w:hAnsi="Arial Narrow" w:cs="Arial Narrow"/>
                <w:sz w:val="20"/>
                <w:szCs w:val="20"/>
              </w:rPr>
              <w:t xml:space="preserve">Please complete the proposed key milestone dates for each site </w:t>
            </w:r>
            <w:r w:rsidR="0004470F" w:rsidRPr="75E72F62">
              <w:rPr>
                <w:rFonts w:ascii="Arial Narrow" w:hAnsi="Arial Narrow" w:cs="Arial Narrow"/>
                <w:sz w:val="20"/>
                <w:szCs w:val="20"/>
              </w:rPr>
              <w:t>considering</w:t>
            </w:r>
            <w:r w:rsidR="00E969A0" w:rsidRPr="75E72F62">
              <w:rPr>
                <w:rFonts w:ascii="Arial Narrow" w:hAnsi="Arial Narrow" w:cs="Arial Narrow"/>
                <w:sz w:val="20"/>
                <w:szCs w:val="20"/>
              </w:rPr>
              <w:t xml:space="preserve"> the need for logistical efficiency and best v</w:t>
            </w:r>
            <w:r w:rsidR="0004470F" w:rsidRPr="75E72F62">
              <w:rPr>
                <w:rFonts w:ascii="Arial Narrow" w:hAnsi="Arial Narrow" w:cs="Arial Narrow"/>
                <w:sz w:val="20"/>
                <w:szCs w:val="20"/>
              </w:rPr>
              <w:t>alue pricing</w:t>
            </w:r>
            <w:r w:rsidR="00C07702" w:rsidRPr="75E72F62">
              <w:rPr>
                <w:rFonts w:ascii="Arial Narrow" w:hAnsi="Arial Narrow" w:cs="Arial Narrow"/>
                <w:sz w:val="20"/>
                <w:szCs w:val="20"/>
              </w:rPr>
              <w:t>.</w:t>
            </w:r>
            <w:r w:rsidRPr="75E72F62">
              <w:rPr>
                <w:rFonts w:ascii="Arial Narrow" w:hAnsi="Arial Narrow" w:cs="Arial Narrow"/>
                <w:sz w:val="20"/>
                <w:szCs w:val="20"/>
              </w:rPr>
              <w:t xml:space="preserve"> </w:t>
            </w:r>
            <w:r w:rsidR="00B74C40" w:rsidRPr="75E72F62">
              <w:rPr>
                <w:rFonts w:ascii="Arial Narrow" w:hAnsi="Arial Narrow" w:cs="Arial Narrow"/>
                <w:sz w:val="20"/>
                <w:szCs w:val="20"/>
              </w:rPr>
              <w:t xml:space="preserve"> </w:t>
            </w:r>
            <w:r w:rsidRPr="75E72F62">
              <w:rPr>
                <w:rFonts w:ascii="Arial Narrow" w:hAnsi="Arial Narrow" w:cs="Arial Narrow"/>
                <w:sz w:val="20"/>
                <w:szCs w:val="20"/>
              </w:rPr>
              <w:t xml:space="preserve">Assume Design NTP is issued in </w:t>
            </w:r>
            <w:r w:rsidR="612C4BFB" w:rsidRPr="75E72F62">
              <w:rPr>
                <w:rFonts w:ascii="Arial Narrow" w:hAnsi="Arial Narrow" w:cs="Arial Narrow"/>
                <w:sz w:val="20"/>
                <w:szCs w:val="20"/>
              </w:rPr>
              <w:t>February 2023.</w:t>
            </w:r>
            <w:r w:rsidR="43784230" w:rsidRPr="75E72F62">
              <w:rPr>
                <w:rFonts w:ascii="Arial Narrow" w:hAnsi="Arial Narrow" w:cs="Arial Narrow"/>
                <w:sz w:val="20"/>
                <w:szCs w:val="20"/>
              </w:rPr>
              <w:t xml:space="preserve"> Please </w:t>
            </w:r>
            <w:r w:rsidR="097CC50A" w:rsidRPr="75E72F62">
              <w:rPr>
                <w:rFonts w:ascii="Arial Narrow" w:hAnsi="Arial Narrow" w:cs="Arial Narrow"/>
                <w:sz w:val="20"/>
                <w:szCs w:val="20"/>
              </w:rPr>
              <w:t>a</w:t>
            </w:r>
            <w:r w:rsidR="43784230" w:rsidRPr="75E72F62">
              <w:rPr>
                <w:rFonts w:ascii="Arial Narrow" w:hAnsi="Arial Narrow" w:cs="Arial Narrow"/>
                <w:sz w:val="20"/>
                <w:szCs w:val="20"/>
              </w:rPr>
              <w:t xml:space="preserve">ccount for the following </w:t>
            </w:r>
            <w:r w:rsidR="79DE6435" w:rsidRPr="75E72F62">
              <w:rPr>
                <w:rFonts w:ascii="Arial Narrow" w:hAnsi="Arial Narrow" w:cs="Arial Narrow"/>
                <w:sz w:val="20"/>
                <w:szCs w:val="20"/>
              </w:rPr>
              <w:t>durations</w:t>
            </w:r>
            <w:r w:rsidR="0AECC19A" w:rsidRPr="75E72F62">
              <w:rPr>
                <w:rFonts w:ascii="Arial Narrow" w:hAnsi="Arial Narrow" w:cs="Arial Narrow"/>
                <w:sz w:val="20"/>
                <w:szCs w:val="20"/>
              </w:rPr>
              <w:t xml:space="preserve"> (in calendar days)</w:t>
            </w:r>
            <w:r w:rsidR="43784230" w:rsidRPr="75E72F62">
              <w:rPr>
                <w:rFonts w:ascii="Arial Narrow" w:hAnsi="Arial Narrow" w:cs="Arial Narrow"/>
                <w:sz w:val="20"/>
                <w:szCs w:val="20"/>
              </w:rPr>
              <w:t xml:space="preserve"> in the </w:t>
            </w:r>
            <w:r w:rsidR="42B15060" w:rsidRPr="75E72F62">
              <w:rPr>
                <w:rFonts w:ascii="Arial Narrow" w:hAnsi="Arial Narrow" w:cs="Arial Narrow"/>
                <w:sz w:val="20"/>
                <w:szCs w:val="20"/>
              </w:rPr>
              <w:t>construction schedule</w:t>
            </w:r>
            <w:r w:rsidR="43784230" w:rsidRPr="75E72F62">
              <w:rPr>
                <w:rFonts w:ascii="Arial Narrow" w:hAnsi="Arial Narrow" w:cs="Arial Narrow"/>
                <w:sz w:val="20"/>
                <w:szCs w:val="20"/>
              </w:rPr>
              <w:t xml:space="preserve"> dates.</w:t>
            </w:r>
          </w:p>
          <w:p w14:paraId="2D514407" w14:textId="2A25D7B1" w:rsidR="00934052" w:rsidRDefault="69FC1999" w:rsidP="004F1800">
            <w:pPr>
              <w:pStyle w:val="ListParagraph"/>
              <w:numPr>
                <w:ilvl w:val="0"/>
                <w:numId w:val="1"/>
              </w:numPr>
              <w:spacing w:before="120"/>
              <w:jc w:val="left"/>
              <w:rPr>
                <w:rFonts w:eastAsia="Calibri"/>
                <w:color w:val="000000" w:themeColor="text1"/>
                <w:sz w:val="20"/>
                <w:szCs w:val="20"/>
              </w:rPr>
            </w:pPr>
            <w:r w:rsidRPr="7A7D299C">
              <w:rPr>
                <w:rFonts w:ascii="Arial Narrow" w:hAnsi="Arial Narrow" w:cs="Arial Narrow"/>
                <w:color w:val="000000" w:themeColor="text1"/>
                <w:sz w:val="20"/>
                <w:szCs w:val="20"/>
              </w:rPr>
              <w:t xml:space="preserve">30 days for Judicial Council design review </w:t>
            </w:r>
            <w:r w:rsidR="002CB1D8" w:rsidRPr="7A7D299C">
              <w:rPr>
                <w:rFonts w:ascii="Arial Narrow" w:hAnsi="Arial Narrow" w:cs="Arial Narrow"/>
                <w:color w:val="000000" w:themeColor="text1"/>
                <w:sz w:val="20"/>
                <w:szCs w:val="20"/>
              </w:rPr>
              <w:t xml:space="preserve">and </w:t>
            </w:r>
            <w:r w:rsidRPr="7A7D299C">
              <w:rPr>
                <w:rFonts w:ascii="Arial Narrow" w:hAnsi="Arial Narrow" w:cs="Arial Narrow"/>
                <w:color w:val="000000" w:themeColor="text1"/>
                <w:sz w:val="20"/>
                <w:szCs w:val="20"/>
              </w:rPr>
              <w:t>feedback</w:t>
            </w:r>
            <w:r w:rsidR="4D15E0DE" w:rsidRPr="7A7D299C">
              <w:rPr>
                <w:rFonts w:ascii="Arial Narrow" w:hAnsi="Arial Narrow" w:cs="Arial Narrow"/>
                <w:color w:val="000000" w:themeColor="text1"/>
                <w:sz w:val="20"/>
                <w:szCs w:val="20"/>
              </w:rPr>
              <w:t xml:space="preserve"> (incorporate into Design Completion)</w:t>
            </w:r>
          </w:p>
          <w:p w14:paraId="7AF8C90D" w14:textId="62A8ACAD" w:rsidR="00934052" w:rsidRDefault="5507B52E" w:rsidP="004F1800">
            <w:pPr>
              <w:pStyle w:val="ListParagraph"/>
              <w:numPr>
                <w:ilvl w:val="0"/>
                <w:numId w:val="1"/>
              </w:numPr>
              <w:spacing w:before="120" w:after="0" w:line="259" w:lineRule="auto"/>
              <w:jc w:val="left"/>
              <w:rPr>
                <w:rFonts w:ascii="Arial Narrow" w:eastAsia="Arial Narrow" w:hAnsi="Arial Narrow" w:cs="Arial Narrow"/>
                <w:color w:val="000000" w:themeColor="text1"/>
                <w:sz w:val="20"/>
                <w:szCs w:val="20"/>
              </w:rPr>
            </w:pPr>
            <w:r w:rsidRPr="7A7D299C">
              <w:rPr>
                <w:rFonts w:ascii="Arial Narrow" w:hAnsi="Arial Narrow" w:cs="Arial Narrow"/>
                <w:color w:val="000000" w:themeColor="text1"/>
                <w:sz w:val="20"/>
                <w:szCs w:val="20"/>
              </w:rPr>
              <w:t>12</w:t>
            </w:r>
            <w:r w:rsidR="7062AFFD" w:rsidRPr="004F1800">
              <w:rPr>
                <w:rFonts w:ascii="Arial Narrow" w:hAnsi="Arial Narrow" w:cs="Arial Narrow"/>
                <w:color w:val="000000" w:themeColor="text1"/>
                <w:sz w:val="20"/>
                <w:szCs w:val="20"/>
              </w:rPr>
              <w:t>0 days for AHJ (Judicial Council</w:t>
            </w:r>
            <w:r w:rsidR="5EB9645D" w:rsidRPr="004F1800">
              <w:rPr>
                <w:rFonts w:ascii="Arial Narrow" w:hAnsi="Arial Narrow" w:cs="Arial Narrow"/>
                <w:color w:val="000000" w:themeColor="text1"/>
                <w:sz w:val="20"/>
                <w:szCs w:val="20"/>
              </w:rPr>
              <w:t xml:space="preserve">, State </w:t>
            </w:r>
            <w:r w:rsidR="40434C7B" w:rsidRPr="7A7D299C">
              <w:rPr>
                <w:rFonts w:ascii="Arial Narrow" w:hAnsi="Arial Narrow" w:cs="Arial Narrow"/>
                <w:color w:val="000000" w:themeColor="text1"/>
                <w:sz w:val="20"/>
                <w:szCs w:val="20"/>
              </w:rPr>
              <w:t>F</w:t>
            </w:r>
            <w:r w:rsidR="5EB9645D" w:rsidRPr="004F1800">
              <w:rPr>
                <w:rFonts w:ascii="Arial Narrow" w:hAnsi="Arial Narrow" w:cs="Arial Narrow"/>
                <w:color w:val="000000" w:themeColor="text1"/>
                <w:sz w:val="20"/>
                <w:szCs w:val="20"/>
              </w:rPr>
              <w:t>ire Marshal</w:t>
            </w:r>
            <w:r w:rsidR="7062AFFD" w:rsidRPr="004F1800">
              <w:rPr>
                <w:rFonts w:ascii="Arial Narrow" w:hAnsi="Arial Narrow" w:cs="Arial Narrow"/>
                <w:color w:val="000000" w:themeColor="text1"/>
                <w:sz w:val="20"/>
                <w:szCs w:val="20"/>
              </w:rPr>
              <w:t xml:space="preserve">) </w:t>
            </w:r>
            <w:r w:rsidR="060F161A" w:rsidRPr="7A7D299C">
              <w:rPr>
                <w:rFonts w:ascii="Arial Narrow" w:hAnsi="Arial Narrow" w:cs="Arial Narrow"/>
                <w:color w:val="000000" w:themeColor="text1"/>
                <w:sz w:val="20"/>
                <w:szCs w:val="20"/>
              </w:rPr>
              <w:t xml:space="preserve">review and </w:t>
            </w:r>
            <w:r w:rsidR="7062AFFD" w:rsidRPr="004F1800">
              <w:rPr>
                <w:rFonts w:ascii="Arial Narrow" w:hAnsi="Arial Narrow" w:cs="Arial Narrow"/>
                <w:color w:val="000000" w:themeColor="text1"/>
                <w:sz w:val="20"/>
                <w:szCs w:val="20"/>
              </w:rPr>
              <w:t>permit approval</w:t>
            </w:r>
            <w:r w:rsidR="501A1353" w:rsidRPr="7A7D299C">
              <w:rPr>
                <w:rFonts w:ascii="Arial Narrow" w:hAnsi="Arial Narrow" w:cs="Arial Narrow"/>
                <w:color w:val="000000" w:themeColor="text1"/>
                <w:sz w:val="20"/>
                <w:szCs w:val="20"/>
              </w:rPr>
              <w:t xml:space="preserve"> (between design completion and mobilization for construction)</w:t>
            </w:r>
          </w:p>
          <w:p w14:paraId="52F01640" w14:textId="5606D028" w:rsidR="00934052" w:rsidRDefault="6FE0C457" w:rsidP="004F1800">
            <w:pPr>
              <w:pStyle w:val="ListParagraph"/>
              <w:numPr>
                <w:ilvl w:val="0"/>
                <w:numId w:val="1"/>
              </w:numPr>
              <w:spacing w:before="120" w:after="0" w:line="259" w:lineRule="auto"/>
              <w:jc w:val="left"/>
              <w:rPr>
                <w:rFonts w:ascii="Arial Narrow" w:eastAsia="Arial Narrow" w:hAnsi="Arial Narrow" w:cs="Arial Narrow"/>
                <w:color w:val="000000" w:themeColor="text1"/>
                <w:sz w:val="20"/>
                <w:szCs w:val="20"/>
              </w:rPr>
            </w:pPr>
            <w:r w:rsidRPr="7A7D299C">
              <w:rPr>
                <w:rFonts w:ascii="Arial Narrow" w:hAnsi="Arial Narrow" w:cs="Arial Narrow"/>
                <w:color w:val="000000" w:themeColor="text1"/>
                <w:sz w:val="20"/>
                <w:szCs w:val="20"/>
              </w:rPr>
              <w:t>15</w:t>
            </w:r>
            <w:r w:rsidR="0DD41A0B" w:rsidRPr="004F1800">
              <w:rPr>
                <w:rFonts w:ascii="Arial Narrow" w:hAnsi="Arial Narrow" w:cs="Arial Narrow"/>
                <w:color w:val="000000" w:themeColor="text1"/>
                <w:sz w:val="20"/>
                <w:szCs w:val="20"/>
              </w:rPr>
              <w:t xml:space="preserve"> days </w:t>
            </w:r>
            <w:r w:rsidR="08D56E39" w:rsidRPr="7A7D299C">
              <w:rPr>
                <w:rFonts w:ascii="Arial Narrow" w:hAnsi="Arial Narrow" w:cs="Arial Narrow"/>
                <w:color w:val="000000" w:themeColor="text1"/>
                <w:sz w:val="20"/>
                <w:szCs w:val="20"/>
              </w:rPr>
              <w:t>for</w:t>
            </w:r>
            <w:r w:rsidR="6795AB07" w:rsidRPr="7A7D299C">
              <w:rPr>
                <w:rFonts w:ascii="Arial Narrow" w:hAnsi="Arial Narrow" w:cs="Arial Narrow"/>
                <w:color w:val="000000" w:themeColor="text1"/>
                <w:sz w:val="20"/>
                <w:szCs w:val="20"/>
              </w:rPr>
              <w:t xml:space="preserve"> </w:t>
            </w:r>
            <w:r w:rsidR="31E614D0" w:rsidRPr="7A7D299C">
              <w:rPr>
                <w:rFonts w:ascii="Arial Narrow" w:hAnsi="Arial Narrow" w:cs="Arial Narrow"/>
                <w:color w:val="000000" w:themeColor="text1"/>
                <w:sz w:val="20"/>
                <w:szCs w:val="20"/>
              </w:rPr>
              <w:t xml:space="preserve">Judicial Council to provide </w:t>
            </w:r>
            <w:r w:rsidR="6795AB07" w:rsidRPr="7A7D299C">
              <w:rPr>
                <w:rFonts w:ascii="Arial Narrow" w:hAnsi="Arial Narrow" w:cs="Arial Narrow"/>
                <w:color w:val="000000" w:themeColor="text1"/>
                <w:sz w:val="20"/>
                <w:szCs w:val="20"/>
              </w:rPr>
              <w:t xml:space="preserve">Notice to </w:t>
            </w:r>
            <w:r w:rsidR="28409CE3" w:rsidRPr="7A7D299C">
              <w:rPr>
                <w:rFonts w:ascii="Arial Narrow" w:hAnsi="Arial Narrow" w:cs="Arial Narrow"/>
                <w:color w:val="000000" w:themeColor="text1"/>
                <w:sz w:val="20"/>
                <w:szCs w:val="20"/>
              </w:rPr>
              <w:t>P</w:t>
            </w:r>
            <w:r w:rsidR="6795AB07" w:rsidRPr="7A7D299C">
              <w:rPr>
                <w:rFonts w:ascii="Arial Narrow" w:hAnsi="Arial Narrow" w:cs="Arial Narrow"/>
                <w:color w:val="000000" w:themeColor="text1"/>
                <w:sz w:val="20"/>
                <w:szCs w:val="20"/>
              </w:rPr>
              <w:t>roceed</w:t>
            </w:r>
            <w:r w:rsidR="4ABFF3C5" w:rsidRPr="7A7D299C">
              <w:rPr>
                <w:rFonts w:ascii="Arial Narrow" w:hAnsi="Arial Narrow" w:cs="Arial Narrow"/>
                <w:color w:val="000000" w:themeColor="text1"/>
                <w:sz w:val="20"/>
                <w:szCs w:val="20"/>
              </w:rPr>
              <w:t xml:space="preserve"> </w:t>
            </w:r>
            <w:r w:rsidR="6795AB07" w:rsidRPr="7A7D299C">
              <w:rPr>
                <w:rFonts w:ascii="Arial Narrow" w:hAnsi="Arial Narrow" w:cs="Arial Narrow"/>
                <w:color w:val="000000" w:themeColor="text1"/>
                <w:sz w:val="20"/>
                <w:szCs w:val="20"/>
              </w:rPr>
              <w:t xml:space="preserve">after </w:t>
            </w:r>
            <w:r w:rsidR="40595766" w:rsidRPr="7A7D299C">
              <w:rPr>
                <w:rFonts w:ascii="Arial Narrow" w:hAnsi="Arial Narrow" w:cs="Arial Narrow"/>
                <w:color w:val="000000" w:themeColor="text1"/>
                <w:sz w:val="20"/>
                <w:szCs w:val="20"/>
              </w:rPr>
              <w:t>permit approval</w:t>
            </w:r>
            <w:r w:rsidR="7F55EAE9" w:rsidRPr="7A7D299C">
              <w:rPr>
                <w:rFonts w:ascii="Arial Narrow" w:hAnsi="Arial Narrow" w:cs="Arial Narrow"/>
                <w:color w:val="000000" w:themeColor="text1"/>
                <w:sz w:val="20"/>
                <w:szCs w:val="20"/>
              </w:rPr>
              <w:t xml:space="preserve"> (between design completion and mobilization for construction)</w:t>
            </w:r>
          </w:p>
          <w:p w14:paraId="41F19A23" w14:textId="31643198" w:rsidR="00934052" w:rsidRDefault="16F7B32B" w:rsidP="004F1800">
            <w:pPr>
              <w:pStyle w:val="ListParagraph"/>
              <w:numPr>
                <w:ilvl w:val="0"/>
                <w:numId w:val="1"/>
              </w:numPr>
              <w:spacing w:before="120" w:after="0" w:line="259" w:lineRule="auto"/>
              <w:jc w:val="left"/>
              <w:rPr>
                <w:rFonts w:ascii="Arial Narrow" w:eastAsia="Arial Narrow" w:hAnsi="Arial Narrow" w:cs="Arial Narrow"/>
                <w:color w:val="000000" w:themeColor="text1"/>
                <w:sz w:val="20"/>
                <w:szCs w:val="20"/>
              </w:rPr>
            </w:pPr>
            <w:r w:rsidRPr="004F1800">
              <w:rPr>
                <w:rFonts w:ascii="Arial Narrow" w:hAnsi="Arial Narrow" w:cs="Arial Narrow"/>
                <w:color w:val="000000" w:themeColor="text1"/>
                <w:sz w:val="20"/>
                <w:szCs w:val="20"/>
              </w:rPr>
              <w:t xml:space="preserve">15 days </w:t>
            </w:r>
            <w:r w:rsidR="768BB3B4" w:rsidRPr="75E72F62">
              <w:rPr>
                <w:rFonts w:ascii="Arial Narrow" w:hAnsi="Arial Narrow" w:cs="Arial Narrow"/>
                <w:color w:val="000000" w:themeColor="text1"/>
                <w:sz w:val="20"/>
                <w:szCs w:val="20"/>
              </w:rPr>
              <w:t>for Judicial Council to provide a punch list after COD</w:t>
            </w:r>
          </w:p>
        </w:tc>
      </w:tr>
      <w:tr w:rsidR="00894EB0" w14:paraId="14A00857" w14:textId="77777777" w:rsidTr="7A7D299C">
        <w:trPr>
          <w:cantSplit/>
        </w:trPr>
        <w:tc>
          <w:tcPr>
            <w:tcW w:w="10014" w:type="dxa"/>
            <w:tcBorders>
              <w:top w:val="nil"/>
              <w:left w:val="nil"/>
              <w:right w:val="nil"/>
            </w:tcBorders>
          </w:tcPr>
          <w:p w14:paraId="2D1B8A94" w14:textId="77777777" w:rsidR="00894EB0" w:rsidRDefault="00894EB0" w:rsidP="00894EB0">
            <w:pPr>
              <w:spacing w:after="0"/>
              <w:jc w:val="left"/>
              <w:rPr>
                <w:rFonts w:cs="Times New Roman"/>
                <w:sz w:val="16"/>
                <w:szCs w:val="16"/>
              </w:rPr>
            </w:pPr>
          </w:p>
        </w:tc>
      </w:tr>
    </w:tbl>
    <w:p w14:paraId="48A78BFC" w14:textId="77777777" w:rsidR="00FF4727" w:rsidRDefault="00FF4727">
      <w:pPr>
        <w:rPr>
          <w:rFonts w:cs="Times New Roman"/>
        </w:rPr>
      </w:pPr>
    </w:p>
    <w:tbl>
      <w:tblPr>
        <w:tblStyle w:val="TableGrid"/>
        <w:tblW w:w="9930" w:type="dxa"/>
        <w:tblLayout w:type="fixed"/>
        <w:tblLook w:val="06A0" w:firstRow="1" w:lastRow="0" w:firstColumn="1" w:lastColumn="0" w:noHBand="1" w:noVBand="1"/>
      </w:tblPr>
      <w:tblGrid>
        <w:gridCol w:w="615"/>
        <w:gridCol w:w="975"/>
        <w:gridCol w:w="1335"/>
        <w:gridCol w:w="1395"/>
        <w:gridCol w:w="1380"/>
        <w:gridCol w:w="1350"/>
        <w:gridCol w:w="1410"/>
        <w:gridCol w:w="1470"/>
      </w:tblGrid>
      <w:tr w:rsidR="795A5820" w14:paraId="658073E7" w14:textId="77777777" w:rsidTr="004F1800">
        <w:trPr>
          <w:tblHeader/>
        </w:trPr>
        <w:tc>
          <w:tcPr>
            <w:tcW w:w="615" w:type="dxa"/>
            <w:shd w:val="clear" w:color="auto" w:fill="D9D9D9" w:themeFill="background1" w:themeFillShade="D9"/>
          </w:tcPr>
          <w:p w14:paraId="7FF4EBBB" w14:textId="5305B23D" w:rsidR="795A5820" w:rsidRDefault="795A5820" w:rsidP="009304FF">
            <w:pPr>
              <w:spacing w:after="0"/>
              <w:rPr>
                <w:color w:val="000000" w:themeColor="text1"/>
              </w:rPr>
            </w:pPr>
            <w:r w:rsidRPr="795A5820">
              <w:rPr>
                <w:color w:val="000000" w:themeColor="text1"/>
              </w:rPr>
              <w:t>#</w:t>
            </w:r>
          </w:p>
        </w:tc>
        <w:tc>
          <w:tcPr>
            <w:tcW w:w="975" w:type="dxa"/>
            <w:shd w:val="clear" w:color="auto" w:fill="D9D9D9" w:themeFill="background1" w:themeFillShade="D9"/>
          </w:tcPr>
          <w:p w14:paraId="3C07563B" w14:textId="2B4F0E91" w:rsidR="795A5820" w:rsidRDefault="795A5820" w:rsidP="009304FF">
            <w:pPr>
              <w:spacing w:after="0"/>
              <w:rPr>
                <w:color w:val="000000" w:themeColor="text1"/>
              </w:rPr>
            </w:pPr>
            <w:r w:rsidRPr="795A5820">
              <w:rPr>
                <w:color w:val="000000" w:themeColor="text1"/>
              </w:rPr>
              <w:t>Site ID</w:t>
            </w:r>
          </w:p>
        </w:tc>
        <w:tc>
          <w:tcPr>
            <w:tcW w:w="1335" w:type="dxa"/>
            <w:shd w:val="clear" w:color="auto" w:fill="D9D9D9" w:themeFill="background1" w:themeFillShade="D9"/>
          </w:tcPr>
          <w:p w14:paraId="6612E490" w14:textId="704F0B5C" w:rsidR="2F7CDC97" w:rsidRDefault="2F7CDC97" w:rsidP="5EF7CE1D">
            <w:pPr>
              <w:rPr>
                <w:color w:val="000000" w:themeColor="text1"/>
              </w:rPr>
            </w:pPr>
            <w:r w:rsidRPr="5EF7CE1D">
              <w:rPr>
                <w:color w:val="000000" w:themeColor="text1"/>
              </w:rPr>
              <w:t>Contract Execution</w:t>
            </w:r>
          </w:p>
        </w:tc>
        <w:tc>
          <w:tcPr>
            <w:tcW w:w="1395" w:type="dxa"/>
            <w:shd w:val="clear" w:color="auto" w:fill="D9D9D9" w:themeFill="background1" w:themeFillShade="D9"/>
          </w:tcPr>
          <w:p w14:paraId="77E5DF28" w14:textId="5EA94DD1" w:rsidR="795A5820" w:rsidRDefault="795A5820" w:rsidP="009304FF">
            <w:pPr>
              <w:spacing w:after="0"/>
              <w:rPr>
                <w:color w:val="000000" w:themeColor="text1"/>
              </w:rPr>
            </w:pPr>
            <w:r w:rsidRPr="795A5820">
              <w:rPr>
                <w:color w:val="000000" w:themeColor="text1"/>
              </w:rPr>
              <w:t>Design Completion</w:t>
            </w:r>
          </w:p>
        </w:tc>
        <w:tc>
          <w:tcPr>
            <w:tcW w:w="1380" w:type="dxa"/>
            <w:shd w:val="clear" w:color="auto" w:fill="D9D9D9" w:themeFill="background1" w:themeFillShade="D9"/>
          </w:tcPr>
          <w:p w14:paraId="79392B85" w14:textId="46F28135" w:rsidR="795A5820" w:rsidRDefault="795A5820" w:rsidP="009304FF">
            <w:pPr>
              <w:spacing w:after="0"/>
              <w:rPr>
                <w:color w:val="000000" w:themeColor="text1"/>
              </w:rPr>
            </w:pPr>
            <w:r w:rsidRPr="795A5820">
              <w:rPr>
                <w:color w:val="000000" w:themeColor="text1"/>
              </w:rPr>
              <w:t>Mobilization for Construction</w:t>
            </w:r>
          </w:p>
        </w:tc>
        <w:tc>
          <w:tcPr>
            <w:tcW w:w="1350" w:type="dxa"/>
            <w:shd w:val="clear" w:color="auto" w:fill="D9D9D9" w:themeFill="background1" w:themeFillShade="D9"/>
          </w:tcPr>
          <w:p w14:paraId="7D9844E6" w14:textId="718E719A" w:rsidR="795A5820" w:rsidRDefault="795A5820" w:rsidP="009304FF">
            <w:pPr>
              <w:spacing w:after="0"/>
              <w:rPr>
                <w:color w:val="000000" w:themeColor="text1"/>
              </w:rPr>
            </w:pPr>
            <w:r w:rsidRPr="795A5820">
              <w:rPr>
                <w:color w:val="000000" w:themeColor="text1"/>
              </w:rPr>
              <w:t>Substantial Completion</w:t>
            </w:r>
          </w:p>
        </w:tc>
        <w:tc>
          <w:tcPr>
            <w:tcW w:w="1410" w:type="dxa"/>
            <w:shd w:val="clear" w:color="auto" w:fill="D9D9D9" w:themeFill="background1" w:themeFillShade="D9"/>
          </w:tcPr>
          <w:p w14:paraId="23C5214F" w14:textId="54997FB4" w:rsidR="795A5820" w:rsidRDefault="795A5820" w:rsidP="009304FF">
            <w:pPr>
              <w:spacing w:after="0"/>
              <w:rPr>
                <w:color w:val="000000" w:themeColor="text1"/>
              </w:rPr>
            </w:pPr>
            <w:r w:rsidRPr="795A5820">
              <w:rPr>
                <w:color w:val="000000" w:themeColor="text1"/>
              </w:rPr>
              <w:t>Commercial Operation Date</w:t>
            </w:r>
          </w:p>
        </w:tc>
        <w:tc>
          <w:tcPr>
            <w:tcW w:w="1470" w:type="dxa"/>
            <w:shd w:val="clear" w:color="auto" w:fill="D9D9D9" w:themeFill="background1" w:themeFillShade="D9"/>
          </w:tcPr>
          <w:p w14:paraId="63B8967C" w14:textId="1CB5E563" w:rsidR="795A5820" w:rsidRDefault="795A5820" w:rsidP="009304FF">
            <w:pPr>
              <w:spacing w:after="0"/>
              <w:rPr>
                <w:color w:val="000000" w:themeColor="text1"/>
              </w:rPr>
            </w:pPr>
            <w:r w:rsidRPr="795A5820">
              <w:rPr>
                <w:color w:val="000000" w:themeColor="text1"/>
              </w:rPr>
              <w:t>Final Completion</w:t>
            </w:r>
          </w:p>
        </w:tc>
      </w:tr>
      <w:tr w:rsidR="795A5820" w14:paraId="7274510F" w14:textId="77777777" w:rsidTr="004F1800">
        <w:tc>
          <w:tcPr>
            <w:tcW w:w="615" w:type="dxa"/>
          </w:tcPr>
          <w:p w14:paraId="01199183" w14:textId="033ECDBA" w:rsidR="795A5820" w:rsidRDefault="795A5820" w:rsidP="795A5820">
            <w:pPr>
              <w:rPr>
                <w:color w:val="000000" w:themeColor="text1"/>
              </w:rPr>
            </w:pPr>
            <w:r w:rsidRPr="795A5820">
              <w:rPr>
                <w:color w:val="000000" w:themeColor="text1"/>
              </w:rPr>
              <w:t>1</w:t>
            </w:r>
          </w:p>
        </w:tc>
        <w:tc>
          <w:tcPr>
            <w:tcW w:w="975" w:type="dxa"/>
          </w:tcPr>
          <w:p w14:paraId="27AA148A" w14:textId="4A301EF7" w:rsidR="795A5820" w:rsidRDefault="795A5820" w:rsidP="795A5820">
            <w:pPr>
              <w:rPr>
                <w:color w:val="000000" w:themeColor="text1"/>
              </w:rPr>
            </w:pPr>
            <w:r w:rsidRPr="795A5820">
              <w:rPr>
                <w:color w:val="000000" w:themeColor="text1"/>
              </w:rPr>
              <w:t>01-H1</w:t>
            </w:r>
          </w:p>
        </w:tc>
        <w:tc>
          <w:tcPr>
            <w:tcW w:w="1335" w:type="dxa"/>
          </w:tcPr>
          <w:p w14:paraId="6378AD1E" w14:textId="6FA08EE3" w:rsidR="5EF7CE1D" w:rsidRDefault="5EF7CE1D" w:rsidP="5EF7CE1D">
            <w:pPr>
              <w:rPr>
                <w:color w:val="000000" w:themeColor="text1"/>
              </w:rPr>
            </w:pPr>
          </w:p>
        </w:tc>
        <w:tc>
          <w:tcPr>
            <w:tcW w:w="1395" w:type="dxa"/>
          </w:tcPr>
          <w:p w14:paraId="04822645" w14:textId="2FAF82A3" w:rsidR="795A5820" w:rsidRDefault="795A5820" w:rsidP="795A5820">
            <w:pPr>
              <w:rPr>
                <w:color w:val="000000" w:themeColor="text1"/>
              </w:rPr>
            </w:pPr>
          </w:p>
        </w:tc>
        <w:tc>
          <w:tcPr>
            <w:tcW w:w="1380" w:type="dxa"/>
          </w:tcPr>
          <w:p w14:paraId="1DE6237E" w14:textId="2FAF82A3" w:rsidR="795A5820" w:rsidRDefault="795A5820" w:rsidP="795A5820">
            <w:pPr>
              <w:rPr>
                <w:color w:val="000000" w:themeColor="text1"/>
              </w:rPr>
            </w:pPr>
          </w:p>
        </w:tc>
        <w:tc>
          <w:tcPr>
            <w:tcW w:w="1350" w:type="dxa"/>
          </w:tcPr>
          <w:p w14:paraId="659B5EFA" w14:textId="2FAF82A3" w:rsidR="795A5820" w:rsidRDefault="795A5820" w:rsidP="795A5820">
            <w:pPr>
              <w:rPr>
                <w:color w:val="000000" w:themeColor="text1"/>
              </w:rPr>
            </w:pPr>
          </w:p>
        </w:tc>
        <w:tc>
          <w:tcPr>
            <w:tcW w:w="1410" w:type="dxa"/>
          </w:tcPr>
          <w:p w14:paraId="1B77B5C6" w14:textId="2FAF82A3" w:rsidR="795A5820" w:rsidRDefault="795A5820" w:rsidP="795A5820">
            <w:pPr>
              <w:rPr>
                <w:color w:val="000000" w:themeColor="text1"/>
              </w:rPr>
            </w:pPr>
          </w:p>
        </w:tc>
        <w:tc>
          <w:tcPr>
            <w:tcW w:w="1470" w:type="dxa"/>
          </w:tcPr>
          <w:p w14:paraId="66D4B230" w14:textId="2FAF82A3" w:rsidR="795A5820" w:rsidRDefault="795A5820" w:rsidP="795A5820">
            <w:pPr>
              <w:rPr>
                <w:color w:val="000000" w:themeColor="text1"/>
              </w:rPr>
            </w:pPr>
          </w:p>
        </w:tc>
      </w:tr>
      <w:tr w:rsidR="795A5820" w14:paraId="4A587276" w14:textId="77777777" w:rsidTr="004F1800">
        <w:tc>
          <w:tcPr>
            <w:tcW w:w="615" w:type="dxa"/>
          </w:tcPr>
          <w:p w14:paraId="600EE334" w14:textId="00E39A10" w:rsidR="795A5820" w:rsidRDefault="795A5820" w:rsidP="795A5820">
            <w:pPr>
              <w:rPr>
                <w:color w:val="000000" w:themeColor="text1"/>
              </w:rPr>
            </w:pPr>
            <w:r w:rsidRPr="795A5820">
              <w:rPr>
                <w:color w:val="000000" w:themeColor="text1"/>
              </w:rPr>
              <w:t>2</w:t>
            </w:r>
          </w:p>
        </w:tc>
        <w:tc>
          <w:tcPr>
            <w:tcW w:w="975" w:type="dxa"/>
          </w:tcPr>
          <w:p w14:paraId="3543053F" w14:textId="5D153E85" w:rsidR="795A5820" w:rsidRDefault="795A5820" w:rsidP="795A5820">
            <w:pPr>
              <w:rPr>
                <w:color w:val="000000" w:themeColor="text1"/>
              </w:rPr>
            </w:pPr>
            <w:r w:rsidRPr="795A5820">
              <w:rPr>
                <w:color w:val="000000" w:themeColor="text1"/>
              </w:rPr>
              <w:t>03-C1</w:t>
            </w:r>
          </w:p>
        </w:tc>
        <w:tc>
          <w:tcPr>
            <w:tcW w:w="1335" w:type="dxa"/>
          </w:tcPr>
          <w:p w14:paraId="43A45C93" w14:textId="0F5BCA53" w:rsidR="5EF7CE1D" w:rsidRDefault="5EF7CE1D" w:rsidP="5EF7CE1D">
            <w:pPr>
              <w:rPr>
                <w:color w:val="000000" w:themeColor="text1"/>
              </w:rPr>
            </w:pPr>
          </w:p>
        </w:tc>
        <w:tc>
          <w:tcPr>
            <w:tcW w:w="1395" w:type="dxa"/>
          </w:tcPr>
          <w:p w14:paraId="5EE82AAE" w14:textId="1902A93B" w:rsidR="795A5820" w:rsidRDefault="795A5820" w:rsidP="795A5820">
            <w:pPr>
              <w:rPr>
                <w:color w:val="000000" w:themeColor="text1"/>
              </w:rPr>
            </w:pPr>
          </w:p>
        </w:tc>
        <w:tc>
          <w:tcPr>
            <w:tcW w:w="1380" w:type="dxa"/>
          </w:tcPr>
          <w:p w14:paraId="6DFE5EBF" w14:textId="0B5BED9C" w:rsidR="795A5820" w:rsidRDefault="795A5820" w:rsidP="795A5820">
            <w:pPr>
              <w:rPr>
                <w:color w:val="000000" w:themeColor="text1"/>
              </w:rPr>
            </w:pPr>
          </w:p>
        </w:tc>
        <w:tc>
          <w:tcPr>
            <w:tcW w:w="1350" w:type="dxa"/>
          </w:tcPr>
          <w:p w14:paraId="31B48499" w14:textId="0AB3D29C" w:rsidR="795A5820" w:rsidRDefault="795A5820" w:rsidP="795A5820">
            <w:pPr>
              <w:rPr>
                <w:color w:val="000000" w:themeColor="text1"/>
              </w:rPr>
            </w:pPr>
          </w:p>
        </w:tc>
        <w:tc>
          <w:tcPr>
            <w:tcW w:w="1410" w:type="dxa"/>
          </w:tcPr>
          <w:p w14:paraId="629C11A7" w14:textId="0DC576AA" w:rsidR="795A5820" w:rsidRDefault="795A5820" w:rsidP="795A5820">
            <w:pPr>
              <w:rPr>
                <w:color w:val="000000" w:themeColor="text1"/>
              </w:rPr>
            </w:pPr>
          </w:p>
        </w:tc>
        <w:tc>
          <w:tcPr>
            <w:tcW w:w="1470" w:type="dxa"/>
          </w:tcPr>
          <w:p w14:paraId="5570B166" w14:textId="58BF00CF" w:rsidR="795A5820" w:rsidRDefault="795A5820" w:rsidP="795A5820">
            <w:pPr>
              <w:rPr>
                <w:color w:val="000000" w:themeColor="text1"/>
              </w:rPr>
            </w:pPr>
          </w:p>
        </w:tc>
      </w:tr>
      <w:tr w:rsidR="795A5820" w14:paraId="306CA584" w14:textId="77777777" w:rsidTr="004F1800">
        <w:tc>
          <w:tcPr>
            <w:tcW w:w="615" w:type="dxa"/>
          </w:tcPr>
          <w:p w14:paraId="7D95D117" w14:textId="2906292C" w:rsidR="795A5820" w:rsidRDefault="795A5820" w:rsidP="795A5820">
            <w:pPr>
              <w:rPr>
                <w:color w:val="000000" w:themeColor="text1"/>
              </w:rPr>
            </w:pPr>
            <w:r w:rsidRPr="795A5820">
              <w:rPr>
                <w:color w:val="000000" w:themeColor="text1"/>
              </w:rPr>
              <w:t>3</w:t>
            </w:r>
          </w:p>
        </w:tc>
        <w:tc>
          <w:tcPr>
            <w:tcW w:w="975" w:type="dxa"/>
          </w:tcPr>
          <w:p w14:paraId="66D7316B" w14:textId="7D55AA0E" w:rsidR="795A5820" w:rsidRDefault="795A5820" w:rsidP="795A5820">
            <w:pPr>
              <w:rPr>
                <w:color w:val="000000" w:themeColor="text1"/>
              </w:rPr>
            </w:pPr>
            <w:r w:rsidRPr="795A5820">
              <w:rPr>
                <w:color w:val="000000" w:themeColor="text1"/>
              </w:rPr>
              <w:t>04-F1</w:t>
            </w:r>
          </w:p>
        </w:tc>
        <w:tc>
          <w:tcPr>
            <w:tcW w:w="1335" w:type="dxa"/>
          </w:tcPr>
          <w:p w14:paraId="1249F291" w14:textId="6721BA40" w:rsidR="5EF7CE1D" w:rsidRDefault="5EF7CE1D" w:rsidP="5EF7CE1D">
            <w:pPr>
              <w:rPr>
                <w:color w:val="000000" w:themeColor="text1"/>
              </w:rPr>
            </w:pPr>
          </w:p>
        </w:tc>
        <w:tc>
          <w:tcPr>
            <w:tcW w:w="1395" w:type="dxa"/>
          </w:tcPr>
          <w:p w14:paraId="2C43A177" w14:textId="0E58034B" w:rsidR="795A5820" w:rsidRDefault="795A5820" w:rsidP="795A5820">
            <w:pPr>
              <w:rPr>
                <w:color w:val="000000" w:themeColor="text1"/>
              </w:rPr>
            </w:pPr>
          </w:p>
        </w:tc>
        <w:tc>
          <w:tcPr>
            <w:tcW w:w="1380" w:type="dxa"/>
          </w:tcPr>
          <w:p w14:paraId="35A73218" w14:textId="5E541DB7" w:rsidR="795A5820" w:rsidRDefault="795A5820" w:rsidP="795A5820">
            <w:pPr>
              <w:rPr>
                <w:color w:val="000000" w:themeColor="text1"/>
              </w:rPr>
            </w:pPr>
          </w:p>
        </w:tc>
        <w:tc>
          <w:tcPr>
            <w:tcW w:w="1350" w:type="dxa"/>
          </w:tcPr>
          <w:p w14:paraId="6960ECC2" w14:textId="478E02F1" w:rsidR="795A5820" w:rsidRDefault="795A5820" w:rsidP="795A5820">
            <w:pPr>
              <w:rPr>
                <w:color w:val="000000" w:themeColor="text1"/>
              </w:rPr>
            </w:pPr>
          </w:p>
        </w:tc>
        <w:tc>
          <w:tcPr>
            <w:tcW w:w="1410" w:type="dxa"/>
          </w:tcPr>
          <w:p w14:paraId="67205A8E" w14:textId="68AA92D1" w:rsidR="795A5820" w:rsidRDefault="795A5820" w:rsidP="795A5820">
            <w:pPr>
              <w:rPr>
                <w:color w:val="000000" w:themeColor="text1"/>
              </w:rPr>
            </w:pPr>
          </w:p>
        </w:tc>
        <w:tc>
          <w:tcPr>
            <w:tcW w:w="1470" w:type="dxa"/>
          </w:tcPr>
          <w:p w14:paraId="61291AE1" w14:textId="760CFADD" w:rsidR="795A5820" w:rsidRDefault="795A5820" w:rsidP="795A5820">
            <w:pPr>
              <w:rPr>
                <w:color w:val="000000" w:themeColor="text1"/>
              </w:rPr>
            </w:pPr>
          </w:p>
        </w:tc>
      </w:tr>
      <w:tr w:rsidR="795A5820" w14:paraId="41232F98" w14:textId="77777777" w:rsidTr="004F1800">
        <w:tc>
          <w:tcPr>
            <w:tcW w:w="615" w:type="dxa"/>
          </w:tcPr>
          <w:p w14:paraId="3F15FC12" w14:textId="5D13D773" w:rsidR="795A5820" w:rsidRDefault="795A5820" w:rsidP="795A5820">
            <w:pPr>
              <w:rPr>
                <w:color w:val="000000" w:themeColor="text1"/>
              </w:rPr>
            </w:pPr>
            <w:r w:rsidRPr="795A5820">
              <w:rPr>
                <w:color w:val="000000" w:themeColor="text1"/>
              </w:rPr>
              <w:t>4</w:t>
            </w:r>
          </w:p>
        </w:tc>
        <w:tc>
          <w:tcPr>
            <w:tcW w:w="975" w:type="dxa"/>
          </w:tcPr>
          <w:p w14:paraId="0213E47E" w14:textId="428D13B2" w:rsidR="795A5820" w:rsidRDefault="795A5820" w:rsidP="795A5820">
            <w:pPr>
              <w:rPr>
                <w:color w:val="000000" w:themeColor="text1"/>
              </w:rPr>
            </w:pPr>
            <w:r w:rsidRPr="795A5820">
              <w:rPr>
                <w:color w:val="000000" w:themeColor="text1"/>
              </w:rPr>
              <w:t>07-A3</w:t>
            </w:r>
          </w:p>
        </w:tc>
        <w:tc>
          <w:tcPr>
            <w:tcW w:w="1335" w:type="dxa"/>
          </w:tcPr>
          <w:p w14:paraId="4036D25A" w14:textId="2FEC4ECC" w:rsidR="5EF7CE1D" w:rsidRDefault="5EF7CE1D" w:rsidP="5EF7CE1D">
            <w:pPr>
              <w:rPr>
                <w:color w:val="000000" w:themeColor="text1"/>
              </w:rPr>
            </w:pPr>
          </w:p>
        </w:tc>
        <w:tc>
          <w:tcPr>
            <w:tcW w:w="1395" w:type="dxa"/>
          </w:tcPr>
          <w:p w14:paraId="5E1EAF52" w14:textId="3D908BEE" w:rsidR="795A5820" w:rsidRDefault="795A5820" w:rsidP="795A5820">
            <w:pPr>
              <w:rPr>
                <w:color w:val="000000" w:themeColor="text1"/>
              </w:rPr>
            </w:pPr>
          </w:p>
        </w:tc>
        <w:tc>
          <w:tcPr>
            <w:tcW w:w="1380" w:type="dxa"/>
          </w:tcPr>
          <w:p w14:paraId="3FEF2A0B" w14:textId="584458C0" w:rsidR="795A5820" w:rsidRDefault="795A5820" w:rsidP="795A5820">
            <w:pPr>
              <w:rPr>
                <w:color w:val="000000" w:themeColor="text1"/>
              </w:rPr>
            </w:pPr>
          </w:p>
        </w:tc>
        <w:tc>
          <w:tcPr>
            <w:tcW w:w="1350" w:type="dxa"/>
          </w:tcPr>
          <w:p w14:paraId="52D0E7D3" w14:textId="482F32F4" w:rsidR="795A5820" w:rsidRDefault="795A5820" w:rsidP="795A5820">
            <w:pPr>
              <w:rPr>
                <w:color w:val="000000" w:themeColor="text1"/>
              </w:rPr>
            </w:pPr>
          </w:p>
        </w:tc>
        <w:tc>
          <w:tcPr>
            <w:tcW w:w="1410" w:type="dxa"/>
          </w:tcPr>
          <w:p w14:paraId="65F6D444" w14:textId="6719DE1A" w:rsidR="795A5820" w:rsidRDefault="795A5820" w:rsidP="795A5820">
            <w:pPr>
              <w:rPr>
                <w:color w:val="000000" w:themeColor="text1"/>
              </w:rPr>
            </w:pPr>
          </w:p>
        </w:tc>
        <w:tc>
          <w:tcPr>
            <w:tcW w:w="1470" w:type="dxa"/>
          </w:tcPr>
          <w:p w14:paraId="52D12289" w14:textId="7DFF27BC" w:rsidR="795A5820" w:rsidRDefault="795A5820" w:rsidP="795A5820">
            <w:pPr>
              <w:rPr>
                <w:color w:val="000000" w:themeColor="text1"/>
              </w:rPr>
            </w:pPr>
          </w:p>
        </w:tc>
      </w:tr>
      <w:tr w:rsidR="795A5820" w14:paraId="335D0AC9" w14:textId="77777777" w:rsidTr="004F1800">
        <w:tc>
          <w:tcPr>
            <w:tcW w:w="615" w:type="dxa"/>
          </w:tcPr>
          <w:p w14:paraId="6DBBBC10" w14:textId="1285C627" w:rsidR="795A5820" w:rsidRDefault="795A5820" w:rsidP="795A5820">
            <w:pPr>
              <w:rPr>
                <w:color w:val="000000" w:themeColor="text1"/>
              </w:rPr>
            </w:pPr>
            <w:r w:rsidRPr="795A5820">
              <w:rPr>
                <w:color w:val="000000" w:themeColor="text1"/>
              </w:rPr>
              <w:t>5</w:t>
            </w:r>
          </w:p>
        </w:tc>
        <w:tc>
          <w:tcPr>
            <w:tcW w:w="975" w:type="dxa"/>
          </w:tcPr>
          <w:p w14:paraId="582B0636" w14:textId="69D2617B" w:rsidR="795A5820" w:rsidRDefault="795A5820" w:rsidP="795A5820">
            <w:pPr>
              <w:rPr>
                <w:color w:val="000000" w:themeColor="text1"/>
              </w:rPr>
            </w:pPr>
            <w:r w:rsidRPr="795A5820">
              <w:rPr>
                <w:color w:val="000000" w:themeColor="text1"/>
              </w:rPr>
              <w:t>07-C1</w:t>
            </w:r>
          </w:p>
        </w:tc>
        <w:tc>
          <w:tcPr>
            <w:tcW w:w="1335" w:type="dxa"/>
          </w:tcPr>
          <w:p w14:paraId="0A6D72E6" w14:textId="7B81824D" w:rsidR="5EF7CE1D" w:rsidRDefault="5EF7CE1D" w:rsidP="5EF7CE1D">
            <w:pPr>
              <w:rPr>
                <w:color w:val="000000" w:themeColor="text1"/>
              </w:rPr>
            </w:pPr>
          </w:p>
        </w:tc>
        <w:tc>
          <w:tcPr>
            <w:tcW w:w="1395" w:type="dxa"/>
          </w:tcPr>
          <w:p w14:paraId="2718D68D" w14:textId="0D92FCD5" w:rsidR="795A5820" w:rsidRDefault="795A5820" w:rsidP="795A5820">
            <w:pPr>
              <w:rPr>
                <w:color w:val="000000" w:themeColor="text1"/>
              </w:rPr>
            </w:pPr>
          </w:p>
        </w:tc>
        <w:tc>
          <w:tcPr>
            <w:tcW w:w="1380" w:type="dxa"/>
          </w:tcPr>
          <w:p w14:paraId="64B1322B" w14:textId="012C8733" w:rsidR="795A5820" w:rsidRDefault="795A5820" w:rsidP="795A5820">
            <w:pPr>
              <w:rPr>
                <w:color w:val="000000" w:themeColor="text1"/>
              </w:rPr>
            </w:pPr>
          </w:p>
        </w:tc>
        <w:tc>
          <w:tcPr>
            <w:tcW w:w="1350" w:type="dxa"/>
          </w:tcPr>
          <w:p w14:paraId="2C48C12D" w14:textId="3A704C5A" w:rsidR="795A5820" w:rsidRDefault="795A5820" w:rsidP="795A5820">
            <w:pPr>
              <w:rPr>
                <w:color w:val="000000" w:themeColor="text1"/>
              </w:rPr>
            </w:pPr>
          </w:p>
        </w:tc>
        <w:tc>
          <w:tcPr>
            <w:tcW w:w="1410" w:type="dxa"/>
          </w:tcPr>
          <w:p w14:paraId="144AE05A" w14:textId="6643CCE1" w:rsidR="795A5820" w:rsidRDefault="795A5820" w:rsidP="795A5820">
            <w:pPr>
              <w:rPr>
                <w:color w:val="000000" w:themeColor="text1"/>
              </w:rPr>
            </w:pPr>
          </w:p>
        </w:tc>
        <w:tc>
          <w:tcPr>
            <w:tcW w:w="1470" w:type="dxa"/>
          </w:tcPr>
          <w:p w14:paraId="7844921D" w14:textId="7D81952A" w:rsidR="795A5820" w:rsidRDefault="795A5820" w:rsidP="795A5820">
            <w:pPr>
              <w:rPr>
                <w:color w:val="000000" w:themeColor="text1"/>
              </w:rPr>
            </w:pPr>
          </w:p>
        </w:tc>
      </w:tr>
      <w:tr w:rsidR="795A5820" w14:paraId="7954497E" w14:textId="77777777" w:rsidTr="004F1800">
        <w:tc>
          <w:tcPr>
            <w:tcW w:w="615" w:type="dxa"/>
          </w:tcPr>
          <w:p w14:paraId="5B7BBB3B" w14:textId="1AF450BF" w:rsidR="795A5820" w:rsidRDefault="795A5820" w:rsidP="795A5820">
            <w:pPr>
              <w:rPr>
                <w:color w:val="000000" w:themeColor="text1"/>
              </w:rPr>
            </w:pPr>
            <w:r w:rsidRPr="795A5820">
              <w:rPr>
                <w:color w:val="000000" w:themeColor="text1"/>
              </w:rPr>
              <w:t>6</w:t>
            </w:r>
          </w:p>
        </w:tc>
        <w:tc>
          <w:tcPr>
            <w:tcW w:w="975" w:type="dxa"/>
          </w:tcPr>
          <w:p w14:paraId="57EAC58D" w14:textId="2016742C" w:rsidR="795A5820" w:rsidRDefault="795A5820" w:rsidP="795A5820">
            <w:pPr>
              <w:rPr>
                <w:color w:val="000000" w:themeColor="text1"/>
              </w:rPr>
            </w:pPr>
            <w:r w:rsidRPr="795A5820">
              <w:rPr>
                <w:color w:val="000000" w:themeColor="text1"/>
              </w:rPr>
              <w:t>07-E3</w:t>
            </w:r>
          </w:p>
        </w:tc>
        <w:tc>
          <w:tcPr>
            <w:tcW w:w="1335" w:type="dxa"/>
          </w:tcPr>
          <w:p w14:paraId="64BB1892" w14:textId="6F2BDBBC" w:rsidR="5EF7CE1D" w:rsidRDefault="5EF7CE1D" w:rsidP="5EF7CE1D">
            <w:pPr>
              <w:rPr>
                <w:color w:val="000000" w:themeColor="text1"/>
              </w:rPr>
            </w:pPr>
          </w:p>
        </w:tc>
        <w:tc>
          <w:tcPr>
            <w:tcW w:w="1395" w:type="dxa"/>
          </w:tcPr>
          <w:p w14:paraId="12A6B227" w14:textId="17DF65AC" w:rsidR="795A5820" w:rsidRDefault="795A5820" w:rsidP="795A5820">
            <w:pPr>
              <w:rPr>
                <w:color w:val="000000" w:themeColor="text1"/>
              </w:rPr>
            </w:pPr>
          </w:p>
        </w:tc>
        <w:tc>
          <w:tcPr>
            <w:tcW w:w="1380" w:type="dxa"/>
          </w:tcPr>
          <w:p w14:paraId="608DEC4D" w14:textId="03EE8E66" w:rsidR="795A5820" w:rsidRDefault="795A5820" w:rsidP="795A5820">
            <w:pPr>
              <w:rPr>
                <w:color w:val="000000" w:themeColor="text1"/>
              </w:rPr>
            </w:pPr>
          </w:p>
        </w:tc>
        <w:tc>
          <w:tcPr>
            <w:tcW w:w="1350" w:type="dxa"/>
          </w:tcPr>
          <w:p w14:paraId="28E32BE3" w14:textId="44478B6E" w:rsidR="795A5820" w:rsidRDefault="795A5820" w:rsidP="795A5820">
            <w:pPr>
              <w:rPr>
                <w:color w:val="000000" w:themeColor="text1"/>
              </w:rPr>
            </w:pPr>
          </w:p>
        </w:tc>
        <w:tc>
          <w:tcPr>
            <w:tcW w:w="1410" w:type="dxa"/>
          </w:tcPr>
          <w:p w14:paraId="5135DBC2" w14:textId="5FA670F5" w:rsidR="795A5820" w:rsidRDefault="795A5820" w:rsidP="795A5820">
            <w:pPr>
              <w:rPr>
                <w:color w:val="000000" w:themeColor="text1"/>
              </w:rPr>
            </w:pPr>
          </w:p>
        </w:tc>
        <w:tc>
          <w:tcPr>
            <w:tcW w:w="1470" w:type="dxa"/>
          </w:tcPr>
          <w:p w14:paraId="22867DC8" w14:textId="6DC016A3" w:rsidR="795A5820" w:rsidRDefault="795A5820" w:rsidP="795A5820">
            <w:pPr>
              <w:rPr>
                <w:color w:val="000000" w:themeColor="text1"/>
              </w:rPr>
            </w:pPr>
          </w:p>
        </w:tc>
      </w:tr>
      <w:tr w:rsidR="795A5820" w14:paraId="3FE3FC10" w14:textId="77777777" w:rsidTr="004F1800">
        <w:tc>
          <w:tcPr>
            <w:tcW w:w="615" w:type="dxa"/>
          </w:tcPr>
          <w:p w14:paraId="05155CA9" w14:textId="284EC4C5" w:rsidR="795A5820" w:rsidRDefault="795A5820" w:rsidP="795A5820">
            <w:pPr>
              <w:rPr>
                <w:color w:val="000000" w:themeColor="text1"/>
              </w:rPr>
            </w:pPr>
            <w:r w:rsidRPr="795A5820">
              <w:rPr>
                <w:color w:val="000000" w:themeColor="text1"/>
              </w:rPr>
              <w:t>7</w:t>
            </w:r>
          </w:p>
        </w:tc>
        <w:tc>
          <w:tcPr>
            <w:tcW w:w="975" w:type="dxa"/>
          </w:tcPr>
          <w:p w14:paraId="7088902A" w14:textId="3DAB4AC9" w:rsidR="795A5820" w:rsidRDefault="795A5820" w:rsidP="795A5820">
            <w:pPr>
              <w:rPr>
                <w:color w:val="000000" w:themeColor="text1"/>
              </w:rPr>
            </w:pPr>
            <w:r w:rsidRPr="795A5820">
              <w:rPr>
                <w:color w:val="000000" w:themeColor="text1"/>
              </w:rPr>
              <w:t>10-O1</w:t>
            </w:r>
          </w:p>
        </w:tc>
        <w:tc>
          <w:tcPr>
            <w:tcW w:w="1335" w:type="dxa"/>
          </w:tcPr>
          <w:p w14:paraId="30B580FE" w14:textId="4E0DE0C0" w:rsidR="5EF7CE1D" w:rsidRDefault="5EF7CE1D" w:rsidP="5EF7CE1D">
            <w:pPr>
              <w:rPr>
                <w:color w:val="000000" w:themeColor="text1"/>
              </w:rPr>
            </w:pPr>
          </w:p>
        </w:tc>
        <w:tc>
          <w:tcPr>
            <w:tcW w:w="1395" w:type="dxa"/>
          </w:tcPr>
          <w:p w14:paraId="2AEC624E" w14:textId="08C890EF" w:rsidR="795A5820" w:rsidRDefault="795A5820" w:rsidP="795A5820">
            <w:pPr>
              <w:rPr>
                <w:color w:val="000000" w:themeColor="text1"/>
              </w:rPr>
            </w:pPr>
          </w:p>
        </w:tc>
        <w:tc>
          <w:tcPr>
            <w:tcW w:w="1380" w:type="dxa"/>
          </w:tcPr>
          <w:p w14:paraId="4068ED45" w14:textId="08DE7945" w:rsidR="795A5820" w:rsidRDefault="795A5820" w:rsidP="795A5820">
            <w:pPr>
              <w:rPr>
                <w:color w:val="000000" w:themeColor="text1"/>
              </w:rPr>
            </w:pPr>
          </w:p>
        </w:tc>
        <w:tc>
          <w:tcPr>
            <w:tcW w:w="1350" w:type="dxa"/>
          </w:tcPr>
          <w:p w14:paraId="0E7E6F4E" w14:textId="688FC08D" w:rsidR="795A5820" w:rsidRDefault="795A5820" w:rsidP="795A5820">
            <w:pPr>
              <w:rPr>
                <w:color w:val="000000" w:themeColor="text1"/>
              </w:rPr>
            </w:pPr>
          </w:p>
        </w:tc>
        <w:tc>
          <w:tcPr>
            <w:tcW w:w="1410" w:type="dxa"/>
          </w:tcPr>
          <w:p w14:paraId="1E006393" w14:textId="1E54EF7F" w:rsidR="795A5820" w:rsidRDefault="795A5820" w:rsidP="795A5820">
            <w:pPr>
              <w:rPr>
                <w:color w:val="000000" w:themeColor="text1"/>
              </w:rPr>
            </w:pPr>
          </w:p>
        </w:tc>
        <w:tc>
          <w:tcPr>
            <w:tcW w:w="1470" w:type="dxa"/>
          </w:tcPr>
          <w:p w14:paraId="7C76E94F" w14:textId="5AC5DAC7" w:rsidR="795A5820" w:rsidRDefault="795A5820" w:rsidP="795A5820">
            <w:pPr>
              <w:rPr>
                <w:color w:val="000000" w:themeColor="text1"/>
              </w:rPr>
            </w:pPr>
          </w:p>
        </w:tc>
      </w:tr>
      <w:tr w:rsidR="795A5820" w14:paraId="1855362E" w14:textId="77777777" w:rsidTr="004F1800">
        <w:tc>
          <w:tcPr>
            <w:tcW w:w="615" w:type="dxa"/>
          </w:tcPr>
          <w:p w14:paraId="60FB860E" w14:textId="1E7B7C29" w:rsidR="795A5820" w:rsidRDefault="795A5820" w:rsidP="795A5820">
            <w:pPr>
              <w:rPr>
                <w:color w:val="000000" w:themeColor="text1"/>
              </w:rPr>
            </w:pPr>
            <w:r w:rsidRPr="795A5820">
              <w:rPr>
                <w:color w:val="000000" w:themeColor="text1"/>
              </w:rPr>
              <w:t>8</w:t>
            </w:r>
          </w:p>
        </w:tc>
        <w:tc>
          <w:tcPr>
            <w:tcW w:w="975" w:type="dxa"/>
          </w:tcPr>
          <w:p w14:paraId="0588EF6D" w14:textId="3A39B046" w:rsidR="795A5820" w:rsidRDefault="795A5820" w:rsidP="795A5820">
            <w:pPr>
              <w:rPr>
                <w:color w:val="000000" w:themeColor="text1"/>
              </w:rPr>
            </w:pPr>
            <w:r w:rsidRPr="795A5820">
              <w:rPr>
                <w:color w:val="000000" w:themeColor="text1"/>
              </w:rPr>
              <w:t>13-A1</w:t>
            </w:r>
          </w:p>
        </w:tc>
        <w:tc>
          <w:tcPr>
            <w:tcW w:w="1335" w:type="dxa"/>
          </w:tcPr>
          <w:p w14:paraId="5D189176" w14:textId="3C46E193" w:rsidR="5EF7CE1D" w:rsidRDefault="5EF7CE1D" w:rsidP="5EF7CE1D">
            <w:pPr>
              <w:rPr>
                <w:color w:val="000000" w:themeColor="text1"/>
              </w:rPr>
            </w:pPr>
          </w:p>
        </w:tc>
        <w:tc>
          <w:tcPr>
            <w:tcW w:w="1395" w:type="dxa"/>
          </w:tcPr>
          <w:p w14:paraId="7B464BF4" w14:textId="75A03CCC" w:rsidR="795A5820" w:rsidRDefault="795A5820" w:rsidP="795A5820">
            <w:pPr>
              <w:rPr>
                <w:color w:val="000000" w:themeColor="text1"/>
              </w:rPr>
            </w:pPr>
          </w:p>
        </w:tc>
        <w:tc>
          <w:tcPr>
            <w:tcW w:w="1380" w:type="dxa"/>
          </w:tcPr>
          <w:p w14:paraId="0EF94C0F" w14:textId="5DBAE95F" w:rsidR="795A5820" w:rsidRDefault="795A5820" w:rsidP="795A5820">
            <w:pPr>
              <w:rPr>
                <w:color w:val="000000" w:themeColor="text1"/>
              </w:rPr>
            </w:pPr>
          </w:p>
        </w:tc>
        <w:tc>
          <w:tcPr>
            <w:tcW w:w="1350" w:type="dxa"/>
          </w:tcPr>
          <w:p w14:paraId="41A46CD6" w14:textId="3FC7D413" w:rsidR="795A5820" w:rsidRDefault="795A5820" w:rsidP="795A5820">
            <w:pPr>
              <w:rPr>
                <w:color w:val="000000" w:themeColor="text1"/>
              </w:rPr>
            </w:pPr>
          </w:p>
        </w:tc>
        <w:tc>
          <w:tcPr>
            <w:tcW w:w="1410" w:type="dxa"/>
          </w:tcPr>
          <w:p w14:paraId="13184622" w14:textId="589999F0" w:rsidR="795A5820" w:rsidRDefault="795A5820" w:rsidP="795A5820">
            <w:pPr>
              <w:rPr>
                <w:color w:val="000000" w:themeColor="text1"/>
              </w:rPr>
            </w:pPr>
          </w:p>
        </w:tc>
        <w:tc>
          <w:tcPr>
            <w:tcW w:w="1470" w:type="dxa"/>
          </w:tcPr>
          <w:p w14:paraId="7AECE077" w14:textId="26F0158A" w:rsidR="795A5820" w:rsidRDefault="795A5820" w:rsidP="795A5820">
            <w:pPr>
              <w:rPr>
                <w:color w:val="000000" w:themeColor="text1"/>
              </w:rPr>
            </w:pPr>
          </w:p>
        </w:tc>
      </w:tr>
      <w:tr w:rsidR="795A5820" w14:paraId="1E046EC7" w14:textId="77777777" w:rsidTr="004F1800">
        <w:tc>
          <w:tcPr>
            <w:tcW w:w="615" w:type="dxa"/>
          </w:tcPr>
          <w:p w14:paraId="6C54D151" w14:textId="12EF88DB" w:rsidR="795A5820" w:rsidRDefault="795A5820" w:rsidP="795A5820">
            <w:pPr>
              <w:rPr>
                <w:color w:val="000000" w:themeColor="text1"/>
              </w:rPr>
            </w:pPr>
            <w:r w:rsidRPr="795A5820">
              <w:rPr>
                <w:color w:val="000000" w:themeColor="text1"/>
              </w:rPr>
              <w:t>9</w:t>
            </w:r>
          </w:p>
        </w:tc>
        <w:tc>
          <w:tcPr>
            <w:tcW w:w="975" w:type="dxa"/>
          </w:tcPr>
          <w:p w14:paraId="7ABDBAC0" w14:textId="35BCFF30" w:rsidR="795A5820" w:rsidRDefault="795A5820" w:rsidP="795A5820">
            <w:pPr>
              <w:rPr>
                <w:color w:val="000000" w:themeColor="text1"/>
              </w:rPr>
            </w:pPr>
            <w:r w:rsidRPr="795A5820">
              <w:rPr>
                <w:color w:val="000000" w:themeColor="text1"/>
              </w:rPr>
              <w:t>15-D1</w:t>
            </w:r>
          </w:p>
        </w:tc>
        <w:tc>
          <w:tcPr>
            <w:tcW w:w="1335" w:type="dxa"/>
          </w:tcPr>
          <w:p w14:paraId="2F0AD0CB" w14:textId="71481E2D" w:rsidR="5EF7CE1D" w:rsidRDefault="5EF7CE1D" w:rsidP="5EF7CE1D">
            <w:pPr>
              <w:rPr>
                <w:color w:val="000000" w:themeColor="text1"/>
              </w:rPr>
            </w:pPr>
          </w:p>
        </w:tc>
        <w:tc>
          <w:tcPr>
            <w:tcW w:w="1395" w:type="dxa"/>
          </w:tcPr>
          <w:p w14:paraId="0AAB092C" w14:textId="789E5C6E" w:rsidR="795A5820" w:rsidRDefault="795A5820" w:rsidP="795A5820">
            <w:pPr>
              <w:rPr>
                <w:color w:val="000000" w:themeColor="text1"/>
              </w:rPr>
            </w:pPr>
          </w:p>
        </w:tc>
        <w:tc>
          <w:tcPr>
            <w:tcW w:w="1380" w:type="dxa"/>
          </w:tcPr>
          <w:p w14:paraId="64EBFF88" w14:textId="03DF6272" w:rsidR="795A5820" w:rsidRDefault="795A5820" w:rsidP="795A5820">
            <w:pPr>
              <w:rPr>
                <w:color w:val="000000" w:themeColor="text1"/>
              </w:rPr>
            </w:pPr>
          </w:p>
        </w:tc>
        <w:tc>
          <w:tcPr>
            <w:tcW w:w="1350" w:type="dxa"/>
          </w:tcPr>
          <w:p w14:paraId="52BFA86D" w14:textId="603789AA" w:rsidR="795A5820" w:rsidRDefault="795A5820" w:rsidP="795A5820">
            <w:pPr>
              <w:rPr>
                <w:color w:val="000000" w:themeColor="text1"/>
              </w:rPr>
            </w:pPr>
          </w:p>
        </w:tc>
        <w:tc>
          <w:tcPr>
            <w:tcW w:w="1410" w:type="dxa"/>
          </w:tcPr>
          <w:p w14:paraId="3A3E6DE9" w14:textId="3759F948" w:rsidR="795A5820" w:rsidRDefault="795A5820" w:rsidP="795A5820">
            <w:pPr>
              <w:rPr>
                <w:color w:val="000000" w:themeColor="text1"/>
              </w:rPr>
            </w:pPr>
          </w:p>
        </w:tc>
        <w:tc>
          <w:tcPr>
            <w:tcW w:w="1470" w:type="dxa"/>
          </w:tcPr>
          <w:p w14:paraId="560EFA3C" w14:textId="56134FFF" w:rsidR="795A5820" w:rsidRDefault="795A5820" w:rsidP="795A5820">
            <w:pPr>
              <w:rPr>
                <w:color w:val="000000" w:themeColor="text1"/>
              </w:rPr>
            </w:pPr>
          </w:p>
        </w:tc>
      </w:tr>
      <w:tr w:rsidR="795A5820" w14:paraId="6BFC69B2" w14:textId="77777777" w:rsidTr="004F1800">
        <w:tc>
          <w:tcPr>
            <w:tcW w:w="615" w:type="dxa"/>
          </w:tcPr>
          <w:p w14:paraId="104531C8" w14:textId="45E37720" w:rsidR="795A5820" w:rsidRDefault="795A5820" w:rsidP="795A5820">
            <w:pPr>
              <w:rPr>
                <w:color w:val="000000" w:themeColor="text1"/>
              </w:rPr>
            </w:pPr>
            <w:r w:rsidRPr="795A5820">
              <w:rPr>
                <w:color w:val="000000" w:themeColor="text1"/>
              </w:rPr>
              <w:t>10</w:t>
            </w:r>
          </w:p>
        </w:tc>
        <w:tc>
          <w:tcPr>
            <w:tcW w:w="975" w:type="dxa"/>
          </w:tcPr>
          <w:p w14:paraId="09E94CA9" w14:textId="7142DAA0" w:rsidR="795A5820" w:rsidRDefault="795A5820" w:rsidP="795A5820">
            <w:pPr>
              <w:rPr>
                <w:color w:val="000000" w:themeColor="text1"/>
              </w:rPr>
            </w:pPr>
            <w:r w:rsidRPr="795A5820">
              <w:rPr>
                <w:color w:val="000000" w:themeColor="text1"/>
              </w:rPr>
              <w:t>16-A5</w:t>
            </w:r>
          </w:p>
        </w:tc>
        <w:tc>
          <w:tcPr>
            <w:tcW w:w="1335" w:type="dxa"/>
          </w:tcPr>
          <w:p w14:paraId="32E816BA" w14:textId="35800734" w:rsidR="5EF7CE1D" w:rsidRDefault="5EF7CE1D" w:rsidP="5EF7CE1D">
            <w:pPr>
              <w:rPr>
                <w:color w:val="000000" w:themeColor="text1"/>
              </w:rPr>
            </w:pPr>
          </w:p>
        </w:tc>
        <w:tc>
          <w:tcPr>
            <w:tcW w:w="1395" w:type="dxa"/>
          </w:tcPr>
          <w:p w14:paraId="2575C175" w14:textId="08E13AE0" w:rsidR="795A5820" w:rsidRDefault="795A5820" w:rsidP="795A5820">
            <w:pPr>
              <w:rPr>
                <w:color w:val="000000" w:themeColor="text1"/>
              </w:rPr>
            </w:pPr>
          </w:p>
        </w:tc>
        <w:tc>
          <w:tcPr>
            <w:tcW w:w="1380" w:type="dxa"/>
          </w:tcPr>
          <w:p w14:paraId="4F293878" w14:textId="30B49707" w:rsidR="795A5820" w:rsidRDefault="795A5820" w:rsidP="795A5820">
            <w:pPr>
              <w:rPr>
                <w:color w:val="000000" w:themeColor="text1"/>
              </w:rPr>
            </w:pPr>
          </w:p>
        </w:tc>
        <w:tc>
          <w:tcPr>
            <w:tcW w:w="1350" w:type="dxa"/>
          </w:tcPr>
          <w:p w14:paraId="75D43884" w14:textId="3D0CC99F" w:rsidR="795A5820" w:rsidRDefault="795A5820" w:rsidP="795A5820">
            <w:pPr>
              <w:rPr>
                <w:color w:val="000000" w:themeColor="text1"/>
              </w:rPr>
            </w:pPr>
          </w:p>
        </w:tc>
        <w:tc>
          <w:tcPr>
            <w:tcW w:w="1410" w:type="dxa"/>
          </w:tcPr>
          <w:p w14:paraId="0BDF8096" w14:textId="149993C7" w:rsidR="795A5820" w:rsidRDefault="795A5820" w:rsidP="795A5820">
            <w:pPr>
              <w:rPr>
                <w:color w:val="000000" w:themeColor="text1"/>
              </w:rPr>
            </w:pPr>
          </w:p>
        </w:tc>
        <w:tc>
          <w:tcPr>
            <w:tcW w:w="1470" w:type="dxa"/>
          </w:tcPr>
          <w:p w14:paraId="66A1123A" w14:textId="3C0CEE6C" w:rsidR="795A5820" w:rsidRDefault="795A5820" w:rsidP="795A5820">
            <w:pPr>
              <w:rPr>
                <w:color w:val="000000" w:themeColor="text1"/>
              </w:rPr>
            </w:pPr>
          </w:p>
        </w:tc>
      </w:tr>
      <w:tr w:rsidR="795A5820" w14:paraId="18213821" w14:textId="77777777" w:rsidTr="004F1800">
        <w:tc>
          <w:tcPr>
            <w:tcW w:w="615" w:type="dxa"/>
          </w:tcPr>
          <w:p w14:paraId="65DF2441" w14:textId="67BDC0BD" w:rsidR="795A5820" w:rsidRDefault="795A5820" w:rsidP="795A5820">
            <w:pPr>
              <w:rPr>
                <w:color w:val="000000" w:themeColor="text1"/>
              </w:rPr>
            </w:pPr>
            <w:r w:rsidRPr="795A5820">
              <w:rPr>
                <w:color w:val="000000" w:themeColor="text1"/>
              </w:rPr>
              <w:t>11</w:t>
            </w:r>
          </w:p>
        </w:tc>
        <w:tc>
          <w:tcPr>
            <w:tcW w:w="975" w:type="dxa"/>
          </w:tcPr>
          <w:p w14:paraId="79E172CD" w14:textId="5CA98748" w:rsidR="795A5820" w:rsidRDefault="795A5820" w:rsidP="795A5820">
            <w:pPr>
              <w:rPr>
                <w:color w:val="000000" w:themeColor="text1"/>
              </w:rPr>
            </w:pPr>
            <w:r w:rsidRPr="795A5820">
              <w:rPr>
                <w:color w:val="000000" w:themeColor="text1"/>
              </w:rPr>
              <w:t>19-AO1</w:t>
            </w:r>
          </w:p>
        </w:tc>
        <w:tc>
          <w:tcPr>
            <w:tcW w:w="1335" w:type="dxa"/>
          </w:tcPr>
          <w:p w14:paraId="61D91D8C" w14:textId="075399EF" w:rsidR="5EF7CE1D" w:rsidRDefault="5EF7CE1D" w:rsidP="5EF7CE1D">
            <w:pPr>
              <w:rPr>
                <w:color w:val="000000" w:themeColor="text1"/>
              </w:rPr>
            </w:pPr>
          </w:p>
        </w:tc>
        <w:tc>
          <w:tcPr>
            <w:tcW w:w="1395" w:type="dxa"/>
          </w:tcPr>
          <w:p w14:paraId="67829F66" w14:textId="3661B279" w:rsidR="795A5820" w:rsidRDefault="795A5820" w:rsidP="795A5820">
            <w:pPr>
              <w:rPr>
                <w:color w:val="000000" w:themeColor="text1"/>
              </w:rPr>
            </w:pPr>
          </w:p>
        </w:tc>
        <w:tc>
          <w:tcPr>
            <w:tcW w:w="1380" w:type="dxa"/>
          </w:tcPr>
          <w:p w14:paraId="78A9BB55" w14:textId="745391D1" w:rsidR="795A5820" w:rsidRDefault="795A5820" w:rsidP="795A5820">
            <w:pPr>
              <w:rPr>
                <w:color w:val="000000" w:themeColor="text1"/>
              </w:rPr>
            </w:pPr>
          </w:p>
        </w:tc>
        <w:tc>
          <w:tcPr>
            <w:tcW w:w="1350" w:type="dxa"/>
          </w:tcPr>
          <w:p w14:paraId="48B6E56D" w14:textId="2314A0C2" w:rsidR="795A5820" w:rsidRDefault="795A5820" w:rsidP="795A5820">
            <w:pPr>
              <w:rPr>
                <w:color w:val="000000" w:themeColor="text1"/>
              </w:rPr>
            </w:pPr>
          </w:p>
        </w:tc>
        <w:tc>
          <w:tcPr>
            <w:tcW w:w="1410" w:type="dxa"/>
          </w:tcPr>
          <w:p w14:paraId="2755741E" w14:textId="434F0ADE" w:rsidR="795A5820" w:rsidRDefault="795A5820" w:rsidP="795A5820">
            <w:pPr>
              <w:rPr>
                <w:color w:val="000000" w:themeColor="text1"/>
              </w:rPr>
            </w:pPr>
          </w:p>
        </w:tc>
        <w:tc>
          <w:tcPr>
            <w:tcW w:w="1470" w:type="dxa"/>
          </w:tcPr>
          <w:p w14:paraId="0C910BB6" w14:textId="0DE13429" w:rsidR="795A5820" w:rsidRDefault="795A5820" w:rsidP="795A5820">
            <w:pPr>
              <w:rPr>
                <w:color w:val="000000" w:themeColor="text1"/>
              </w:rPr>
            </w:pPr>
          </w:p>
        </w:tc>
      </w:tr>
      <w:tr w:rsidR="795A5820" w14:paraId="2AEEA183" w14:textId="77777777" w:rsidTr="004F1800">
        <w:tc>
          <w:tcPr>
            <w:tcW w:w="615" w:type="dxa"/>
          </w:tcPr>
          <w:p w14:paraId="7DA7A9D3" w14:textId="2A5635D6" w:rsidR="795A5820" w:rsidRDefault="795A5820" w:rsidP="795A5820">
            <w:pPr>
              <w:rPr>
                <w:color w:val="000000" w:themeColor="text1"/>
              </w:rPr>
            </w:pPr>
            <w:r w:rsidRPr="795A5820">
              <w:rPr>
                <w:color w:val="000000" w:themeColor="text1"/>
              </w:rPr>
              <w:t>12</w:t>
            </w:r>
          </w:p>
        </w:tc>
        <w:tc>
          <w:tcPr>
            <w:tcW w:w="975" w:type="dxa"/>
          </w:tcPr>
          <w:p w14:paraId="21FD7B61" w14:textId="4C321D00" w:rsidR="795A5820" w:rsidRDefault="795A5820" w:rsidP="795A5820">
            <w:pPr>
              <w:rPr>
                <w:color w:val="000000" w:themeColor="text1"/>
              </w:rPr>
            </w:pPr>
            <w:r w:rsidRPr="795A5820">
              <w:rPr>
                <w:color w:val="000000" w:themeColor="text1"/>
              </w:rPr>
              <w:t>19-AP1</w:t>
            </w:r>
          </w:p>
        </w:tc>
        <w:tc>
          <w:tcPr>
            <w:tcW w:w="1335" w:type="dxa"/>
          </w:tcPr>
          <w:p w14:paraId="1EC99E46" w14:textId="12AE656F" w:rsidR="5EF7CE1D" w:rsidRDefault="5EF7CE1D" w:rsidP="5EF7CE1D">
            <w:pPr>
              <w:rPr>
                <w:color w:val="000000" w:themeColor="text1"/>
              </w:rPr>
            </w:pPr>
          </w:p>
        </w:tc>
        <w:tc>
          <w:tcPr>
            <w:tcW w:w="1395" w:type="dxa"/>
          </w:tcPr>
          <w:p w14:paraId="4A08DBB6" w14:textId="4937FBEE" w:rsidR="795A5820" w:rsidRDefault="795A5820" w:rsidP="795A5820">
            <w:pPr>
              <w:rPr>
                <w:color w:val="000000" w:themeColor="text1"/>
              </w:rPr>
            </w:pPr>
          </w:p>
        </w:tc>
        <w:tc>
          <w:tcPr>
            <w:tcW w:w="1380" w:type="dxa"/>
          </w:tcPr>
          <w:p w14:paraId="2820340C" w14:textId="376629F1" w:rsidR="795A5820" w:rsidRDefault="795A5820" w:rsidP="795A5820">
            <w:pPr>
              <w:rPr>
                <w:color w:val="000000" w:themeColor="text1"/>
              </w:rPr>
            </w:pPr>
          </w:p>
        </w:tc>
        <w:tc>
          <w:tcPr>
            <w:tcW w:w="1350" w:type="dxa"/>
          </w:tcPr>
          <w:p w14:paraId="1AA31711" w14:textId="5C46F2C7" w:rsidR="795A5820" w:rsidRDefault="795A5820" w:rsidP="795A5820">
            <w:pPr>
              <w:rPr>
                <w:color w:val="000000" w:themeColor="text1"/>
              </w:rPr>
            </w:pPr>
          </w:p>
        </w:tc>
        <w:tc>
          <w:tcPr>
            <w:tcW w:w="1410" w:type="dxa"/>
          </w:tcPr>
          <w:p w14:paraId="326D268D" w14:textId="7A81B4C0" w:rsidR="795A5820" w:rsidRDefault="795A5820" w:rsidP="795A5820">
            <w:pPr>
              <w:rPr>
                <w:color w:val="000000" w:themeColor="text1"/>
              </w:rPr>
            </w:pPr>
          </w:p>
        </w:tc>
        <w:tc>
          <w:tcPr>
            <w:tcW w:w="1470" w:type="dxa"/>
          </w:tcPr>
          <w:p w14:paraId="64520559" w14:textId="13E63A8C" w:rsidR="795A5820" w:rsidRDefault="795A5820" w:rsidP="795A5820">
            <w:pPr>
              <w:rPr>
                <w:color w:val="000000" w:themeColor="text1"/>
              </w:rPr>
            </w:pPr>
          </w:p>
        </w:tc>
      </w:tr>
      <w:tr w:rsidR="795A5820" w14:paraId="22D499D6" w14:textId="77777777" w:rsidTr="004F1800">
        <w:tc>
          <w:tcPr>
            <w:tcW w:w="615" w:type="dxa"/>
          </w:tcPr>
          <w:p w14:paraId="78211C5F" w14:textId="3936F103" w:rsidR="795A5820" w:rsidRDefault="795A5820" w:rsidP="795A5820">
            <w:pPr>
              <w:rPr>
                <w:color w:val="000000" w:themeColor="text1"/>
              </w:rPr>
            </w:pPr>
            <w:r w:rsidRPr="795A5820">
              <w:rPr>
                <w:color w:val="000000" w:themeColor="text1"/>
              </w:rPr>
              <w:t>13</w:t>
            </w:r>
          </w:p>
        </w:tc>
        <w:tc>
          <w:tcPr>
            <w:tcW w:w="975" w:type="dxa"/>
          </w:tcPr>
          <w:p w14:paraId="389EE622" w14:textId="7D5ECE46" w:rsidR="795A5820" w:rsidRDefault="795A5820" w:rsidP="795A5820">
            <w:pPr>
              <w:rPr>
                <w:color w:val="000000" w:themeColor="text1"/>
              </w:rPr>
            </w:pPr>
            <w:r w:rsidRPr="795A5820">
              <w:rPr>
                <w:color w:val="000000" w:themeColor="text1"/>
              </w:rPr>
              <w:t>19-AX1</w:t>
            </w:r>
          </w:p>
        </w:tc>
        <w:tc>
          <w:tcPr>
            <w:tcW w:w="1335" w:type="dxa"/>
          </w:tcPr>
          <w:p w14:paraId="15434CCA" w14:textId="74E29E05" w:rsidR="5EF7CE1D" w:rsidRDefault="5EF7CE1D" w:rsidP="5EF7CE1D">
            <w:pPr>
              <w:rPr>
                <w:color w:val="000000" w:themeColor="text1"/>
              </w:rPr>
            </w:pPr>
          </w:p>
        </w:tc>
        <w:tc>
          <w:tcPr>
            <w:tcW w:w="1395" w:type="dxa"/>
          </w:tcPr>
          <w:p w14:paraId="67B82748" w14:textId="4DBFFC23" w:rsidR="795A5820" w:rsidRDefault="795A5820" w:rsidP="795A5820">
            <w:pPr>
              <w:rPr>
                <w:color w:val="000000" w:themeColor="text1"/>
              </w:rPr>
            </w:pPr>
          </w:p>
        </w:tc>
        <w:tc>
          <w:tcPr>
            <w:tcW w:w="1380" w:type="dxa"/>
          </w:tcPr>
          <w:p w14:paraId="24FB35FB" w14:textId="07FAA270" w:rsidR="795A5820" w:rsidRDefault="795A5820" w:rsidP="795A5820">
            <w:pPr>
              <w:rPr>
                <w:color w:val="000000" w:themeColor="text1"/>
              </w:rPr>
            </w:pPr>
          </w:p>
        </w:tc>
        <w:tc>
          <w:tcPr>
            <w:tcW w:w="1350" w:type="dxa"/>
          </w:tcPr>
          <w:p w14:paraId="629B165B" w14:textId="633F8392" w:rsidR="795A5820" w:rsidRDefault="795A5820" w:rsidP="795A5820">
            <w:pPr>
              <w:rPr>
                <w:color w:val="000000" w:themeColor="text1"/>
              </w:rPr>
            </w:pPr>
          </w:p>
        </w:tc>
        <w:tc>
          <w:tcPr>
            <w:tcW w:w="1410" w:type="dxa"/>
          </w:tcPr>
          <w:p w14:paraId="03AF0338" w14:textId="0A673EE6" w:rsidR="795A5820" w:rsidRDefault="795A5820" w:rsidP="795A5820">
            <w:pPr>
              <w:rPr>
                <w:color w:val="000000" w:themeColor="text1"/>
              </w:rPr>
            </w:pPr>
          </w:p>
        </w:tc>
        <w:tc>
          <w:tcPr>
            <w:tcW w:w="1470" w:type="dxa"/>
          </w:tcPr>
          <w:p w14:paraId="3DAC28B8" w14:textId="1915939F" w:rsidR="795A5820" w:rsidRDefault="795A5820" w:rsidP="795A5820">
            <w:pPr>
              <w:rPr>
                <w:color w:val="000000" w:themeColor="text1"/>
              </w:rPr>
            </w:pPr>
          </w:p>
        </w:tc>
      </w:tr>
      <w:tr w:rsidR="795A5820" w14:paraId="49699743" w14:textId="77777777" w:rsidTr="004F1800">
        <w:tc>
          <w:tcPr>
            <w:tcW w:w="615" w:type="dxa"/>
          </w:tcPr>
          <w:p w14:paraId="525B0547" w14:textId="2B0F257E" w:rsidR="795A5820" w:rsidRDefault="795A5820" w:rsidP="795A5820">
            <w:pPr>
              <w:rPr>
                <w:color w:val="000000" w:themeColor="text1"/>
              </w:rPr>
            </w:pPr>
            <w:r w:rsidRPr="795A5820">
              <w:rPr>
                <w:color w:val="000000" w:themeColor="text1"/>
              </w:rPr>
              <w:lastRenderedPageBreak/>
              <w:t>14</w:t>
            </w:r>
          </w:p>
        </w:tc>
        <w:tc>
          <w:tcPr>
            <w:tcW w:w="975" w:type="dxa"/>
          </w:tcPr>
          <w:p w14:paraId="4BD6E215" w14:textId="1F0B1D67" w:rsidR="795A5820" w:rsidRDefault="795A5820" w:rsidP="795A5820">
            <w:pPr>
              <w:rPr>
                <w:color w:val="000000" w:themeColor="text1"/>
              </w:rPr>
            </w:pPr>
            <w:r w:rsidRPr="795A5820">
              <w:rPr>
                <w:color w:val="000000" w:themeColor="text1"/>
              </w:rPr>
              <w:t>19-C1</w:t>
            </w:r>
          </w:p>
        </w:tc>
        <w:tc>
          <w:tcPr>
            <w:tcW w:w="1335" w:type="dxa"/>
          </w:tcPr>
          <w:p w14:paraId="1E14B003" w14:textId="2DF81FB1" w:rsidR="5EF7CE1D" w:rsidRDefault="5EF7CE1D" w:rsidP="5EF7CE1D">
            <w:pPr>
              <w:rPr>
                <w:color w:val="000000" w:themeColor="text1"/>
              </w:rPr>
            </w:pPr>
          </w:p>
        </w:tc>
        <w:tc>
          <w:tcPr>
            <w:tcW w:w="1395" w:type="dxa"/>
          </w:tcPr>
          <w:p w14:paraId="563314EF" w14:textId="477B5364" w:rsidR="795A5820" w:rsidRDefault="795A5820" w:rsidP="795A5820">
            <w:pPr>
              <w:rPr>
                <w:color w:val="000000" w:themeColor="text1"/>
              </w:rPr>
            </w:pPr>
          </w:p>
        </w:tc>
        <w:tc>
          <w:tcPr>
            <w:tcW w:w="1380" w:type="dxa"/>
          </w:tcPr>
          <w:p w14:paraId="14EF33BE" w14:textId="2D2B3069" w:rsidR="795A5820" w:rsidRDefault="795A5820" w:rsidP="795A5820">
            <w:pPr>
              <w:rPr>
                <w:color w:val="000000" w:themeColor="text1"/>
              </w:rPr>
            </w:pPr>
          </w:p>
        </w:tc>
        <w:tc>
          <w:tcPr>
            <w:tcW w:w="1350" w:type="dxa"/>
          </w:tcPr>
          <w:p w14:paraId="19E40493" w14:textId="4D7A6D53" w:rsidR="795A5820" w:rsidRDefault="795A5820" w:rsidP="795A5820">
            <w:pPr>
              <w:rPr>
                <w:color w:val="000000" w:themeColor="text1"/>
              </w:rPr>
            </w:pPr>
          </w:p>
        </w:tc>
        <w:tc>
          <w:tcPr>
            <w:tcW w:w="1410" w:type="dxa"/>
          </w:tcPr>
          <w:p w14:paraId="354A251E" w14:textId="6014BD47" w:rsidR="795A5820" w:rsidRDefault="795A5820" w:rsidP="795A5820">
            <w:pPr>
              <w:rPr>
                <w:color w:val="000000" w:themeColor="text1"/>
              </w:rPr>
            </w:pPr>
          </w:p>
        </w:tc>
        <w:tc>
          <w:tcPr>
            <w:tcW w:w="1470" w:type="dxa"/>
          </w:tcPr>
          <w:p w14:paraId="771543BC" w14:textId="0EF45262" w:rsidR="795A5820" w:rsidRDefault="795A5820" w:rsidP="795A5820">
            <w:pPr>
              <w:rPr>
                <w:color w:val="000000" w:themeColor="text1"/>
              </w:rPr>
            </w:pPr>
          </w:p>
        </w:tc>
      </w:tr>
      <w:tr w:rsidR="795A5820" w14:paraId="0155303D" w14:textId="77777777" w:rsidTr="004F1800">
        <w:tc>
          <w:tcPr>
            <w:tcW w:w="615" w:type="dxa"/>
          </w:tcPr>
          <w:p w14:paraId="50AF4E3E" w14:textId="232A36DC" w:rsidR="795A5820" w:rsidRDefault="795A5820" w:rsidP="795A5820">
            <w:pPr>
              <w:rPr>
                <w:color w:val="000000" w:themeColor="text1"/>
              </w:rPr>
            </w:pPr>
            <w:r w:rsidRPr="795A5820">
              <w:rPr>
                <w:color w:val="000000" w:themeColor="text1"/>
              </w:rPr>
              <w:t>15</w:t>
            </w:r>
          </w:p>
        </w:tc>
        <w:tc>
          <w:tcPr>
            <w:tcW w:w="975" w:type="dxa"/>
          </w:tcPr>
          <w:p w14:paraId="3CD38CD0" w14:textId="6A1E191B" w:rsidR="795A5820" w:rsidRDefault="795A5820" w:rsidP="795A5820">
            <w:pPr>
              <w:rPr>
                <w:color w:val="000000" w:themeColor="text1"/>
              </w:rPr>
            </w:pPr>
            <w:r w:rsidRPr="795A5820">
              <w:rPr>
                <w:color w:val="000000" w:themeColor="text1"/>
              </w:rPr>
              <w:t>19-H1</w:t>
            </w:r>
          </w:p>
        </w:tc>
        <w:tc>
          <w:tcPr>
            <w:tcW w:w="1335" w:type="dxa"/>
          </w:tcPr>
          <w:p w14:paraId="17F71FBD" w14:textId="156F94CE" w:rsidR="5EF7CE1D" w:rsidRDefault="5EF7CE1D" w:rsidP="5EF7CE1D">
            <w:pPr>
              <w:rPr>
                <w:color w:val="000000" w:themeColor="text1"/>
              </w:rPr>
            </w:pPr>
          </w:p>
        </w:tc>
        <w:tc>
          <w:tcPr>
            <w:tcW w:w="1395" w:type="dxa"/>
          </w:tcPr>
          <w:p w14:paraId="110AD84F" w14:textId="45C2040A" w:rsidR="795A5820" w:rsidRDefault="795A5820" w:rsidP="795A5820">
            <w:pPr>
              <w:rPr>
                <w:color w:val="000000" w:themeColor="text1"/>
              </w:rPr>
            </w:pPr>
          </w:p>
        </w:tc>
        <w:tc>
          <w:tcPr>
            <w:tcW w:w="1380" w:type="dxa"/>
          </w:tcPr>
          <w:p w14:paraId="3D79EBF9" w14:textId="5AA82AC8" w:rsidR="795A5820" w:rsidRDefault="795A5820" w:rsidP="795A5820">
            <w:pPr>
              <w:rPr>
                <w:color w:val="000000" w:themeColor="text1"/>
              </w:rPr>
            </w:pPr>
          </w:p>
        </w:tc>
        <w:tc>
          <w:tcPr>
            <w:tcW w:w="1350" w:type="dxa"/>
          </w:tcPr>
          <w:p w14:paraId="47C088D1" w14:textId="4CEAEFFD" w:rsidR="795A5820" w:rsidRDefault="795A5820" w:rsidP="795A5820">
            <w:pPr>
              <w:rPr>
                <w:color w:val="000000" w:themeColor="text1"/>
              </w:rPr>
            </w:pPr>
          </w:p>
        </w:tc>
        <w:tc>
          <w:tcPr>
            <w:tcW w:w="1410" w:type="dxa"/>
          </w:tcPr>
          <w:p w14:paraId="59EFDF48" w14:textId="7669753D" w:rsidR="795A5820" w:rsidRDefault="795A5820" w:rsidP="795A5820">
            <w:pPr>
              <w:rPr>
                <w:color w:val="000000" w:themeColor="text1"/>
              </w:rPr>
            </w:pPr>
          </w:p>
        </w:tc>
        <w:tc>
          <w:tcPr>
            <w:tcW w:w="1470" w:type="dxa"/>
          </w:tcPr>
          <w:p w14:paraId="3E72EB6C" w14:textId="225FFDC4" w:rsidR="795A5820" w:rsidRDefault="795A5820" w:rsidP="795A5820">
            <w:pPr>
              <w:rPr>
                <w:color w:val="000000" w:themeColor="text1"/>
              </w:rPr>
            </w:pPr>
          </w:p>
        </w:tc>
      </w:tr>
      <w:tr w:rsidR="795A5820" w14:paraId="695F506A" w14:textId="77777777" w:rsidTr="004F1800">
        <w:tc>
          <w:tcPr>
            <w:tcW w:w="615" w:type="dxa"/>
          </w:tcPr>
          <w:p w14:paraId="0EA75612" w14:textId="333AEA48" w:rsidR="795A5820" w:rsidRDefault="795A5820" w:rsidP="795A5820">
            <w:pPr>
              <w:rPr>
                <w:color w:val="000000" w:themeColor="text1"/>
              </w:rPr>
            </w:pPr>
            <w:r w:rsidRPr="795A5820">
              <w:rPr>
                <w:color w:val="000000" w:themeColor="text1"/>
              </w:rPr>
              <w:t>16</w:t>
            </w:r>
          </w:p>
        </w:tc>
        <w:tc>
          <w:tcPr>
            <w:tcW w:w="975" w:type="dxa"/>
          </w:tcPr>
          <w:p w14:paraId="2305CA0C" w14:textId="42B8128D" w:rsidR="795A5820" w:rsidRDefault="795A5820" w:rsidP="795A5820">
            <w:pPr>
              <w:rPr>
                <w:color w:val="000000" w:themeColor="text1"/>
              </w:rPr>
            </w:pPr>
            <w:r w:rsidRPr="795A5820">
              <w:rPr>
                <w:color w:val="000000" w:themeColor="text1"/>
              </w:rPr>
              <w:t>19-N1</w:t>
            </w:r>
          </w:p>
        </w:tc>
        <w:tc>
          <w:tcPr>
            <w:tcW w:w="1335" w:type="dxa"/>
          </w:tcPr>
          <w:p w14:paraId="432C7064" w14:textId="06A28144" w:rsidR="5EF7CE1D" w:rsidRDefault="5EF7CE1D" w:rsidP="5EF7CE1D">
            <w:pPr>
              <w:rPr>
                <w:color w:val="000000" w:themeColor="text1"/>
              </w:rPr>
            </w:pPr>
          </w:p>
        </w:tc>
        <w:tc>
          <w:tcPr>
            <w:tcW w:w="1395" w:type="dxa"/>
          </w:tcPr>
          <w:p w14:paraId="5D488284" w14:textId="25625253" w:rsidR="795A5820" w:rsidRDefault="795A5820" w:rsidP="795A5820">
            <w:pPr>
              <w:rPr>
                <w:color w:val="000000" w:themeColor="text1"/>
              </w:rPr>
            </w:pPr>
          </w:p>
        </w:tc>
        <w:tc>
          <w:tcPr>
            <w:tcW w:w="1380" w:type="dxa"/>
          </w:tcPr>
          <w:p w14:paraId="0DD4622C" w14:textId="54DA2CC8" w:rsidR="795A5820" w:rsidRDefault="795A5820" w:rsidP="795A5820">
            <w:pPr>
              <w:rPr>
                <w:color w:val="000000" w:themeColor="text1"/>
              </w:rPr>
            </w:pPr>
          </w:p>
        </w:tc>
        <w:tc>
          <w:tcPr>
            <w:tcW w:w="1350" w:type="dxa"/>
          </w:tcPr>
          <w:p w14:paraId="370E2B0E" w14:textId="66EEF66A" w:rsidR="795A5820" w:rsidRDefault="795A5820" w:rsidP="795A5820">
            <w:pPr>
              <w:rPr>
                <w:color w:val="000000" w:themeColor="text1"/>
              </w:rPr>
            </w:pPr>
          </w:p>
        </w:tc>
        <w:tc>
          <w:tcPr>
            <w:tcW w:w="1410" w:type="dxa"/>
          </w:tcPr>
          <w:p w14:paraId="46C07796" w14:textId="15C41971" w:rsidR="795A5820" w:rsidRDefault="795A5820" w:rsidP="795A5820">
            <w:pPr>
              <w:rPr>
                <w:color w:val="000000" w:themeColor="text1"/>
              </w:rPr>
            </w:pPr>
          </w:p>
        </w:tc>
        <w:tc>
          <w:tcPr>
            <w:tcW w:w="1470" w:type="dxa"/>
          </w:tcPr>
          <w:p w14:paraId="5EE5643B" w14:textId="7FC872EF" w:rsidR="795A5820" w:rsidRDefault="795A5820" w:rsidP="795A5820">
            <w:pPr>
              <w:rPr>
                <w:color w:val="000000" w:themeColor="text1"/>
              </w:rPr>
            </w:pPr>
          </w:p>
        </w:tc>
      </w:tr>
      <w:tr w:rsidR="795A5820" w14:paraId="7649780F" w14:textId="77777777" w:rsidTr="004F1800">
        <w:tc>
          <w:tcPr>
            <w:tcW w:w="615" w:type="dxa"/>
          </w:tcPr>
          <w:p w14:paraId="7F880F15" w14:textId="65ED98C6" w:rsidR="795A5820" w:rsidRDefault="795A5820" w:rsidP="795A5820">
            <w:pPr>
              <w:rPr>
                <w:color w:val="000000" w:themeColor="text1"/>
              </w:rPr>
            </w:pPr>
            <w:r w:rsidRPr="795A5820">
              <w:rPr>
                <w:color w:val="000000" w:themeColor="text1"/>
              </w:rPr>
              <w:t>17</w:t>
            </w:r>
          </w:p>
        </w:tc>
        <w:tc>
          <w:tcPr>
            <w:tcW w:w="975" w:type="dxa"/>
          </w:tcPr>
          <w:p w14:paraId="314496A9" w14:textId="2015C00E" w:rsidR="795A5820" w:rsidRDefault="795A5820" w:rsidP="795A5820">
            <w:pPr>
              <w:rPr>
                <w:color w:val="000000" w:themeColor="text1"/>
              </w:rPr>
            </w:pPr>
            <w:r w:rsidRPr="795A5820">
              <w:rPr>
                <w:color w:val="000000" w:themeColor="text1"/>
              </w:rPr>
              <w:t>19-Q1</w:t>
            </w:r>
          </w:p>
        </w:tc>
        <w:tc>
          <w:tcPr>
            <w:tcW w:w="1335" w:type="dxa"/>
          </w:tcPr>
          <w:p w14:paraId="0EEF51A6" w14:textId="5035B709" w:rsidR="5EF7CE1D" w:rsidRDefault="5EF7CE1D" w:rsidP="5EF7CE1D">
            <w:pPr>
              <w:rPr>
                <w:color w:val="000000" w:themeColor="text1"/>
              </w:rPr>
            </w:pPr>
          </w:p>
        </w:tc>
        <w:tc>
          <w:tcPr>
            <w:tcW w:w="1395" w:type="dxa"/>
          </w:tcPr>
          <w:p w14:paraId="446B6793" w14:textId="5BDCE548" w:rsidR="795A5820" w:rsidRDefault="795A5820" w:rsidP="795A5820">
            <w:pPr>
              <w:rPr>
                <w:color w:val="000000" w:themeColor="text1"/>
              </w:rPr>
            </w:pPr>
          </w:p>
        </w:tc>
        <w:tc>
          <w:tcPr>
            <w:tcW w:w="1380" w:type="dxa"/>
          </w:tcPr>
          <w:p w14:paraId="56EC0075" w14:textId="27AF5E8E" w:rsidR="795A5820" w:rsidRDefault="795A5820" w:rsidP="795A5820">
            <w:pPr>
              <w:rPr>
                <w:color w:val="000000" w:themeColor="text1"/>
              </w:rPr>
            </w:pPr>
          </w:p>
        </w:tc>
        <w:tc>
          <w:tcPr>
            <w:tcW w:w="1350" w:type="dxa"/>
          </w:tcPr>
          <w:p w14:paraId="788964B7" w14:textId="06D6C9F6" w:rsidR="795A5820" w:rsidRDefault="795A5820" w:rsidP="795A5820">
            <w:pPr>
              <w:rPr>
                <w:color w:val="000000" w:themeColor="text1"/>
              </w:rPr>
            </w:pPr>
          </w:p>
        </w:tc>
        <w:tc>
          <w:tcPr>
            <w:tcW w:w="1410" w:type="dxa"/>
          </w:tcPr>
          <w:p w14:paraId="120D1B51" w14:textId="69EA1D8F" w:rsidR="795A5820" w:rsidRDefault="795A5820" w:rsidP="795A5820">
            <w:pPr>
              <w:rPr>
                <w:color w:val="000000" w:themeColor="text1"/>
              </w:rPr>
            </w:pPr>
          </w:p>
        </w:tc>
        <w:tc>
          <w:tcPr>
            <w:tcW w:w="1470" w:type="dxa"/>
          </w:tcPr>
          <w:p w14:paraId="66C53D95" w14:textId="7332BDA0" w:rsidR="795A5820" w:rsidRDefault="795A5820" w:rsidP="795A5820">
            <w:pPr>
              <w:rPr>
                <w:color w:val="000000" w:themeColor="text1"/>
              </w:rPr>
            </w:pPr>
          </w:p>
        </w:tc>
      </w:tr>
      <w:tr w:rsidR="795A5820" w14:paraId="4DCCF758" w14:textId="77777777" w:rsidTr="004F1800">
        <w:tc>
          <w:tcPr>
            <w:tcW w:w="615" w:type="dxa"/>
          </w:tcPr>
          <w:p w14:paraId="2FC508A8" w14:textId="77C6B151" w:rsidR="795A5820" w:rsidRDefault="795A5820" w:rsidP="795A5820">
            <w:pPr>
              <w:rPr>
                <w:color w:val="000000" w:themeColor="text1"/>
              </w:rPr>
            </w:pPr>
            <w:r w:rsidRPr="795A5820">
              <w:rPr>
                <w:color w:val="000000" w:themeColor="text1"/>
              </w:rPr>
              <w:t>18</w:t>
            </w:r>
          </w:p>
        </w:tc>
        <w:tc>
          <w:tcPr>
            <w:tcW w:w="975" w:type="dxa"/>
          </w:tcPr>
          <w:p w14:paraId="39CD14A7" w14:textId="6E8909B3" w:rsidR="795A5820" w:rsidRDefault="795A5820" w:rsidP="795A5820">
            <w:pPr>
              <w:rPr>
                <w:color w:val="000000" w:themeColor="text1"/>
              </w:rPr>
            </w:pPr>
            <w:r w:rsidRPr="795A5820">
              <w:rPr>
                <w:color w:val="000000" w:themeColor="text1"/>
              </w:rPr>
              <w:t>19-S1</w:t>
            </w:r>
          </w:p>
        </w:tc>
        <w:tc>
          <w:tcPr>
            <w:tcW w:w="1335" w:type="dxa"/>
          </w:tcPr>
          <w:p w14:paraId="29A45415" w14:textId="3CA055CC" w:rsidR="5EF7CE1D" w:rsidRDefault="5EF7CE1D" w:rsidP="5EF7CE1D">
            <w:pPr>
              <w:rPr>
                <w:color w:val="000000" w:themeColor="text1"/>
              </w:rPr>
            </w:pPr>
          </w:p>
        </w:tc>
        <w:tc>
          <w:tcPr>
            <w:tcW w:w="1395" w:type="dxa"/>
          </w:tcPr>
          <w:p w14:paraId="2D8BBF22" w14:textId="5808710F" w:rsidR="795A5820" w:rsidRDefault="795A5820" w:rsidP="795A5820">
            <w:pPr>
              <w:rPr>
                <w:color w:val="000000" w:themeColor="text1"/>
              </w:rPr>
            </w:pPr>
          </w:p>
        </w:tc>
        <w:tc>
          <w:tcPr>
            <w:tcW w:w="1380" w:type="dxa"/>
          </w:tcPr>
          <w:p w14:paraId="4072EF2D" w14:textId="21957234" w:rsidR="795A5820" w:rsidRDefault="795A5820" w:rsidP="795A5820">
            <w:pPr>
              <w:rPr>
                <w:color w:val="000000" w:themeColor="text1"/>
              </w:rPr>
            </w:pPr>
          </w:p>
        </w:tc>
        <w:tc>
          <w:tcPr>
            <w:tcW w:w="1350" w:type="dxa"/>
          </w:tcPr>
          <w:p w14:paraId="048C26DE" w14:textId="5056DD3F" w:rsidR="795A5820" w:rsidRDefault="795A5820" w:rsidP="795A5820">
            <w:pPr>
              <w:rPr>
                <w:color w:val="000000" w:themeColor="text1"/>
              </w:rPr>
            </w:pPr>
          </w:p>
        </w:tc>
        <w:tc>
          <w:tcPr>
            <w:tcW w:w="1410" w:type="dxa"/>
          </w:tcPr>
          <w:p w14:paraId="1D9C5124" w14:textId="2500EEC9" w:rsidR="795A5820" w:rsidRDefault="795A5820" w:rsidP="795A5820">
            <w:pPr>
              <w:rPr>
                <w:color w:val="000000" w:themeColor="text1"/>
              </w:rPr>
            </w:pPr>
          </w:p>
        </w:tc>
        <w:tc>
          <w:tcPr>
            <w:tcW w:w="1470" w:type="dxa"/>
          </w:tcPr>
          <w:p w14:paraId="291BC870" w14:textId="0EF54928" w:rsidR="795A5820" w:rsidRDefault="795A5820" w:rsidP="795A5820">
            <w:pPr>
              <w:rPr>
                <w:color w:val="000000" w:themeColor="text1"/>
              </w:rPr>
            </w:pPr>
          </w:p>
        </w:tc>
      </w:tr>
      <w:tr w:rsidR="795A5820" w14:paraId="36120D76" w14:textId="77777777" w:rsidTr="004F1800">
        <w:tc>
          <w:tcPr>
            <w:tcW w:w="615" w:type="dxa"/>
          </w:tcPr>
          <w:p w14:paraId="25047EBC" w14:textId="0A3B59E7" w:rsidR="795A5820" w:rsidRDefault="795A5820" w:rsidP="795A5820">
            <w:pPr>
              <w:rPr>
                <w:color w:val="000000" w:themeColor="text1"/>
              </w:rPr>
            </w:pPr>
            <w:r w:rsidRPr="795A5820">
              <w:rPr>
                <w:color w:val="000000" w:themeColor="text1"/>
              </w:rPr>
              <w:t>19</w:t>
            </w:r>
          </w:p>
        </w:tc>
        <w:tc>
          <w:tcPr>
            <w:tcW w:w="975" w:type="dxa"/>
          </w:tcPr>
          <w:p w14:paraId="4A11BD72" w14:textId="4E1A9ABC" w:rsidR="795A5820" w:rsidRDefault="795A5820" w:rsidP="795A5820">
            <w:pPr>
              <w:rPr>
                <w:color w:val="000000" w:themeColor="text1"/>
              </w:rPr>
            </w:pPr>
            <w:r w:rsidRPr="795A5820">
              <w:rPr>
                <w:color w:val="000000" w:themeColor="text1"/>
              </w:rPr>
              <w:t>19-W1</w:t>
            </w:r>
          </w:p>
        </w:tc>
        <w:tc>
          <w:tcPr>
            <w:tcW w:w="1335" w:type="dxa"/>
          </w:tcPr>
          <w:p w14:paraId="02E2C8A1" w14:textId="6B29310F" w:rsidR="5EF7CE1D" w:rsidRDefault="5EF7CE1D" w:rsidP="5EF7CE1D">
            <w:pPr>
              <w:rPr>
                <w:color w:val="000000" w:themeColor="text1"/>
              </w:rPr>
            </w:pPr>
          </w:p>
        </w:tc>
        <w:tc>
          <w:tcPr>
            <w:tcW w:w="1395" w:type="dxa"/>
          </w:tcPr>
          <w:p w14:paraId="01B5228B" w14:textId="7CD59F5D" w:rsidR="795A5820" w:rsidRDefault="795A5820" w:rsidP="795A5820">
            <w:pPr>
              <w:rPr>
                <w:color w:val="000000" w:themeColor="text1"/>
              </w:rPr>
            </w:pPr>
          </w:p>
        </w:tc>
        <w:tc>
          <w:tcPr>
            <w:tcW w:w="1380" w:type="dxa"/>
          </w:tcPr>
          <w:p w14:paraId="0A0C7BA2" w14:textId="6DA8F084" w:rsidR="795A5820" w:rsidRDefault="795A5820" w:rsidP="795A5820">
            <w:pPr>
              <w:rPr>
                <w:color w:val="000000" w:themeColor="text1"/>
              </w:rPr>
            </w:pPr>
          </w:p>
        </w:tc>
        <w:tc>
          <w:tcPr>
            <w:tcW w:w="1350" w:type="dxa"/>
          </w:tcPr>
          <w:p w14:paraId="2217E8E1" w14:textId="656D8BF0" w:rsidR="795A5820" w:rsidRDefault="795A5820" w:rsidP="795A5820">
            <w:pPr>
              <w:rPr>
                <w:color w:val="000000" w:themeColor="text1"/>
              </w:rPr>
            </w:pPr>
          </w:p>
        </w:tc>
        <w:tc>
          <w:tcPr>
            <w:tcW w:w="1410" w:type="dxa"/>
          </w:tcPr>
          <w:p w14:paraId="189AA869" w14:textId="45A10129" w:rsidR="795A5820" w:rsidRDefault="795A5820" w:rsidP="795A5820">
            <w:pPr>
              <w:rPr>
                <w:color w:val="000000" w:themeColor="text1"/>
              </w:rPr>
            </w:pPr>
          </w:p>
        </w:tc>
        <w:tc>
          <w:tcPr>
            <w:tcW w:w="1470" w:type="dxa"/>
          </w:tcPr>
          <w:p w14:paraId="7F69825C" w14:textId="54E6C07E" w:rsidR="795A5820" w:rsidRDefault="795A5820" w:rsidP="795A5820">
            <w:pPr>
              <w:rPr>
                <w:color w:val="000000" w:themeColor="text1"/>
              </w:rPr>
            </w:pPr>
          </w:p>
        </w:tc>
      </w:tr>
      <w:tr w:rsidR="795A5820" w14:paraId="7797A171" w14:textId="77777777" w:rsidTr="004F1800">
        <w:tc>
          <w:tcPr>
            <w:tcW w:w="615" w:type="dxa"/>
          </w:tcPr>
          <w:p w14:paraId="68609533" w14:textId="3F7CA847" w:rsidR="795A5820" w:rsidRDefault="795A5820" w:rsidP="795A5820">
            <w:pPr>
              <w:rPr>
                <w:color w:val="000000" w:themeColor="text1"/>
              </w:rPr>
            </w:pPr>
            <w:r w:rsidRPr="795A5820">
              <w:rPr>
                <w:color w:val="000000" w:themeColor="text1"/>
              </w:rPr>
              <w:t>20</w:t>
            </w:r>
          </w:p>
        </w:tc>
        <w:tc>
          <w:tcPr>
            <w:tcW w:w="975" w:type="dxa"/>
          </w:tcPr>
          <w:p w14:paraId="1637AE76" w14:textId="5B15D992" w:rsidR="795A5820" w:rsidRDefault="795A5820" w:rsidP="795A5820">
            <w:pPr>
              <w:rPr>
                <w:color w:val="000000" w:themeColor="text1"/>
              </w:rPr>
            </w:pPr>
            <w:r w:rsidRPr="795A5820">
              <w:rPr>
                <w:color w:val="000000" w:themeColor="text1"/>
              </w:rPr>
              <w:t>24-G1</w:t>
            </w:r>
          </w:p>
        </w:tc>
        <w:tc>
          <w:tcPr>
            <w:tcW w:w="1335" w:type="dxa"/>
          </w:tcPr>
          <w:p w14:paraId="6C99F15C" w14:textId="6EE9CE50" w:rsidR="5EF7CE1D" w:rsidRDefault="5EF7CE1D" w:rsidP="5EF7CE1D">
            <w:pPr>
              <w:rPr>
                <w:color w:val="000000" w:themeColor="text1"/>
              </w:rPr>
            </w:pPr>
          </w:p>
        </w:tc>
        <w:tc>
          <w:tcPr>
            <w:tcW w:w="1395" w:type="dxa"/>
          </w:tcPr>
          <w:p w14:paraId="0E336C80" w14:textId="72F39FAE" w:rsidR="795A5820" w:rsidRDefault="795A5820" w:rsidP="795A5820">
            <w:pPr>
              <w:rPr>
                <w:color w:val="000000" w:themeColor="text1"/>
              </w:rPr>
            </w:pPr>
          </w:p>
        </w:tc>
        <w:tc>
          <w:tcPr>
            <w:tcW w:w="1380" w:type="dxa"/>
          </w:tcPr>
          <w:p w14:paraId="10ED85D1" w14:textId="62748EF9" w:rsidR="795A5820" w:rsidRDefault="795A5820" w:rsidP="795A5820">
            <w:pPr>
              <w:rPr>
                <w:color w:val="000000" w:themeColor="text1"/>
              </w:rPr>
            </w:pPr>
          </w:p>
        </w:tc>
        <w:tc>
          <w:tcPr>
            <w:tcW w:w="1350" w:type="dxa"/>
          </w:tcPr>
          <w:p w14:paraId="573F18F0" w14:textId="5B032982" w:rsidR="795A5820" w:rsidRDefault="795A5820" w:rsidP="795A5820">
            <w:pPr>
              <w:rPr>
                <w:color w:val="000000" w:themeColor="text1"/>
              </w:rPr>
            </w:pPr>
          </w:p>
        </w:tc>
        <w:tc>
          <w:tcPr>
            <w:tcW w:w="1410" w:type="dxa"/>
          </w:tcPr>
          <w:p w14:paraId="2BC964E7" w14:textId="75F1C9BB" w:rsidR="795A5820" w:rsidRDefault="795A5820" w:rsidP="795A5820">
            <w:pPr>
              <w:rPr>
                <w:color w:val="000000" w:themeColor="text1"/>
              </w:rPr>
            </w:pPr>
          </w:p>
        </w:tc>
        <w:tc>
          <w:tcPr>
            <w:tcW w:w="1470" w:type="dxa"/>
          </w:tcPr>
          <w:p w14:paraId="6CDBBC85" w14:textId="4E79A3F3" w:rsidR="795A5820" w:rsidRDefault="795A5820" w:rsidP="795A5820">
            <w:pPr>
              <w:rPr>
                <w:color w:val="000000" w:themeColor="text1"/>
              </w:rPr>
            </w:pPr>
          </w:p>
        </w:tc>
      </w:tr>
      <w:tr w:rsidR="795A5820" w14:paraId="064905F5" w14:textId="77777777" w:rsidTr="004F1800">
        <w:tc>
          <w:tcPr>
            <w:tcW w:w="615" w:type="dxa"/>
          </w:tcPr>
          <w:p w14:paraId="0CE33A39" w14:textId="2083CABB" w:rsidR="795A5820" w:rsidRDefault="795A5820" w:rsidP="795A5820">
            <w:pPr>
              <w:rPr>
                <w:color w:val="000000" w:themeColor="text1"/>
              </w:rPr>
            </w:pPr>
            <w:r w:rsidRPr="795A5820">
              <w:rPr>
                <w:color w:val="000000" w:themeColor="text1"/>
              </w:rPr>
              <w:t>21</w:t>
            </w:r>
          </w:p>
        </w:tc>
        <w:tc>
          <w:tcPr>
            <w:tcW w:w="975" w:type="dxa"/>
          </w:tcPr>
          <w:p w14:paraId="1120B03B" w14:textId="643971E6" w:rsidR="795A5820" w:rsidRDefault="795A5820" w:rsidP="795A5820">
            <w:pPr>
              <w:rPr>
                <w:color w:val="000000" w:themeColor="text1"/>
              </w:rPr>
            </w:pPr>
            <w:r w:rsidRPr="795A5820">
              <w:rPr>
                <w:color w:val="000000" w:themeColor="text1"/>
              </w:rPr>
              <w:t>26-B2</w:t>
            </w:r>
          </w:p>
        </w:tc>
        <w:tc>
          <w:tcPr>
            <w:tcW w:w="1335" w:type="dxa"/>
          </w:tcPr>
          <w:p w14:paraId="35750DCE" w14:textId="56D41BBE" w:rsidR="5EF7CE1D" w:rsidRDefault="5EF7CE1D" w:rsidP="5EF7CE1D">
            <w:pPr>
              <w:rPr>
                <w:color w:val="000000" w:themeColor="text1"/>
              </w:rPr>
            </w:pPr>
          </w:p>
        </w:tc>
        <w:tc>
          <w:tcPr>
            <w:tcW w:w="1395" w:type="dxa"/>
          </w:tcPr>
          <w:p w14:paraId="1A29EB5E" w14:textId="62567093" w:rsidR="795A5820" w:rsidRDefault="795A5820" w:rsidP="795A5820">
            <w:pPr>
              <w:rPr>
                <w:color w:val="000000" w:themeColor="text1"/>
              </w:rPr>
            </w:pPr>
          </w:p>
        </w:tc>
        <w:tc>
          <w:tcPr>
            <w:tcW w:w="1380" w:type="dxa"/>
          </w:tcPr>
          <w:p w14:paraId="7417496F" w14:textId="26162AE7" w:rsidR="795A5820" w:rsidRDefault="795A5820" w:rsidP="795A5820">
            <w:pPr>
              <w:rPr>
                <w:color w:val="000000" w:themeColor="text1"/>
              </w:rPr>
            </w:pPr>
          </w:p>
        </w:tc>
        <w:tc>
          <w:tcPr>
            <w:tcW w:w="1350" w:type="dxa"/>
          </w:tcPr>
          <w:p w14:paraId="658A5CD7" w14:textId="4A48210F" w:rsidR="795A5820" w:rsidRDefault="795A5820" w:rsidP="795A5820">
            <w:pPr>
              <w:rPr>
                <w:color w:val="000000" w:themeColor="text1"/>
              </w:rPr>
            </w:pPr>
          </w:p>
        </w:tc>
        <w:tc>
          <w:tcPr>
            <w:tcW w:w="1410" w:type="dxa"/>
          </w:tcPr>
          <w:p w14:paraId="4F2BD9AC" w14:textId="0DEE4724" w:rsidR="795A5820" w:rsidRDefault="795A5820" w:rsidP="795A5820">
            <w:pPr>
              <w:rPr>
                <w:color w:val="000000" w:themeColor="text1"/>
              </w:rPr>
            </w:pPr>
          </w:p>
        </w:tc>
        <w:tc>
          <w:tcPr>
            <w:tcW w:w="1470" w:type="dxa"/>
          </w:tcPr>
          <w:p w14:paraId="3562FDDF" w14:textId="2CE8F89D" w:rsidR="795A5820" w:rsidRDefault="795A5820" w:rsidP="795A5820">
            <w:pPr>
              <w:rPr>
                <w:color w:val="000000" w:themeColor="text1"/>
              </w:rPr>
            </w:pPr>
          </w:p>
        </w:tc>
      </w:tr>
      <w:tr w:rsidR="795A5820" w14:paraId="4951768B" w14:textId="77777777" w:rsidTr="004F1800">
        <w:tc>
          <w:tcPr>
            <w:tcW w:w="615" w:type="dxa"/>
          </w:tcPr>
          <w:p w14:paraId="46F8AC95" w14:textId="33779E38" w:rsidR="795A5820" w:rsidRDefault="795A5820" w:rsidP="795A5820">
            <w:pPr>
              <w:rPr>
                <w:color w:val="000000" w:themeColor="text1"/>
              </w:rPr>
            </w:pPr>
            <w:r w:rsidRPr="795A5820">
              <w:rPr>
                <w:color w:val="000000" w:themeColor="text1"/>
              </w:rPr>
              <w:t>22</w:t>
            </w:r>
          </w:p>
        </w:tc>
        <w:tc>
          <w:tcPr>
            <w:tcW w:w="975" w:type="dxa"/>
          </w:tcPr>
          <w:p w14:paraId="2735D275" w14:textId="697B596A" w:rsidR="795A5820" w:rsidRDefault="795A5820" w:rsidP="795A5820">
            <w:pPr>
              <w:rPr>
                <w:color w:val="000000" w:themeColor="text1"/>
              </w:rPr>
            </w:pPr>
            <w:r w:rsidRPr="795A5820">
              <w:rPr>
                <w:color w:val="000000" w:themeColor="text1"/>
              </w:rPr>
              <w:t>33-G4</w:t>
            </w:r>
          </w:p>
        </w:tc>
        <w:tc>
          <w:tcPr>
            <w:tcW w:w="1335" w:type="dxa"/>
          </w:tcPr>
          <w:p w14:paraId="09FFB0CF" w14:textId="2F1CB83D" w:rsidR="5EF7CE1D" w:rsidRDefault="5EF7CE1D" w:rsidP="5EF7CE1D">
            <w:pPr>
              <w:rPr>
                <w:color w:val="000000" w:themeColor="text1"/>
              </w:rPr>
            </w:pPr>
          </w:p>
        </w:tc>
        <w:tc>
          <w:tcPr>
            <w:tcW w:w="1395" w:type="dxa"/>
          </w:tcPr>
          <w:p w14:paraId="331FD97F" w14:textId="0DCC2BCB" w:rsidR="795A5820" w:rsidRDefault="795A5820" w:rsidP="795A5820">
            <w:pPr>
              <w:rPr>
                <w:color w:val="000000" w:themeColor="text1"/>
              </w:rPr>
            </w:pPr>
          </w:p>
        </w:tc>
        <w:tc>
          <w:tcPr>
            <w:tcW w:w="1380" w:type="dxa"/>
          </w:tcPr>
          <w:p w14:paraId="6708B7A7" w14:textId="01E661C0" w:rsidR="795A5820" w:rsidRDefault="795A5820" w:rsidP="795A5820">
            <w:pPr>
              <w:rPr>
                <w:color w:val="000000" w:themeColor="text1"/>
              </w:rPr>
            </w:pPr>
          </w:p>
        </w:tc>
        <w:tc>
          <w:tcPr>
            <w:tcW w:w="1350" w:type="dxa"/>
          </w:tcPr>
          <w:p w14:paraId="6D11B69A" w14:textId="657B1353" w:rsidR="795A5820" w:rsidRDefault="795A5820" w:rsidP="795A5820">
            <w:pPr>
              <w:rPr>
                <w:color w:val="000000" w:themeColor="text1"/>
              </w:rPr>
            </w:pPr>
          </w:p>
        </w:tc>
        <w:tc>
          <w:tcPr>
            <w:tcW w:w="1410" w:type="dxa"/>
          </w:tcPr>
          <w:p w14:paraId="67CC4353" w14:textId="255510D4" w:rsidR="795A5820" w:rsidRDefault="795A5820" w:rsidP="795A5820">
            <w:pPr>
              <w:rPr>
                <w:color w:val="000000" w:themeColor="text1"/>
              </w:rPr>
            </w:pPr>
          </w:p>
        </w:tc>
        <w:tc>
          <w:tcPr>
            <w:tcW w:w="1470" w:type="dxa"/>
          </w:tcPr>
          <w:p w14:paraId="6A582A60" w14:textId="13F0850E" w:rsidR="795A5820" w:rsidRDefault="795A5820" w:rsidP="795A5820">
            <w:pPr>
              <w:rPr>
                <w:color w:val="000000" w:themeColor="text1"/>
              </w:rPr>
            </w:pPr>
          </w:p>
        </w:tc>
      </w:tr>
      <w:tr w:rsidR="795A5820" w14:paraId="3573B84D" w14:textId="77777777" w:rsidTr="004F1800">
        <w:tc>
          <w:tcPr>
            <w:tcW w:w="615" w:type="dxa"/>
          </w:tcPr>
          <w:p w14:paraId="7EBF1217" w14:textId="7610E755" w:rsidR="795A5820" w:rsidRDefault="795A5820" w:rsidP="795A5820">
            <w:pPr>
              <w:rPr>
                <w:color w:val="000000" w:themeColor="text1"/>
              </w:rPr>
            </w:pPr>
            <w:r w:rsidRPr="795A5820">
              <w:rPr>
                <w:color w:val="000000" w:themeColor="text1"/>
              </w:rPr>
              <w:t>23</w:t>
            </w:r>
          </w:p>
        </w:tc>
        <w:tc>
          <w:tcPr>
            <w:tcW w:w="975" w:type="dxa"/>
          </w:tcPr>
          <w:p w14:paraId="58ACE076" w14:textId="45840B77" w:rsidR="795A5820" w:rsidRDefault="795A5820" w:rsidP="795A5820">
            <w:pPr>
              <w:rPr>
                <w:color w:val="000000" w:themeColor="text1"/>
              </w:rPr>
            </w:pPr>
            <w:r w:rsidRPr="795A5820">
              <w:rPr>
                <w:color w:val="000000" w:themeColor="text1"/>
              </w:rPr>
              <w:t>35-C1</w:t>
            </w:r>
          </w:p>
        </w:tc>
        <w:tc>
          <w:tcPr>
            <w:tcW w:w="1335" w:type="dxa"/>
          </w:tcPr>
          <w:p w14:paraId="1AE5D3C5" w14:textId="131929BD" w:rsidR="5EF7CE1D" w:rsidRDefault="5EF7CE1D" w:rsidP="5EF7CE1D">
            <w:pPr>
              <w:rPr>
                <w:color w:val="000000" w:themeColor="text1"/>
              </w:rPr>
            </w:pPr>
          </w:p>
        </w:tc>
        <w:tc>
          <w:tcPr>
            <w:tcW w:w="1395" w:type="dxa"/>
          </w:tcPr>
          <w:p w14:paraId="73E7E7F6" w14:textId="46BCE695" w:rsidR="795A5820" w:rsidRDefault="795A5820" w:rsidP="795A5820">
            <w:pPr>
              <w:rPr>
                <w:color w:val="000000" w:themeColor="text1"/>
              </w:rPr>
            </w:pPr>
          </w:p>
        </w:tc>
        <w:tc>
          <w:tcPr>
            <w:tcW w:w="1380" w:type="dxa"/>
          </w:tcPr>
          <w:p w14:paraId="227B6AFD" w14:textId="33837917" w:rsidR="795A5820" w:rsidRDefault="795A5820" w:rsidP="795A5820">
            <w:pPr>
              <w:rPr>
                <w:color w:val="000000" w:themeColor="text1"/>
              </w:rPr>
            </w:pPr>
          </w:p>
        </w:tc>
        <w:tc>
          <w:tcPr>
            <w:tcW w:w="1350" w:type="dxa"/>
          </w:tcPr>
          <w:p w14:paraId="6415C9D2" w14:textId="0CC5D70E" w:rsidR="795A5820" w:rsidRDefault="795A5820" w:rsidP="795A5820">
            <w:pPr>
              <w:rPr>
                <w:color w:val="000000" w:themeColor="text1"/>
              </w:rPr>
            </w:pPr>
          </w:p>
        </w:tc>
        <w:tc>
          <w:tcPr>
            <w:tcW w:w="1410" w:type="dxa"/>
          </w:tcPr>
          <w:p w14:paraId="28C8489E" w14:textId="48E1B616" w:rsidR="795A5820" w:rsidRDefault="795A5820" w:rsidP="795A5820">
            <w:pPr>
              <w:rPr>
                <w:color w:val="000000" w:themeColor="text1"/>
              </w:rPr>
            </w:pPr>
          </w:p>
        </w:tc>
        <w:tc>
          <w:tcPr>
            <w:tcW w:w="1470" w:type="dxa"/>
          </w:tcPr>
          <w:p w14:paraId="6AB1A263" w14:textId="1777FDDC" w:rsidR="795A5820" w:rsidRDefault="795A5820" w:rsidP="795A5820">
            <w:pPr>
              <w:rPr>
                <w:color w:val="000000" w:themeColor="text1"/>
              </w:rPr>
            </w:pPr>
          </w:p>
        </w:tc>
      </w:tr>
      <w:tr w:rsidR="795A5820" w14:paraId="3971F436" w14:textId="77777777" w:rsidTr="004F1800">
        <w:tc>
          <w:tcPr>
            <w:tcW w:w="615" w:type="dxa"/>
          </w:tcPr>
          <w:p w14:paraId="70CAD35A" w14:textId="7D1A7E99" w:rsidR="795A5820" w:rsidRDefault="795A5820" w:rsidP="795A5820">
            <w:pPr>
              <w:rPr>
                <w:color w:val="000000" w:themeColor="text1"/>
              </w:rPr>
            </w:pPr>
            <w:r w:rsidRPr="795A5820">
              <w:rPr>
                <w:color w:val="000000" w:themeColor="text1"/>
              </w:rPr>
              <w:t>24</w:t>
            </w:r>
          </w:p>
        </w:tc>
        <w:tc>
          <w:tcPr>
            <w:tcW w:w="975" w:type="dxa"/>
          </w:tcPr>
          <w:p w14:paraId="0C736AAF" w14:textId="7FA9B4AF" w:rsidR="795A5820" w:rsidRDefault="795A5820" w:rsidP="795A5820">
            <w:pPr>
              <w:rPr>
                <w:color w:val="000000" w:themeColor="text1"/>
              </w:rPr>
            </w:pPr>
            <w:r w:rsidRPr="795A5820">
              <w:rPr>
                <w:color w:val="000000" w:themeColor="text1"/>
              </w:rPr>
              <w:t>36-R1</w:t>
            </w:r>
          </w:p>
        </w:tc>
        <w:tc>
          <w:tcPr>
            <w:tcW w:w="1335" w:type="dxa"/>
          </w:tcPr>
          <w:p w14:paraId="06983050" w14:textId="52189FCD" w:rsidR="5EF7CE1D" w:rsidRDefault="5EF7CE1D" w:rsidP="5EF7CE1D">
            <w:pPr>
              <w:rPr>
                <w:color w:val="000000" w:themeColor="text1"/>
              </w:rPr>
            </w:pPr>
          </w:p>
        </w:tc>
        <w:tc>
          <w:tcPr>
            <w:tcW w:w="1395" w:type="dxa"/>
          </w:tcPr>
          <w:p w14:paraId="3F3048FC" w14:textId="6ADAF54C" w:rsidR="795A5820" w:rsidRDefault="795A5820" w:rsidP="795A5820">
            <w:pPr>
              <w:rPr>
                <w:color w:val="000000" w:themeColor="text1"/>
              </w:rPr>
            </w:pPr>
          </w:p>
        </w:tc>
        <w:tc>
          <w:tcPr>
            <w:tcW w:w="1380" w:type="dxa"/>
          </w:tcPr>
          <w:p w14:paraId="7FADEFD3" w14:textId="5D2369BD" w:rsidR="795A5820" w:rsidRDefault="795A5820" w:rsidP="795A5820">
            <w:pPr>
              <w:rPr>
                <w:color w:val="000000" w:themeColor="text1"/>
              </w:rPr>
            </w:pPr>
          </w:p>
        </w:tc>
        <w:tc>
          <w:tcPr>
            <w:tcW w:w="1350" w:type="dxa"/>
          </w:tcPr>
          <w:p w14:paraId="5C94FFFA" w14:textId="2BF8AC14" w:rsidR="795A5820" w:rsidRDefault="795A5820" w:rsidP="795A5820">
            <w:pPr>
              <w:rPr>
                <w:color w:val="000000" w:themeColor="text1"/>
              </w:rPr>
            </w:pPr>
          </w:p>
        </w:tc>
        <w:tc>
          <w:tcPr>
            <w:tcW w:w="1410" w:type="dxa"/>
          </w:tcPr>
          <w:p w14:paraId="5C8A25F7" w14:textId="435C9727" w:rsidR="795A5820" w:rsidRDefault="795A5820" w:rsidP="795A5820">
            <w:pPr>
              <w:rPr>
                <w:color w:val="000000" w:themeColor="text1"/>
              </w:rPr>
            </w:pPr>
          </w:p>
        </w:tc>
        <w:tc>
          <w:tcPr>
            <w:tcW w:w="1470" w:type="dxa"/>
          </w:tcPr>
          <w:p w14:paraId="1A68C96D" w14:textId="0C4716F3" w:rsidR="795A5820" w:rsidRDefault="795A5820" w:rsidP="795A5820">
            <w:pPr>
              <w:rPr>
                <w:color w:val="000000" w:themeColor="text1"/>
              </w:rPr>
            </w:pPr>
          </w:p>
        </w:tc>
      </w:tr>
      <w:tr w:rsidR="795A5820" w14:paraId="2AA3F3B3" w14:textId="77777777" w:rsidTr="004F1800">
        <w:tc>
          <w:tcPr>
            <w:tcW w:w="615" w:type="dxa"/>
          </w:tcPr>
          <w:p w14:paraId="0964D893" w14:textId="0CA57B1E" w:rsidR="795A5820" w:rsidRDefault="795A5820" w:rsidP="795A5820">
            <w:pPr>
              <w:rPr>
                <w:color w:val="000000" w:themeColor="text1"/>
              </w:rPr>
            </w:pPr>
            <w:r w:rsidRPr="795A5820">
              <w:rPr>
                <w:color w:val="000000" w:themeColor="text1"/>
              </w:rPr>
              <w:t>25</w:t>
            </w:r>
          </w:p>
        </w:tc>
        <w:tc>
          <w:tcPr>
            <w:tcW w:w="975" w:type="dxa"/>
          </w:tcPr>
          <w:p w14:paraId="647E3B54" w14:textId="5571E555" w:rsidR="795A5820" w:rsidRDefault="795A5820" w:rsidP="795A5820">
            <w:pPr>
              <w:rPr>
                <w:color w:val="000000" w:themeColor="text1"/>
              </w:rPr>
            </w:pPr>
            <w:r w:rsidRPr="795A5820">
              <w:rPr>
                <w:color w:val="000000" w:themeColor="text1"/>
              </w:rPr>
              <w:t>37-C1</w:t>
            </w:r>
          </w:p>
        </w:tc>
        <w:tc>
          <w:tcPr>
            <w:tcW w:w="1335" w:type="dxa"/>
          </w:tcPr>
          <w:p w14:paraId="00182B30" w14:textId="5EF6F136" w:rsidR="5EF7CE1D" w:rsidRDefault="5EF7CE1D" w:rsidP="5EF7CE1D">
            <w:pPr>
              <w:rPr>
                <w:color w:val="000000" w:themeColor="text1"/>
              </w:rPr>
            </w:pPr>
          </w:p>
        </w:tc>
        <w:tc>
          <w:tcPr>
            <w:tcW w:w="1395" w:type="dxa"/>
          </w:tcPr>
          <w:p w14:paraId="398BF3F7" w14:textId="2A8CB4D2" w:rsidR="795A5820" w:rsidRDefault="795A5820" w:rsidP="795A5820">
            <w:pPr>
              <w:rPr>
                <w:color w:val="000000" w:themeColor="text1"/>
              </w:rPr>
            </w:pPr>
          </w:p>
        </w:tc>
        <w:tc>
          <w:tcPr>
            <w:tcW w:w="1380" w:type="dxa"/>
          </w:tcPr>
          <w:p w14:paraId="79CDD84D" w14:textId="5C8EACA1" w:rsidR="795A5820" w:rsidRDefault="795A5820" w:rsidP="795A5820">
            <w:pPr>
              <w:rPr>
                <w:color w:val="000000" w:themeColor="text1"/>
              </w:rPr>
            </w:pPr>
          </w:p>
        </w:tc>
        <w:tc>
          <w:tcPr>
            <w:tcW w:w="1350" w:type="dxa"/>
          </w:tcPr>
          <w:p w14:paraId="18A9EA7B" w14:textId="0AF582D7" w:rsidR="795A5820" w:rsidRDefault="795A5820" w:rsidP="795A5820">
            <w:pPr>
              <w:rPr>
                <w:color w:val="000000" w:themeColor="text1"/>
              </w:rPr>
            </w:pPr>
          </w:p>
        </w:tc>
        <w:tc>
          <w:tcPr>
            <w:tcW w:w="1410" w:type="dxa"/>
          </w:tcPr>
          <w:p w14:paraId="5C168A31" w14:textId="0C0E083D" w:rsidR="795A5820" w:rsidRDefault="795A5820" w:rsidP="795A5820">
            <w:pPr>
              <w:rPr>
                <w:color w:val="000000" w:themeColor="text1"/>
              </w:rPr>
            </w:pPr>
          </w:p>
        </w:tc>
        <w:tc>
          <w:tcPr>
            <w:tcW w:w="1470" w:type="dxa"/>
          </w:tcPr>
          <w:p w14:paraId="6937B858" w14:textId="761E56AC" w:rsidR="795A5820" w:rsidRDefault="795A5820" w:rsidP="795A5820">
            <w:pPr>
              <w:rPr>
                <w:color w:val="000000" w:themeColor="text1"/>
              </w:rPr>
            </w:pPr>
          </w:p>
        </w:tc>
      </w:tr>
      <w:tr w:rsidR="795A5820" w14:paraId="090036A2" w14:textId="77777777" w:rsidTr="004F1800">
        <w:tc>
          <w:tcPr>
            <w:tcW w:w="615" w:type="dxa"/>
          </w:tcPr>
          <w:p w14:paraId="77A367C4" w14:textId="04BF58FA" w:rsidR="795A5820" w:rsidRDefault="795A5820" w:rsidP="795A5820">
            <w:pPr>
              <w:rPr>
                <w:color w:val="000000" w:themeColor="text1"/>
              </w:rPr>
            </w:pPr>
            <w:r w:rsidRPr="795A5820">
              <w:rPr>
                <w:color w:val="000000" w:themeColor="text1"/>
              </w:rPr>
              <w:t>26</w:t>
            </w:r>
          </w:p>
        </w:tc>
        <w:tc>
          <w:tcPr>
            <w:tcW w:w="975" w:type="dxa"/>
          </w:tcPr>
          <w:p w14:paraId="103C78F5" w14:textId="076C0BF5" w:rsidR="795A5820" w:rsidRDefault="795A5820" w:rsidP="795A5820">
            <w:pPr>
              <w:rPr>
                <w:color w:val="000000" w:themeColor="text1"/>
              </w:rPr>
            </w:pPr>
            <w:r w:rsidRPr="795A5820">
              <w:rPr>
                <w:color w:val="000000" w:themeColor="text1"/>
              </w:rPr>
              <w:t>37-I1</w:t>
            </w:r>
          </w:p>
        </w:tc>
        <w:tc>
          <w:tcPr>
            <w:tcW w:w="1335" w:type="dxa"/>
          </w:tcPr>
          <w:p w14:paraId="400B7D74" w14:textId="2AB2F29C" w:rsidR="5EF7CE1D" w:rsidRDefault="5EF7CE1D" w:rsidP="5EF7CE1D">
            <w:pPr>
              <w:rPr>
                <w:color w:val="000000" w:themeColor="text1"/>
              </w:rPr>
            </w:pPr>
          </w:p>
        </w:tc>
        <w:tc>
          <w:tcPr>
            <w:tcW w:w="1395" w:type="dxa"/>
          </w:tcPr>
          <w:p w14:paraId="7DEBF52D" w14:textId="2C42618F" w:rsidR="795A5820" w:rsidRDefault="795A5820" w:rsidP="795A5820">
            <w:pPr>
              <w:rPr>
                <w:color w:val="000000" w:themeColor="text1"/>
              </w:rPr>
            </w:pPr>
          </w:p>
        </w:tc>
        <w:tc>
          <w:tcPr>
            <w:tcW w:w="1380" w:type="dxa"/>
          </w:tcPr>
          <w:p w14:paraId="624C471B" w14:textId="1D65AC79" w:rsidR="795A5820" w:rsidRDefault="795A5820" w:rsidP="795A5820">
            <w:pPr>
              <w:rPr>
                <w:color w:val="000000" w:themeColor="text1"/>
              </w:rPr>
            </w:pPr>
          </w:p>
        </w:tc>
        <w:tc>
          <w:tcPr>
            <w:tcW w:w="1350" w:type="dxa"/>
          </w:tcPr>
          <w:p w14:paraId="0E5A3080" w14:textId="16BD0F75" w:rsidR="795A5820" w:rsidRDefault="795A5820" w:rsidP="795A5820">
            <w:pPr>
              <w:rPr>
                <w:color w:val="000000" w:themeColor="text1"/>
              </w:rPr>
            </w:pPr>
          </w:p>
        </w:tc>
        <w:tc>
          <w:tcPr>
            <w:tcW w:w="1410" w:type="dxa"/>
          </w:tcPr>
          <w:p w14:paraId="4FE77177" w14:textId="6B36F18C" w:rsidR="795A5820" w:rsidRDefault="795A5820" w:rsidP="795A5820">
            <w:pPr>
              <w:rPr>
                <w:color w:val="000000" w:themeColor="text1"/>
              </w:rPr>
            </w:pPr>
          </w:p>
        </w:tc>
        <w:tc>
          <w:tcPr>
            <w:tcW w:w="1470" w:type="dxa"/>
          </w:tcPr>
          <w:p w14:paraId="23CD8E7B" w14:textId="1B67529A" w:rsidR="795A5820" w:rsidRDefault="795A5820" w:rsidP="795A5820">
            <w:pPr>
              <w:rPr>
                <w:color w:val="000000" w:themeColor="text1"/>
              </w:rPr>
            </w:pPr>
          </w:p>
        </w:tc>
      </w:tr>
      <w:tr w:rsidR="795A5820" w14:paraId="7AE1CCA9" w14:textId="77777777" w:rsidTr="004F1800">
        <w:tc>
          <w:tcPr>
            <w:tcW w:w="615" w:type="dxa"/>
          </w:tcPr>
          <w:p w14:paraId="20A3BB5E" w14:textId="2E12851B" w:rsidR="795A5820" w:rsidRDefault="795A5820" w:rsidP="795A5820">
            <w:pPr>
              <w:rPr>
                <w:color w:val="000000" w:themeColor="text1"/>
              </w:rPr>
            </w:pPr>
            <w:r w:rsidRPr="795A5820">
              <w:rPr>
                <w:color w:val="000000" w:themeColor="text1"/>
              </w:rPr>
              <w:t>27</w:t>
            </w:r>
          </w:p>
        </w:tc>
        <w:tc>
          <w:tcPr>
            <w:tcW w:w="975" w:type="dxa"/>
          </w:tcPr>
          <w:p w14:paraId="6C4C5620" w14:textId="424786A8" w:rsidR="795A5820" w:rsidRDefault="795A5820" w:rsidP="795A5820">
            <w:pPr>
              <w:rPr>
                <w:color w:val="000000" w:themeColor="text1"/>
              </w:rPr>
            </w:pPr>
            <w:r w:rsidRPr="795A5820">
              <w:rPr>
                <w:color w:val="000000" w:themeColor="text1"/>
              </w:rPr>
              <w:t>41-C1</w:t>
            </w:r>
          </w:p>
        </w:tc>
        <w:tc>
          <w:tcPr>
            <w:tcW w:w="1335" w:type="dxa"/>
          </w:tcPr>
          <w:p w14:paraId="3336F280" w14:textId="503E0B8B" w:rsidR="5EF7CE1D" w:rsidRDefault="5EF7CE1D" w:rsidP="5EF7CE1D">
            <w:pPr>
              <w:rPr>
                <w:color w:val="000000" w:themeColor="text1"/>
              </w:rPr>
            </w:pPr>
          </w:p>
        </w:tc>
        <w:tc>
          <w:tcPr>
            <w:tcW w:w="1395" w:type="dxa"/>
          </w:tcPr>
          <w:p w14:paraId="61884B99" w14:textId="6F95A12A" w:rsidR="795A5820" w:rsidRDefault="795A5820" w:rsidP="795A5820">
            <w:pPr>
              <w:rPr>
                <w:color w:val="000000" w:themeColor="text1"/>
              </w:rPr>
            </w:pPr>
          </w:p>
        </w:tc>
        <w:tc>
          <w:tcPr>
            <w:tcW w:w="1380" w:type="dxa"/>
          </w:tcPr>
          <w:p w14:paraId="77D50B16" w14:textId="35EF87A3" w:rsidR="795A5820" w:rsidRDefault="795A5820" w:rsidP="795A5820">
            <w:pPr>
              <w:rPr>
                <w:color w:val="000000" w:themeColor="text1"/>
              </w:rPr>
            </w:pPr>
          </w:p>
        </w:tc>
        <w:tc>
          <w:tcPr>
            <w:tcW w:w="1350" w:type="dxa"/>
          </w:tcPr>
          <w:p w14:paraId="25BDB574" w14:textId="6B95C4CF" w:rsidR="795A5820" w:rsidRDefault="795A5820" w:rsidP="795A5820">
            <w:pPr>
              <w:rPr>
                <w:color w:val="000000" w:themeColor="text1"/>
              </w:rPr>
            </w:pPr>
          </w:p>
        </w:tc>
        <w:tc>
          <w:tcPr>
            <w:tcW w:w="1410" w:type="dxa"/>
          </w:tcPr>
          <w:p w14:paraId="515D7D0B" w14:textId="146DF2F5" w:rsidR="795A5820" w:rsidRDefault="795A5820" w:rsidP="795A5820">
            <w:pPr>
              <w:rPr>
                <w:color w:val="000000" w:themeColor="text1"/>
              </w:rPr>
            </w:pPr>
          </w:p>
        </w:tc>
        <w:tc>
          <w:tcPr>
            <w:tcW w:w="1470" w:type="dxa"/>
          </w:tcPr>
          <w:p w14:paraId="134B7554" w14:textId="27228A36" w:rsidR="795A5820" w:rsidRDefault="795A5820" w:rsidP="795A5820">
            <w:pPr>
              <w:rPr>
                <w:color w:val="000000" w:themeColor="text1"/>
              </w:rPr>
            </w:pPr>
          </w:p>
        </w:tc>
      </w:tr>
      <w:tr w:rsidR="795A5820" w14:paraId="235BCA25" w14:textId="77777777" w:rsidTr="004F1800">
        <w:tc>
          <w:tcPr>
            <w:tcW w:w="615" w:type="dxa"/>
          </w:tcPr>
          <w:p w14:paraId="35E02EE4" w14:textId="622672C8" w:rsidR="795A5820" w:rsidRDefault="795A5820" w:rsidP="795A5820">
            <w:pPr>
              <w:rPr>
                <w:color w:val="000000" w:themeColor="text1"/>
              </w:rPr>
            </w:pPr>
            <w:r w:rsidRPr="795A5820">
              <w:rPr>
                <w:color w:val="000000" w:themeColor="text1"/>
              </w:rPr>
              <w:t>28</w:t>
            </w:r>
          </w:p>
        </w:tc>
        <w:tc>
          <w:tcPr>
            <w:tcW w:w="975" w:type="dxa"/>
          </w:tcPr>
          <w:p w14:paraId="63355E3D" w14:textId="57582675" w:rsidR="795A5820" w:rsidRDefault="795A5820" w:rsidP="795A5820">
            <w:pPr>
              <w:rPr>
                <w:color w:val="000000" w:themeColor="text1"/>
              </w:rPr>
            </w:pPr>
            <w:r w:rsidRPr="795A5820">
              <w:rPr>
                <w:color w:val="000000" w:themeColor="text1"/>
              </w:rPr>
              <w:t>43-B1</w:t>
            </w:r>
          </w:p>
        </w:tc>
        <w:tc>
          <w:tcPr>
            <w:tcW w:w="1335" w:type="dxa"/>
          </w:tcPr>
          <w:p w14:paraId="763D6B14" w14:textId="2F3FD8EA" w:rsidR="5EF7CE1D" w:rsidRDefault="5EF7CE1D" w:rsidP="5EF7CE1D">
            <w:pPr>
              <w:rPr>
                <w:color w:val="000000" w:themeColor="text1"/>
              </w:rPr>
            </w:pPr>
          </w:p>
        </w:tc>
        <w:tc>
          <w:tcPr>
            <w:tcW w:w="1395" w:type="dxa"/>
          </w:tcPr>
          <w:p w14:paraId="17C20011" w14:textId="171EFBB0" w:rsidR="795A5820" w:rsidRDefault="795A5820" w:rsidP="795A5820">
            <w:pPr>
              <w:rPr>
                <w:color w:val="000000" w:themeColor="text1"/>
              </w:rPr>
            </w:pPr>
          </w:p>
        </w:tc>
        <w:tc>
          <w:tcPr>
            <w:tcW w:w="1380" w:type="dxa"/>
          </w:tcPr>
          <w:p w14:paraId="48A2483E" w14:textId="030D3F16" w:rsidR="795A5820" w:rsidRDefault="795A5820" w:rsidP="795A5820">
            <w:pPr>
              <w:rPr>
                <w:color w:val="000000" w:themeColor="text1"/>
              </w:rPr>
            </w:pPr>
          </w:p>
        </w:tc>
        <w:tc>
          <w:tcPr>
            <w:tcW w:w="1350" w:type="dxa"/>
          </w:tcPr>
          <w:p w14:paraId="67DF75F6" w14:textId="24F7C7BA" w:rsidR="795A5820" w:rsidRDefault="795A5820" w:rsidP="795A5820">
            <w:pPr>
              <w:rPr>
                <w:color w:val="000000" w:themeColor="text1"/>
              </w:rPr>
            </w:pPr>
          </w:p>
        </w:tc>
        <w:tc>
          <w:tcPr>
            <w:tcW w:w="1410" w:type="dxa"/>
          </w:tcPr>
          <w:p w14:paraId="4E8F370C" w14:textId="43D35CC2" w:rsidR="795A5820" w:rsidRDefault="795A5820" w:rsidP="795A5820">
            <w:pPr>
              <w:rPr>
                <w:color w:val="000000" w:themeColor="text1"/>
              </w:rPr>
            </w:pPr>
          </w:p>
        </w:tc>
        <w:tc>
          <w:tcPr>
            <w:tcW w:w="1470" w:type="dxa"/>
          </w:tcPr>
          <w:p w14:paraId="00337F19" w14:textId="063F3094" w:rsidR="795A5820" w:rsidRDefault="795A5820" w:rsidP="795A5820">
            <w:pPr>
              <w:rPr>
                <w:color w:val="000000" w:themeColor="text1"/>
              </w:rPr>
            </w:pPr>
          </w:p>
        </w:tc>
      </w:tr>
      <w:tr w:rsidR="795A5820" w14:paraId="0D324574" w14:textId="77777777" w:rsidTr="004F1800">
        <w:tc>
          <w:tcPr>
            <w:tcW w:w="615" w:type="dxa"/>
          </w:tcPr>
          <w:p w14:paraId="4386C3B7" w14:textId="2249CC2A" w:rsidR="795A5820" w:rsidRDefault="795A5820" w:rsidP="795A5820">
            <w:pPr>
              <w:rPr>
                <w:color w:val="000000" w:themeColor="text1"/>
              </w:rPr>
            </w:pPr>
            <w:r w:rsidRPr="795A5820">
              <w:rPr>
                <w:color w:val="000000" w:themeColor="text1"/>
              </w:rPr>
              <w:t>29</w:t>
            </w:r>
          </w:p>
        </w:tc>
        <w:tc>
          <w:tcPr>
            <w:tcW w:w="975" w:type="dxa"/>
          </w:tcPr>
          <w:p w14:paraId="4C4274C2" w14:textId="189EE679" w:rsidR="795A5820" w:rsidRDefault="795A5820" w:rsidP="795A5820">
            <w:pPr>
              <w:rPr>
                <w:color w:val="000000" w:themeColor="text1"/>
              </w:rPr>
            </w:pPr>
            <w:r w:rsidRPr="795A5820">
              <w:rPr>
                <w:color w:val="000000" w:themeColor="text1"/>
              </w:rPr>
              <w:t>51-C1</w:t>
            </w:r>
          </w:p>
        </w:tc>
        <w:tc>
          <w:tcPr>
            <w:tcW w:w="1335" w:type="dxa"/>
          </w:tcPr>
          <w:p w14:paraId="006048D3" w14:textId="5951BE3F" w:rsidR="5EF7CE1D" w:rsidRDefault="5EF7CE1D" w:rsidP="5EF7CE1D">
            <w:pPr>
              <w:rPr>
                <w:color w:val="000000" w:themeColor="text1"/>
              </w:rPr>
            </w:pPr>
          </w:p>
        </w:tc>
        <w:tc>
          <w:tcPr>
            <w:tcW w:w="1395" w:type="dxa"/>
          </w:tcPr>
          <w:p w14:paraId="1658D7E2" w14:textId="6C2F87B8" w:rsidR="795A5820" w:rsidRDefault="795A5820" w:rsidP="795A5820">
            <w:pPr>
              <w:rPr>
                <w:color w:val="000000" w:themeColor="text1"/>
              </w:rPr>
            </w:pPr>
          </w:p>
        </w:tc>
        <w:tc>
          <w:tcPr>
            <w:tcW w:w="1380" w:type="dxa"/>
          </w:tcPr>
          <w:p w14:paraId="057D897B" w14:textId="2EF27000" w:rsidR="795A5820" w:rsidRDefault="795A5820" w:rsidP="795A5820">
            <w:pPr>
              <w:rPr>
                <w:color w:val="000000" w:themeColor="text1"/>
              </w:rPr>
            </w:pPr>
          </w:p>
        </w:tc>
        <w:tc>
          <w:tcPr>
            <w:tcW w:w="1350" w:type="dxa"/>
          </w:tcPr>
          <w:p w14:paraId="6335A4FF" w14:textId="54AA502C" w:rsidR="795A5820" w:rsidRDefault="795A5820" w:rsidP="795A5820">
            <w:pPr>
              <w:rPr>
                <w:color w:val="000000" w:themeColor="text1"/>
              </w:rPr>
            </w:pPr>
          </w:p>
        </w:tc>
        <w:tc>
          <w:tcPr>
            <w:tcW w:w="1410" w:type="dxa"/>
          </w:tcPr>
          <w:p w14:paraId="71C08137" w14:textId="0B841B8A" w:rsidR="795A5820" w:rsidRDefault="795A5820" w:rsidP="795A5820">
            <w:pPr>
              <w:rPr>
                <w:color w:val="000000" w:themeColor="text1"/>
              </w:rPr>
            </w:pPr>
          </w:p>
        </w:tc>
        <w:tc>
          <w:tcPr>
            <w:tcW w:w="1470" w:type="dxa"/>
          </w:tcPr>
          <w:p w14:paraId="1E49B188" w14:textId="5D433D25" w:rsidR="795A5820" w:rsidRDefault="795A5820" w:rsidP="795A5820">
            <w:pPr>
              <w:rPr>
                <w:color w:val="000000" w:themeColor="text1"/>
              </w:rPr>
            </w:pPr>
          </w:p>
        </w:tc>
      </w:tr>
      <w:tr w:rsidR="795A5820" w14:paraId="57CEAC14" w14:textId="77777777" w:rsidTr="004F1800">
        <w:tc>
          <w:tcPr>
            <w:tcW w:w="615" w:type="dxa"/>
          </w:tcPr>
          <w:p w14:paraId="6740ABE1" w14:textId="1FBB5A96" w:rsidR="795A5820" w:rsidRDefault="795A5820" w:rsidP="795A5820">
            <w:pPr>
              <w:rPr>
                <w:color w:val="000000" w:themeColor="text1"/>
              </w:rPr>
            </w:pPr>
            <w:r w:rsidRPr="795A5820">
              <w:rPr>
                <w:color w:val="000000" w:themeColor="text1"/>
              </w:rPr>
              <w:t>30</w:t>
            </w:r>
          </w:p>
        </w:tc>
        <w:tc>
          <w:tcPr>
            <w:tcW w:w="975" w:type="dxa"/>
          </w:tcPr>
          <w:p w14:paraId="73087649" w14:textId="16738552" w:rsidR="795A5820" w:rsidRDefault="795A5820" w:rsidP="795A5820">
            <w:pPr>
              <w:rPr>
                <w:color w:val="000000" w:themeColor="text1"/>
              </w:rPr>
            </w:pPr>
            <w:r w:rsidRPr="795A5820">
              <w:rPr>
                <w:color w:val="000000" w:themeColor="text1"/>
              </w:rPr>
              <w:t>52-E1</w:t>
            </w:r>
          </w:p>
        </w:tc>
        <w:tc>
          <w:tcPr>
            <w:tcW w:w="1335" w:type="dxa"/>
          </w:tcPr>
          <w:p w14:paraId="42639C78" w14:textId="5BDD97C2" w:rsidR="5EF7CE1D" w:rsidRDefault="5EF7CE1D" w:rsidP="5EF7CE1D">
            <w:pPr>
              <w:rPr>
                <w:color w:val="000000" w:themeColor="text1"/>
              </w:rPr>
            </w:pPr>
          </w:p>
        </w:tc>
        <w:tc>
          <w:tcPr>
            <w:tcW w:w="1395" w:type="dxa"/>
          </w:tcPr>
          <w:p w14:paraId="499512CB" w14:textId="6C3EFE22" w:rsidR="795A5820" w:rsidRDefault="795A5820" w:rsidP="795A5820">
            <w:pPr>
              <w:rPr>
                <w:color w:val="000000" w:themeColor="text1"/>
              </w:rPr>
            </w:pPr>
          </w:p>
        </w:tc>
        <w:tc>
          <w:tcPr>
            <w:tcW w:w="1380" w:type="dxa"/>
          </w:tcPr>
          <w:p w14:paraId="6ECE904E" w14:textId="784B7466" w:rsidR="795A5820" w:rsidRDefault="795A5820" w:rsidP="795A5820">
            <w:pPr>
              <w:rPr>
                <w:color w:val="000000" w:themeColor="text1"/>
              </w:rPr>
            </w:pPr>
          </w:p>
        </w:tc>
        <w:tc>
          <w:tcPr>
            <w:tcW w:w="1350" w:type="dxa"/>
          </w:tcPr>
          <w:p w14:paraId="08CA951A" w14:textId="1E80E3D5" w:rsidR="795A5820" w:rsidRDefault="795A5820" w:rsidP="795A5820">
            <w:pPr>
              <w:rPr>
                <w:color w:val="000000" w:themeColor="text1"/>
              </w:rPr>
            </w:pPr>
          </w:p>
        </w:tc>
        <w:tc>
          <w:tcPr>
            <w:tcW w:w="1410" w:type="dxa"/>
          </w:tcPr>
          <w:p w14:paraId="5F85CE16" w14:textId="020C8C30" w:rsidR="795A5820" w:rsidRDefault="795A5820" w:rsidP="795A5820">
            <w:pPr>
              <w:rPr>
                <w:color w:val="000000" w:themeColor="text1"/>
              </w:rPr>
            </w:pPr>
          </w:p>
        </w:tc>
        <w:tc>
          <w:tcPr>
            <w:tcW w:w="1470" w:type="dxa"/>
          </w:tcPr>
          <w:p w14:paraId="06F761FE" w14:textId="7CE3B200" w:rsidR="795A5820" w:rsidRDefault="795A5820" w:rsidP="795A5820">
            <w:pPr>
              <w:rPr>
                <w:color w:val="000000" w:themeColor="text1"/>
              </w:rPr>
            </w:pPr>
          </w:p>
        </w:tc>
      </w:tr>
      <w:tr w:rsidR="795A5820" w14:paraId="5B3D643A" w14:textId="77777777" w:rsidTr="004F1800">
        <w:tc>
          <w:tcPr>
            <w:tcW w:w="615" w:type="dxa"/>
          </w:tcPr>
          <w:p w14:paraId="1625C5E1" w14:textId="65C58888" w:rsidR="795A5820" w:rsidRDefault="795A5820" w:rsidP="795A5820">
            <w:pPr>
              <w:rPr>
                <w:color w:val="000000" w:themeColor="text1"/>
              </w:rPr>
            </w:pPr>
            <w:r w:rsidRPr="795A5820">
              <w:rPr>
                <w:color w:val="000000" w:themeColor="text1"/>
              </w:rPr>
              <w:t>31</w:t>
            </w:r>
          </w:p>
        </w:tc>
        <w:tc>
          <w:tcPr>
            <w:tcW w:w="975" w:type="dxa"/>
          </w:tcPr>
          <w:p w14:paraId="73893529" w14:textId="6E495F0B" w:rsidR="795A5820" w:rsidRDefault="795A5820" w:rsidP="795A5820">
            <w:pPr>
              <w:rPr>
                <w:color w:val="000000" w:themeColor="text1"/>
              </w:rPr>
            </w:pPr>
            <w:r w:rsidRPr="795A5820">
              <w:rPr>
                <w:color w:val="000000" w:themeColor="text1"/>
              </w:rPr>
              <w:t>54-I1</w:t>
            </w:r>
          </w:p>
        </w:tc>
        <w:tc>
          <w:tcPr>
            <w:tcW w:w="1335" w:type="dxa"/>
          </w:tcPr>
          <w:p w14:paraId="09EAABB6" w14:textId="19238F31" w:rsidR="5EF7CE1D" w:rsidRDefault="5EF7CE1D" w:rsidP="5EF7CE1D">
            <w:pPr>
              <w:rPr>
                <w:color w:val="000000" w:themeColor="text1"/>
              </w:rPr>
            </w:pPr>
          </w:p>
        </w:tc>
        <w:tc>
          <w:tcPr>
            <w:tcW w:w="1395" w:type="dxa"/>
          </w:tcPr>
          <w:p w14:paraId="7E4E4D5E" w14:textId="463AE0DC" w:rsidR="795A5820" w:rsidRDefault="795A5820" w:rsidP="795A5820">
            <w:pPr>
              <w:rPr>
                <w:color w:val="000000" w:themeColor="text1"/>
              </w:rPr>
            </w:pPr>
          </w:p>
        </w:tc>
        <w:tc>
          <w:tcPr>
            <w:tcW w:w="1380" w:type="dxa"/>
          </w:tcPr>
          <w:p w14:paraId="52B27C78" w14:textId="2D3D5EDC" w:rsidR="795A5820" w:rsidRDefault="795A5820" w:rsidP="795A5820">
            <w:pPr>
              <w:rPr>
                <w:color w:val="000000" w:themeColor="text1"/>
              </w:rPr>
            </w:pPr>
          </w:p>
        </w:tc>
        <w:tc>
          <w:tcPr>
            <w:tcW w:w="1350" w:type="dxa"/>
          </w:tcPr>
          <w:p w14:paraId="013FCD71" w14:textId="315B6848" w:rsidR="795A5820" w:rsidRDefault="795A5820" w:rsidP="795A5820">
            <w:pPr>
              <w:rPr>
                <w:color w:val="000000" w:themeColor="text1"/>
              </w:rPr>
            </w:pPr>
          </w:p>
        </w:tc>
        <w:tc>
          <w:tcPr>
            <w:tcW w:w="1410" w:type="dxa"/>
          </w:tcPr>
          <w:p w14:paraId="7FC877D4" w14:textId="59353604" w:rsidR="795A5820" w:rsidRDefault="795A5820" w:rsidP="795A5820">
            <w:pPr>
              <w:rPr>
                <w:color w:val="000000" w:themeColor="text1"/>
              </w:rPr>
            </w:pPr>
          </w:p>
        </w:tc>
        <w:tc>
          <w:tcPr>
            <w:tcW w:w="1470" w:type="dxa"/>
          </w:tcPr>
          <w:p w14:paraId="297963C9" w14:textId="3BE9B20D" w:rsidR="795A5820" w:rsidRDefault="795A5820" w:rsidP="795A5820">
            <w:pPr>
              <w:rPr>
                <w:color w:val="000000" w:themeColor="text1"/>
              </w:rPr>
            </w:pPr>
          </w:p>
        </w:tc>
      </w:tr>
      <w:tr w:rsidR="795A5820" w14:paraId="06FC6220" w14:textId="77777777" w:rsidTr="004F1800">
        <w:tc>
          <w:tcPr>
            <w:tcW w:w="615" w:type="dxa"/>
          </w:tcPr>
          <w:p w14:paraId="761B2798" w14:textId="7ADE22D2" w:rsidR="795A5820" w:rsidRDefault="795A5820" w:rsidP="795A5820">
            <w:pPr>
              <w:rPr>
                <w:color w:val="000000" w:themeColor="text1"/>
              </w:rPr>
            </w:pPr>
            <w:r w:rsidRPr="795A5820">
              <w:rPr>
                <w:color w:val="000000" w:themeColor="text1"/>
              </w:rPr>
              <w:t>32</w:t>
            </w:r>
          </w:p>
        </w:tc>
        <w:tc>
          <w:tcPr>
            <w:tcW w:w="975" w:type="dxa"/>
          </w:tcPr>
          <w:p w14:paraId="4C9A29E5" w14:textId="520C8273" w:rsidR="795A5820" w:rsidRDefault="795A5820" w:rsidP="795A5820">
            <w:pPr>
              <w:rPr>
                <w:color w:val="000000" w:themeColor="text1"/>
              </w:rPr>
            </w:pPr>
            <w:r w:rsidRPr="795A5820">
              <w:rPr>
                <w:color w:val="000000" w:themeColor="text1"/>
              </w:rPr>
              <w:t>57-A10</w:t>
            </w:r>
          </w:p>
        </w:tc>
        <w:tc>
          <w:tcPr>
            <w:tcW w:w="1335" w:type="dxa"/>
          </w:tcPr>
          <w:p w14:paraId="1438041C" w14:textId="56350E85" w:rsidR="5EF7CE1D" w:rsidRDefault="5EF7CE1D" w:rsidP="5EF7CE1D">
            <w:pPr>
              <w:rPr>
                <w:color w:val="000000" w:themeColor="text1"/>
              </w:rPr>
            </w:pPr>
          </w:p>
        </w:tc>
        <w:tc>
          <w:tcPr>
            <w:tcW w:w="1395" w:type="dxa"/>
          </w:tcPr>
          <w:p w14:paraId="21B54D3F" w14:textId="03A7F916" w:rsidR="795A5820" w:rsidRDefault="795A5820" w:rsidP="795A5820">
            <w:pPr>
              <w:rPr>
                <w:color w:val="000000" w:themeColor="text1"/>
              </w:rPr>
            </w:pPr>
          </w:p>
        </w:tc>
        <w:tc>
          <w:tcPr>
            <w:tcW w:w="1380" w:type="dxa"/>
          </w:tcPr>
          <w:p w14:paraId="5DB63448" w14:textId="5EE08DF3" w:rsidR="795A5820" w:rsidRDefault="795A5820" w:rsidP="795A5820">
            <w:pPr>
              <w:rPr>
                <w:color w:val="000000" w:themeColor="text1"/>
              </w:rPr>
            </w:pPr>
          </w:p>
        </w:tc>
        <w:tc>
          <w:tcPr>
            <w:tcW w:w="1350" w:type="dxa"/>
          </w:tcPr>
          <w:p w14:paraId="46175AF3" w14:textId="6E690192" w:rsidR="795A5820" w:rsidRDefault="795A5820" w:rsidP="795A5820">
            <w:pPr>
              <w:rPr>
                <w:color w:val="000000" w:themeColor="text1"/>
              </w:rPr>
            </w:pPr>
          </w:p>
        </w:tc>
        <w:tc>
          <w:tcPr>
            <w:tcW w:w="1410" w:type="dxa"/>
          </w:tcPr>
          <w:p w14:paraId="1D1244B9" w14:textId="3C6A2D1D" w:rsidR="795A5820" w:rsidRDefault="795A5820" w:rsidP="795A5820">
            <w:pPr>
              <w:rPr>
                <w:color w:val="000000" w:themeColor="text1"/>
              </w:rPr>
            </w:pPr>
          </w:p>
        </w:tc>
        <w:tc>
          <w:tcPr>
            <w:tcW w:w="1470" w:type="dxa"/>
          </w:tcPr>
          <w:p w14:paraId="51EAC1DB" w14:textId="1DF2169A" w:rsidR="795A5820" w:rsidRDefault="795A5820" w:rsidP="795A5820">
            <w:pPr>
              <w:rPr>
                <w:color w:val="000000" w:themeColor="text1"/>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9465"/>
      </w:tblGrid>
      <w:tr w:rsidR="795A5820" w14:paraId="5305AEF0" w14:textId="77777777" w:rsidTr="795A5820">
        <w:trPr>
          <w:trHeight w:val="300"/>
        </w:trPr>
        <w:tc>
          <w:tcPr>
            <w:tcW w:w="472" w:type="dxa"/>
            <w:tcBorders>
              <w:top w:val="nil"/>
              <w:left w:val="nil"/>
              <w:bottom w:val="nil"/>
              <w:right w:val="nil"/>
            </w:tcBorders>
            <w:shd w:val="clear" w:color="auto" w:fill="FFFFFF" w:themeFill="background1"/>
          </w:tcPr>
          <w:p w14:paraId="446E90BD" w14:textId="77777777" w:rsidR="05AE3CE7" w:rsidRDefault="05AE3CE7" w:rsidP="795A5820">
            <w:pPr>
              <w:spacing w:after="0"/>
              <w:jc w:val="left"/>
              <w:rPr>
                <w:rFonts w:ascii="Arial Narrow" w:hAnsi="Arial Narrow"/>
                <w:sz w:val="20"/>
                <w:szCs w:val="20"/>
              </w:rPr>
            </w:pPr>
            <w:r w:rsidRPr="795A5820">
              <w:rPr>
                <w:rFonts w:ascii="Arial Narrow" w:hAnsi="Arial Narrow"/>
                <w:sz w:val="20"/>
                <w:szCs w:val="20"/>
              </w:rPr>
              <w:t>1</w:t>
            </w:r>
          </w:p>
        </w:tc>
        <w:tc>
          <w:tcPr>
            <w:tcW w:w="9542" w:type="dxa"/>
            <w:tcBorders>
              <w:top w:val="nil"/>
              <w:left w:val="nil"/>
              <w:bottom w:val="nil"/>
              <w:right w:val="nil"/>
            </w:tcBorders>
            <w:shd w:val="clear" w:color="auto" w:fill="FFFFFF" w:themeFill="background1"/>
          </w:tcPr>
          <w:p w14:paraId="6CB9D434" w14:textId="7D026929" w:rsidR="05AE3CE7" w:rsidRDefault="05AE3CE7" w:rsidP="795A5820">
            <w:pPr>
              <w:spacing w:after="0"/>
              <w:jc w:val="left"/>
              <w:rPr>
                <w:rFonts w:ascii="Arial Narrow" w:hAnsi="Arial Narrow"/>
                <w:color w:val="auto"/>
                <w:sz w:val="20"/>
                <w:szCs w:val="20"/>
              </w:rPr>
            </w:pPr>
            <w:r w:rsidRPr="795A5820">
              <w:rPr>
                <w:rFonts w:ascii="Arial Narrow" w:hAnsi="Arial Narrow"/>
                <w:color w:val="auto"/>
                <w:sz w:val="20"/>
                <w:szCs w:val="20"/>
              </w:rPr>
              <w:t>Other concurrent construction activities are ongoing onsite with varied schedules; Coordination will be required.</w:t>
            </w:r>
          </w:p>
        </w:tc>
      </w:tr>
    </w:tbl>
    <w:p w14:paraId="3AAA91C6" w14:textId="77777777" w:rsidR="006853C5" w:rsidRDefault="006853C5" w:rsidP="009304FF">
      <w:pPr>
        <w:keepNext/>
        <w:keepLines/>
        <w:rPr>
          <w:b/>
          <w:sz w:val="3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6853C5" w:rsidRPr="00754C0A" w14:paraId="0FCD9312" w14:textId="77777777" w:rsidTr="5EF7CE1D">
        <w:trPr>
          <w:cantSplit/>
          <w:tblHeader/>
        </w:trPr>
        <w:tc>
          <w:tcPr>
            <w:tcW w:w="9936" w:type="dxa"/>
            <w:tcBorders>
              <w:top w:val="nil"/>
              <w:left w:val="nil"/>
              <w:bottom w:val="nil"/>
              <w:right w:val="nil"/>
            </w:tcBorders>
            <w:shd w:val="clear" w:color="auto" w:fill="92CDDC" w:themeFill="accent5" w:themeFillTint="99"/>
          </w:tcPr>
          <w:p w14:paraId="37C4B12B" w14:textId="5815588F" w:rsidR="006853C5" w:rsidRPr="00754C0A" w:rsidRDefault="3B373DE2" w:rsidP="003F1595">
            <w:pPr>
              <w:pStyle w:val="ProposalTableHeading"/>
              <w:numPr>
                <w:ilvl w:val="0"/>
                <w:numId w:val="4"/>
              </w:numPr>
              <w:ind w:left="630" w:hanging="630"/>
            </w:pPr>
            <w:r>
              <w:t>Equipment and Material</w:t>
            </w:r>
            <w:r w:rsidR="006853C5">
              <w:t xml:space="preserve"> Pricing</w:t>
            </w:r>
            <w:r w:rsidR="00570F8B">
              <w:t xml:space="preserve"> Related Risks</w:t>
            </w:r>
          </w:p>
        </w:tc>
      </w:tr>
      <w:tr w:rsidR="006853C5" w:rsidRPr="00D42E9E" w14:paraId="623EC0A5" w14:textId="77777777" w:rsidTr="5EF7CE1D">
        <w:trPr>
          <w:cantSplit/>
          <w:tblHeader/>
        </w:trPr>
        <w:tc>
          <w:tcPr>
            <w:tcW w:w="9936" w:type="dxa"/>
            <w:tcBorders>
              <w:top w:val="nil"/>
              <w:left w:val="nil"/>
              <w:bottom w:val="nil"/>
              <w:right w:val="nil"/>
            </w:tcBorders>
          </w:tcPr>
          <w:p w14:paraId="5C8FC1D9" w14:textId="4024869E" w:rsidR="006853C5" w:rsidRDefault="006853C5" w:rsidP="003F1595">
            <w:pPr>
              <w:spacing w:before="120"/>
              <w:jc w:val="left"/>
              <w:rPr>
                <w:rFonts w:ascii="Arial Narrow" w:hAnsi="Arial Narrow" w:cs="Arial Narrow"/>
                <w:sz w:val="20"/>
                <w:szCs w:val="20"/>
              </w:rPr>
            </w:pPr>
            <w:r>
              <w:rPr>
                <w:rFonts w:ascii="Arial Narrow" w:hAnsi="Arial Narrow" w:cs="Arial Narrow"/>
                <w:sz w:val="20"/>
                <w:szCs w:val="20"/>
              </w:rPr>
              <w:t xml:space="preserve">Current pricing </w:t>
            </w:r>
            <w:r w:rsidR="00570F8B">
              <w:rPr>
                <w:rFonts w:ascii="Arial Narrow" w:hAnsi="Arial Narrow" w:cs="Arial Narrow"/>
                <w:sz w:val="20"/>
                <w:szCs w:val="20"/>
              </w:rPr>
              <w:t xml:space="preserve">for </w:t>
            </w:r>
            <w:r w:rsidR="0023F678" w:rsidRPr="795A5820">
              <w:rPr>
                <w:rFonts w:ascii="Arial Narrow" w:hAnsi="Arial Narrow" w:cs="Arial Narrow"/>
                <w:sz w:val="20"/>
                <w:szCs w:val="20"/>
              </w:rPr>
              <w:t>Equipment and Materials</w:t>
            </w:r>
            <w:r w:rsidR="000D54F7">
              <w:rPr>
                <w:rFonts w:ascii="Arial Narrow" w:hAnsi="Arial Narrow" w:cs="Arial Narrow"/>
                <w:sz w:val="20"/>
                <w:szCs w:val="20"/>
              </w:rPr>
              <w:t xml:space="preserve"> </w:t>
            </w:r>
            <w:r w:rsidR="00570F8B">
              <w:rPr>
                <w:rFonts w:ascii="Arial Narrow" w:hAnsi="Arial Narrow" w:cs="Arial Narrow"/>
                <w:sz w:val="20"/>
                <w:szCs w:val="20"/>
              </w:rPr>
              <w:t>have been highly volatile recently and are at unusually elevated levels. It</w:t>
            </w:r>
            <w:r>
              <w:rPr>
                <w:rFonts w:ascii="Arial Narrow" w:hAnsi="Arial Narrow" w:cs="Arial Narrow"/>
                <w:sz w:val="20"/>
                <w:szCs w:val="20"/>
              </w:rPr>
              <w:t xml:space="preserve"> is challenging to forecast how this may change </w:t>
            </w:r>
            <w:r w:rsidR="00570F8B">
              <w:rPr>
                <w:rFonts w:ascii="Arial Narrow" w:hAnsi="Arial Narrow" w:cs="Arial Narrow"/>
                <w:sz w:val="20"/>
                <w:szCs w:val="20"/>
              </w:rPr>
              <w:t>by the</w:t>
            </w:r>
            <w:r>
              <w:rPr>
                <w:rFonts w:ascii="Arial Narrow" w:hAnsi="Arial Narrow" w:cs="Arial Narrow"/>
                <w:sz w:val="20"/>
                <w:szCs w:val="20"/>
              </w:rPr>
              <w:t xml:space="preserve"> time procur</w:t>
            </w:r>
            <w:r w:rsidR="00570F8B">
              <w:rPr>
                <w:rFonts w:ascii="Arial Narrow" w:hAnsi="Arial Narrow" w:cs="Arial Narrow"/>
                <w:sz w:val="20"/>
                <w:szCs w:val="20"/>
              </w:rPr>
              <w:t xml:space="preserve">ement takes place </w:t>
            </w:r>
            <w:r>
              <w:rPr>
                <w:rFonts w:ascii="Arial Narrow" w:hAnsi="Arial Narrow" w:cs="Arial Narrow"/>
                <w:sz w:val="20"/>
                <w:szCs w:val="20"/>
              </w:rPr>
              <w:t xml:space="preserve">for this project. Please discuss </w:t>
            </w:r>
            <w:r w:rsidR="00570F8B">
              <w:rPr>
                <w:rFonts w:ascii="Arial Narrow" w:hAnsi="Arial Narrow" w:cs="Arial Narrow"/>
                <w:sz w:val="20"/>
                <w:szCs w:val="20"/>
              </w:rPr>
              <w:t xml:space="preserve">cost </w:t>
            </w:r>
            <w:r>
              <w:rPr>
                <w:rFonts w:ascii="Arial Narrow" w:hAnsi="Arial Narrow" w:cs="Arial Narrow"/>
                <w:sz w:val="20"/>
                <w:szCs w:val="20"/>
              </w:rPr>
              <w:t>assumptions that were used to generate your proposal pricing and your proposed approach to changes in</w:t>
            </w:r>
            <w:r w:rsidR="00570F8B">
              <w:rPr>
                <w:rFonts w:ascii="Arial Narrow" w:hAnsi="Arial Narrow" w:cs="Arial Narrow"/>
                <w:sz w:val="20"/>
                <w:szCs w:val="20"/>
              </w:rPr>
              <w:t xml:space="preserve"> costs</w:t>
            </w:r>
            <w:r>
              <w:rPr>
                <w:rFonts w:ascii="Arial Narrow" w:hAnsi="Arial Narrow" w:cs="Arial Narrow"/>
                <w:sz w:val="20"/>
                <w:szCs w:val="20"/>
              </w:rPr>
              <w:t>. Your answer should</w:t>
            </w:r>
            <w:r w:rsidR="00570F8B">
              <w:rPr>
                <w:rFonts w:ascii="Arial Narrow" w:hAnsi="Arial Narrow" w:cs="Arial Narrow"/>
                <w:sz w:val="20"/>
                <w:szCs w:val="20"/>
              </w:rPr>
              <w:t xml:space="preserve"> address</w:t>
            </w:r>
            <w:r>
              <w:rPr>
                <w:rFonts w:ascii="Arial Narrow" w:hAnsi="Arial Narrow" w:cs="Arial Narrow"/>
                <w:sz w:val="20"/>
                <w:szCs w:val="20"/>
              </w:rPr>
              <w:t>, and at a minimum, the following questions.</w:t>
            </w:r>
          </w:p>
          <w:p w14:paraId="120C9766" w14:textId="660787F3" w:rsidR="006853C5" w:rsidRDefault="006853C5" w:rsidP="006853C5">
            <w:pPr>
              <w:pStyle w:val="ListParagraph"/>
              <w:numPr>
                <w:ilvl w:val="0"/>
                <w:numId w:val="24"/>
              </w:numPr>
              <w:spacing w:before="120"/>
              <w:jc w:val="left"/>
              <w:rPr>
                <w:rFonts w:ascii="Arial Narrow" w:hAnsi="Arial Narrow" w:cs="Arial Narrow"/>
                <w:sz w:val="20"/>
                <w:szCs w:val="20"/>
              </w:rPr>
            </w:pPr>
            <w:r>
              <w:rPr>
                <w:rFonts w:ascii="Arial Narrow" w:hAnsi="Arial Narrow" w:cs="Arial Narrow"/>
                <w:sz w:val="20"/>
                <w:szCs w:val="20"/>
              </w:rPr>
              <w:t>What is the basis for the cost</w:t>
            </w:r>
            <w:r w:rsidR="00425F53">
              <w:rPr>
                <w:rFonts w:ascii="Arial Narrow" w:hAnsi="Arial Narrow" w:cs="Arial Narrow"/>
                <w:sz w:val="20"/>
                <w:szCs w:val="20"/>
              </w:rPr>
              <w:t xml:space="preserve">s </w:t>
            </w:r>
            <w:r>
              <w:rPr>
                <w:rFonts w:ascii="Arial Narrow" w:hAnsi="Arial Narrow" w:cs="Arial Narrow"/>
                <w:sz w:val="20"/>
                <w:szCs w:val="20"/>
              </w:rPr>
              <w:t>assumed in your proposal pricing?</w:t>
            </w:r>
          </w:p>
          <w:p w14:paraId="0818D74F" w14:textId="77F81DEF" w:rsidR="006853C5" w:rsidRDefault="006853C5" w:rsidP="006853C5">
            <w:pPr>
              <w:pStyle w:val="ListParagraph"/>
              <w:numPr>
                <w:ilvl w:val="0"/>
                <w:numId w:val="24"/>
              </w:numPr>
              <w:spacing w:before="120"/>
              <w:jc w:val="left"/>
              <w:rPr>
                <w:rFonts w:ascii="Arial Narrow" w:hAnsi="Arial Narrow" w:cs="Arial Narrow"/>
                <w:sz w:val="20"/>
                <w:szCs w:val="20"/>
              </w:rPr>
            </w:pPr>
            <w:r>
              <w:rPr>
                <w:rFonts w:ascii="Arial Narrow" w:hAnsi="Arial Narrow" w:cs="Arial Narrow"/>
                <w:sz w:val="20"/>
                <w:szCs w:val="20"/>
              </w:rPr>
              <w:t>Are you anticipating changes in price</w:t>
            </w:r>
            <w:r w:rsidR="00425F53">
              <w:rPr>
                <w:rFonts w:ascii="Arial Narrow" w:hAnsi="Arial Narrow" w:cs="Arial Narrow"/>
                <w:sz w:val="20"/>
                <w:szCs w:val="20"/>
              </w:rPr>
              <w:t>s</w:t>
            </w:r>
            <w:r>
              <w:rPr>
                <w:rFonts w:ascii="Arial Narrow" w:hAnsi="Arial Narrow" w:cs="Arial Narrow"/>
                <w:sz w:val="20"/>
                <w:szCs w:val="20"/>
              </w:rPr>
              <w:t xml:space="preserve"> from the current price?</w:t>
            </w:r>
          </w:p>
          <w:p w14:paraId="6E208C3B" w14:textId="5CB85567" w:rsidR="795A5820" w:rsidRDefault="795A5820" w:rsidP="795A5820">
            <w:pPr>
              <w:pStyle w:val="ListParagraph"/>
              <w:numPr>
                <w:ilvl w:val="0"/>
                <w:numId w:val="24"/>
              </w:numPr>
              <w:spacing w:before="120"/>
              <w:jc w:val="left"/>
              <w:rPr>
                <w:sz w:val="20"/>
                <w:szCs w:val="20"/>
              </w:rPr>
            </w:pPr>
            <w:r w:rsidRPr="795A5820">
              <w:rPr>
                <w:rFonts w:ascii="Arial Narrow" w:hAnsi="Arial Narrow" w:cs="Arial Narrow"/>
                <w:color w:val="000000" w:themeColor="text1"/>
                <w:sz w:val="20"/>
                <w:szCs w:val="20"/>
              </w:rPr>
              <w:t>What equipment and materials do you believe to me most susceptible to price changes?</w:t>
            </w:r>
          </w:p>
          <w:p w14:paraId="3C08AE77" w14:textId="31F9BE05" w:rsidR="006853C5" w:rsidRDefault="11C2DBDD" w:rsidP="006853C5">
            <w:pPr>
              <w:pStyle w:val="ListParagraph"/>
              <w:numPr>
                <w:ilvl w:val="0"/>
                <w:numId w:val="24"/>
              </w:numPr>
              <w:spacing w:before="120"/>
              <w:jc w:val="left"/>
              <w:rPr>
                <w:rFonts w:ascii="Arial Narrow" w:hAnsi="Arial Narrow" w:cs="Arial Narrow"/>
                <w:sz w:val="20"/>
                <w:szCs w:val="20"/>
              </w:rPr>
            </w:pPr>
            <w:r w:rsidRPr="5EF7CE1D">
              <w:rPr>
                <w:rFonts w:ascii="Arial Narrow" w:hAnsi="Arial Narrow" w:cs="Arial Narrow"/>
                <w:sz w:val="20"/>
                <w:szCs w:val="20"/>
              </w:rPr>
              <w:t>Do you plan to adjust pricing based on changes prices?</w:t>
            </w:r>
          </w:p>
          <w:p w14:paraId="3419F0FC" w14:textId="3405FFBB" w:rsidR="006853C5" w:rsidRPr="00FA654F" w:rsidRDefault="006853C5" w:rsidP="006853C5">
            <w:pPr>
              <w:pStyle w:val="ListParagraph"/>
              <w:numPr>
                <w:ilvl w:val="0"/>
                <w:numId w:val="24"/>
              </w:numPr>
              <w:spacing w:before="120"/>
              <w:jc w:val="left"/>
              <w:rPr>
                <w:rFonts w:ascii="Arial Narrow" w:hAnsi="Arial Narrow" w:cs="Arial Narrow"/>
                <w:sz w:val="20"/>
                <w:szCs w:val="20"/>
              </w:rPr>
            </w:pPr>
            <w:r>
              <w:rPr>
                <w:rFonts w:ascii="Arial Narrow" w:hAnsi="Arial Narrow" w:cs="Arial Narrow"/>
                <w:sz w:val="20"/>
                <w:szCs w:val="20"/>
              </w:rPr>
              <w:t>If you do plan on adjusting pricing based on changes to</w:t>
            </w:r>
            <w:r w:rsidR="00425F53">
              <w:rPr>
                <w:rFonts w:ascii="Arial Narrow" w:hAnsi="Arial Narrow" w:cs="Arial Narrow"/>
                <w:sz w:val="20"/>
                <w:szCs w:val="20"/>
              </w:rPr>
              <w:t xml:space="preserve"> </w:t>
            </w:r>
            <w:r>
              <w:rPr>
                <w:rFonts w:ascii="Arial Narrow" w:hAnsi="Arial Narrow" w:cs="Arial Narrow"/>
                <w:sz w:val="20"/>
                <w:szCs w:val="20"/>
              </w:rPr>
              <w:t>prices, how would you propose to do so? Please provide a detailed methodology.</w:t>
            </w:r>
          </w:p>
        </w:tc>
      </w:tr>
      <w:tr w:rsidR="006853C5" w14:paraId="47E09531" w14:textId="77777777" w:rsidTr="5EF7CE1D">
        <w:trPr>
          <w:cantSplit/>
        </w:trPr>
        <w:tc>
          <w:tcPr>
            <w:tcW w:w="9936" w:type="dxa"/>
            <w:tcBorders>
              <w:top w:val="nil"/>
              <w:left w:val="nil"/>
              <w:bottom w:val="nil"/>
              <w:right w:val="nil"/>
            </w:tcBorders>
            <w:shd w:val="clear" w:color="auto" w:fill="FFFFCC"/>
          </w:tcPr>
          <w:p w14:paraId="1C7176A0" w14:textId="77777777" w:rsidR="006853C5" w:rsidRPr="000430DE" w:rsidRDefault="006853C5" w:rsidP="003F1595">
            <w:pPr>
              <w:spacing w:before="120"/>
              <w:jc w:val="left"/>
              <w:rPr>
                <w:rFonts w:ascii="Arial Narrow" w:hAnsi="Arial Narrow"/>
                <w:sz w:val="20"/>
              </w:rPr>
            </w:pPr>
            <w:r>
              <w:rPr>
                <w:rStyle w:val="PlaceholderText"/>
              </w:rPr>
              <w:t>Click here to enter text.</w:t>
            </w:r>
          </w:p>
        </w:tc>
      </w:tr>
      <w:tr w:rsidR="006853C5" w14:paraId="594DCCCB" w14:textId="77777777" w:rsidTr="5EF7CE1D">
        <w:trPr>
          <w:cantSplit/>
        </w:trPr>
        <w:tc>
          <w:tcPr>
            <w:tcW w:w="9936" w:type="dxa"/>
            <w:tcBorders>
              <w:top w:val="nil"/>
              <w:left w:val="nil"/>
              <w:right w:val="nil"/>
            </w:tcBorders>
          </w:tcPr>
          <w:p w14:paraId="0DC85411" w14:textId="77777777" w:rsidR="006853C5" w:rsidRDefault="006853C5" w:rsidP="003F1595">
            <w:pPr>
              <w:spacing w:after="0"/>
              <w:jc w:val="left"/>
              <w:rPr>
                <w:rFonts w:cs="Times New Roman"/>
                <w:sz w:val="16"/>
                <w:szCs w:val="16"/>
              </w:rPr>
            </w:pPr>
          </w:p>
        </w:tc>
      </w:tr>
    </w:tbl>
    <w:p w14:paraId="57EA743A" w14:textId="2AF2ACD6" w:rsidR="006853C5" w:rsidRDefault="006853C5" w:rsidP="006853C5">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FA7304" w:rsidRPr="00754C0A" w14:paraId="01665AEC" w14:textId="77777777" w:rsidTr="5EF7CE1D">
        <w:trPr>
          <w:cantSplit/>
          <w:tblHeader/>
        </w:trPr>
        <w:tc>
          <w:tcPr>
            <w:tcW w:w="9936" w:type="dxa"/>
            <w:tcBorders>
              <w:top w:val="nil"/>
              <w:left w:val="nil"/>
              <w:bottom w:val="nil"/>
              <w:right w:val="nil"/>
            </w:tcBorders>
            <w:shd w:val="clear" w:color="auto" w:fill="92CDDC" w:themeFill="accent5" w:themeFillTint="99"/>
          </w:tcPr>
          <w:p w14:paraId="591B24F9" w14:textId="77777777" w:rsidR="00FA7304" w:rsidRPr="00754C0A" w:rsidRDefault="00FA7304" w:rsidP="003F1595">
            <w:pPr>
              <w:pStyle w:val="ProposalTableHeading"/>
              <w:numPr>
                <w:ilvl w:val="0"/>
                <w:numId w:val="4"/>
              </w:numPr>
              <w:ind w:left="630" w:hanging="630"/>
            </w:pPr>
            <w:r>
              <w:t>Interconnection Applications</w:t>
            </w:r>
          </w:p>
        </w:tc>
      </w:tr>
      <w:tr w:rsidR="00FA7304" w:rsidRPr="00D42E9E" w14:paraId="6EDF94C7" w14:textId="77777777" w:rsidTr="5EF7CE1D">
        <w:trPr>
          <w:cantSplit/>
          <w:tblHeader/>
        </w:trPr>
        <w:tc>
          <w:tcPr>
            <w:tcW w:w="9936" w:type="dxa"/>
            <w:tcBorders>
              <w:top w:val="nil"/>
              <w:left w:val="nil"/>
              <w:bottom w:val="nil"/>
              <w:right w:val="nil"/>
            </w:tcBorders>
          </w:tcPr>
          <w:p w14:paraId="4EBAC9E1" w14:textId="0CE0386F" w:rsidR="00FA7304" w:rsidRPr="00411EB3" w:rsidRDefault="24726CE7" w:rsidP="003F1595">
            <w:pPr>
              <w:spacing w:before="120"/>
              <w:jc w:val="left"/>
              <w:rPr>
                <w:rFonts w:ascii="Arial Narrow" w:hAnsi="Arial Narrow" w:cs="Arial Narrow"/>
                <w:sz w:val="20"/>
                <w:szCs w:val="20"/>
              </w:rPr>
            </w:pPr>
            <w:r w:rsidRPr="5EF7CE1D">
              <w:rPr>
                <w:rFonts w:ascii="Arial Narrow" w:hAnsi="Arial Narrow" w:cs="Arial Narrow"/>
                <w:sz w:val="20"/>
                <w:szCs w:val="20"/>
              </w:rPr>
              <w:t xml:space="preserve">The </w:t>
            </w:r>
            <w:r w:rsidR="69039181" w:rsidRPr="5EF7CE1D">
              <w:rPr>
                <w:rFonts w:ascii="Arial Narrow" w:hAnsi="Arial Narrow" w:cs="Arial Narrow"/>
                <w:sz w:val="20"/>
                <w:szCs w:val="20"/>
              </w:rPr>
              <w:t>Judicial Council</w:t>
            </w:r>
            <w:r w:rsidRPr="5EF7CE1D">
              <w:rPr>
                <w:rFonts w:ascii="Arial Narrow" w:hAnsi="Arial Narrow" w:cs="Arial Narrow"/>
                <w:sz w:val="20"/>
                <w:szCs w:val="20"/>
              </w:rPr>
              <w:t xml:space="preserve"> has already submitted Interconnection Applications for the sites</w:t>
            </w:r>
            <w:r w:rsidR="6E9AC823" w:rsidRPr="5EF7CE1D">
              <w:rPr>
                <w:rFonts w:ascii="Arial Narrow" w:hAnsi="Arial Narrow" w:cs="Arial Narrow"/>
                <w:sz w:val="20"/>
                <w:szCs w:val="20"/>
              </w:rPr>
              <w:t xml:space="preserve"> in IOU territory as summarized in Site Info in Attachment C</w:t>
            </w:r>
            <w:r w:rsidR="41E5928F" w:rsidRPr="5EF7CE1D">
              <w:rPr>
                <w:rFonts w:ascii="Arial Narrow" w:hAnsi="Arial Narrow" w:cs="Arial Narrow"/>
                <w:sz w:val="20"/>
                <w:szCs w:val="20"/>
              </w:rPr>
              <w:t>2</w:t>
            </w:r>
            <w:r w:rsidR="6E9AC823" w:rsidRPr="5EF7CE1D">
              <w:rPr>
                <w:rFonts w:ascii="Arial Narrow" w:hAnsi="Arial Narrow" w:cs="Arial Narrow"/>
                <w:sz w:val="20"/>
                <w:szCs w:val="20"/>
              </w:rPr>
              <w:t>.</w:t>
            </w:r>
            <w:r w:rsidRPr="5EF7CE1D">
              <w:rPr>
                <w:rFonts w:ascii="Arial Narrow" w:hAnsi="Arial Narrow" w:cs="Arial Narrow"/>
                <w:sz w:val="20"/>
                <w:szCs w:val="20"/>
              </w:rPr>
              <w:t xml:space="preserve"> </w:t>
            </w:r>
            <w:r w:rsidR="317C83F2" w:rsidRPr="5EF7CE1D">
              <w:rPr>
                <w:rFonts w:ascii="Arial Narrow" w:hAnsi="Arial Narrow" w:cs="Arial Narrow"/>
                <w:sz w:val="20"/>
                <w:szCs w:val="20"/>
              </w:rPr>
              <w:t>Some</w:t>
            </w:r>
            <w:r w:rsidR="6E9AC823" w:rsidRPr="5EF7CE1D">
              <w:rPr>
                <w:rFonts w:ascii="Arial Narrow" w:hAnsi="Arial Narrow" w:cs="Arial Narrow"/>
                <w:sz w:val="20"/>
                <w:szCs w:val="20"/>
              </w:rPr>
              <w:t xml:space="preserve"> of the sites are in municipal territory and still require interconnection applications.</w:t>
            </w:r>
            <w:r w:rsidRPr="5EF7CE1D">
              <w:rPr>
                <w:rFonts w:ascii="Arial Narrow" w:hAnsi="Arial Narrow" w:cs="Arial Narrow"/>
                <w:sz w:val="20"/>
                <w:szCs w:val="20"/>
              </w:rPr>
              <w:t xml:space="preserve"> Given the impending changes to net energy metering and the procurement schedule outlined in this RFP, it is likely that </w:t>
            </w:r>
            <w:proofErr w:type="gramStart"/>
            <w:r w:rsidRPr="5EF7CE1D">
              <w:rPr>
                <w:rFonts w:ascii="Arial Narrow" w:hAnsi="Arial Narrow" w:cs="Arial Narrow"/>
                <w:sz w:val="20"/>
                <w:szCs w:val="20"/>
              </w:rPr>
              <w:t>in order to</w:t>
            </w:r>
            <w:proofErr w:type="gramEnd"/>
            <w:r w:rsidRPr="5EF7CE1D">
              <w:rPr>
                <w:rFonts w:ascii="Arial Narrow" w:hAnsi="Arial Narrow" w:cs="Arial Narrow"/>
                <w:sz w:val="20"/>
                <w:szCs w:val="20"/>
              </w:rPr>
              <w:t xml:space="preserve"> achieve interconnection under NEM 2.0</w:t>
            </w:r>
            <w:r w:rsidR="6E095370" w:rsidRPr="5EF7CE1D">
              <w:rPr>
                <w:rFonts w:ascii="Arial Narrow" w:hAnsi="Arial Narrow" w:cs="Arial Narrow"/>
                <w:sz w:val="20"/>
                <w:szCs w:val="20"/>
              </w:rPr>
              <w:t xml:space="preserve"> with full grandfathering</w:t>
            </w:r>
            <w:r w:rsidRPr="5EF7CE1D">
              <w:rPr>
                <w:rFonts w:ascii="Arial Narrow" w:hAnsi="Arial Narrow" w:cs="Arial Narrow"/>
                <w:sz w:val="20"/>
                <w:szCs w:val="20"/>
              </w:rPr>
              <w:t xml:space="preserve">, interconnection applications for </w:t>
            </w:r>
            <w:r w:rsidR="131F6B75" w:rsidRPr="5EF7CE1D">
              <w:rPr>
                <w:rFonts w:ascii="Arial Narrow" w:hAnsi="Arial Narrow" w:cs="Arial Narrow"/>
                <w:sz w:val="20"/>
                <w:szCs w:val="20"/>
              </w:rPr>
              <w:t xml:space="preserve">some of these </w:t>
            </w:r>
            <w:r w:rsidRPr="5EF7CE1D">
              <w:rPr>
                <w:rFonts w:ascii="Arial Narrow" w:hAnsi="Arial Narrow" w:cs="Arial Narrow"/>
                <w:sz w:val="20"/>
                <w:szCs w:val="20"/>
              </w:rPr>
              <w:t xml:space="preserve">sites </w:t>
            </w:r>
            <w:r w:rsidR="6E095370" w:rsidRPr="5EF7CE1D">
              <w:rPr>
                <w:rFonts w:ascii="Arial Narrow" w:hAnsi="Arial Narrow" w:cs="Arial Narrow"/>
                <w:sz w:val="20"/>
                <w:szCs w:val="20"/>
              </w:rPr>
              <w:t xml:space="preserve">may </w:t>
            </w:r>
            <w:r w:rsidRPr="5EF7CE1D">
              <w:rPr>
                <w:rFonts w:ascii="Arial Narrow" w:hAnsi="Arial Narrow" w:cs="Arial Narrow"/>
                <w:sz w:val="20"/>
                <w:szCs w:val="20"/>
              </w:rPr>
              <w:t xml:space="preserve">need to be </w:t>
            </w:r>
            <w:r w:rsidR="6E9AC823" w:rsidRPr="5EF7CE1D">
              <w:rPr>
                <w:rFonts w:ascii="Arial Narrow" w:hAnsi="Arial Narrow" w:cs="Arial Narrow"/>
                <w:sz w:val="20"/>
                <w:szCs w:val="20"/>
              </w:rPr>
              <w:t>modified</w:t>
            </w:r>
            <w:r w:rsidRPr="5EF7CE1D">
              <w:rPr>
                <w:rFonts w:ascii="Arial Narrow" w:hAnsi="Arial Narrow" w:cs="Arial Narrow"/>
                <w:sz w:val="20"/>
                <w:szCs w:val="20"/>
              </w:rPr>
              <w:t xml:space="preserve"> prior to contract execution. Is your firm willing to commit to submitting new IAs as needed and taking over management of all NEM 2.0 interconnection applications prior to contract execution, once the </w:t>
            </w:r>
            <w:r w:rsidR="69039181" w:rsidRPr="5EF7CE1D">
              <w:rPr>
                <w:rFonts w:ascii="Arial Narrow" w:hAnsi="Arial Narrow" w:cs="Arial Narrow"/>
                <w:sz w:val="20"/>
                <w:szCs w:val="20"/>
              </w:rPr>
              <w:t>Judicial Council</w:t>
            </w:r>
            <w:r w:rsidRPr="5EF7CE1D">
              <w:rPr>
                <w:rFonts w:ascii="Arial Narrow" w:hAnsi="Arial Narrow" w:cs="Arial Narrow"/>
                <w:sz w:val="20"/>
                <w:szCs w:val="20"/>
              </w:rPr>
              <w:t xml:space="preserve"> has notified you that you are the top-ranked firm and has initiated contract negotiations? Would you require any legal agreements to complete this </w:t>
            </w:r>
            <w:proofErr w:type="gramStart"/>
            <w:r w:rsidRPr="5EF7CE1D">
              <w:rPr>
                <w:rFonts w:ascii="Arial Narrow" w:hAnsi="Arial Narrow" w:cs="Arial Narrow"/>
                <w:sz w:val="20"/>
                <w:szCs w:val="20"/>
              </w:rPr>
              <w:t>work</w:t>
            </w:r>
            <w:proofErr w:type="gramEnd"/>
            <w:r w:rsidRPr="5EF7CE1D">
              <w:rPr>
                <w:rFonts w:ascii="Arial Narrow" w:hAnsi="Arial Narrow" w:cs="Arial Narrow"/>
                <w:sz w:val="20"/>
                <w:szCs w:val="20"/>
              </w:rPr>
              <w:t xml:space="preserve"> or would you complete it at-risk?</w:t>
            </w:r>
          </w:p>
        </w:tc>
      </w:tr>
      <w:tr w:rsidR="00FA7304" w14:paraId="5D16E9FD" w14:textId="77777777" w:rsidTr="5EF7CE1D">
        <w:trPr>
          <w:cantSplit/>
        </w:trPr>
        <w:tc>
          <w:tcPr>
            <w:tcW w:w="9936" w:type="dxa"/>
            <w:tcBorders>
              <w:top w:val="nil"/>
              <w:left w:val="nil"/>
              <w:bottom w:val="nil"/>
              <w:right w:val="nil"/>
            </w:tcBorders>
            <w:shd w:val="clear" w:color="auto" w:fill="FFFFCC"/>
          </w:tcPr>
          <w:p w14:paraId="125B8C02" w14:textId="77777777" w:rsidR="00FA7304" w:rsidRPr="000430DE" w:rsidRDefault="00FA7304" w:rsidP="003F1595">
            <w:pPr>
              <w:spacing w:before="120"/>
              <w:jc w:val="left"/>
              <w:rPr>
                <w:rFonts w:ascii="Arial Narrow" w:hAnsi="Arial Narrow"/>
                <w:sz w:val="20"/>
              </w:rPr>
            </w:pPr>
            <w:r>
              <w:rPr>
                <w:rStyle w:val="PlaceholderText"/>
              </w:rPr>
              <w:t>Click here to enter text.</w:t>
            </w:r>
          </w:p>
        </w:tc>
      </w:tr>
      <w:tr w:rsidR="00FA7304" w14:paraId="5EC1F195" w14:textId="77777777" w:rsidTr="5EF7CE1D">
        <w:trPr>
          <w:cantSplit/>
        </w:trPr>
        <w:tc>
          <w:tcPr>
            <w:tcW w:w="9936" w:type="dxa"/>
            <w:tcBorders>
              <w:top w:val="nil"/>
              <w:left w:val="nil"/>
              <w:right w:val="nil"/>
            </w:tcBorders>
          </w:tcPr>
          <w:p w14:paraId="531B70C4" w14:textId="77777777" w:rsidR="00FA7304" w:rsidRDefault="00FA7304" w:rsidP="003F1595">
            <w:pPr>
              <w:spacing w:after="0"/>
              <w:jc w:val="left"/>
              <w:rPr>
                <w:rFonts w:cs="Times New Roman"/>
                <w:sz w:val="16"/>
                <w:szCs w:val="16"/>
              </w:rPr>
            </w:pPr>
          </w:p>
        </w:tc>
      </w:tr>
    </w:tbl>
    <w:p w14:paraId="435D50B7" w14:textId="54217BB3" w:rsidR="005F1B74" w:rsidRPr="000430DE" w:rsidRDefault="00100463" w:rsidP="000430DE">
      <w:pPr>
        <w:keepNext/>
        <w:keepLines/>
        <w:jc w:val="center"/>
        <w:rPr>
          <w:b/>
          <w:sz w:val="32"/>
        </w:rPr>
      </w:pPr>
      <w:r w:rsidRPr="000430DE">
        <w:rPr>
          <w:b/>
          <w:sz w:val="32"/>
        </w:rPr>
        <w:lastRenderedPageBreak/>
        <w:t>CERTIFICATION UNDER PENALTY OF PERJURY</w:t>
      </w:r>
    </w:p>
    <w:p w14:paraId="6DEE4B14" w14:textId="1E56F447" w:rsidR="005F1B74" w:rsidRDefault="00100463" w:rsidP="000430DE">
      <w:pPr>
        <w:keepNext/>
        <w:keepLines/>
        <w:rPr>
          <w:rFonts w:ascii="Arial Narrow" w:hAnsi="Arial Narrow" w:cs="Arial Narrow"/>
          <w:sz w:val="20"/>
          <w:szCs w:val="20"/>
        </w:rPr>
      </w:pPr>
      <w:r>
        <w:rPr>
          <w:rFonts w:ascii="Arial Narrow" w:hAnsi="Arial Narrow" w:cs="Arial Narrow"/>
          <w:sz w:val="20"/>
          <w:szCs w:val="20"/>
        </w:rPr>
        <w:t xml:space="preserve">I, the undersigned, certify and declare that I know the contents of all documents submitted pursuant to the RFP, have read all the foregoing answers and any attached </w:t>
      </w:r>
      <w:proofErr w:type="gramStart"/>
      <w:r>
        <w:rPr>
          <w:rFonts w:ascii="Arial Narrow" w:hAnsi="Arial Narrow" w:cs="Arial Narrow"/>
          <w:sz w:val="20"/>
          <w:szCs w:val="20"/>
        </w:rPr>
        <w:t>sheets</w:t>
      </w:r>
      <w:proofErr w:type="gramEnd"/>
      <w:r>
        <w:rPr>
          <w:rFonts w:ascii="Arial Narrow" w:hAnsi="Arial Narrow" w:cs="Arial Narrow"/>
          <w:sz w:val="20"/>
          <w:szCs w:val="20"/>
        </w:rPr>
        <w:t xml:space="preserve"> and know their contents. The matters contained in, or submitted pursuant to the RFP, all documents submitted herewith, and all answers are true of my own knowledge and belief, except as to those matters stated on information and belief, </w:t>
      </w:r>
      <w:r w:rsidR="003A075D" w:rsidRPr="00D42E9E">
        <w:rPr>
          <w:rFonts w:ascii="Arial Narrow" w:hAnsi="Arial Narrow" w:cs="Arial Narrow"/>
          <w:sz w:val="20"/>
          <w:szCs w:val="20"/>
        </w:rPr>
        <w:t>s</w:t>
      </w:r>
      <w:r>
        <w:rPr>
          <w:rFonts w:ascii="Arial Narrow" w:hAnsi="Arial Narrow" w:cs="Arial Narrow"/>
          <w:sz w:val="20"/>
          <w:szCs w:val="20"/>
        </w:rPr>
        <w:t xml:space="preserve"> to those matters I believe them to be true. </w:t>
      </w:r>
      <w:r w:rsidR="00892059">
        <w:rPr>
          <w:rFonts w:ascii="Arial Narrow" w:hAnsi="Arial Narrow" w:cs="Arial Narrow"/>
          <w:sz w:val="20"/>
          <w:szCs w:val="20"/>
        </w:rPr>
        <w:t>I further acknowledge receipt of all addenda provided with the RFP and that my submittal accounts for Addenda clarifications and revisions to the RFP.</w:t>
      </w:r>
      <w:r>
        <w:rPr>
          <w:rFonts w:ascii="Arial Narrow" w:hAnsi="Arial Narrow" w:cs="Arial Narrow"/>
          <w:sz w:val="20"/>
          <w:szCs w:val="20"/>
        </w:rPr>
        <w:t xml:space="preserve"> I declare under penalty of perjury under the laws of the State of California that the foregoing is true and correct</w:t>
      </w:r>
      <w:r w:rsidR="00892059">
        <w:rPr>
          <w:rFonts w:ascii="Arial Narrow" w:hAnsi="Arial Narrow" w:cs="Arial Narrow"/>
          <w:sz w:val="20"/>
          <w:szCs w:val="20"/>
        </w:rPr>
        <w:t>.</w:t>
      </w:r>
    </w:p>
    <w:p w14:paraId="66973EC9" w14:textId="3DE66852" w:rsidR="00892059" w:rsidRPr="00F30FF0" w:rsidRDefault="00892059" w:rsidP="000430DE">
      <w:pPr>
        <w:keepNext/>
        <w:keepLines/>
        <w:rPr>
          <w:rFonts w:ascii="Arial Narrow" w:hAnsi="Arial Narrow" w:cs="Arial Narrow"/>
          <w:sz w:val="28"/>
          <w:szCs w:val="28"/>
          <w:u w:val="single"/>
        </w:rPr>
      </w:pPr>
      <w:r w:rsidRPr="00F30FF0">
        <w:rPr>
          <w:rFonts w:ascii="Arial Narrow" w:hAnsi="Arial Narrow" w:cs="Arial Narrow"/>
          <w:sz w:val="28"/>
          <w:szCs w:val="28"/>
          <w:u w:val="single"/>
        </w:rPr>
        <w:t>Signature</w:t>
      </w: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520"/>
        <w:gridCol w:w="6686"/>
      </w:tblGrid>
      <w:tr w:rsidR="00BA68D3" w14:paraId="42F401D1" w14:textId="77777777" w:rsidTr="006C19D4">
        <w:trPr>
          <w:trHeight w:val="720"/>
        </w:trPr>
        <w:tc>
          <w:tcPr>
            <w:tcW w:w="720" w:type="dxa"/>
            <w:vAlign w:val="bottom"/>
            <w:hideMark/>
          </w:tcPr>
          <w:p w14:paraId="2E2AF0A6" w14:textId="77777777" w:rsidR="00BA68D3" w:rsidRDefault="00BA68D3">
            <w:pPr>
              <w:keepNext/>
              <w:keepLines/>
              <w:spacing w:after="0"/>
              <w:jc w:val="left"/>
              <w:rPr>
                <w:rFonts w:ascii="Arial Narrow" w:hAnsi="Arial Narrow" w:cs="Arial Narrow"/>
                <w:sz w:val="20"/>
                <w:szCs w:val="20"/>
              </w:rPr>
            </w:pPr>
            <w:r>
              <w:rPr>
                <w:rFonts w:ascii="Arial Narrow" w:hAnsi="Arial Narrow" w:cs="Arial Narrow"/>
                <w:sz w:val="20"/>
                <w:szCs w:val="20"/>
              </w:rPr>
              <w:t>Date:</w:t>
            </w:r>
          </w:p>
        </w:tc>
        <w:tc>
          <w:tcPr>
            <w:tcW w:w="2520" w:type="dxa"/>
            <w:shd w:val="clear" w:color="auto" w:fill="FFFFCC"/>
            <w:vAlign w:val="bottom"/>
            <w:hideMark/>
          </w:tcPr>
          <w:p w14:paraId="405ECE1F"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c>
          <w:tcPr>
            <w:tcW w:w="6686" w:type="dxa"/>
            <w:tcBorders>
              <w:top w:val="nil"/>
              <w:left w:val="nil"/>
              <w:bottom w:val="single" w:sz="4" w:space="0" w:color="auto"/>
              <w:right w:val="nil"/>
            </w:tcBorders>
            <w:shd w:val="clear" w:color="auto" w:fill="FFFFCC"/>
            <w:vAlign w:val="bottom"/>
          </w:tcPr>
          <w:p w14:paraId="10164F7C" w14:textId="77777777" w:rsidR="00BA68D3" w:rsidRDefault="00BA68D3">
            <w:pPr>
              <w:keepNext/>
              <w:keepLines/>
              <w:spacing w:after="0"/>
              <w:jc w:val="left"/>
              <w:rPr>
                <w:rFonts w:ascii="Arial Narrow" w:hAnsi="Arial Narrow" w:cs="Arial Narrow"/>
                <w:sz w:val="20"/>
                <w:szCs w:val="20"/>
              </w:rPr>
            </w:pPr>
          </w:p>
        </w:tc>
      </w:tr>
      <w:tr w:rsidR="00BA68D3" w14:paraId="643E3C17" w14:textId="77777777" w:rsidTr="00BA68D3">
        <w:trPr>
          <w:trHeight w:val="432"/>
        </w:trPr>
        <w:tc>
          <w:tcPr>
            <w:tcW w:w="720" w:type="dxa"/>
          </w:tcPr>
          <w:p w14:paraId="25F68A7D" w14:textId="77777777" w:rsidR="00BA68D3" w:rsidRDefault="00BA68D3">
            <w:pPr>
              <w:keepNext/>
              <w:keepLines/>
              <w:spacing w:after="0"/>
              <w:rPr>
                <w:rFonts w:ascii="Arial Narrow" w:hAnsi="Arial Narrow" w:cs="Arial Narrow"/>
                <w:sz w:val="20"/>
                <w:szCs w:val="20"/>
              </w:rPr>
            </w:pPr>
          </w:p>
        </w:tc>
        <w:tc>
          <w:tcPr>
            <w:tcW w:w="2520" w:type="dxa"/>
          </w:tcPr>
          <w:p w14:paraId="7E2BB5E6"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6DEE263F"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Signature</w:t>
            </w:r>
          </w:p>
        </w:tc>
      </w:tr>
      <w:tr w:rsidR="00BA68D3" w14:paraId="1312BAEC" w14:textId="77777777" w:rsidTr="006C19D4">
        <w:trPr>
          <w:trHeight w:val="432"/>
        </w:trPr>
        <w:tc>
          <w:tcPr>
            <w:tcW w:w="720" w:type="dxa"/>
          </w:tcPr>
          <w:p w14:paraId="42942C47" w14:textId="77777777" w:rsidR="00BA68D3" w:rsidRDefault="00BA68D3">
            <w:pPr>
              <w:keepNext/>
              <w:keepLines/>
              <w:spacing w:after="0"/>
              <w:rPr>
                <w:rFonts w:ascii="Arial Narrow" w:hAnsi="Arial Narrow" w:cs="Arial Narrow"/>
                <w:sz w:val="20"/>
                <w:szCs w:val="20"/>
              </w:rPr>
            </w:pPr>
          </w:p>
        </w:tc>
        <w:tc>
          <w:tcPr>
            <w:tcW w:w="2520" w:type="dxa"/>
          </w:tcPr>
          <w:p w14:paraId="4973652D" w14:textId="77777777" w:rsidR="00BA68D3" w:rsidRDefault="00BA68D3">
            <w:pPr>
              <w:keepNext/>
              <w:keepLines/>
              <w:spacing w:after="0"/>
              <w:rPr>
                <w:rFonts w:ascii="Arial Narrow" w:hAnsi="Arial Narrow" w:cs="Arial Narrow"/>
                <w:sz w:val="20"/>
                <w:szCs w:val="20"/>
              </w:rPr>
            </w:pPr>
          </w:p>
        </w:tc>
        <w:tc>
          <w:tcPr>
            <w:tcW w:w="6686" w:type="dxa"/>
            <w:tcBorders>
              <w:top w:val="nil"/>
              <w:left w:val="nil"/>
              <w:bottom w:val="single" w:sz="4" w:space="0" w:color="auto"/>
              <w:right w:val="nil"/>
            </w:tcBorders>
            <w:shd w:val="clear" w:color="auto" w:fill="FFFFCC"/>
            <w:vAlign w:val="bottom"/>
            <w:hideMark/>
          </w:tcPr>
          <w:p w14:paraId="6AFD50D4"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r>
      <w:tr w:rsidR="00BA68D3" w14:paraId="32F69EE6" w14:textId="77777777" w:rsidTr="00BA68D3">
        <w:trPr>
          <w:trHeight w:val="432"/>
        </w:trPr>
        <w:tc>
          <w:tcPr>
            <w:tcW w:w="720" w:type="dxa"/>
          </w:tcPr>
          <w:p w14:paraId="5099A469" w14:textId="77777777" w:rsidR="00BA68D3" w:rsidRDefault="00BA68D3">
            <w:pPr>
              <w:keepNext/>
              <w:keepLines/>
              <w:spacing w:after="0"/>
              <w:rPr>
                <w:rFonts w:ascii="Arial Narrow" w:hAnsi="Arial Narrow" w:cs="Arial Narrow"/>
                <w:sz w:val="20"/>
                <w:szCs w:val="20"/>
              </w:rPr>
            </w:pPr>
          </w:p>
        </w:tc>
        <w:tc>
          <w:tcPr>
            <w:tcW w:w="2520" w:type="dxa"/>
          </w:tcPr>
          <w:p w14:paraId="31451E39"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43A52E86"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Print Name</w:t>
            </w:r>
          </w:p>
        </w:tc>
      </w:tr>
      <w:tr w:rsidR="00BA68D3" w14:paraId="51E309AE" w14:textId="77777777" w:rsidTr="006C19D4">
        <w:trPr>
          <w:trHeight w:val="432"/>
        </w:trPr>
        <w:tc>
          <w:tcPr>
            <w:tcW w:w="720" w:type="dxa"/>
          </w:tcPr>
          <w:p w14:paraId="3A3ABDB0" w14:textId="77777777" w:rsidR="00BA68D3" w:rsidRDefault="00BA68D3">
            <w:pPr>
              <w:keepNext/>
              <w:keepLines/>
              <w:spacing w:after="0"/>
              <w:rPr>
                <w:rFonts w:ascii="Arial Narrow" w:hAnsi="Arial Narrow" w:cs="Arial Narrow"/>
                <w:sz w:val="20"/>
                <w:szCs w:val="20"/>
              </w:rPr>
            </w:pPr>
          </w:p>
        </w:tc>
        <w:tc>
          <w:tcPr>
            <w:tcW w:w="2520" w:type="dxa"/>
          </w:tcPr>
          <w:p w14:paraId="7A8BE47F" w14:textId="77777777" w:rsidR="00BA68D3" w:rsidRDefault="00BA68D3">
            <w:pPr>
              <w:keepNext/>
              <w:keepLines/>
              <w:spacing w:after="0"/>
              <w:rPr>
                <w:rFonts w:ascii="Arial Narrow" w:hAnsi="Arial Narrow" w:cs="Arial Narrow"/>
                <w:sz w:val="20"/>
                <w:szCs w:val="20"/>
              </w:rPr>
            </w:pPr>
          </w:p>
        </w:tc>
        <w:tc>
          <w:tcPr>
            <w:tcW w:w="6686" w:type="dxa"/>
            <w:tcBorders>
              <w:top w:val="nil"/>
              <w:left w:val="nil"/>
              <w:bottom w:val="single" w:sz="4" w:space="0" w:color="auto"/>
              <w:right w:val="nil"/>
            </w:tcBorders>
            <w:shd w:val="clear" w:color="auto" w:fill="FFFFCC"/>
            <w:vAlign w:val="bottom"/>
            <w:hideMark/>
          </w:tcPr>
          <w:p w14:paraId="63C9DAFD"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r>
      <w:tr w:rsidR="00BA68D3" w14:paraId="469EF89A" w14:textId="77777777" w:rsidTr="00BA68D3">
        <w:trPr>
          <w:trHeight w:val="432"/>
        </w:trPr>
        <w:tc>
          <w:tcPr>
            <w:tcW w:w="720" w:type="dxa"/>
          </w:tcPr>
          <w:p w14:paraId="0DF73606" w14:textId="77777777" w:rsidR="00BA68D3" w:rsidRDefault="00BA68D3">
            <w:pPr>
              <w:keepNext/>
              <w:keepLines/>
              <w:spacing w:after="0"/>
              <w:rPr>
                <w:rFonts w:ascii="Arial Narrow" w:hAnsi="Arial Narrow" w:cs="Arial Narrow"/>
                <w:sz w:val="20"/>
                <w:szCs w:val="20"/>
              </w:rPr>
            </w:pPr>
          </w:p>
        </w:tc>
        <w:tc>
          <w:tcPr>
            <w:tcW w:w="2520" w:type="dxa"/>
          </w:tcPr>
          <w:p w14:paraId="5FE0478A"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3A255E49"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Title</w:t>
            </w:r>
            <w:r w:rsidR="009A1599">
              <w:rPr>
                <w:rFonts w:ascii="Arial Narrow" w:hAnsi="Arial Narrow" w:cs="Arial Narrow"/>
                <w:sz w:val="20"/>
                <w:szCs w:val="20"/>
              </w:rPr>
              <w:t xml:space="preserve"> &amp; Company Name</w:t>
            </w:r>
          </w:p>
        </w:tc>
      </w:tr>
    </w:tbl>
    <w:p w14:paraId="3C3CA2B2" w14:textId="6B519E58" w:rsidR="005F1B74" w:rsidRDefault="00100463">
      <w:pPr>
        <w:rPr>
          <w:rFonts w:ascii="Arial Narrow" w:hAnsi="Arial Narrow" w:cs="Arial Narrow"/>
          <w:strike/>
          <w:sz w:val="20"/>
          <w:szCs w:val="20"/>
        </w:rPr>
      </w:pPr>
      <w:r>
        <w:rPr>
          <w:rFonts w:ascii="Arial Narrow" w:hAnsi="Arial Narrow" w:cs="Arial Narrow"/>
          <w:sz w:val="20"/>
          <w:szCs w:val="20"/>
        </w:rPr>
        <w:t>(Must be Signed by an Owner, Partner, or Corporate Officer Authorized to Sign on behalf of the Corporation.</w:t>
      </w:r>
      <w:r w:rsidR="00BA68D3">
        <w:rPr>
          <w:rFonts w:ascii="Arial Narrow" w:hAnsi="Arial Narrow" w:cs="Arial Narrow"/>
          <w:sz w:val="20"/>
          <w:szCs w:val="20"/>
        </w:rPr>
        <w:t>)</w:t>
      </w:r>
      <w:r w:rsidR="00BA68D3">
        <w:rPr>
          <w:rFonts w:ascii="Arial Narrow" w:hAnsi="Arial Narrow" w:cs="Arial Narrow"/>
          <w:strike/>
          <w:sz w:val="20"/>
          <w:szCs w:val="20"/>
        </w:rPr>
        <w:t xml:space="preserve">    </w:t>
      </w:r>
    </w:p>
    <w:p w14:paraId="7D3A52DD" w14:textId="7283B980" w:rsidR="005F1B74" w:rsidRDefault="005F1B74" w:rsidP="00F91455">
      <w:pPr>
        <w:rPr>
          <w:rFonts w:ascii="Arial Narrow" w:hAnsi="Arial Narrow" w:cs="Arial Narrow"/>
          <w:sz w:val="20"/>
          <w:szCs w:val="20"/>
        </w:rPr>
      </w:pPr>
    </w:p>
    <w:p w14:paraId="25F7C27B" w14:textId="77777777" w:rsidR="00BC5648" w:rsidRPr="0028526E" w:rsidRDefault="00BC5648" w:rsidP="00BC5648">
      <w:pPr>
        <w:keepNext/>
        <w:keepLines/>
        <w:spacing w:before="120"/>
        <w:rPr>
          <w:rFonts w:ascii="Arial Narrow" w:hAnsi="Arial Narrow" w:cs="Arial Narrow"/>
          <w:sz w:val="28"/>
          <w:szCs w:val="28"/>
          <w:u w:val="single"/>
        </w:rPr>
      </w:pPr>
      <w:r>
        <w:rPr>
          <w:rFonts w:ascii="Arial Narrow" w:hAnsi="Arial Narrow" w:cs="Arial Narrow"/>
          <w:sz w:val="28"/>
          <w:szCs w:val="28"/>
          <w:u w:val="single"/>
        </w:rPr>
        <w:t xml:space="preserve">Acknowledgement of </w:t>
      </w:r>
      <w:r w:rsidRPr="0028526E">
        <w:rPr>
          <w:rFonts w:ascii="Arial Narrow" w:hAnsi="Arial Narrow" w:cs="Arial Narrow"/>
          <w:sz w:val="28"/>
          <w:szCs w:val="28"/>
          <w:u w:val="single"/>
        </w:rPr>
        <w:t xml:space="preserve">Addenda </w:t>
      </w:r>
      <w:r>
        <w:rPr>
          <w:rFonts w:ascii="Arial Narrow" w:hAnsi="Arial Narrow" w:cs="Arial Narrow"/>
          <w:sz w:val="28"/>
          <w:szCs w:val="28"/>
          <w:u w:val="single"/>
        </w:rPr>
        <w:t>Receipt</w:t>
      </w:r>
    </w:p>
    <w:tbl>
      <w:tblPr>
        <w:tblStyle w:val="TableGrid"/>
        <w:tblW w:w="9936" w:type="dxa"/>
        <w:tblLook w:val="04A0" w:firstRow="1" w:lastRow="0" w:firstColumn="1" w:lastColumn="0" w:noHBand="0" w:noVBand="1"/>
      </w:tblPr>
      <w:tblGrid>
        <w:gridCol w:w="1802"/>
        <w:gridCol w:w="8134"/>
      </w:tblGrid>
      <w:tr w:rsidR="00BC5648" w:rsidRPr="001019A4" w14:paraId="5319A133" w14:textId="77777777" w:rsidTr="00571527">
        <w:tc>
          <w:tcPr>
            <w:tcW w:w="1802" w:type="dxa"/>
          </w:tcPr>
          <w:p w14:paraId="2CECAFF1" w14:textId="77777777" w:rsidR="00BC5648" w:rsidRPr="001019A4" w:rsidRDefault="00BC5648" w:rsidP="00571527">
            <w:pPr>
              <w:keepNext/>
              <w:keepLines/>
              <w:rPr>
                <w:rFonts w:ascii="Arial Narrow" w:hAnsi="Arial Narrow" w:cs="Arial Narrow"/>
                <w:sz w:val="20"/>
                <w:szCs w:val="20"/>
              </w:rPr>
            </w:pPr>
            <w:r w:rsidRPr="001019A4">
              <w:rPr>
                <w:rFonts w:ascii="Arial Narrow" w:hAnsi="Arial Narrow" w:cs="Arial Narrow"/>
                <w:sz w:val="20"/>
                <w:szCs w:val="20"/>
              </w:rPr>
              <w:t>Addenda No</w:t>
            </w:r>
            <w:r>
              <w:rPr>
                <w:rFonts w:ascii="Arial Narrow" w:hAnsi="Arial Narrow" w:cs="Arial Narrow"/>
                <w:sz w:val="20"/>
                <w:szCs w:val="20"/>
              </w:rPr>
              <w:t>. &amp; Date</w:t>
            </w:r>
          </w:p>
        </w:tc>
        <w:tc>
          <w:tcPr>
            <w:tcW w:w="8134" w:type="dxa"/>
          </w:tcPr>
          <w:p w14:paraId="0F26806D" w14:textId="77777777" w:rsidR="00BC5648" w:rsidRPr="001019A4" w:rsidRDefault="00BC5648" w:rsidP="00571527">
            <w:pPr>
              <w:keepNext/>
              <w:keepLines/>
              <w:rPr>
                <w:rFonts w:ascii="Arial Narrow" w:hAnsi="Arial Narrow" w:cs="Arial Narrow"/>
                <w:sz w:val="20"/>
                <w:szCs w:val="20"/>
              </w:rPr>
            </w:pPr>
            <w:r w:rsidRPr="001019A4">
              <w:rPr>
                <w:rFonts w:ascii="Arial Narrow" w:hAnsi="Arial Narrow" w:cs="Arial Narrow"/>
                <w:sz w:val="20"/>
                <w:szCs w:val="20"/>
              </w:rPr>
              <w:t>Signature</w:t>
            </w:r>
          </w:p>
        </w:tc>
      </w:tr>
      <w:tr w:rsidR="00BC5648" w:rsidRPr="001019A4" w14:paraId="6D69A242" w14:textId="77777777" w:rsidTr="00571527">
        <w:trPr>
          <w:trHeight w:val="720"/>
        </w:trPr>
        <w:tc>
          <w:tcPr>
            <w:tcW w:w="1802" w:type="dxa"/>
          </w:tcPr>
          <w:p w14:paraId="194A05EF" w14:textId="77777777" w:rsidR="00BC5648" w:rsidRPr="000E7E70" w:rsidRDefault="00BC5648" w:rsidP="00571527">
            <w:pPr>
              <w:keepNext/>
              <w:keepLines/>
              <w:rPr>
                <w:rFonts w:ascii="Arial Narrow" w:hAnsi="Arial Narrow" w:cs="Arial Narrow"/>
                <w:sz w:val="20"/>
                <w:szCs w:val="20"/>
              </w:rPr>
            </w:pPr>
          </w:p>
        </w:tc>
        <w:tc>
          <w:tcPr>
            <w:tcW w:w="8134" w:type="dxa"/>
            <w:shd w:val="clear" w:color="auto" w:fill="FFFFCC"/>
          </w:tcPr>
          <w:p w14:paraId="47D26496" w14:textId="77777777" w:rsidR="00BC5648" w:rsidRPr="001019A4" w:rsidRDefault="00BC5648" w:rsidP="00571527">
            <w:pPr>
              <w:keepNext/>
              <w:keepLines/>
              <w:rPr>
                <w:rFonts w:ascii="Arial Narrow" w:hAnsi="Arial Narrow" w:cs="Arial Narrow"/>
                <w:sz w:val="20"/>
                <w:szCs w:val="20"/>
              </w:rPr>
            </w:pPr>
          </w:p>
        </w:tc>
      </w:tr>
      <w:tr w:rsidR="00BC5648" w:rsidRPr="001019A4" w14:paraId="33AC6CB5" w14:textId="77777777" w:rsidTr="00571527">
        <w:trPr>
          <w:trHeight w:val="720"/>
        </w:trPr>
        <w:tc>
          <w:tcPr>
            <w:tcW w:w="1802" w:type="dxa"/>
          </w:tcPr>
          <w:p w14:paraId="0882C108" w14:textId="77777777" w:rsidR="00BC5648" w:rsidRPr="000E7E70" w:rsidRDefault="00BC5648" w:rsidP="00571527">
            <w:pPr>
              <w:keepNext/>
              <w:keepLines/>
              <w:rPr>
                <w:rFonts w:ascii="Arial Narrow" w:hAnsi="Arial Narrow" w:cs="Arial Narrow"/>
                <w:sz w:val="20"/>
                <w:szCs w:val="20"/>
              </w:rPr>
            </w:pPr>
          </w:p>
        </w:tc>
        <w:tc>
          <w:tcPr>
            <w:tcW w:w="8134" w:type="dxa"/>
            <w:shd w:val="clear" w:color="auto" w:fill="FFFFCC"/>
          </w:tcPr>
          <w:p w14:paraId="1B33F78C" w14:textId="77777777" w:rsidR="00BC5648" w:rsidRPr="001019A4" w:rsidRDefault="00BC5648" w:rsidP="00571527">
            <w:pPr>
              <w:keepNext/>
              <w:keepLines/>
              <w:rPr>
                <w:rFonts w:ascii="Arial Narrow" w:hAnsi="Arial Narrow" w:cs="Arial Narrow"/>
                <w:sz w:val="20"/>
                <w:szCs w:val="20"/>
              </w:rPr>
            </w:pPr>
          </w:p>
        </w:tc>
      </w:tr>
      <w:tr w:rsidR="00BC5648" w:rsidRPr="001019A4" w14:paraId="7922938D" w14:textId="77777777" w:rsidTr="00571527">
        <w:trPr>
          <w:trHeight w:val="720"/>
        </w:trPr>
        <w:tc>
          <w:tcPr>
            <w:tcW w:w="1802" w:type="dxa"/>
          </w:tcPr>
          <w:p w14:paraId="78D33417" w14:textId="77777777" w:rsidR="00BC5648" w:rsidRPr="000E7E70" w:rsidRDefault="00BC5648" w:rsidP="00571527">
            <w:pPr>
              <w:keepNext/>
              <w:keepLines/>
              <w:rPr>
                <w:rFonts w:ascii="Arial Narrow" w:hAnsi="Arial Narrow" w:cs="Arial Narrow"/>
                <w:sz w:val="20"/>
                <w:szCs w:val="20"/>
              </w:rPr>
            </w:pPr>
          </w:p>
        </w:tc>
        <w:tc>
          <w:tcPr>
            <w:tcW w:w="8134" w:type="dxa"/>
            <w:shd w:val="clear" w:color="auto" w:fill="FFFFCC"/>
          </w:tcPr>
          <w:p w14:paraId="59825C7A" w14:textId="77777777" w:rsidR="00BC5648" w:rsidRPr="001019A4" w:rsidRDefault="00BC5648" w:rsidP="00571527">
            <w:pPr>
              <w:keepNext/>
              <w:keepLines/>
              <w:rPr>
                <w:rFonts w:ascii="Arial Narrow" w:hAnsi="Arial Narrow" w:cs="Arial Narrow"/>
                <w:sz w:val="20"/>
                <w:szCs w:val="20"/>
              </w:rPr>
            </w:pPr>
          </w:p>
        </w:tc>
      </w:tr>
      <w:tr w:rsidR="00D0545E" w:rsidRPr="001019A4" w14:paraId="0F78E097" w14:textId="77777777" w:rsidTr="00571527">
        <w:trPr>
          <w:trHeight w:val="720"/>
        </w:trPr>
        <w:tc>
          <w:tcPr>
            <w:tcW w:w="1802" w:type="dxa"/>
          </w:tcPr>
          <w:p w14:paraId="4DF9FDA3" w14:textId="77777777" w:rsidR="00D0545E" w:rsidRPr="000E7E70" w:rsidRDefault="00D0545E" w:rsidP="00571527">
            <w:pPr>
              <w:keepNext/>
              <w:keepLines/>
              <w:rPr>
                <w:rFonts w:ascii="Arial Narrow" w:hAnsi="Arial Narrow" w:cs="Arial Narrow"/>
                <w:sz w:val="20"/>
                <w:szCs w:val="20"/>
              </w:rPr>
            </w:pPr>
          </w:p>
        </w:tc>
        <w:tc>
          <w:tcPr>
            <w:tcW w:w="8134" w:type="dxa"/>
            <w:shd w:val="clear" w:color="auto" w:fill="FFFFCC"/>
          </w:tcPr>
          <w:p w14:paraId="0A8445DD" w14:textId="77777777" w:rsidR="00D0545E" w:rsidRPr="001019A4" w:rsidRDefault="00D0545E" w:rsidP="00571527">
            <w:pPr>
              <w:keepNext/>
              <w:keepLines/>
              <w:rPr>
                <w:rFonts w:ascii="Arial Narrow" w:hAnsi="Arial Narrow" w:cs="Arial Narrow"/>
                <w:sz w:val="20"/>
                <w:szCs w:val="20"/>
              </w:rPr>
            </w:pPr>
          </w:p>
        </w:tc>
      </w:tr>
      <w:tr w:rsidR="00D0545E" w:rsidRPr="001019A4" w14:paraId="34E56314" w14:textId="77777777" w:rsidTr="00571527">
        <w:trPr>
          <w:trHeight w:val="720"/>
        </w:trPr>
        <w:tc>
          <w:tcPr>
            <w:tcW w:w="1802" w:type="dxa"/>
          </w:tcPr>
          <w:p w14:paraId="57604B4C" w14:textId="77777777" w:rsidR="00D0545E" w:rsidRPr="000E7E70" w:rsidRDefault="00D0545E" w:rsidP="00571527">
            <w:pPr>
              <w:keepNext/>
              <w:keepLines/>
              <w:rPr>
                <w:rFonts w:ascii="Arial Narrow" w:hAnsi="Arial Narrow" w:cs="Arial Narrow"/>
                <w:sz w:val="20"/>
                <w:szCs w:val="20"/>
              </w:rPr>
            </w:pPr>
          </w:p>
        </w:tc>
        <w:tc>
          <w:tcPr>
            <w:tcW w:w="8134" w:type="dxa"/>
            <w:shd w:val="clear" w:color="auto" w:fill="FFFFCC"/>
          </w:tcPr>
          <w:p w14:paraId="2435896A" w14:textId="77777777" w:rsidR="00D0545E" w:rsidRPr="001019A4" w:rsidRDefault="00D0545E" w:rsidP="00571527">
            <w:pPr>
              <w:keepNext/>
              <w:keepLines/>
              <w:rPr>
                <w:rFonts w:ascii="Arial Narrow" w:hAnsi="Arial Narrow" w:cs="Arial Narrow"/>
                <w:sz w:val="20"/>
                <w:szCs w:val="20"/>
              </w:rPr>
            </w:pPr>
          </w:p>
        </w:tc>
      </w:tr>
    </w:tbl>
    <w:p w14:paraId="3E838341" w14:textId="77777777" w:rsidR="00BC5648" w:rsidRDefault="00BC5648" w:rsidP="00BC5648">
      <w:pPr>
        <w:spacing w:after="0"/>
        <w:rPr>
          <w:rFonts w:ascii="Arial Narrow" w:hAnsi="Arial Narrow" w:cs="Arial Narrow"/>
          <w:sz w:val="20"/>
          <w:szCs w:val="20"/>
        </w:rPr>
      </w:pPr>
      <w:r>
        <w:rPr>
          <w:rFonts w:ascii="Arial Narrow" w:hAnsi="Arial Narrow" w:cs="Arial Narrow"/>
          <w:sz w:val="20"/>
          <w:szCs w:val="20"/>
        </w:rPr>
        <w:t>(Must list all Addenda provided as part of the RFP and be signed by an Owner, Partner, or Corporate Officer authorized to sign on behalf of the corporation.)</w:t>
      </w:r>
      <w:r>
        <w:rPr>
          <w:rFonts w:ascii="Arial Narrow" w:hAnsi="Arial Narrow" w:cs="Arial Narrow"/>
          <w:strike/>
          <w:sz w:val="20"/>
          <w:szCs w:val="20"/>
        </w:rPr>
        <w:t xml:space="preserve">    </w:t>
      </w:r>
    </w:p>
    <w:p w14:paraId="42706128" w14:textId="77777777" w:rsidR="00BC5648" w:rsidRDefault="00BC5648" w:rsidP="00F91455">
      <w:pPr>
        <w:rPr>
          <w:rFonts w:ascii="Arial Narrow" w:hAnsi="Arial Narrow" w:cs="Arial Narrow"/>
          <w:sz w:val="20"/>
          <w:szCs w:val="20"/>
        </w:rPr>
      </w:pPr>
    </w:p>
    <w:sectPr w:rsidR="00BC5648" w:rsidSect="00E87B64">
      <w:headerReference w:type="default" r:id="rId12"/>
      <w:footerReference w:type="even" r:id="rId13"/>
      <w:footerReference w:type="default" r:id="rId14"/>
      <w:pgSz w:w="12240" w:h="15840" w:code="1"/>
      <w:pgMar w:top="1152" w:right="1008" w:bottom="1152"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2D35" w14:textId="77777777" w:rsidR="00635D29" w:rsidRDefault="00635D29">
      <w:pPr>
        <w:spacing w:after="0"/>
        <w:rPr>
          <w:rFonts w:cs="Times New Roman"/>
        </w:rPr>
      </w:pPr>
      <w:r>
        <w:rPr>
          <w:rFonts w:cs="Times New Roman"/>
        </w:rPr>
        <w:separator/>
      </w:r>
    </w:p>
  </w:endnote>
  <w:endnote w:type="continuationSeparator" w:id="0">
    <w:p w14:paraId="65008FFA" w14:textId="77777777" w:rsidR="00635D29" w:rsidRDefault="00635D29">
      <w:pPr>
        <w:spacing w:after="0"/>
        <w:rPr>
          <w:rFonts w:cs="Times New Roman"/>
        </w:rPr>
      </w:pPr>
      <w:r>
        <w:rPr>
          <w:rFonts w:cs="Times New Roman"/>
        </w:rPr>
        <w:continuationSeparator/>
      </w:r>
    </w:p>
  </w:endnote>
  <w:endnote w:type="continuationNotice" w:id="1">
    <w:p w14:paraId="5FC0147E" w14:textId="77777777" w:rsidR="00635D29" w:rsidRDefault="00635D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B0E8" w14:textId="491D1989" w:rsidR="00727C5C" w:rsidRDefault="00727C5C" w:rsidP="008E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59D989" w14:textId="77777777" w:rsidR="00727C5C" w:rsidRDefault="00727C5C" w:rsidP="006F5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BFC" w14:textId="4AD2CA09" w:rsidR="00727C5C" w:rsidRDefault="00727C5C" w:rsidP="006F5595">
    <w:pPr>
      <w:pStyle w:val="Footer"/>
      <w:tabs>
        <w:tab w:val="clear" w:pos="4680"/>
        <w:tab w:val="clear" w:pos="9360"/>
        <w:tab w:val="center" w:pos="5003"/>
      </w:tabs>
      <w:ind w:left="108" w:right="360"/>
      <w:jc w:val="left"/>
      <w:rPr>
        <w:rFonts w:asciiTheme="minorHAnsi" w:hAnsiTheme="minorHAnsi"/>
        <w:sz w:val="18"/>
        <w:szCs w:val="18"/>
      </w:rPr>
    </w:pPr>
  </w:p>
  <w:tbl>
    <w:tblPr>
      <w:tblW w:w="9936" w:type="dxa"/>
      <w:tblBorders>
        <w:top w:val="single" w:sz="4" w:space="0" w:color="808080" w:themeColor="background1" w:themeShade="80"/>
      </w:tblBorders>
      <w:tblLayout w:type="fixed"/>
      <w:tblLook w:val="0000" w:firstRow="0" w:lastRow="0" w:firstColumn="0" w:lastColumn="0" w:noHBand="0" w:noVBand="0"/>
    </w:tblPr>
    <w:tblGrid>
      <w:gridCol w:w="4895"/>
      <w:gridCol w:w="5041"/>
    </w:tblGrid>
    <w:tr w:rsidR="00727C5C" w14:paraId="05E634DE" w14:textId="77777777" w:rsidTr="00990A28">
      <w:tc>
        <w:tcPr>
          <w:tcW w:w="4877" w:type="dxa"/>
          <w:tcBorders>
            <w:top w:val="single" w:sz="4" w:space="0" w:color="7F7F7F" w:themeColor="text1" w:themeTint="80"/>
          </w:tcBorders>
        </w:tcPr>
        <w:p w14:paraId="2008E9F0" w14:textId="3D3BB094" w:rsidR="00727C5C" w:rsidRPr="00D36C4E" w:rsidRDefault="003D27EB">
          <w:pPr>
            <w:pStyle w:val="Footer"/>
            <w:spacing w:before="120" w:after="120"/>
            <w:rPr>
              <w:rFonts w:asciiTheme="minorHAnsi" w:hAnsiTheme="minorHAnsi"/>
              <w:i/>
              <w:iCs/>
              <w:sz w:val="18"/>
            </w:rPr>
          </w:pPr>
          <w:r w:rsidRPr="00D36C4E">
            <w:rPr>
              <w:rFonts w:asciiTheme="minorHAnsi" w:hAnsiTheme="minorHAnsi"/>
              <w:i/>
              <w:iCs/>
              <w:color w:val="FF0000"/>
              <w:sz w:val="18"/>
              <w:szCs w:val="18"/>
            </w:rPr>
            <w:fldChar w:fldCharType="begin"/>
          </w:r>
          <w:r w:rsidRPr="00D36C4E">
            <w:rPr>
              <w:rFonts w:asciiTheme="minorHAnsi" w:hAnsiTheme="minorHAnsi"/>
              <w:i/>
              <w:iCs/>
              <w:color w:val="FF0000"/>
              <w:sz w:val="18"/>
              <w:szCs w:val="18"/>
            </w:rPr>
            <w:instrText xml:space="preserve"> DATE \@ "M/d/yyyy" </w:instrText>
          </w:r>
          <w:r w:rsidRPr="00D36C4E">
            <w:rPr>
              <w:rFonts w:asciiTheme="minorHAnsi" w:hAnsiTheme="minorHAnsi"/>
              <w:i/>
              <w:iCs/>
              <w:color w:val="FF0000"/>
              <w:sz w:val="18"/>
              <w:szCs w:val="18"/>
            </w:rPr>
            <w:fldChar w:fldCharType="separate"/>
          </w:r>
          <w:r w:rsidR="00CC3F62" w:rsidRPr="00D36C4E">
            <w:rPr>
              <w:rFonts w:asciiTheme="minorHAnsi" w:hAnsiTheme="minorHAnsi"/>
              <w:i/>
              <w:iCs/>
              <w:noProof/>
              <w:color w:val="FF0000"/>
              <w:sz w:val="18"/>
              <w:szCs w:val="18"/>
            </w:rPr>
            <w:t>11/9/2022</w:t>
          </w:r>
          <w:r w:rsidRPr="00D36C4E">
            <w:rPr>
              <w:rFonts w:asciiTheme="minorHAnsi" w:hAnsiTheme="minorHAnsi"/>
              <w:i/>
              <w:iCs/>
              <w:color w:val="FF0000"/>
              <w:sz w:val="18"/>
              <w:szCs w:val="18"/>
            </w:rPr>
            <w:fldChar w:fldCharType="end"/>
          </w:r>
        </w:p>
      </w:tc>
      <w:tc>
        <w:tcPr>
          <w:tcW w:w="5023" w:type="dxa"/>
          <w:tcBorders>
            <w:top w:val="single" w:sz="4" w:space="0" w:color="7F7F7F" w:themeColor="text1" w:themeTint="80"/>
          </w:tcBorders>
        </w:tcPr>
        <w:p w14:paraId="4B07D0E8" w14:textId="0E535CFE" w:rsidR="00727C5C" w:rsidRDefault="00375270">
          <w:pPr>
            <w:pStyle w:val="Footer"/>
            <w:spacing w:before="120" w:after="120"/>
            <w:jc w:val="right"/>
            <w:rPr>
              <w:rFonts w:asciiTheme="minorHAnsi" w:hAnsiTheme="minorHAnsi"/>
              <w:sz w:val="18"/>
              <w:szCs w:val="18"/>
            </w:rPr>
          </w:pPr>
          <w:sdt>
            <w:sdtPr>
              <w:rPr>
                <w:rFonts w:asciiTheme="minorHAnsi" w:hAnsiTheme="minorHAnsi"/>
                <w:sz w:val="18"/>
                <w:szCs w:val="18"/>
              </w:rPr>
              <w:alias w:val="Category"/>
              <w:tag w:val=""/>
              <w:id w:val="-1273932567"/>
              <w:dataBinding w:prefixMappings="xmlns:ns0='http://purl.org/dc/elements/1.1/' xmlns:ns1='http://schemas.openxmlformats.org/package/2006/metadata/core-properties' " w:xpath="/ns1:coreProperties[1]/ns1:category[1]" w:storeItemID="{6C3C8BC8-F283-45AE-878A-BAB7291924A1}"/>
              <w:text/>
            </w:sdtPr>
            <w:sdtEndPr/>
            <w:sdtContent>
              <w:r w:rsidR="00933AC4">
                <w:rPr>
                  <w:rFonts w:asciiTheme="minorHAnsi" w:hAnsiTheme="minorHAnsi"/>
                  <w:sz w:val="18"/>
                  <w:szCs w:val="18"/>
                </w:rPr>
                <w:t>Attachment B RFP-FS-2021-02-BD-Technical-Proposal-Qualifications Questionnaire</w:t>
              </w:r>
            </w:sdtContent>
          </w:sdt>
          <w:r w:rsidR="00727C5C">
            <w:rPr>
              <w:rFonts w:asciiTheme="minorHAnsi" w:hAnsiTheme="minorHAnsi"/>
              <w:sz w:val="18"/>
              <w:szCs w:val="18"/>
            </w:rPr>
            <w:t xml:space="preserve"> | </w:t>
          </w:r>
          <w:r w:rsidR="00727C5C">
            <w:rPr>
              <w:rFonts w:asciiTheme="minorHAnsi" w:hAnsiTheme="minorHAnsi"/>
              <w:sz w:val="18"/>
              <w:szCs w:val="18"/>
            </w:rPr>
            <w:fldChar w:fldCharType="begin"/>
          </w:r>
          <w:r w:rsidR="00727C5C">
            <w:rPr>
              <w:rFonts w:asciiTheme="minorHAnsi" w:hAnsiTheme="minorHAnsi"/>
              <w:sz w:val="18"/>
              <w:szCs w:val="18"/>
            </w:rPr>
            <w:instrText xml:space="preserve"> PAGE  \* MERGEFORMAT </w:instrText>
          </w:r>
          <w:r w:rsidR="00727C5C">
            <w:rPr>
              <w:rFonts w:asciiTheme="minorHAnsi" w:hAnsiTheme="minorHAnsi"/>
              <w:sz w:val="18"/>
              <w:szCs w:val="18"/>
            </w:rPr>
            <w:fldChar w:fldCharType="separate"/>
          </w:r>
          <w:r w:rsidR="00E17F06">
            <w:rPr>
              <w:rFonts w:asciiTheme="minorHAnsi" w:hAnsiTheme="minorHAnsi"/>
              <w:noProof/>
              <w:sz w:val="18"/>
              <w:szCs w:val="18"/>
            </w:rPr>
            <w:t>1</w:t>
          </w:r>
          <w:r w:rsidR="00727C5C">
            <w:rPr>
              <w:rFonts w:asciiTheme="minorHAnsi" w:hAnsiTheme="minorHAnsi"/>
              <w:sz w:val="18"/>
              <w:szCs w:val="18"/>
            </w:rPr>
            <w:fldChar w:fldCharType="end"/>
          </w:r>
        </w:p>
      </w:tc>
    </w:tr>
  </w:tbl>
  <w:p w14:paraId="307DE060" w14:textId="77777777" w:rsidR="00727C5C" w:rsidRPr="000430DE" w:rsidRDefault="00727C5C">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2854" w14:textId="77777777" w:rsidR="00635D29" w:rsidRDefault="00635D29">
      <w:pPr>
        <w:spacing w:after="0"/>
        <w:rPr>
          <w:rFonts w:cs="Times New Roman"/>
        </w:rPr>
      </w:pPr>
      <w:r>
        <w:rPr>
          <w:rFonts w:cs="Times New Roman"/>
        </w:rPr>
        <w:separator/>
      </w:r>
    </w:p>
  </w:footnote>
  <w:footnote w:type="continuationSeparator" w:id="0">
    <w:p w14:paraId="7A31C6B9" w14:textId="77777777" w:rsidR="00635D29" w:rsidRDefault="00635D29">
      <w:pPr>
        <w:spacing w:after="0"/>
        <w:rPr>
          <w:rFonts w:cs="Times New Roman"/>
        </w:rPr>
      </w:pPr>
      <w:r>
        <w:rPr>
          <w:rFonts w:cs="Times New Roman"/>
        </w:rPr>
        <w:continuationSeparator/>
      </w:r>
    </w:p>
  </w:footnote>
  <w:footnote w:type="continuationNotice" w:id="1">
    <w:p w14:paraId="6C36349E" w14:textId="77777777" w:rsidR="00635D29" w:rsidRDefault="00635D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8370"/>
      <w:gridCol w:w="1530"/>
    </w:tblGrid>
    <w:tr w:rsidR="00727C5C" w14:paraId="1110855F" w14:textId="77777777" w:rsidTr="00560CE3">
      <w:trPr>
        <w:trHeight w:val="252"/>
      </w:trPr>
      <w:tc>
        <w:tcPr>
          <w:tcW w:w="8370" w:type="dxa"/>
        </w:tcPr>
        <w:p w14:paraId="18DA0BE4" w14:textId="7CCD6713" w:rsidR="00560CE3" w:rsidRPr="00643BEA" w:rsidRDefault="00375270" w:rsidP="00375270">
          <w:pPr>
            <w:pStyle w:val="Header"/>
            <w:tabs>
              <w:tab w:val="clear" w:pos="4680"/>
            </w:tabs>
            <w:jc w:val="center"/>
            <w:rPr>
              <w:rFonts w:asciiTheme="minorHAnsi" w:hAnsiTheme="minorHAnsi" w:cs="Times New Roman"/>
              <w:b/>
              <w:bCs/>
              <w:noProof/>
              <w:color w:val="1F497D" w:themeColor="text2"/>
              <w:sz w:val="30"/>
              <w:szCs w:val="30"/>
            </w:rPr>
          </w:pPr>
          <w:sdt>
            <w:sdtPr>
              <w:rPr>
                <w:rFonts w:asciiTheme="minorHAnsi" w:hAnsiTheme="minorHAnsi"/>
                <w:b/>
                <w:bCs/>
                <w:noProof/>
                <w:color w:val="1F497D" w:themeColor="text2"/>
                <w:sz w:val="30"/>
                <w:szCs w:val="30"/>
              </w:rPr>
              <w:alias w:val="Title"/>
              <w:id w:val="77807649"/>
              <w:placeholder>
                <w:docPart w:val="7D29F2176F5D4994BF2FABB0EC9DE034"/>
              </w:placeholder>
              <w:dataBinding w:prefixMappings="xmlns:ns0='http://schemas.openxmlformats.org/package/2006/metadata/core-properties' xmlns:ns1='http://purl.org/dc/elements/1.1/'" w:xpath="/ns0:coreProperties[1]/ns1:title[1]" w:storeItemID="{6C3C8BC8-F283-45AE-878A-BAB7291924A1}"/>
              <w:text/>
            </w:sdtPr>
            <w:sdtEndPr/>
            <w:sdtContent>
              <w:r w:rsidR="002D3912" w:rsidRPr="00FB5259">
                <w:rPr>
                  <w:rFonts w:asciiTheme="minorHAnsi" w:hAnsiTheme="minorHAnsi"/>
                  <w:b/>
                  <w:bCs/>
                  <w:noProof/>
                  <w:color w:val="1F497D" w:themeColor="text2"/>
                  <w:sz w:val="30"/>
                  <w:szCs w:val="30"/>
                </w:rPr>
                <w:t>Attachment</w:t>
              </w:r>
              <w:r w:rsidR="002D3912">
                <w:rPr>
                  <w:rFonts w:asciiTheme="minorHAnsi" w:hAnsiTheme="minorHAnsi"/>
                  <w:b/>
                  <w:bCs/>
                  <w:noProof/>
                  <w:color w:val="1F497D" w:themeColor="text2"/>
                  <w:sz w:val="30"/>
                  <w:szCs w:val="30"/>
                </w:rPr>
                <w:t xml:space="preserve"> </w:t>
              </w:r>
              <w:r w:rsidR="002D3912" w:rsidRPr="00FB5259">
                <w:rPr>
                  <w:rFonts w:asciiTheme="minorHAnsi" w:hAnsiTheme="minorHAnsi"/>
                  <w:b/>
                  <w:bCs/>
                  <w:noProof/>
                  <w:color w:val="1F497D" w:themeColor="text2"/>
                  <w:sz w:val="30"/>
                  <w:szCs w:val="30"/>
                </w:rPr>
                <w:t>B</w:t>
              </w:r>
              <w:r w:rsidR="002D3912">
                <w:rPr>
                  <w:rFonts w:asciiTheme="minorHAnsi" w:hAnsiTheme="minorHAnsi"/>
                  <w:b/>
                  <w:bCs/>
                  <w:noProof/>
                  <w:color w:val="1F497D" w:themeColor="text2"/>
                  <w:sz w:val="30"/>
                  <w:szCs w:val="30"/>
                </w:rPr>
                <w:t xml:space="preserve"> </w:t>
              </w:r>
              <w:r w:rsidR="002D3912" w:rsidRPr="00FB5259">
                <w:rPr>
                  <w:rFonts w:asciiTheme="minorHAnsi" w:hAnsiTheme="minorHAnsi"/>
                  <w:b/>
                  <w:bCs/>
                  <w:noProof/>
                  <w:color w:val="1F497D" w:themeColor="text2"/>
                  <w:sz w:val="30"/>
                  <w:szCs w:val="30"/>
                </w:rPr>
                <w:t>RFP-FS-2021-02-BD-Technical-Proposal-Qualifications</w:t>
              </w:r>
              <w:r w:rsidR="002D3912">
                <w:rPr>
                  <w:rFonts w:asciiTheme="minorHAnsi" w:hAnsiTheme="minorHAnsi"/>
                  <w:b/>
                  <w:bCs/>
                  <w:noProof/>
                  <w:color w:val="1F497D" w:themeColor="text2"/>
                  <w:sz w:val="30"/>
                  <w:szCs w:val="30"/>
                </w:rPr>
                <w:t xml:space="preserve"> </w:t>
              </w:r>
              <w:r w:rsidR="002D3912" w:rsidRPr="00FB5259">
                <w:rPr>
                  <w:rFonts w:asciiTheme="minorHAnsi" w:hAnsiTheme="minorHAnsi"/>
                  <w:b/>
                  <w:bCs/>
                  <w:noProof/>
                  <w:color w:val="1F497D" w:themeColor="text2"/>
                  <w:sz w:val="30"/>
                  <w:szCs w:val="30"/>
                </w:rPr>
                <w:t>Quest</w:t>
              </w:r>
              <w:r w:rsidR="002D3912">
                <w:rPr>
                  <w:rFonts w:asciiTheme="minorHAnsi" w:hAnsiTheme="minorHAnsi"/>
                  <w:b/>
                  <w:bCs/>
                  <w:noProof/>
                  <w:color w:val="1F497D" w:themeColor="text2"/>
                  <w:sz w:val="30"/>
                  <w:szCs w:val="30"/>
                </w:rPr>
                <w:t>ionnaire</w:t>
              </w:r>
            </w:sdtContent>
          </w:sdt>
          <w:r w:rsidR="00DC256B">
            <w:rPr>
              <w:rFonts w:asciiTheme="minorHAnsi" w:hAnsiTheme="minorHAnsi"/>
              <w:b/>
              <w:bCs/>
              <w:noProof/>
              <w:color w:val="1F497D" w:themeColor="text2"/>
              <w:sz w:val="30"/>
              <w:szCs w:val="30"/>
            </w:rPr>
            <w:t xml:space="preserve"> </w:t>
          </w:r>
          <w:r w:rsidR="00CC3F62">
            <w:rPr>
              <w:rFonts w:asciiTheme="minorHAnsi" w:hAnsiTheme="minorHAnsi"/>
              <w:b/>
              <w:bCs/>
              <w:noProof/>
              <w:color w:val="1F497D" w:themeColor="text2"/>
              <w:sz w:val="30"/>
              <w:szCs w:val="30"/>
            </w:rPr>
            <w:t xml:space="preserve"> </w:t>
          </w:r>
          <w:r w:rsidR="00CC3F62" w:rsidRPr="00494B42">
            <w:rPr>
              <w:rFonts w:asciiTheme="minorHAnsi" w:hAnsiTheme="minorHAnsi"/>
              <w:b/>
              <w:bCs/>
              <w:i/>
              <w:iCs/>
              <w:noProof/>
              <w:color w:val="FF0000"/>
              <w:sz w:val="30"/>
              <w:szCs w:val="30"/>
            </w:rPr>
            <w:t>Revision 1</w:t>
          </w:r>
        </w:p>
        <w:p w14:paraId="3C7EE256" w14:textId="28FA2D9F" w:rsidR="00727C5C" w:rsidRPr="0012426A" w:rsidRDefault="00877354" w:rsidP="00E87B64">
          <w:pPr>
            <w:pStyle w:val="Header"/>
            <w:tabs>
              <w:tab w:val="clear" w:pos="4680"/>
              <w:tab w:val="clear" w:pos="9360"/>
            </w:tabs>
            <w:spacing w:line="276" w:lineRule="auto"/>
            <w:ind w:right="-1368"/>
            <w:rPr>
              <w:color w:val="4F81BD" w:themeColor="accent1"/>
            </w:rPr>
          </w:pPr>
          <w:r>
            <w:rPr>
              <w:rFonts w:cs="Times New Roman"/>
              <w:color w:val="4F81BD" w:themeColor="accent1"/>
              <w:szCs w:val="24"/>
            </w:rPr>
            <w:t>RFP</w:t>
          </w:r>
          <w:r w:rsidR="00E87B64">
            <w:rPr>
              <w:rFonts w:cs="Times New Roman"/>
              <w:color w:val="4F81BD" w:themeColor="accent1"/>
              <w:szCs w:val="24"/>
            </w:rPr>
            <w:t xml:space="preserve"> No. </w:t>
          </w:r>
          <w:r w:rsidR="00E34DFE" w:rsidRPr="00E34DFE">
            <w:rPr>
              <w:rFonts w:cs="Times New Roman"/>
              <w:color w:val="4F81BD" w:themeColor="accent1"/>
              <w:szCs w:val="24"/>
            </w:rPr>
            <w:t>RFP-FS-2021-02-BD</w:t>
          </w:r>
        </w:p>
      </w:tc>
      <w:tc>
        <w:tcPr>
          <w:tcW w:w="1530" w:type="dxa"/>
        </w:tcPr>
        <w:p w14:paraId="6ABDDE92" w14:textId="5F0116BB" w:rsidR="00727C5C" w:rsidRPr="007300C5" w:rsidRDefault="00727C5C" w:rsidP="004401F9">
          <w:pPr>
            <w:pStyle w:val="Header"/>
            <w:tabs>
              <w:tab w:val="left" w:pos="2580"/>
              <w:tab w:val="left" w:pos="2985"/>
            </w:tabs>
            <w:jc w:val="right"/>
            <w:rPr>
              <w:rFonts w:asciiTheme="minorHAnsi" w:hAnsiTheme="minorHAnsi"/>
              <w:b/>
              <w:bCs/>
              <w:noProof/>
              <w:color w:val="1F497D" w:themeColor="text2"/>
            </w:rPr>
          </w:pPr>
        </w:p>
      </w:tc>
    </w:tr>
  </w:tbl>
  <w:p w14:paraId="4238F941" w14:textId="77777777" w:rsidR="00727C5C" w:rsidRPr="000430DE" w:rsidRDefault="00727C5C" w:rsidP="000430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730"/>
    <w:multiLevelType w:val="hybridMultilevel"/>
    <w:tmpl w:val="B8A66694"/>
    <w:lvl w:ilvl="0" w:tplc="2CBA4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E19B8"/>
    <w:multiLevelType w:val="hybridMultilevel"/>
    <w:tmpl w:val="B1D6F9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095F248F"/>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52C99"/>
    <w:multiLevelType w:val="hybridMultilevel"/>
    <w:tmpl w:val="68BC62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19A6178"/>
    <w:multiLevelType w:val="hybridMultilevel"/>
    <w:tmpl w:val="23ACC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938A9"/>
    <w:multiLevelType w:val="hybridMultilevel"/>
    <w:tmpl w:val="C63EC612"/>
    <w:lvl w:ilvl="0" w:tplc="CF4632A6">
      <w:numFmt w:val="bullet"/>
      <w:lvlText w:val="-"/>
      <w:lvlJc w:val="left"/>
      <w:pPr>
        <w:ind w:left="1332" w:hanging="360"/>
      </w:pPr>
      <w:rPr>
        <w:rFonts w:ascii="Calibri" w:eastAsia="Times New Roman" w:hAnsi="Calibri" w:cs="Times New Roman"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15:restartNumberingAfterBreak="0">
    <w:nsid w:val="1683492D"/>
    <w:multiLevelType w:val="hybridMultilevel"/>
    <w:tmpl w:val="62D04E66"/>
    <w:lvl w:ilvl="0" w:tplc="0F127052">
      <w:start w:val="1"/>
      <w:numFmt w:val="decimal"/>
      <w:lvlText w:val="Q%1."/>
      <w:lvlJc w:val="left"/>
      <w:pPr>
        <w:ind w:left="360" w:hanging="360"/>
      </w:pPr>
      <w:rPr>
        <w:rFonts w:hint="default"/>
        <w:color w:val="1529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44E6"/>
    <w:multiLevelType w:val="hybridMultilevel"/>
    <w:tmpl w:val="3EBC2576"/>
    <w:lvl w:ilvl="0" w:tplc="04090015">
      <w:start w:val="1"/>
      <w:numFmt w:val="upperLetter"/>
      <w:lvlText w:val="%1."/>
      <w:lvlJc w:val="left"/>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0C40C5"/>
    <w:multiLevelType w:val="hybridMultilevel"/>
    <w:tmpl w:val="0302B8C6"/>
    <w:lvl w:ilvl="0" w:tplc="07AED9F6">
      <w:start w:val="1"/>
      <w:numFmt w:val="bullet"/>
      <w:lvlText w:val=""/>
      <w:lvlJc w:val="left"/>
      <w:pPr>
        <w:ind w:left="720" w:hanging="360"/>
      </w:pPr>
      <w:rPr>
        <w:rFonts w:ascii="Symbol" w:hAnsi="Symbol" w:hint="default"/>
      </w:rPr>
    </w:lvl>
    <w:lvl w:ilvl="1" w:tplc="2AAEC336">
      <w:start w:val="1"/>
      <w:numFmt w:val="bullet"/>
      <w:lvlText w:val="o"/>
      <w:lvlJc w:val="left"/>
      <w:pPr>
        <w:ind w:left="1440" w:hanging="360"/>
      </w:pPr>
      <w:rPr>
        <w:rFonts w:ascii="Courier New" w:hAnsi="Courier New" w:hint="default"/>
      </w:rPr>
    </w:lvl>
    <w:lvl w:ilvl="2" w:tplc="A4E0BA18">
      <w:start w:val="1"/>
      <w:numFmt w:val="bullet"/>
      <w:lvlText w:val=""/>
      <w:lvlJc w:val="left"/>
      <w:pPr>
        <w:ind w:left="2160" w:hanging="360"/>
      </w:pPr>
      <w:rPr>
        <w:rFonts w:ascii="Wingdings" w:hAnsi="Wingdings" w:hint="default"/>
      </w:rPr>
    </w:lvl>
    <w:lvl w:ilvl="3" w:tplc="A47E1078">
      <w:start w:val="1"/>
      <w:numFmt w:val="bullet"/>
      <w:lvlText w:val=""/>
      <w:lvlJc w:val="left"/>
      <w:pPr>
        <w:ind w:left="2880" w:hanging="360"/>
      </w:pPr>
      <w:rPr>
        <w:rFonts w:ascii="Symbol" w:hAnsi="Symbol" w:hint="default"/>
      </w:rPr>
    </w:lvl>
    <w:lvl w:ilvl="4" w:tplc="0D783236">
      <w:start w:val="1"/>
      <w:numFmt w:val="bullet"/>
      <w:lvlText w:val="o"/>
      <w:lvlJc w:val="left"/>
      <w:pPr>
        <w:ind w:left="3600" w:hanging="360"/>
      </w:pPr>
      <w:rPr>
        <w:rFonts w:ascii="Courier New" w:hAnsi="Courier New" w:hint="default"/>
      </w:rPr>
    </w:lvl>
    <w:lvl w:ilvl="5" w:tplc="C8946E44">
      <w:start w:val="1"/>
      <w:numFmt w:val="bullet"/>
      <w:lvlText w:val=""/>
      <w:lvlJc w:val="left"/>
      <w:pPr>
        <w:ind w:left="4320" w:hanging="360"/>
      </w:pPr>
      <w:rPr>
        <w:rFonts w:ascii="Wingdings" w:hAnsi="Wingdings" w:hint="default"/>
      </w:rPr>
    </w:lvl>
    <w:lvl w:ilvl="6" w:tplc="BA9A5628">
      <w:start w:val="1"/>
      <w:numFmt w:val="bullet"/>
      <w:lvlText w:val=""/>
      <w:lvlJc w:val="left"/>
      <w:pPr>
        <w:ind w:left="5040" w:hanging="360"/>
      </w:pPr>
      <w:rPr>
        <w:rFonts w:ascii="Symbol" w:hAnsi="Symbol" w:hint="default"/>
      </w:rPr>
    </w:lvl>
    <w:lvl w:ilvl="7" w:tplc="CE02A594">
      <w:start w:val="1"/>
      <w:numFmt w:val="bullet"/>
      <w:lvlText w:val="o"/>
      <w:lvlJc w:val="left"/>
      <w:pPr>
        <w:ind w:left="5760" w:hanging="360"/>
      </w:pPr>
      <w:rPr>
        <w:rFonts w:ascii="Courier New" w:hAnsi="Courier New" w:hint="default"/>
      </w:rPr>
    </w:lvl>
    <w:lvl w:ilvl="8" w:tplc="A31E461A">
      <w:start w:val="1"/>
      <w:numFmt w:val="bullet"/>
      <w:lvlText w:val=""/>
      <w:lvlJc w:val="left"/>
      <w:pPr>
        <w:ind w:left="6480" w:hanging="360"/>
      </w:pPr>
      <w:rPr>
        <w:rFonts w:ascii="Wingdings" w:hAnsi="Wingdings" w:hint="default"/>
      </w:rPr>
    </w:lvl>
  </w:abstractNum>
  <w:abstractNum w:abstractNumId="9" w15:restartNumberingAfterBreak="0">
    <w:nsid w:val="26973A17"/>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85AC6"/>
    <w:multiLevelType w:val="hybridMultilevel"/>
    <w:tmpl w:val="4182649A"/>
    <w:lvl w:ilvl="0" w:tplc="0AD866B2">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455DB"/>
    <w:multiLevelType w:val="hybridMultilevel"/>
    <w:tmpl w:val="5C56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13" w15:restartNumberingAfterBreak="0">
    <w:nsid w:val="301D15EF"/>
    <w:multiLevelType w:val="hybridMultilevel"/>
    <w:tmpl w:val="53E6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C5CCA"/>
    <w:multiLevelType w:val="hybridMultilevel"/>
    <w:tmpl w:val="D618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6A4788"/>
    <w:multiLevelType w:val="hybridMultilevel"/>
    <w:tmpl w:val="054810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014124A"/>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D576E0"/>
    <w:multiLevelType w:val="hybridMultilevel"/>
    <w:tmpl w:val="967E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A3657"/>
    <w:multiLevelType w:val="hybridMultilevel"/>
    <w:tmpl w:val="345AEBC6"/>
    <w:lvl w:ilvl="0" w:tplc="BC546096">
      <w:start w:val="1"/>
      <w:numFmt w:val="decimal"/>
      <w:lvlText w:val="%1."/>
      <w:lvlJc w:val="left"/>
      <w:pPr>
        <w:ind w:left="1530" w:hanging="360"/>
      </w:pPr>
      <w:rPr>
        <w:rFonts w:hint="default"/>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528F4"/>
    <w:multiLevelType w:val="hybridMultilevel"/>
    <w:tmpl w:val="7D7A57D4"/>
    <w:lvl w:ilvl="0" w:tplc="1F601E36">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F51F3"/>
    <w:multiLevelType w:val="hybridMultilevel"/>
    <w:tmpl w:val="F82EB54A"/>
    <w:lvl w:ilvl="0" w:tplc="CAF0CFF8">
      <w:start w:val="1"/>
      <w:numFmt w:val="decimal"/>
      <w:lvlText w:val="%1."/>
      <w:lvlJc w:val="left"/>
      <w:pPr>
        <w:ind w:left="360" w:hanging="360"/>
      </w:pPr>
      <w:rPr>
        <w:rFonts w:ascii="Arial Narrow" w:hAnsi="Arial Narrow" w:cs="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A52E7B"/>
    <w:multiLevelType w:val="hybridMultilevel"/>
    <w:tmpl w:val="BFEA0DB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575935"/>
    <w:multiLevelType w:val="hybridMultilevel"/>
    <w:tmpl w:val="76FABA72"/>
    <w:lvl w:ilvl="0" w:tplc="4F90BC26">
      <w:start w:val="1"/>
      <w:numFmt w:val="decimal"/>
      <w:lvlText w:val="%1"/>
      <w:lvlJc w:val="left"/>
      <w:pPr>
        <w:ind w:left="720" w:hanging="360"/>
      </w:pPr>
      <w:rPr>
        <w:rFonts w:ascii="Calibri" w:eastAsia="Times New Roman" w:hAnsi="Calibri" w:cs="Calibri"/>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C0E32"/>
    <w:multiLevelType w:val="hybridMultilevel"/>
    <w:tmpl w:val="8F3C977A"/>
    <w:lvl w:ilvl="0" w:tplc="04090019">
      <w:start w:val="1"/>
      <w:numFmt w:val="lowerLetter"/>
      <w:lvlText w:val="%1."/>
      <w:lvlJc w:val="left"/>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7254846"/>
    <w:multiLevelType w:val="hybridMultilevel"/>
    <w:tmpl w:val="2E8884D4"/>
    <w:lvl w:ilvl="0" w:tplc="5DBEA728">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52578"/>
    <w:multiLevelType w:val="hybridMultilevel"/>
    <w:tmpl w:val="5F06FB28"/>
    <w:lvl w:ilvl="0" w:tplc="CE32098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D511A"/>
    <w:multiLevelType w:val="hybridMultilevel"/>
    <w:tmpl w:val="5C56AF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D65F8D"/>
    <w:multiLevelType w:val="hybridMultilevel"/>
    <w:tmpl w:val="ED9E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B3146"/>
    <w:multiLevelType w:val="hybridMultilevel"/>
    <w:tmpl w:val="397EEF6C"/>
    <w:lvl w:ilvl="0" w:tplc="CE32098C">
      <w:start w:val="1"/>
      <w:numFmt w:val="upperLetter"/>
      <w:lvlText w:val="%1."/>
      <w:lvlJc w:val="left"/>
      <w:pPr>
        <w:ind w:left="720" w:hanging="360"/>
      </w:pPr>
      <w:rPr>
        <w:b w:val="0"/>
        <w:bCs w:val="0"/>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8"/>
  </w:num>
  <w:num w:numId="5">
    <w:abstractNumId w:val="20"/>
  </w:num>
  <w:num w:numId="6">
    <w:abstractNumId w:val="4"/>
  </w:num>
  <w:num w:numId="7">
    <w:abstractNumId w:val="0"/>
  </w:num>
  <w:num w:numId="8">
    <w:abstractNumId w:val="28"/>
  </w:num>
  <w:num w:numId="9">
    <w:abstractNumId w:val="2"/>
  </w:num>
  <w:num w:numId="10">
    <w:abstractNumId w:val="9"/>
  </w:num>
  <w:num w:numId="11">
    <w:abstractNumId w:val="21"/>
  </w:num>
  <w:num w:numId="12">
    <w:abstractNumId w:val="25"/>
  </w:num>
  <w:num w:numId="13">
    <w:abstractNumId w:val="16"/>
  </w:num>
  <w:num w:numId="14">
    <w:abstractNumId w:val="24"/>
  </w:num>
  <w:num w:numId="15">
    <w:abstractNumId w:val="1"/>
  </w:num>
  <w:num w:numId="16">
    <w:abstractNumId w:val="5"/>
  </w:num>
  <w:num w:numId="17">
    <w:abstractNumId w:val="19"/>
  </w:num>
  <w:num w:numId="18">
    <w:abstractNumId w:val="13"/>
  </w:num>
  <w:num w:numId="19">
    <w:abstractNumId w:val="3"/>
  </w:num>
  <w:num w:numId="20">
    <w:abstractNumId w:val="14"/>
  </w:num>
  <w:num w:numId="21">
    <w:abstractNumId w:val="15"/>
  </w:num>
  <w:num w:numId="22">
    <w:abstractNumId w:val="23"/>
  </w:num>
  <w:num w:numId="23">
    <w:abstractNumId w:val="7"/>
  </w:num>
  <w:num w:numId="24">
    <w:abstractNumId w:val="11"/>
  </w:num>
  <w:num w:numId="25">
    <w:abstractNumId w:val="22"/>
  </w:num>
  <w:num w:numId="26">
    <w:abstractNumId w:val="26"/>
  </w:num>
  <w:num w:numId="27">
    <w:abstractNumId w:val="10"/>
  </w:num>
  <w:num w:numId="28">
    <w:abstractNumId w:val="27"/>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4"/>
    <w:rsid w:val="0000100D"/>
    <w:rsid w:val="00001044"/>
    <w:rsid w:val="00003C58"/>
    <w:rsid w:val="00003C6B"/>
    <w:rsid w:val="00010F6F"/>
    <w:rsid w:val="00012542"/>
    <w:rsid w:val="0001353B"/>
    <w:rsid w:val="00022631"/>
    <w:rsid w:val="000251BD"/>
    <w:rsid w:val="00025BA0"/>
    <w:rsid w:val="000329C3"/>
    <w:rsid w:val="00036057"/>
    <w:rsid w:val="00041227"/>
    <w:rsid w:val="00041B70"/>
    <w:rsid w:val="000430DE"/>
    <w:rsid w:val="00043E7C"/>
    <w:rsid w:val="0004470F"/>
    <w:rsid w:val="000502D5"/>
    <w:rsid w:val="00050A0E"/>
    <w:rsid w:val="00051250"/>
    <w:rsid w:val="000547DD"/>
    <w:rsid w:val="00054D14"/>
    <w:rsid w:val="0005535A"/>
    <w:rsid w:val="00056A86"/>
    <w:rsid w:val="00061281"/>
    <w:rsid w:val="000635DF"/>
    <w:rsid w:val="00065222"/>
    <w:rsid w:val="0007260F"/>
    <w:rsid w:val="00074C71"/>
    <w:rsid w:val="0007560D"/>
    <w:rsid w:val="00075FDA"/>
    <w:rsid w:val="00076E10"/>
    <w:rsid w:val="0008209D"/>
    <w:rsid w:val="000834EE"/>
    <w:rsid w:val="00084FD4"/>
    <w:rsid w:val="00087BEE"/>
    <w:rsid w:val="00092041"/>
    <w:rsid w:val="000A129D"/>
    <w:rsid w:val="000A3758"/>
    <w:rsid w:val="000A5F65"/>
    <w:rsid w:val="000B235C"/>
    <w:rsid w:val="000B3937"/>
    <w:rsid w:val="000B4E07"/>
    <w:rsid w:val="000B500E"/>
    <w:rsid w:val="000B602D"/>
    <w:rsid w:val="000B6936"/>
    <w:rsid w:val="000C0508"/>
    <w:rsid w:val="000C170F"/>
    <w:rsid w:val="000C6AC9"/>
    <w:rsid w:val="000D43CF"/>
    <w:rsid w:val="000D54F7"/>
    <w:rsid w:val="000D776F"/>
    <w:rsid w:val="000E0EA6"/>
    <w:rsid w:val="000E1183"/>
    <w:rsid w:val="000E5E36"/>
    <w:rsid w:val="000F54CA"/>
    <w:rsid w:val="00100463"/>
    <w:rsid w:val="0011060C"/>
    <w:rsid w:val="001116DB"/>
    <w:rsid w:val="001126F9"/>
    <w:rsid w:val="001146E0"/>
    <w:rsid w:val="0011579D"/>
    <w:rsid w:val="00115B29"/>
    <w:rsid w:val="0011792D"/>
    <w:rsid w:val="0012031C"/>
    <w:rsid w:val="00123C53"/>
    <w:rsid w:val="0012426A"/>
    <w:rsid w:val="0012443B"/>
    <w:rsid w:val="00126EA1"/>
    <w:rsid w:val="0013030F"/>
    <w:rsid w:val="001314B9"/>
    <w:rsid w:val="001318A2"/>
    <w:rsid w:val="00132ED9"/>
    <w:rsid w:val="001359CD"/>
    <w:rsid w:val="00144CDB"/>
    <w:rsid w:val="00146A16"/>
    <w:rsid w:val="00146AF4"/>
    <w:rsid w:val="00146F71"/>
    <w:rsid w:val="00153163"/>
    <w:rsid w:val="001546F0"/>
    <w:rsid w:val="00157E53"/>
    <w:rsid w:val="001616F9"/>
    <w:rsid w:val="00164946"/>
    <w:rsid w:val="001702E9"/>
    <w:rsid w:val="0017114A"/>
    <w:rsid w:val="00172635"/>
    <w:rsid w:val="00174D96"/>
    <w:rsid w:val="00177204"/>
    <w:rsid w:val="00181704"/>
    <w:rsid w:val="00181AAB"/>
    <w:rsid w:val="001A20EA"/>
    <w:rsid w:val="001A4617"/>
    <w:rsid w:val="001B56DA"/>
    <w:rsid w:val="001C2F50"/>
    <w:rsid w:val="001C5B26"/>
    <w:rsid w:val="001D0ADC"/>
    <w:rsid w:val="001D3EB5"/>
    <w:rsid w:val="001D5524"/>
    <w:rsid w:val="001D6ABB"/>
    <w:rsid w:val="001E3F18"/>
    <w:rsid w:val="001E676A"/>
    <w:rsid w:val="001F1604"/>
    <w:rsid w:val="001F219E"/>
    <w:rsid w:val="001F22AD"/>
    <w:rsid w:val="002003F5"/>
    <w:rsid w:val="002022E8"/>
    <w:rsid w:val="002125E5"/>
    <w:rsid w:val="00224CFC"/>
    <w:rsid w:val="00225ED3"/>
    <w:rsid w:val="0022689F"/>
    <w:rsid w:val="00230EE6"/>
    <w:rsid w:val="002314BE"/>
    <w:rsid w:val="0023F678"/>
    <w:rsid w:val="0024378C"/>
    <w:rsid w:val="00254543"/>
    <w:rsid w:val="00254FB7"/>
    <w:rsid w:val="00264AA2"/>
    <w:rsid w:val="002654C8"/>
    <w:rsid w:val="002661C8"/>
    <w:rsid w:val="00271E1B"/>
    <w:rsid w:val="002739D1"/>
    <w:rsid w:val="0028004F"/>
    <w:rsid w:val="00283674"/>
    <w:rsid w:val="00283B56"/>
    <w:rsid w:val="00285977"/>
    <w:rsid w:val="00287456"/>
    <w:rsid w:val="00291435"/>
    <w:rsid w:val="00291A7F"/>
    <w:rsid w:val="00292005"/>
    <w:rsid w:val="00293249"/>
    <w:rsid w:val="0029520F"/>
    <w:rsid w:val="00297650"/>
    <w:rsid w:val="002A35EF"/>
    <w:rsid w:val="002A3C21"/>
    <w:rsid w:val="002A405C"/>
    <w:rsid w:val="002B08FA"/>
    <w:rsid w:val="002B3F68"/>
    <w:rsid w:val="002B6B63"/>
    <w:rsid w:val="002B7853"/>
    <w:rsid w:val="002C3E4E"/>
    <w:rsid w:val="002C4B1A"/>
    <w:rsid w:val="002C6267"/>
    <w:rsid w:val="002CB1D8"/>
    <w:rsid w:val="002D1B51"/>
    <w:rsid w:val="002D3351"/>
    <w:rsid w:val="002D3912"/>
    <w:rsid w:val="002D5683"/>
    <w:rsid w:val="002D5AED"/>
    <w:rsid w:val="002D7ED8"/>
    <w:rsid w:val="002E02C9"/>
    <w:rsid w:val="002E1292"/>
    <w:rsid w:val="002F0432"/>
    <w:rsid w:val="002F0D3E"/>
    <w:rsid w:val="002F2792"/>
    <w:rsid w:val="002F54BE"/>
    <w:rsid w:val="00300006"/>
    <w:rsid w:val="00300625"/>
    <w:rsid w:val="00300E3E"/>
    <w:rsid w:val="00305A8D"/>
    <w:rsid w:val="0031159B"/>
    <w:rsid w:val="003145E3"/>
    <w:rsid w:val="00315FA5"/>
    <w:rsid w:val="003162E9"/>
    <w:rsid w:val="0032221A"/>
    <w:rsid w:val="00325385"/>
    <w:rsid w:val="00326BEF"/>
    <w:rsid w:val="00330671"/>
    <w:rsid w:val="00330C4D"/>
    <w:rsid w:val="00330D1B"/>
    <w:rsid w:val="003312B9"/>
    <w:rsid w:val="00331C14"/>
    <w:rsid w:val="003378F8"/>
    <w:rsid w:val="00341410"/>
    <w:rsid w:val="00344C59"/>
    <w:rsid w:val="00345AD6"/>
    <w:rsid w:val="00345FA2"/>
    <w:rsid w:val="00347FD6"/>
    <w:rsid w:val="00357129"/>
    <w:rsid w:val="00357589"/>
    <w:rsid w:val="00365DBF"/>
    <w:rsid w:val="003724F8"/>
    <w:rsid w:val="00375270"/>
    <w:rsid w:val="00376617"/>
    <w:rsid w:val="003769D4"/>
    <w:rsid w:val="00381D4A"/>
    <w:rsid w:val="00383563"/>
    <w:rsid w:val="00383B45"/>
    <w:rsid w:val="00385720"/>
    <w:rsid w:val="00387348"/>
    <w:rsid w:val="0039087C"/>
    <w:rsid w:val="00391DA7"/>
    <w:rsid w:val="00391E79"/>
    <w:rsid w:val="00395793"/>
    <w:rsid w:val="003964ED"/>
    <w:rsid w:val="003977C5"/>
    <w:rsid w:val="003A075D"/>
    <w:rsid w:val="003A34F6"/>
    <w:rsid w:val="003A53E0"/>
    <w:rsid w:val="003A5885"/>
    <w:rsid w:val="003B5E20"/>
    <w:rsid w:val="003C18F6"/>
    <w:rsid w:val="003C39E8"/>
    <w:rsid w:val="003C4614"/>
    <w:rsid w:val="003C781E"/>
    <w:rsid w:val="003D0418"/>
    <w:rsid w:val="003D27EB"/>
    <w:rsid w:val="003D3FE4"/>
    <w:rsid w:val="003E01E7"/>
    <w:rsid w:val="003E0B58"/>
    <w:rsid w:val="003E3C47"/>
    <w:rsid w:val="003E5700"/>
    <w:rsid w:val="003E5D59"/>
    <w:rsid w:val="003E61BD"/>
    <w:rsid w:val="003F02A5"/>
    <w:rsid w:val="003F097C"/>
    <w:rsid w:val="003F1595"/>
    <w:rsid w:val="00407BD2"/>
    <w:rsid w:val="00415911"/>
    <w:rsid w:val="00416FCB"/>
    <w:rsid w:val="00417771"/>
    <w:rsid w:val="00420F19"/>
    <w:rsid w:val="00422532"/>
    <w:rsid w:val="00422BF0"/>
    <w:rsid w:val="00425F53"/>
    <w:rsid w:val="00426CCC"/>
    <w:rsid w:val="0042715D"/>
    <w:rsid w:val="00430B94"/>
    <w:rsid w:val="004335F0"/>
    <w:rsid w:val="00434445"/>
    <w:rsid w:val="0043516C"/>
    <w:rsid w:val="004401F9"/>
    <w:rsid w:val="00441544"/>
    <w:rsid w:val="00443085"/>
    <w:rsid w:val="00444DC8"/>
    <w:rsid w:val="00447225"/>
    <w:rsid w:val="0044761E"/>
    <w:rsid w:val="00451D00"/>
    <w:rsid w:val="00456599"/>
    <w:rsid w:val="00457358"/>
    <w:rsid w:val="00461729"/>
    <w:rsid w:val="00462349"/>
    <w:rsid w:val="004665B7"/>
    <w:rsid w:val="00466F0C"/>
    <w:rsid w:val="004675A0"/>
    <w:rsid w:val="0047752B"/>
    <w:rsid w:val="00481799"/>
    <w:rsid w:val="004823A9"/>
    <w:rsid w:val="004837F0"/>
    <w:rsid w:val="00483931"/>
    <w:rsid w:val="0048564B"/>
    <w:rsid w:val="004864F3"/>
    <w:rsid w:val="004940E6"/>
    <w:rsid w:val="004948F9"/>
    <w:rsid w:val="00494B42"/>
    <w:rsid w:val="00497D0A"/>
    <w:rsid w:val="004A1F0B"/>
    <w:rsid w:val="004A4798"/>
    <w:rsid w:val="004B2C35"/>
    <w:rsid w:val="004C3AD7"/>
    <w:rsid w:val="004D1982"/>
    <w:rsid w:val="004D1BE2"/>
    <w:rsid w:val="004D7644"/>
    <w:rsid w:val="004E16BE"/>
    <w:rsid w:val="004E2528"/>
    <w:rsid w:val="004E3910"/>
    <w:rsid w:val="004E7795"/>
    <w:rsid w:val="004F1800"/>
    <w:rsid w:val="004F5844"/>
    <w:rsid w:val="004F6064"/>
    <w:rsid w:val="004F77E5"/>
    <w:rsid w:val="00501C38"/>
    <w:rsid w:val="00503231"/>
    <w:rsid w:val="00505559"/>
    <w:rsid w:val="005060BD"/>
    <w:rsid w:val="00507764"/>
    <w:rsid w:val="00511102"/>
    <w:rsid w:val="00511AE0"/>
    <w:rsid w:val="00515695"/>
    <w:rsid w:val="005168EA"/>
    <w:rsid w:val="0052069F"/>
    <w:rsid w:val="005209F7"/>
    <w:rsid w:val="00527C0B"/>
    <w:rsid w:val="005352F9"/>
    <w:rsid w:val="00536E0E"/>
    <w:rsid w:val="0054014B"/>
    <w:rsid w:val="005427FC"/>
    <w:rsid w:val="005460D3"/>
    <w:rsid w:val="00547802"/>
    <w:rsid w:val="00547CD1"/>
    <w:rsid w:val="0055486A"/>
    <w:rsid w:val="00560133"/>
    <w:rsid w:val="00560CE3"/>
    <w:rsid w:val="00570F8B"/>
    <w:rsid w:val="00571527"/>
    <w:rsid w:val="00581683"/>
    <w:rsid w:val="005837EB"/>
    <w:rsid w:val="005844EF"/>
    <w:rsid w:val="00586E71"/>
    <w:rsid w:val="00587A44"/>
    <w:rsid w:val="00592DB8"/>
    <w:rsid w:val="005951D0"/>
    <w:rsid w:val="005A1A8C"/>
    <w:rsid w:val="005A27B6"/>
    <w:rsid w:val="005A2907"/>
    <w:rsid w:val="005A752F"/>
    <w:rsid w:val="005B261D"/>
    <w:rsid w:val="005B29BB"/>
    <w:rsid w:val="005B700A"/>
    <w:rsid w:val="005C004D"/>
    <w:rsid w:val="005C0054"/>
    <w:rsid w:val="005C3721"/>
    <w:rsid w:val="005C5CED"/>
    <w:rsid w:val="005C5F38"/>
    <w:rsid w:val="005D2969"/>
    <w:rsid w:val="005D3018"/>
    <w:rsid w:val="005E27DE"/>
    <w:rsid w:val="005E413E"/>
    <w:rsid w:val="005E7016"/>
    <w:rsid w:val="005E7B22"/>
    <w:rsid w:val="005F07C8"/>
    <w:rsid w:val="005F1B74"/>
    <w:rsid w:val="00602C0A"/>
    <w:rsid w:val="0060478D"/>
    <w:rsid w:val="00605F53"/>
    <w:rsid w:val="006071A2"/>
    <w:rsid w:val="006130AA"/>
    <w:rsid w:val="006144D7"/>
    <w:rsid w:val="00615E4D"/>
    <w:rsid w:val="006177CB"/>
    <w:rsid w:val="006254EF"/>
    <w:rsid w:val="00630A95"/>
    <w:rsid w:val="0063154D"/>
    <w:rsid w:val="00631F95"/>
    <w:rsid w:val="00632F33"/>
    <w:rsid w:val="00635D29"/>
    <w:rsid w:val="00635DA1"/>
    <w:rsid w:val="0063648B"/>
    <w:rsid w:val="00641400"/>
    <w:rsid w:val="00643BEA"/>
    <w:rsid w:val="00652BC6"/>
    <w:rsid w:val="00655553"/>
    <w:rsid w:val="00662213"/>
    <w:rsid w:val="0066286D"/>
    <w:rsid w:val="00670CAD"/>
    <w:rsid w:val="00670E3E"/>
    <w:rsid w:val="00671759"/>
    <w:rsid w:val="00671ACB"/>
    <w:rsid w:val="006753F8"/>
    <w:rsid w:val="006822FB"/>
    <w:rsid w:val="006853C5"/>
    <w:rsid w:val="00686452"/>
    <w:rsid w:val="006878DE"/>
    <w:rsid w:val="00691DD2"/>
    <w:rsid w:val="00692D78"/>
    <w:rsid w:val="006930A3"/>
    <w:rsid w:val="00693E86"/>
    <w:rsid w:val="00697FC1"/>
    <w:rsid w:val="006A3EFD"/>
    <w:rsid w:val="006A7149"/>
    <w:rsid w:val="006B4F44"/>
    <w:rsid w:val="006B650A"/>
    <w:rsid w:val="006C19D4"/>
    <w:rsid w:val="006C7C3F"/>
    <w:rsid w:val="006D49E7"/>
    <w:rsid w:val="006D584F"/>
    <w:rsid w:val="006D5EC4"/>
    <w:rsid w:val="006D77CF"/>
    <w:rsid w:val="006F5595"/>
    <w:rsid w:val="006F7CE0"/>
    <w:rsid w:val="0070048F"/>
    <w:rsid w:val="007028DE"/>
    <w:rsid w:val="0070461B"/>
    <w:rsid w:val="007072D7"/>
    <w:rsid w:val="00707F74"/>
    <w:rsid w:val="00711E84"/>
    <w:rsid w:val="0071512E"/>
    <w:rsid w:val="007234E9"/>
    <w:rsid w:val="00723E6E"/>
    <w:rsid w:val="00724C4F"/>
    <w:rsid w:val="00726ED3"/>
    <w:rsid w:val="00727C5C"/>
    <w:rsid w:val="007300C5"/>
    <w:rsid w:val="00730A9F"/>
    <w:rsid w:val="0074396A"/>
    <w:rsid w:val="00743B1D"/>
    <w:rsid w:val="00745318"/>
    <w:rsid w:val="00746446"/>
    <w:rsid w:val="007533B8"/>
    <w:rsid w:val="00754C0A"/>
    <w:rsid w:val="0075659E"/>
    <w:rsid w:val="00757174"/>
    <w:rsid w:val="00762CC1"/>
    <w:rsid w:val="0077063F"/>
    <w:rsid w:val="00770787"/>
    <w:rsid w:val="00783E2E"/>
    <w:rsid w:val="00783F86"/>
    <w:rsid w:val="00784954"/>
    <w:rsid w:val="00784DA5"/>
    <w:rsid w:val="0079059A"/>
    <w:rsid w:val="00790AAC"/>
    <w:rsid w:val="00791C07"/>
    <w:rsid w:val="00794EB0"/>
    <w:rsid w:val="007A1245"/>
    <w:rsid w:val="007A3B06"/>
    <w:rsid w:val="007A4938"/>
    <w:rsid w:val="007A56D1"/>
    <w:rsid w:val="007A5AB6"/>
    <w:rsid w:val="007A73D6"/>
    <w:rsid w:val="007A7F19"/>
    <w:rsid w:val="007B26CC"/>
    <w:rsid w:val="007B3A4F"/>
    <w:rsid w:val="007B428D"/>
    <w:rsid w:val="007C027D"/>
    <w:rsid w:val="007C76A2"/>
    <w:rsid w:val="007D2B29"/>
    <w:rsid w:val="007D35A5"/>
    <w:rsid w:val="007D7BD0"/>
    <w:rsid w:val="007E24ED"/>
    <w:rsid w:val="007E6880"/>
    <w:rsid w:val="007E6CA0"/>
    <w:rsid w:val="007E7031"/>
    <w:rsid w:val="007F0F2E"/>
    <w:rsid w:val="007F1470"/>
    <w:rsid w:val="007F1AD8"/>
    <w:rsid w:val="007F4148"/>
    <w:rsid w:val="007F69D9"/>
    <w:rsid w:val="00804DF0"/>
    <w:rsid w:val="0080545D"/>
    <w:rsid w:val="00807AFA"/>
    <w:rsid w:val="0081220E"/>
    <w:rsid w:val="00815669"/>
    <w:rsid w:val="0082001C"/>
    <w:rsid w:val="008213C2"/>
    <w:rsid w:val="0082173C"/>
    <w:rsid w:val="0082379F"/>
    <w:rsid w:val="00824817"/>
    <w:rsid w:val="00831F0D"/>
    <w:rsid w:val="008350BD"/>
    <w:rsid w:val="00835753"/>
    <w:rsid w:val="008362FA"/>
    <w:rsid w:val="0084355F"/>
    <w:rsid w:val="00846FB7"/>
    <w:rsid w:val="00847BBA"/>
    <w:rsid w:val="00850E13"/>
    <w:rsid w:val="00860D25"/>
    <w:rsid w:val="00861259"/>
    <w:rsid w:val="00863948"/>
    <w:rsid w:val="00863FE2"/>
    <w:rsid w:val="00864ECE"/>
    <w:rsid w:val="0086712E"/>
    <w:rsid w:val="00872BFE"/>
    <w:rsid w:val="00872C8F"/>
    <w:rsid w:val="00877354"/>
    <w:rsid w:val="00880DB1"/>
    <w:rsid w:val="0088284A"/>
    <w:rsid w:val="00883EA9"/>
    <w:rsid w:val="00884547"/>
    <w:rsid w:val="008856B0"/>
    <w:rsid w:val="00892059"/>
    <w:rsid w:val="0089230D"/>
    <w:rsid w:val="008934F8"/>
    <w:rsid w:val="00893EF2"/>
    <w:rsid w:val="00894EB0"/>
    <w:rsid w:val="00895C75"/>
    <w:rsid w:val="00896776"/>
    <w:rsid w:val="00897428"/>
    <w:rsid w:val="008A08AC"/>
    <w:rsid w:val="008B2D19"/>
    <w:rsid w:val="008B4EFF"/>
    <w:rsid w:val="008D15E3"/>
    <w:rsid w:val="008D17DD"/>
    <w:rsid w:val="008D1BA2"/>
    <w:rsid w:val="008D290D"/>
    <w:rsid w:val="008D3C7F"/>
    <w:rsid w:val="008E1274"/>
    <w:rsid w:val="008E663A"/>
    <w:rsid w:val="008F793C"/>
    <w:rsid w:val="00900139"/>
    <w:rsid w:val="00900EDC"/>
    <w:rsid w:val="009055B8"/>
    <w:rsid w:val="00924834"/>
    <w:rsid w:val="0092499A"/>
    <w:rsid w:val="009250A3"/>
    <w:rsid w:val="009255C5"/>
    <w:rsid w:val="00930101"/>
    <w:rsid w:val="009304FF"/>
    <w:rsid w:val="00933A65"/>
    <w:rsid w:val="00933AC4"/>
    <w:rsid w:val="00934052"/>
    <w:rsid w:val="00935E0B"/>
    <w:rsid w:val="00937C13"/>
    <w:rsid w:val="00940E15"/>
    <w:rsid w:val="00945C26"/>
    <w:rsid w:val="00947395"/>
    <w:rsid w:val="009556BD"/>
    <w:rsid w:val="0096018E"/>
    <w:rsid w:val="00961B79"/>
    <w:rsid w:val="009711A2"/>
    <w:rsid w:val="009821A9"/>
    <w:rsid w:val="00984B7D"/>
    <w:rsid w:val="00984DB3"/>
    <w:rsid w:val="009863C8"/>
    <w:rsid w:val="00987301"/>
    <w:rsid w:val="00987E71"/>
    <w:rsid w:val="0099057D"/>
    <w:rsid w:val="00990A28"/>
    <w:rsid w:val="00991EAD"/>
    <w:rsid w:val="00993F86"/>
    <w:rsid w:val="0099440E"/>
    <w:rsid w:val="00994FA9"/>
    <w:rsid w:val="009A0624"/>
    <w:rsid w:val="009A1599"/>
    <w:rsid w:val="009A1727"/>
    <w:rsid w:val="009A2E20"/>
    <w:rsid w:val="009A34FC"/>
    <w:rsid w:val="009A3532"/>
    <w:rsid w:val="009A4C7A"/>
    <w:rsid w:val="009A52EA"/>
    <w:rsid w:val="009B2254"/>
    <w:rsid w:val="009B4B7D"/>
    <w:rsid w:val="009B4BB4"/>
    <w:rsid w:val="009C1EF3"/>
    <w:rsid w:val="009C304E"/>
    <w:rsid w:val="009C374B"/>
    <w:rsid w:val="009C4DEE"/>
    <w:rsid w:val="009D0938"/>
    <w:rsid w:val="009D15DE"/>
    <w:rsid w:val="009D55EA"/>
    <w:rsid w:val="009D65CB"/>
    <w:rsid w:val="009D66F4"/>
    <w:rsid w:val="009E6728"/>
    <w:rsid w:val="009F0A54"/>
    <w:rsid w:val="00A01762"/>
    <w:rsid w:val="00A02782"/>
    <w:rsid w:val="00A03BF5"/>
    <w:rsid w:val="00A07E2E"/>
    <w:rsid w:val="00A120E5"/>
    <w:rsid w:val="00A158F9"/>
    <w:rsid w:val="00A278E6"/>
    <w:rsid w:val="00A31E25"/>
    <w:rsid w:val="00A44137"/>
    <w:rsid w:val="00A47812"/>
    <w:rsid w:val="00A54F90"/>
    <w:rsid w:val="00A55DEF"/>
    <w:rsid w:val="00A55E29"/>
    <w:rsid w:val="00A56C76"/>
    <w:rsid w:val="00A60791"/>
    <w:rsid w:val="00A64141"/>
    <w:rsid w:val="00A65ECD"/>
    <w:rsid w:val="00A725F5"/>
    <w:rsid w:val="00A75AB8"/>
    <w:rsid w:val="00A75EE2"/>
    <w:rsid w:val="00A80AF5"/>
    <w:rsid w:val="00A92E8C"/>
    <w:rsid w:val="00A93598"/>
    <w:rsid w:val="00AA0D13"/>
    <w:rsid w:val="00AB10F7"/>
    <w:rsid w:val="00AB1782"/>
    <w:rsid w:val="00AB2AF6"/>
    <w:rsid w:val="00AB4E9C"/>
    <w:rsid w:val="00AB7CB2"/>
    <w:rsid w:val="00AC451B"/>
    <w:rsid w:val="00AC5716"/>
    <w:rsid w:val="00AC64C7"/>
    <w:rsid w:val="00AD145C"/>
    <w:rsid w:val="00AD1811"/>
    <w:rsid w:val="00AE1337"/>
    <w:rsid w:val="00AE5707"/>
    <w:rsid w:val="00AF1193"/>
    <w:rsid w:val="00AF1C05"/>
    <w:rsid w:val="00AF6C67"/>
    <w:rsid w:val="00B021EF"/>
    <w:rsid w:val="00B03500"/>
    <w:rsid w:val="00B04316"/>
    <w:rsid w:val="00B07E00"/>
    <w:rsid w:val="00B225EE"/>
    <w:rsid w:val="00B2537B"/>
    <w:rsid w:val="00B25AD0"/>
    <w:rsid w:val="00B32105"/>
    <w:rsid w:val="00B35286"/>
    <w:rsid w:val="00B37A7D"/>
    <w:rsid w:val="00B43960"/>
    <w:rsid w:val="00B43B43"/>
    <w:rsid w:val="00B43BC9"/>
    <w:rsid w:val="00B43F1C"/>
    <w:rsid w:val="00B44D9A"/>
    <w:rsid w:val="00B46603"/>
    <w:rsid w:val="00B608D8"/>
    <w:rsid w:val="00B63EFD"/>
    <w:rsid w:val="00B66E65"/>
    <w:rsid w:val="00B66F6E"/>
    <w:rsid w:val="00B676BC"/>
    <w:rsid w:val="00B70985"/>
    <w:rsid w:val="00B71663"/>
    <w:rsid w:val="00B73B42"/>
    <w:rsid w:val="00B74C40"/>
    <w:rsid w:val="00B819BF"/>
    <w:rsid w:val="00B8295F"/>
    <w:rsid w:val="00BA0D6C"/>
    <w:rsid w:val="00BA1E0B"/>
    <w:rsid w:val="00BA2C4F"/>
    <w:rsid w:val="00BA2CA1"/>
    <w:rsid w:val="00BA38B0"/>
    <w:rsid w:val="00BA68D3"/>
    <w:rsid w:val="00BB33AA"/>
    <w:rsid w:val="00BB3D10"/>
    <w:rsid w:val="00BB5262"/>
    <w:rsid w:val="00BB5452"/>
    <w:rsid w:val="00BC361B"/>
    <w:rsid w:val="00BC5648"/>
    <w:rsid w:val="00BC6A03"/>
    <w:rsid w:val="00BD081A"/>
    <w:rsid w:val="00BD5DC0"/>
    <w:rsid w:val="00BD6324"/>
    <w:rsid w:val="00BD6C71"/>
    <w:rsid w:val="00BD7903"/>
    <w:rsid w:val="00BE2430"/>
    <w:rsid w:val="00BE51C5"/>
    <w:rsid w:val="00BF7880"/>
    <w:rsid w:val="00BF78E0"/>
    <w:rsid w:val="00BF7E09"/>
    <w:rsid w:val="00C01EDD"/>
    <w:rsid w:val="00C03E75"/>
    <w:rsid w:val="00C04A32"/>
    <w:rsid w:val="00C0723C"/>
    <w:rsid w:val="00C07702"/>
    <w:rsid w:val="00C14B5B"/>
    <w:rsid w:val="00C20F8E"/>
    <w:rsid w:val="00C237AB"/>
    <w:rsid w:val="00C238F7"/>
    <w:rsid w:val="00C3015B"/>
    <w:rsid w:val="00C31DC3"/>
    <w:rsid w:val="00C32556"/>
    <w:rsid w:val="00C3525E"/>
    <w:rsid w:val="00C356F5"/>
    <w:rsid w:val="00C3760D"/>
    <w:rsid w:val="00C37B31"/>
    <w:rsid w:val="00C51947"/>
    <w:rsid w:val="00C51D51"/>
    <w:rsid w:val="00C55D2A"/>
    <w:rsid w:val="00C5791F"/>
    <w:rsid w:val="00C63B79"/>
    <w:rsid w:val="00C70804"/>
    <w:rsid w:val="00C73F03"/>
    <w:rsid w:val="00C755F8"/>
    <w:rsid w:val="00C7626A"/>
    <w:rsid w:val="00C86369"/>
    <w:rsid w:val="00C92885"/>
    <w:rsid w:val="00C95A04"/>
    <w:rsid w:val="00CA43E1"/>
    <w:rsid w:val="00CB2C55"/>
    <w:rsid w:val="00CB39F2"/>
    <w:rsid w:val="00CC3F62"/>
    <w:rsid w:val="00CC6CD9"/>
    <w:rsid w:val="00CD2975"/>
    <w:rsid w:val="00CD5891"/>
    <w:rsid w:val="00CD6B0E"/>
    <w:rsid w:val="00CE1E53"/>
    <w:rsid w:val="00CE4696"/>
    <w:rsid w:val="00CE7817"/>
    <w:rsid w:val="00CF3BFC"/>
    <w:rsid w:val="00D02748"/>
    <w:rsid w:val="00D0545E"/>
    <w:rsid w:val="00D175A0"/>
    <w:rsid w:val="00D17AE8"/>
    <w:rsid w:val="00D17E3C"/>
    <w:rsid w:val="00D23C39"/>
    <w:rsid w:val="00D24509"/>
    <w:rsid w:val="00D27EC8"/>
    <w:rsid w:val="00D33A16"/>
    <w:rsid w:val="00D36C4E"/>
    <w:rsid w:val="00D36C5E"/>
    <w:rsid w:val="00D42368"/>
    <w:rsid w:val="00D42E9E"/>
    <w:rsid w:val="00D4646E"/>
    <w:rsid w:val="00D53475"/>
    <w:rsid w:val="00D5420F"/>
    <w:rsid w:val="00D56409"/>
    <w:rsid w:val="00D60F60"/>
    <w:rsid w:val="00D66F6A"/>
    <w:rsid w:val="00D73D38"/>
    <w:rsid w:val="00D7464B"/>
    <w:rsid w:val="00D75E89"/>
    <w:rsid w:val="00D80047"/>
    <w:rsid w:val="00D807D3"/>
    <w:rsid w:val="00D8397C"/>
    <w:rsid w:val="00DA459C"/>
    <w:rsid w:val="00DA5F9D"/>
    <w:rsid w:val="00DB1E1F"/>
    <w:rsid w:val="00DB25F8"/>
    <w:rsid w:val="00DB30D9"/>
    <w:rsid w:val="00DB7BF4"/>
    <w:rsid w:val="00DC256B"/>
    <w:rsid w:val="00DC5943"/>
    <w:rsid w:val="00DD29E3"/>
    <w:rsid w:val="00DE05EE"/>
    <w:rsid w:val="00DE0B83"/>
    <w:rsid w:val="00DE5D60"/>
    <w:rsid w:val="00DF15F3"/>
    <w:rsid w:val="00DF6C9B"/>
    <w:rsid w:val="00E05FA8"/>
    <w:rsid w:val="00E0754F"/>
    <w:rsid w:val="00E10F16"/>
    <w:rsid w:val="00E1153C"/>
    <w:rsid w:val="00E14E06"/>
    <w:rsid w:val="00E17F06"/>
    <w:rsid w:val="00E21A67"/>
    <w:rsid w:val="00E2333D"/>
    <w:rsid w:val="00E237BE"/>
    <w:rsid w:val="00E2675C"/>
    <w:rsid w:val="00E33FAF"/>
    <w:rsid w:val="00E34DFE"/>
    <w:rsid w:val="00E365E0"/>
    <w:rsid w:val="00E36FF0"/>
    <w:rsid w:val="00E41FDC"/>
    <w:rsid w:val="00E44BE9"/>
    <w:rsid w:val="00E458C5"/>
    <w:rsid w:val="00E52D7C"/>
    <w:rsid w:val="00E6083D"/>
    <w:rsid w:val="00E6107B"/>
    <w:rsid w:val="00E61507"/>
    <w:rsid w:val="00E65C0A"/>
    <w:rsid w:val="00E73F4E"/>
    <w:rsid w:val="00E87B64"/>
    <w:rsid w:val="00E91388"/>
    <w:rsid w:val="00E9343E"/>
    <w:rsid w:val="00E93D43"/>
    <w:rsid w:val="00E969A0"/>
    <w:rsid w:val="00E97031"/>
    <w:rsid w:val="00EA0286"/>
    <w:rsid w:val="00EA069E"/>
    <w:rsid w:val="00EA14B3"/>
    <w:rsid w:val="00EA3A71"/>
    <w:rsid w:val="00EA4B88"/>
    <w:rsid w:val="00EA4DD8"/>
    <w:rsid w:val="00EA5BDA"/>
    <w:rsid w:val="00EA79A2"/>
    <w:rsid w:val="00EB09FD"/>
    <w:rsid w:val="00EB36E2"/>
    <w:rsid w:val="00EB45A1"/>
    <w:rsid w:val="00EC2A43"/>
    <w:rsid w:val="00EC4FFF"/>
    <w:rsid w:val="00ED2FDF"/>
    <w:rsid w:val="00ED32DD"/>
    <w:rsid w:val="00ED5198"/>
    <w:rsid w:val="00ED6273"/>
    <w:rsid w:val="00ED7488"/>
    <w:rsid w:val="00EE7E99"/>
    <w:rsid w:val="00EE7EAD"/>
    <w:rsid w:val="00EF11A8"/>
    <w:rsid w:val="00EF73EA"/>
    <w:rsid w:val="00EF7591"/>
    <w:rsid w:val="00F02364"/>
    <w:rsid w:val="00F1407D"/>
    <w:rsid w:val="00F15155"/>
    <w:rsid w:val="00F155F1"/>
    <w:rsid w:val="00F20CDA"/>
    <w:rsid w:val="00F234ED"/>
    <w:rsid w:val="00F240F3"/>
    <w:rsid w:val="00F2536D"/>
    <w:rsid w:val="00F30FF0"/>
    <w:rsid w:val="00F31C26"/>
    <w:rsid w:val="00F33846"/>
    <w:rsid w:val="00F33D0D"/>
    <w:rsid w:val="00F34191"/>
    <w:rsid w:val="00F379B8"/>
    <w:rsid w:val="00F428E0"/>
    <w:rsid w:val="00F44B78"/>
    <w:rsid w:val="00F45E3C"/>
    <w:rsid w:val="00F461ED"/>
    <w:rsid w:val="00F5620C"/>
    <w:rsid w:val="00F71650"/>
    <w:rsid w:val="00F758D5"/>
    <w:rsid w:val="00F7657F"/>
    <w:rsid w:val="00F76DBC"/>
    <w:rsid w:val="00F77E7A"/>
    <w:rsid w:val="00F77F13"/>
    <w:rsid w:val="00F838B8"/>
    <w:rsid w:val="00F9132D"/>
    <w:rsid w:val="00F91455"/>
    <w:rsid w:val="00F96BAE"/>
    <w:rsid w:val="00FA2B08"/>
    <w:rsid w:val="00FA5610"/>
    <w:rsid w:val="00FA638F"/>
    <w:rsid w:val="00FA665D"/>
    <w:rsid w:val="00FA7304"/>
    <w:rsid w:val="00FB00E8"/>
    <w:rsid w:val="00FB5259"/>
    <w:rsid w:val="00FC213A"/>
    <w:rsid w:val="00FC27F6"/>
    <w:rsid w:val="00FC6AEB"/>
    <w:rsid w:val="00FD0AD5"/>
    <w:rsid w:val="00FD459A"/>
    <w:rsid w:val="00FD60BD"/>
    <w:rsid w:val="00FD61D9"/>
    <w:rsid w:val="00FE0F07"/>
    <w:rsid w:val="00FF1EA4"/>
    <w:rsid w:val="00FF4727"/>
    <w:rsid w:val="01FD7846"/>
    <w:rsid w:val="020D01E0"/>
    <w:rsid w:val="0248BB70"/>
    <w:rsid w:val="02CD132D"/>
    <w:rsid w:val="02E3BBEC"/>
    <w:rsid w:val="02FBB559"/>
    <w:rsid w:val="03FF1F8C"/>
    <w:rsid w:val="042F1266"/>
    <w:rsid w:val="0443E3AA"/>
    <w:rsid w:val="044BD130"/>
    <w:rsid w:val="0480B5A1"/>
    <w:rsid w:val="04B15ABF"/>
    <w:rsid w:val="04B54ADA"/>
    <w:rsid w:val="04BD92D0"/>
    <w:rsid w:val="04D58C3D"/>
    <w:rsid w:val="04E8B8D7"/>
    <w:rsid w:val="05640CA7"/>
    <w:rsid w:val="057740B7"/>
    <w:rsid w:val="058A78C8"/>
    <w:rsid w:val="05AE3CE7"/>
    <w:rsid w:val="05B44A20"/>
    <w:rsid w:val="05EB009F"/>
    <w:rsid w:val="060F161A"/>
    <w:rsid w:val="061DBA8E"/>
    <w:rsid w:val="065E3421"/>
    <w:rsid w:val="06B02CAF"/>
    <w:rsid w:val="071CBC8D"/>
    <w:rsid w:val="074179C8"/>
    <w:rsid w:val="0765E8DF"/>
    <w:rsid w:val="07957661"/>
    <w:rsid w:val="07B85663"/>
    <w:rsid w:val="085159A5"/>
    <w:rsid w:val="0856832B"/>
    <w:rsid w:val="08CB08CB"/>
    <w:rsid w:val="08D56E39"/>
    <w:rsid w:val="092C8BB3"/>
    <w:rsid w:val="09370890"/>
    <w:rsid w:val="097CC50A"/>
    <w:rsid w:val="0996620C"/>
    <w:rsid w:val="09FB3DAF"/>
    <w:rsid w:val="0A2FF5E6"/>
    <w:rsid w:val="0AECC19A"/>
    <w:rsid w:val="0B436C00"/>
    <w:rsid w:val="0C4CEC3E"/>
    <w:rsid w:val="0C5D795F"/>
    <w:rsid w:val="0C7B8E6A"/>
    <w:rsid w:val="0CAB8144"/>
    <w:rsid w:val="0CD87EC6"/>
    <w:rsid w:val="0D1D42E4"/>
    <w:rsid w:val="0D3A01AE"/>
    <w:rsid w:val="0D45C30A"/>
    <w:rsid w:val="0D56C7B1"/>
    <w:rsid w:val="0D78810A"/>
    <w:rsid w:val="0D96F20A"/>
    <w:rsid w:val="0DB3B0D4"/>
    <w:rsid w:val="0DB73CA9"/>
    <w:rsid w:val="0DD41A0B"/>
    <w:rsid w:val="0DDEA40A"/>
    <w:rsid w:val="0EC726EE"/>
    <w:rsid w:val="0F23E479"/>
    <w:rsid w:val="0F3EFE99"/>
    <w:rsid w:val="0F6DA0C5"/>
    <w:rsid w:val="0FBA5269"/>
    <w:rsid w:val="104F86D1"/>
    <w:rsid w:val="1079415E"/>
    <w:rsid w:val="10A94F04"/>
    <w:rsid w:val="10CD2B6F"/>
    <w:rsid w:val="10D384BF"/>
    <w:rsid w:val="11369682"/>
    <w:rsid w:val="11513534"/>
    <w:rsid w:val="11C2DBDD"/>
    <w:rsid w:val="11C56ADF"/>
    <w:rsid w:val="11E92C23"/>
    <w:rsid w:val="12535571"/>
    <w:rsid w:val="1277AC8D"/>
    <w:rsid w:val="128AE09D"/>
    <w:rsid w:val="12A354DC"/>
    <w:rsid w:val="12F91668"/>
    <w:rsid w:val="1313784D"/>
    <w:rsid w:val="131F6B75"/>
    <w:rsid w:val="13361FD1"/>
    <w:rsid w:val="13D7D44B"/>
    <w:rsid w:val="14D8D23F"/>
    <w:rsid w:val="15956737"/>
    <w:rsid w:val="15C231E8"/>
    <w:rsid w:val="15C24A59"/>
    <w:rsid w:val="15C5E16B"/>
    <w:rsid w:val="16402B99"/>
    <w:rsid w:val="16F58EF5"/>
    <w:rsid w:val="16F7B32B"/>
    <w:rsid w:val="17A5401F"/>
    <w:rsid w:val="1876F2D9"/>
    <w:rsid w:val="18784E03"/>
    <w:rsid w:val="188BC41D"/>
    <w:rsid w:val="189FE6D0"/>
    <w:rsid w:val="18A30E31"/>
    <w:rsid w:val="18ED79D6"/>
    <w:rsid w:val="18F8C060"/>
    <w:rsid w:val="193E6F8A"/>
    <w:rsid w:val="19971BD6"/>
    <w:rsid w:val="1A3F4199"/>
    <w:rsid w:val="1A53B79F"/>
    <w:rsid w:val="1A613EA8"/>
    <w:rsid w:val="1A7EBBE8"/>
    <w:rsid w:val="1AAD7FD2"/>
    <w:rsid w:val="1AAF574D"/>
    <w:rsid w:val="1ADF4A27"/>
    <w:rsid w:val="1B166AD6"/>
    <w:rsid w:val="1B3B37CD"/>
    <w:rsid w:val="1B80FEA1"/>
    <w:rsid w:val="1B91855A"/>
    <w:rsid w:val="1C29BFC7"/>
    <w:rsid w:val="1C3F71E5"/>
    <w:rsid w:val="1D0E6BE2"/>
    <w:rsid w:val="1D746C26"/>
    <w:rsid w:val="1D945319"/>
    <w:rsid w:val="1DAB7BA6"/>
    <w:rsid w:val="1DC648C9"/>
    <w:rsid w:val="1DE16869"/>
    <w:rsid w:val="1E50F09F"/>
    <w:rsid w:val="1F19BDA4"/>
    <w:rsid w:val="1F8701E8"/>
    <w:rsid w:val="204922EE"/>
    <w:rsid w:val="207E77EE"/>
    <w:rsid w:val="20866574"/>
    <w:rsid w:val="208ADC55"/>
    <w:rsid w:val="20AE9D99"/>
    <w:rsid w:val="20C20C20"/>
    <w:rsid w:val="20D6A2ED"/>
    <w:rsid w:val="20F00DF3"/>
    <w:rsid w:val="20F504A2"/>
    <w:rsid w:val="210B5B24"/>
    <w:rsid w:val="217AEEA1"/>
    <w:rsid w:val="21EC5546"/>
    <w:rsid w:val="21FB9147"/>
    <w:rsid w:val="224842EB"/>
    <w:rsid w:val="22854C54"/>
    <w:rsid w:val="2316F4E7"/>
    <w:rsid w:val="234B17C9"/>
    <w:rsid w:val="23FD6D7F"/>
    <w:rsid w:val="2452EB27"/>
    <w:rsid w:val="245E31EA"/>
    <w:rsid w:val="24726CE7"/>
    <w:rsid w:val="249E7993"/>
    <w:rsid w:val="25059D0F"/>
    <w:rsid w:val="25478767"/>
    <w:rsid w:val="25608DF7"/>
    <w:rsid w:val="25ABDED5"/>
    <w:rsid w:val="25C41053"/>
    <w:rsid w:val="25CCE924"/>
    <w:rsid w:val="264DCB60"/>
    <w:rsid w:val="26A29A4D"/>
    <w:rsid w:val="26D7866D"/>
    <w:rsid w:val="26DF73F3"/>
    <w:rsid w:val="26EDA515"/>
    <w:rsid w:val="26EF7FDA"/>
    <w:rsid w:val="2766F8FA"/>
    <w:rsid w:val="2781286D"/>
    <w:rsid w:val="27A1EDDE"/>
    <w:rsid w:val="280370C6"/>
    <w:rsid w:val="280FA8D7"/>
    <w:rsid w:val="28409CE3"/>
    <w:rsid w:val="28CE1C1B"/>
    <w:rsid w:val="294C4222"/>
    <w:rsid w:val="29ABC4BC"/>
    <w:rsid w:val="2A7F4FF8"/>
    <w:rsid w:val="2ACA10A4"/>
    <w:rsid w:val="2B7EF62D"/>
    <w:rsid w:val="2BCBEFD2"/>
    <w:rsid w:val="2C3944AE"/>
    <w:rsid w:val="2C3E547D"/>
    <w:rsid w:val="2CFEC3A1"/>
    <w:rsid w:val="2DB6F0BA"/>
    <w:rsid w:val="2E07019D"/>
    <w:rsid w:val="2E857620"/>
    <w:rsid w:val="2EE6F908"/>
    <w:rsid w:val="2F482D74"/>
    <w:rsid w:val="2F4A34A5"/>
    <w:rsid w:val="2F53F54B"/>
    <w:rsid w:val="2F562FAE"/>
    <w:rsid w:val="2F7CDC97"/>
    <w:rsid w:val="2FB11878"/>
    <w:rsid w:val="30261771"/>
    <w:rsid w:val="302A94CD"/>
    <w:rsid w:val="306F58EB"/>
    <w:rsid w:val="30741E48"/>
    <w:rsid w:val="3115D2C2"/>
    <w:rsid w:val="317C83F2"/>
    <w:rsid w:val="31C43A1F"/>
    <w:rsid w:val="31E614D0"/>
    <w:rsid w:val="32492FCF"/>
    <w:rsid w:val="32853F47"/>
    <w:rsid w:val="32BFB6CC"/>
    <w:rsid w:val="331829CC"/>
    <w:rsid w:val="334C9A02"/>
    <w:rsid w:val="334F4153"/>
    <w:rsid w:val="337E2A10"/>
    <w:rsid w:val="33D2D054"/>
    <w:rsid w:val="33FB650B"/>
    <w:rsid w:val="3437D7F7"/>
    <w:rsid w:val="3454C992"/>
    <w:rsid w:val="3471558B"/>
    <w:rsid w:val="34A34B3B"/>
    <w:rsid w:val="34C9808A"/>
    <w:rsid w:val="34DE849F"/>
    <w:rsid w:val="35269EE1"/>
    <w:rsid w:val="3574BFBE"/>
    <w:rsid w:val="357A4BA6"/>
    <w:rsid w:val="35D456A3"/>
    <w:rsid w:val="35D53BEF"/>
    <w:rsid w:val="35F59870"/>
    <w:rsid w:val="36031BEE"/>
    <w:rsid w:val="3683A34C"/>
    <w:rsid w:val="368835D8"/>
    <w:rsid w:val="36F49456"/>
    <w:rsid w:val="3810DDBC"/>
    <w:rsid w:val="3835420B"/>
    <w:rsid w:val="38834267"/>
    <w:rsid w:val="396607D0"/>
    <w:rsid w:val="39F3F759"/>
    <w:rsid w:val="3A4F103A"/>
    <w:rsid w:val="3AE722D4"/>
    <w:rsid w:val="3B0F5AF9"/>
    <w:rsid w:val="3B373DE2"/>
    <w:rsid w:val="3B60AD5A"/>
    <w:rsid w:val="3BA5479C"/>
    <w:rsid w:val="3BDDDA24"/>
    <w:rsid w:val="3C095698"/>
    <w:rsid w:val="3C1A7FE1"/>
    <w:rsid w:val="3C744814"/>
    <w:rsid w:val="3C7B76E4"/>
    <w:rsid w:val="3CE931DD"/>
    <w:rsid w:val="3CF214EB"/>
    <w:rsid w:val="3D78AC21"/>
    <w:rsid w:val="3D922BC6"/>
    <w:rsid w:val="3D9B8D08"/>
    <w:rsid w:val="3DA5CDA6"/>
    <w:rsid w:val="3E8B2861"/>
    <w:rsid w:val="3EA163C7"/>
    <w:rsid w:val="3ED314A8"/>
    <w:rsid w:val="3FC34ACB"/>
    <w:rsid w:val="40434C7B"/>
    <w:rsid w:val="40437F7B"/>
    <w:rsid w:val="40564E88"/>
    <w:rsid w:val="40595766"/>
    <w:rsid w:val="4081BE0F"/>
    <w:rsid w:val="411EAD2C"/>
    <w:rsid w:val="41536563"/>
    <w:rsid w:val="419D21AF"/>
    <w:rsid w:val="41D5ADBC"/>
    <w:rsid w:val="41E5928F"/>
    <w:rsid w:val="4211D8A7"/>
    <w:rsid w:val="429B93B4"/>
    <w:rsid w:val="42B15060"/>
    <w:rsid w:val="430D5554"/>
    <w:rsid w:val="43784230"/>
    <w:rsid w:val="438BC9D7"/>
    <w:rsid w:val="43A3C344"/>
    <w:rsid w:val="441CCBFB"/>
    <w:rsid w:val="4455FE77"/>
    <w:rsid w:val="44F52DD3"/>
    <w:rsid w:val="4518EF17"/>
    <w:rsid w:val="454A75C8"/>
    <w:rsid w:val="454DA74E"/>
    <w:rsid w:val="4575ACA2"/>
    <w:rsid w:val="45895B84"/>
    <w:rsid w:val="45D7625B"/>
    <w:rsid w:val="4643FCA2"/>
    <w:rsid w:val="464F2117"/>
    <w:rsid w:val="474F8386"/>
    <w:rsid w:val="47881B0A"/>
    <w:rsid w:val="47976857"/>
    <w:rsid w:val="479DA62E"/>
    <w:rsid w:val="47C177F7"/>
    <w:rsid w:val="47D26256"/>
    <w:rsid w:val="47D26EEA"/>
    <w:rsid w:val="480B0172"/>
    <w:rsid w:val="4857B316"/>
    <w:rsid w:val="4867BEFD"/>
    <w:rsid w:val="4884B098"/>
    <w:rsid w:val="489E1EB1"/>
    <w:rsid w:val="4935E9C2"/>
    <w:rsid w:val="49C026C6"/>
    <w:rsid w:val="4A3189FA"/>
    <w:rsid w:val="4A4195E1"/>
    <w:rsid w:val="4AAF0CF6"/>
    <w:rsid w:val="4ABFF3C5"/>
    <w:rsid w:val="4B28894B"/>
    <w:rsid w:val="4B49C571"/>
    <w:rsid w:val="4BB51C27"/>
    <w:rsid w:val="4BDEF9D9"/>
    <w:rsid w:val="4C1B6CC5"/>
    <w:rsid w:val="4C54EA59"/>
    <w:rsid w:val="4C91F3C2"/>
    <w:rsid w:val="4CECFBC9"/>
    <w:rsid w:val="4D15E0DE"/>
    <w:rsid w:val="4D349EBF"/>
    <w:rsid w:val="4D955DF5"/>
    <w:rsid w:val="4DEBF3D2"/>
    <w:rsid w:val="4E0A14ED"/>
    <w:rsid w:val="4EC0940D"/>
    <w:rsid w:val="4FB3F8F7"/>
    <w:rsid w:val="4FF23AC3"/>
    <w:rsid w:val="501A1353"/>
    <w:rsid w:val="50B7632A"/>
    <w:rsid w:val="50BC2887"/>
    <w:rsid w:val="51373B46"/>
    <w:rsid w:val="51490BBD"/>
    <w:rsid w:val="51D78C27"/>
    <w:rsid w:val="5239AA1E"/>
    <w:rsid w:val="523D85F0"/>
    <w:rsid w:val="5241CEDE"/>
    <w:rsid w:val="52B4CEEB"/>
    <w:rsid w:val="52BE04BF"/>
    <w:rsid w:val="530E6B8B"/>
    <w:rsid w:val="531DF6AB"/>
    <w:rsid w:val="5384A6B3"/>
    <w:rsid w:val="53FE353D"/>
    <w:rsid w:val="5488758D"/>
    <w:rsid w:val="5507B52E"/>
    <w:rsid w:val="55442349"/>
    <w:rsid w:val="556B52FC"/>
    <w:rsid w:val="559B45D6"/>
    <w:rsid w:val="55B0171A"/>
    <w:rsid w:val="566A3FD3"/>
    <w:rsid w:val="568B7BF9"/>
    <w:rsid w:val="56A25F12"/>
    <w:rsid w:val="56B8A9ED"/>
    <w:rsid w:val="56F01C13"/>
    <w:rsid w:val="5726E7D9"/>
    <w:rsid w:val="573D3C5A"/>
    <w:rsid w:val="574D7B12"/>
    <w:rsid w:val="5779E217"/>
    <w:rsid w:val="57A6DF99"/>
    <w:rsid w:val="57C36B92"/>
    <w:rsid w:val="581B9691"/>
    <w:rsid w:val="58246295"/>
    <w:rsid w:val="582F3349"/>
    <w:rsid w:val="586703DA"/>
    <w:rsid w:val="58921D8E"/>
    <w:rsid w:val="58A5519E"/>
    <w:rsid w:val="590CF50D"/>
    <w:rsid w:val="59DA4BDF"/>
    <w:rsid w:val="5A49E536"/>
    <w:rsid w:val="5A56E26C"/>
    <w:rsid w:val="5A5FBC61"/>
    <w:rsid w:val="5ADB2021"/>
    <w:rsid w:val="5B050C86"/>
    <w:rsid w:val="5B529FDB"/>
    <w:rsid w:val="5B6F5EA5"/>
    <w:rsid w:val="5B99381D"/>
    <w:rsid w:val="5BE12045"/>
    <w:rsid w:val="5C7083E0"/>
    <w:rsid w:val="5D460D60"/>
    <w:rsid w:val="5D6C7A20"/>
    <w:rsid w:val="5DAD9BE4"/>
    <w:rsid w:val="5DBAF729"/>
    <w:rsid w:val="5DCD9362"/>
    <w:rsid w:val="5DD3C478"/>
    <w:rsid w:val="5E0FC72E"/>
    <w:rsid w:val="5EB29985"/>
    <w:rsid w:val="5EB9645D"/>
    <w:rsid w:val="5EF6A568"/>
    <w:rsid w:val="5EF7CE1D"/>
    <w:rsid w:val="5F1FE444"/>
    <w:rsid w:val="5F91A5E4"/>
    <w:rsid w:val="5F9CEC6E"/>
    <w:rsid w:val="60068FAD"/>
    <w:rsid w:val="60497286"/>
    <w:rsid w:val="60949A5D"/>
    <w:rsid w:val="60EE8231"/>
    <w:rsid w:val="611CE1E5"/>
    <w:rsid w:val="612C4BFB"/>
    <w:rsid w:val="6172B453"/>
    <w:rsid w:val="620D3142"/>
    <w:rsid w:val="629BB1AC"/>
    <w:rsid w:val="62BF9F46"/>
    <w:rsid w:val="62C6DF29"/>
    <w:rsid w:val="630C1E19"/>
    <w:rsid w:val="63C346E2"/>
    <w:rsid w:val="63D35085"/>
    <w:rsid w:val="63E70C76"/>
    <w:rsid w:val="63EBCD83"/>
    <w:rsid w:val="6457C76C"/>
    <w:rsid w:val="649B887F"/>
    <w:rsid w:val="64EF37B6"/>
    <w:rsid w:val="64FF439D"/>
    <w:rsid w:val="6572F1B5"/>
    <w:rsid w:val="6578F2C3"/>
    <w:rsid w:val="6584B6BD"/>
    <w:rsid w:val="66376607"/>
    <w:rsid w:val="664A2ED9"/>
    <w:rsid w:val="664F5F74"/>
    <w:rsid w:val="666E88F6"/>
    <w:rsid w:val="66945663"/>
    <w:rsid w:val="67019AA7"/>
    <w:rsid w:val="67356406"/>
    <w:rsid w:val="6752C9A7"/>
    <w:rsid w:val="6786D7EA"/>
    <w:rsid w:val="6795AB07"/>
    <w:rsid w:val="679C57CD"/>
    <w:rsid w:val="68DB718B"/>
    <w:rsid w:val="69039181"/>
    <w:rsid w:val="690CB998"/>
    <w:rsid w:val="693CAC72"/>
    <w:rsid w:val="69596B3C"/>
    <w:rsid w:val="69CFF239"/>
    <w:rsid w:val="69FC1999"/>
    <w:rsid w:val="6A179D1F"/>
    <w:rsid w:val="6A6526A1"/>
    <w:rsid w:val="6A65DEDC"/>
    <w:rsid w:val="6B6CBFB4"/>
    <w:rsid w:val="6B7510E6"/>
    <w:rsid w:val="6C1B8ABD"/>
    <w:rsid w:val="6C85C15B"/>
    <w:rsid w:val="6C9CF498"/>
    <w:rsid w:val="6CD9FE01"/>
    <w:rsid w:val="6DCD297C"/>
    <w:rsid w:val="6DE555BA"/>
    <w:rsid w:val="6E095370"/>
    <w:rsid w:val="6E9AC823"/>
    <w:rsid w:val="6E9BDB78"/>
    <w:rsid w:val="6EA79CD4"/>
    <w:rsid w:val="6EE3D610"/>
    <w:rsid w:val="6F310FE0"/>
    <w:rsid w:val="6F6FB238"/>
    <w:rsid w:val="6FE0C457"/>
    <w:rsid w:val="7062AFFD"/>
    <w:rsid w:val="70C3F901"/>
    <w:rsid w:val="71178A31"/>
    <w:rsid w:val="71612322"/>
    <w:rsid w:val="717DE6C7"/>
    <w:rsid w:val="71A5E740"/>
    <w:rsid w:val="727C86C2"/>
    <w:rsid w:val="728A830A"/>
    <w:rsid w:val="73044356"/>
    <w:rsid w:val="7340BB14"/>
    <w:rsid w:val="734FCB4A"/>
    <w:rsid w:val="738B7F80"/>
    <w:rsid w:val="739C7CEE"/>
    <w:rsid w:val="7418B533"/>
    <w:rsid w:val="74AFF308"/>
    <w:rsid w:val="74C6D847"/>
    <w:rsid w:val="7524DCD1"/>
    <w:rsid w:val="7569A0EF"/>
    <w:rsid w:val="758F9BF7"/>
    <w:rsid w:val="75A6AA58"/>
    <w:rsid w:val="75D1C7C5"/>
    <w:rsid w:val="75D492E6"/>
    <w:rsid w:val="75E72F62"/>
    <w:rsid w:val="75EB3E20"/>
    <w:rsid w:val="75F82159"/>
    <w:rsid w:val="768BB3B4"/>
    <w:rsid w:val="76DFB294"/>
    <w:rsid w:val="76E257F0"/>
    <w:rsid w:val="77447A32"/>
    <w:rsid w:val="78909E52"/>
    <w:rsid w:val="7899C787"/>
    <w:rsid w:val="78D56270"/>
    <w:rsid w:val="7942D985"/>
    <w:rsid w:val="795A5820"/>
    <w:rsid w:val="79B0947E"/>
    <w:rsid w:val="79BC55DA"/>
    <w:rsid w:val="79DE6435"/>
    <w:rsid w:val="7A0D84DA"/>
    <w:rsid w:val="7A7D299C"/>
    <w:rsid w:val="7A8F5261"/>
    <w:rsid w:val="7A973FE7"/>
    <w:rsid w:val="7A9F9119"/>
    <w:rsid w:val="7ACAE0AC"/>
    <w:rsid w:val="7AF8F5A0"/>
    <w:rsid w:val="7BBEEA8D"/>
    <w:rsid w:val="7BE43395"/>
    <w:rsid w:val="7CC66440"/>
    <w:rsid w:val="7D2C61E6"/>
    <w:rsid w:val="7D38C64D"/>
    <w:rsid w:val="7D5C8791"/>
    <w:rsid w:val="7DF536E0"/>
    <w:rsid w:val="7E1AFAD5"/>
    <w:rsid w:val="7ED18093"/>
    <w:rsid w:val="7F55EAE9"/>
    <w:rsid w:val="7F61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7551A"/>
  <w15:docId w15:val="{F0F12E9A-CF79-4D61-A590-6F7E822F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eastAsia="Times New Roman" w:cs="Calibri"/>
      <w:color w:val="000000"/>
      <w:sz w:val="22"/>
      <w:szCs w:val="22"/>
    </w:rPr>
  </w:style>
  <w:style w:type="paragraph" w:styleId="Heading1">
    <w:name w:val="heading 1"/>
    <w:basedOn w:val="Normal"/>
    <w:next w:val="Normal"/>
    <w:link w:val="Heading1Char"/>
    <w:uiPriority w:val="99"/>
    <w:qFormat/>
    <w:pPr>
      <w:keepNext/>
      <w:keepLines/>
      <w:widowControl w:val="0"/>
      <w:numPr>
        <w:numId w:val="2"/>
      </w:numPr>
      <w:spacing w:before="360" w:after="240"/>
      <w:jc w:val="left"/>
      <w:outlineLvl w:val="0"/>
    </w:pPr>
    <w:rPr>
      <w:b/>
      <w:bCs/>
      <w:color w:val="auto"/>
      <w:sz w:val="24"/>
      <w:szCs w:val="24"/>
      <w:u w:val="single"/>
    </w:rPr>
  </w:style>
  <w:style w:type="paragraph" w:styleId="Heading2">
    <w:name w:val="heading 2"/>
    <w:basedOn w:val="Heading1"/>
    <w:next w:val="Normal"/>
    <w:link w:val="Heading2Char"/>
    <w:uiPriority w:val="99"/>
    <w:qFormat/>
    <w:pPr>
      <w:numPr>
        <w:ilvl w:val="1"/>
      </w:numPr>
      <w:outlineLvl w:val="1"/>
    </w:pPr>
    <w:rPr>
      <w:sz w:val="20"/>
      <w:szCs w:val="20"/>
      <w:u w:val="none"/>
    </w:rPr>
  </w:style>
  <w:style w:type="paragraph" w:styleId="Heading3">
    <w:name w:val="heading 3"/>
    <w:basedOn w:val="Heading2"/>
    <w:next w:val="Normal"/>
    <w:link w:val="Heading3Char"/>
    <w:uiPriority w:val="99"/>
    <w:qFormat/>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eastAsia="Times New Roman" w:cs="Calibri"/>
      <w:b/>
      <w:bCs/>
      <w:sz w:val="24"/>
      <w:szCs w:val="24"/>
      <w:u w:val="single"/>
    </w:rPr>
  </w:style>
  <w:style w:type="character" w:customStyle="1" w:styleId="Heading2Char">
    <w:name w:val="Heading 2 Char"/>
    <w:link w:val="Heading2"/>
    <w:uiPriority w:val="99"/>
    <w:rPr>
      <w:rFonts w:eastAsia="Times New Roman" w:cs="Calibri"/>
      <w:b/>
      <w:bCs/>
    </w:rPr>
  </w:style>
  <w:style w:type="character" w:customStyle="1" w:styleId="Heading3Char">
    <w:name w:val="Heading 3 Char"/>
    <w:link w:val="Heading3"/>
    <w:uiPriority w:val="99"/>
    <w:rPr>
      <w:rFonts w:eastAsia="Times New Roman" w:cs="Calibri"/>
      <w:i/>
      <w:iCs/>
    </w:rPr>
  </w:style>
  <w:style w:type="paragraph" w:styleId="BodyText">
    <w:name w:val="Body Text"/>
    <w:aliases w:val="bt,Ctrl+1,o,App A,b Char,Body Text Char1,bt Char,Ctrl+1 Char,o Char,App A Char,b Char Char,Body Text Char Char,Body Text Char1 Char Char,Body Text Char Char Char Char,Body Text Char1 Char Char Char Char,Body Text Char Char Char Char Char Char"/>
    <w:basedOn w:val="Normal"/>
    <w:link w:val="BodyTextChar2"/>
    <w:uiPriority w:val="99"/>
    <w:pPr>
      <w:spacing w:after="240"/>
      <w:ind w:firstLine="720"/>
    </w:pPr>
    <w:rPr>
      <w:color w:val="auto"/>
      <w:sz w:val="20"/>
      <w:szCs w:val="20"/>
    </w:rPr>
  </w:style>
  <w:style w:type="character" w:customStyle="1" w:styleId="BodyTextChar">
    <w:name w:val="Body Text Char"/>
    <w:aliases w:val="bt Char1,Ctrl+1 Char1,o Char1,App A Char1,b Char Char1,Body Text Char1 Char,bt Char Char,Ctrl+1 Char Char,o Char Char,App A Char Char,b Char Char Char,Body Text Char Char Char,Body Text Char1 Char Char Char"/>
    <w:uiPriority w:val="99"/>
    <w:semiHidden/>
    <w:rPr>
      <w:rFonts w:eastAsia="Times New Roman"/>
      <w:color w:val="000000"/>
      <w:sz w:val="20"/>
      <w:szCs w:val="20"/>
    </w:rPr>
  </w:style>
  <w:style w:type="character" w:customStyle="1" w:styleId="BodyTextChar2">
    <w:name w:val="Body Text Char2"/>
    <w:aliases w:val="bt Char2,Ctrl+1 Char2,o Char2,App A Char2,b Char Char2,Body Text Char1 Char1,bt Char Char1,Ctrl+1 Char Char1,o Char Char1,App A Char Char1,b Char Char Char1,Body Text Char Char Char1,Body Text Char1 Char Char Char1"/>
    <w:link w:val="BodyText"/>
    <w:uiPriority w:val="99"/>
    <w:rPr>
      <w:rFonts w:eastAsia="Times New Roman"/>
      <w:sz w:val="20"/>
      <w:szCs w:val="20"/>
    </w:rPr>
  </w:style>
  <w:style w:type="paragraph" w:styleId="ListParagraph">
    <w:name w:val="List Paragraph"/>
    <w:aliases w:val="Style 99"/>
    <w:basedOn w:val="Normal"/>
    <w:link w:val="ListParagraphChar"/>
    <w:uiPriority w:val="34"/>
    <w:qFormat/>
    <w:pPr>
      <w:ind w:left="720"/>
      <w:contextualSpacing/>
    </w:pPr>
  </w:style>
  <w:style w:type="table" w:styleId="TableGrid">
    <w:name w:val="Table Grid"/>
    <w:basedOn w:val="TableNormal"/>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pPr>
    <w:rPr>
      <w:sz w:val="20"/>
      <w:szCs w:val="20"/>
    </w:rPr>
  </w:style>
  <w:style w:type="character" w:customStyle="1" w:styleId="HeaderChar">
    <w:name w:val="Header Char"/>
    <w:link w:val="Header"/>
    <w:uiPriority w:val="99"/>
    <w:rPr>
      <w:rFonts w:eastAsia="Times New Roman"/>
      <w:color w:val="000000"/>
      <w:sz w:val="20"/>
      <w:szCs w:val="20"/>
    </w:rPr>
  </w:style>
  <w:style w:type="paragraph" w:styleId="Footer">
    <w:name w:val="footer"/>
    <w:basedOn w:val="Normal"/>
    <w:link w:val="FooterChar"/>
    <w:uiPriority w:val="99"/>
    <w:pPr>
      <w:tabs>
        <w:tab w:val="center" w:pos="4680"/>
        <w:tab w:val="right" w:pos="9360"/>
      </w:tabs>
      <w:spacing w:after="0"/>
    </w:pPr>
    <w:rPr>
      <w:sz w:val="20"/>
      <w:szCs w:val="20"/>
    </w:rPr>
  </w:style>
  <w:style w:type="character" w:customStyle="1" w:styleId="FooterChar">
    <w:name w:val="Footer Char"/>
    <w:link w:val="Footer"/>
    <w:uiPriority w:val="99"/>
    <w:rPr>
      <w:rFonts w:eastAsia="Times New Roman"/>
      <w:color w:val="000000"/>
      <w:sz w:val="20"/>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pPr>
      <w:spacing w:after="0"/>
    </w:pPr>
    <w:rPr>
      <w:rFonts w:ascii="Tahoma" w:eastAsia="Calibri"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paragraph" w:styleId="FootnoteText">
    <w:name w:val="footnote text"/>
    <w:basedOn w:val="Normal"/>
    <w:link w:val="FootnoteTextChar"/>
    <w:uiPriority w:val="99"/>
    <w:semiHidden/>
    <w:pPr>
      <w:spacing w:after="0"/>
    </w:pPr>
    <w:rPr>
      <w:sz w:val="20"/>
      <w:szCs w:val="20"/>
    </w:rPr>
  </w:style>
  <w:style w:type="character" w:customStyle="1" w:styleId="FootnoteTextChar">
    <w:name w:val="Footnote Text Char"/>
    <w:link w:val="FootnoteText"/>
    <w:uiPriority w:val="99"/>
    <w:semiHidden/>
    <w:rPr>
      <w:rFonts w:eastAsia="Times New Roman"/>
      <w:color w:val="000000"/>
      <w:sz w:val="20"/>
      <w:szCs w:val="20"/>
    </w:rPr>
  </w:style>
  <w:style w:type="character" w:styleId="FootnoteReference">
    <w:name w:val="footnote reference"/>
    <w:uiPriority w:val="99"/>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eastAsia="Times New Roman"/>
      <w:color w:val="000000"/>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eastAsia="Times New Roman"/>
      <w:b/>
      <w:bCs/>
      <w:color w:val="000000"/>
      <w:sz w:val="20"/>
      <w:szCs w:val="20"/>
    </w:rPr>
  </w:style>
  <w:style w:type="paragraph" w:styleId="Revision">
    <w:name w:val="Revision"/>
    <w:hidden/>
    <w:uiPriority w:val="99"/>
    <w:semiHidden/>
    <w:rPr>
      <w:rFonts w:eastAsia="Times New Roman" w:cs="Calibri"/>
      <w:color w:val="000000"/>
      <w:sz w:val="22"/>
      <w:szCs w:val="22"/>
    </w:rPr>
  </w:style>
  <w:style w:type="character" w:customStyle="1" w:styleId="zzmpTrailerItem">
    <w:name w:val="zzmpTrailerItem"/>
    <w:rPr>
      <w:rFonts w:ascii="Calibri" w:hAnsi="Calibri" w:cs="Times New Roman"/>
      <w:dstrike w:val="0"/>
      <w:noProof/>
      <w:color w:val="000000"/>
      <w:spacing w:val="0"/>
      <w:position w:val="0"/>
      <w:sz w:val="16"/>
      <w:szCs w:val="16"/>
      <w:u w:val="none"/>
      <w:effect w:val="none"/>
      <w:vertAlign w:val="baseline"/>
    </w:rPr>
  </w:style>
  <w:style w:type="numbering" w:customStyle="1" w:styleId="HeadingsOutlineListNoIndent">
    <w:name w:val="Headings Outline List No Indent"/>
    <w:pPr>
      <w:numPr>
        <w:numId w:val="2"/>
      </w:numPr>
    </w:pPr>
  </w:style>
  <w:style w:type="character" w:styleId="PageNumber">
    <w:name w:val="page number"/>
    <w:basedOn w:val="DefaultParagraphFont"/>
  </w:style>
  <w:style w:type="paragraph" w:customStyle="1" w:styleId="DocID">
    <w:name w:val="DocID"/>
    <w:basedOn w:val="Footer"/>
    <w:next w:val="Footer"/>
    <w:link w:val="DocIDChar"/>
    <w:pPr>
      <w:tabs>
        <w:tab w:val="clear" w:pos="4680"/>
        <w:tab w:val="clear" w:pos="9360"/>
      </w:tabs>
      <w:ind w:left="216"/>
      <w:jc w:val="left"/>
    </w:pPr>
    <w:rPr>
      <w:rFonts w:ascii="Times New Roman" w:hAnsi="Times New Roman" w:cs="Times New Roman"/>
      <w:color w:val="auto"/>
      <w:sz w:val="15"/>
    </w:rPr>
  </w:style>
  <w:style w:type="character" w:customStyle="1" w:styleId="DocIDChar">
    <w:name w:val="DocID Char"/>
    <w:basedOn w:val="DefaultParagraphFont"/>
    <w:link w:val="DocID"/>
    <w:rPr>
      <w:rFonts w:ascii="Times New Roman" w:eastAsia="Times New Roman" w:hAnsi="Times New Roman"/>
      <w:sz w:val="15"/>
    </w:rPr>
  </w:style>
  <w:style w:type="paragraph" w:customStyle="1" w:styleId="ProposalTableHeading">
    <w:name w:val="Proposal Table Heading"/>
    <w:basedOn w:val="ListParagraph"/>
    <w:qFormat/>
    <w:rsid w:val="00100463"/>
    <w:pPr>
      <w:keepNext/>
      <w:tabs>
        <w:tab w:val="left" w:pos="630"/>
        <w:tab w:val="right" w:pos="12816"/>
      </w:tabs>
      <w:spacing w:before="60" w:after="60"/>
      <w:ind w:left="0"/>
      <w:jc w:val="left"/>
    </w:pPr>
    <w:rPr>
      <w:rFonts w:ascii="Arial Narrow" w:hAnsi="Arial Narrow" w:cs="Arial Narrow"/>
      <w:b/>
      <w:bCs/>
    </w:rPr>
  </w:style>
  <w:style w:type="table" w:styleId="TableGridLight">
    <w:name w:val="Grid Table Light"/>
    <w:basedOn w:val="TableNormal"/>
    <w:uiPriority w:val="40"/>
    <w:rsid w:val="00100463"/>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70E3E"/>
    <w:pPr>
      <w:autoSpaceDE w:val="0"/>
      <w:autoSpaceDN w:val="0"/>
      <w:adjustRightInd w:val="0"/>
    </w:pPr>
    <w:rPr>
      <w:rFonts w:cs="Calibri"/>
      <w:color w:val="000000"/>
      <w:sz w:val="24"/>
      <w:szCs w:val="24"/>
    </w:rPr>
  </w:style>
  <w:style w:type="character" w:customStyle="1" w:styleId="ListParagraphChar">
    <w:name w:val="List Paragraph Char"/>
    <w:aliases w:val="Style 99 Char"/>
    <w:basedOn w:val="DefaultParagraphFont"/>
    <w:link w:val="ListParagraph"/>
    <w:uiPriority w:val="34"/>
    <w:rsid w:val="00EA4B88"/>
    <w:rPr>
      <w:rFonts w:eastAsia="Times New Roman" w:cs="Calibri"/>
      <w:color w:val="000000"/>
      <w:sz w:val="22"/>
      <w:szCs w:val="22"/>
    </w:rPr>
  </w:style>
  <w:style w:type="paragraph" w:styleId="Caption">
    <w:name w:val="caption"/>
    <w:basedOn w:val="Normal"/>
    <w:next w:val="Normal"/>
    <w:uiPriority w:val="35"/>
    <w:unhideWhenUsed/>
    <w:qFormat/>
    <w:rsid w:val="001D5524"/>
    <w:pPr>
      <w:keepNext/>
      <w:overflowPunct w:val="0"/>
      <w:autoSpaceDE w:val="0"/>
      <w:autoSpaceDN w:val="0"/>
      <w:adjustRightInd w:val="0"/>
      <w:spacing w:before="120"/>
      <w:textAlignment w:val="baseline"/>
    </w:pPr>
    <w:rPr>
      <w:rFonts w:asciiTheme="minorHAnsi" w:hAnsiTheme="minorHAnsi" w:cs="Times New Roman"/>
      <w:iCs/>
      <w:color w:val="1F497D" w:themeColor="text2"/>
      <w:sz w:val="28"/>
      <w:szCs w:val="28"/>
    </w:rPr>
  </w:style>
  <w:style w:type="character" w:styleId="Mention">
    <w:name w:val="Mention"/>
    <w:basedOn w:val="DefaultParagraphFont"/>
    <w:uiPriority w:val="99"/>
    <w:unhideWhenUsed/>
    <w:rsid w:val="00365D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949">
      <w:bodyDiv w:val="1"/>
      <w:marLeft w:val="0"/>
      <w:marRight w:val="0"/>
      <w:marTop w:val="0"/>
      <w:marBottom w:val="0"/>
      <w:divBdr>
        <w:top w:val="none" w:sz="0" w:space="0" w:color="auto"/>
        <w:left w:val="none" w:sz="0" w:space="0" w:color="auto"/>
        <w:bottom w:val="none" w:sz="0" w:space="0" w:color="auto"/>
        <w:right w:val="none" w:sz="0" w:space="0" w:color="auto"/>
      </w:divBdr>
    </w:div>
    <w:div w:id="395472079">
      <w:bodyDiv w:val="1"/>
      <w:marLeft w:val="0"/>
      <w:marRight w:val="0"/>
      <w:marTop w:val="0"/>
      <w:marBottom w:val="0"/>
      <w:divBdr>
        <w:top w:val="none" w:sz="0" w:space="0" w:color="auto"/>
        <w:left w:val="none" w:sz="0" w:space="0" w:color="auto"/>
        <w:bottom w:val="none" w:sz="0" w:space="0" w:color="auto"/>
        <w:right w:val="none" w:sz="0" w:space="0" w:color="auto"/>
      </w:divBdr>
    </w:div>
    <w:div w:id="534848347">
      <w:bodyDiv w:val="1"/>
      <w:marLeft w:val="0"/>
      <w:marRight w:val="0"/>
      <w:marTop w:val="0"/>
      <w:marBottom w:val="0"/>
      <w:divBdr>
        <w:top w:val="none" w:sz="0" w:space="0" w:color="auto"/>
        <w:left w:val="none" w:sz="0" w:space="0" w:color="auto"/>
        <w:bottom w:val="none" w:sz="0" w:space="0" w:color="auto"/>
        <w:right w:val="none" w:sz="0" w:space="0" w:color="auto"/>
      </w:divBdr>
    </w:div>
    <w:div w:id="571355710">
      <w:bodyDiv w:val="1"/>
      <w:marLeft w:val="0"/>
      <w:marRight w:val="0"/>
      <w:marTop w:val="0"/>
      <w:marBottom w:val="0"/>
      <w:divBdr>
        <w:top w:val="none" w:sz="0" w:space="0" w:color="auto"/>
        <w:left w:val="none" w:sz="0" w:space="0" w:color="auto"/>
        <w:bottom w:val="none" w:sz="0" w:space="0" w:color="auto"/>
        <w:right w:val="none" w:sz="0" w:space="0" w:color="auto"/>
      </w:divBdr>
    </w:div>
    <w:div w:id="658580847">
      <w:bodyDiv w:val="1"/>
      <w:marLeft w:val="0"/>
      <w:marRight w:val="0"/>
      <w:marTop w:val="0"/>
      <w:marBottom w:val="0"/>
      <w:divBdr>
        <w:top w:val="none" w:sz="0" w:space="0" w:color="auto"/>
        <w:left w:val="none" w:sz="0" w:space="0" w:color="auto"/>
        <w:bottom w:val="none" w:sz="0" w:space="0" w:color="auto"/>
        <w:right w:val="none" w:sz="0" w:space="0" w:color="auto"/>
      </w:divBdr>
    </w:div>
    <w:div w:id="702637601">
      <w:bodyDiv w:val="1"/>
      <w:marLeft w:val="0"/>
      <w:marRight w:val="0"/>
      <w:marTop w:val="0"/>
      <w:marBottom w:val="0"/>
      <w:divBdr>
        <w:top w:val="none" w:sz="0" w:space="0" w:color="auto"/>
        <w:left w:val="none" w:sz="0" w:space="0" w:color="auto"/>
        <w:bottom w:val="none" w:sz="0" w:space="0" w:color="auto"/>
        <w:right w:val="none" w:sz="0" w:space="0" w:color="auto"/>
      </w:divBdr>
    </w:div>
    <w:div w:id="1670330369">
      <w:bodyDiv w:val="1"/>
      <w:marLeft w:val="0"/>
      <w:marRight w:val="0"/>
      <w:marTop w:val="0"/>
      <w:marBottom w:val="0"/>
      <w:divBdr>
        <w:top w:val="none" w:sz="0" w:space="0" w:color="auto"/>
        <w:left w:val="none" w:sz="0" w:space="0" w:color="auto"/>
        <w:bottom w:val="none" w:sz="0" w:space="0" w:color="auto"/>
        <w:right w:val="none" w:sz="0" w:space="0" w:color="auto"/>
      </w:divBdr>
    </w:div>
    <w:div w:id="1671179880">
      <w:bodyDiv w:val="1"/>
      <w:marLeft w:val="0"/>
      <w:marRight w:val="0"/>
      <w:marTop w:val="0"/>
      <w:marBottom w:val="0"/>
      <w:divBdr>
        <w:top w:val="none" w:sz="0" w:space="0" w:color="auto"/>
        <w:left w:val="none" w:sz="0" w:space="0" w:color="auto"/>
        <w:bottom w:val="none" w:sz="0" w:space="0" w:color="auto"/>
        <w:right w:val="none" w:sz="0" w:space="0" w:color="auto"/>
      </w:divBdr>
    </w:div>
    <w:div w:id="205430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9F2176F5D4994BF2FABB0EC9DE034"/>
        <w:category>
          <w:name w:val="General"/>
          <w:gallery w:val="placeholder"/>
        </w:category>
        <w:types>
          <w:type w:val="bbPlcHdr"/>
        </w:types>
        <w:behaviors>
          <w:behavior w:val="content"/>
        </w:behaviors>
        <w:guid w:val="{10CDB401-BF54-4607-88F5-65207837CA24}"/>
      </w:docPartPr>
      <w:docPartBody>
        <w:p w:rsidR="00794EB0" w:rsidRDefault="00794EB0">
          <w:pPr>
            <w:pStyle w:val="7D29F2176F5D4994BF2FABB0EC9DE034"/>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095"/>
    <w:rsid w:val="00085D13"/>
    <w:rsid w:val="00093BD7"/>
    <w:rsid w:val="000A678C"/>
    <w:rsid w:val="000D3174"/>
    <w:rsid w:val="0017462D"/>
    <w:rsid w:val="00190523"/>
    <w:rsid w:val="002050DC"/>
    <w:rsid w:val="00241AFC"/>
    <w:rsid w:val="00280CB9"/>
    <w:rsid w:val="002C0CA5"/>
    <w:rsid w:val="00312F2B"/>
    <w:rsid w:val="00315618"/>
    <w:rsid w:val="003639AC"/>
    <w:rsid w:val="00415E6C"/>
    <w:rsid w:val="004365D4"/>
    <w:rsid w:val="004D0047"/>
    <w:rsid w:val="00573E9E"/>
    <w:rsid w:val="00666837"/>
    <w:rsid w:val="00672543"/>
    <w:rsid w:val="006C4A28"/>
    <w:rsid w:val="006C6B94"/>
    <w:rsid w:val="006E7B75"/>
    <w:rsid w:val="00794EB0"/>
    <w:rsid w:val="007A6021"/>
    <w:rsid w:val="008624E8"/>
    <w:rsid w:val="008627D7"/>
    <w:rsid w:val="008B687F"/>
    <w:rsid w:val="008E24EA"/>
    <w:rsid w:val="008F4373"/>
    <w:rsid w:val="00945A09"/>
    <w:rsid w:val="00957D98"/>
    <w:rsid w:val="009E4725"/>
    <w:rsid w:val="00A43465"/>
    <w:rsid w:val="00A53B97"/>
    <w:rsid w:val="00AA2DA9"/>
    <w:rsid w:val="00AA5077"/>
    <w:rsid w:val="00AC3AAA"/>
    <w:rsid w:val="00AD5D45"/>
    <w:rsid w:val="00AF230E"/>
    <w:rsid w:val="00B24B0C"/>
    <w:rsid w:val="00B6340B"/>
    <w:rsid w:val="00BE4027"/>
    <w:rsid w:val="00C40B25"/>
    <w:rsid w:val="00C90095"/>
    <w:rsid w:val="00CA3FF1"/>
    <w:rsid w:val="00CC5095"/>
    <w:rsid w:val="00D039CF"/>
    <w:rsid w:val="00D146FB"/>
    <w:rsid w:val="00D2257D"/>
    <w:rsid w:val="00D65707"/>
    <w:rsid w:val="00DA2C4C"/>
    <w:rsid w:val="00DA4CB9"/>
    <w:rsid w:val="00DB7606"/>
    <w:rsid w:val="00E224D9"/>
    <w:rsid w:val="00E94A22"/>
    <w:rsid w:val="00EA2B40"/>
    <w:rsid w:val="00F0307E"/>
    <w:rsid w:val="00F549BC"/>
    <w:rsid w:val="00F62066"/>
    <w:rsid w:val="00FD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0CB9"/>
    <w:rPr>
      <w:color w:val="808080"/>
    </w:rPr>
  </w:style>
  <w:style w:type="paragraph" w:customStyle="1" w:styleId="7D29F2176F5D4994BF2FABB0EC9DE034">
    <w:name w:val="7D29F2176F5D4994BF2FABB0EC9DE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5ECF9D734C642B6B8CE66F8AD90E1" ma:contentTypeVersion="0" ma:contentTypeDescription="Create a new document." ma:contentTypeScope="" ma:versionID="d1cadbee0d65a77c761bab5c211fbf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58262-0878-4898-88CF-9D4EE172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825F6F-690E-4DB8-B44A-C27CE5D33771}">
  <ds:schemaRefs>
    <ds:schemaRef ds:uri="http://schemas.openxmlformats.org/officeDocument/2006/bibliography"/>
  </ds:schemaRefs>
</ds:datastoreItem>
</file>

<file path=customXml/itemProps4.xml><?xml version="1.0" encoding="utf-8"?>
<ds:datastoreItem xmlns:ds="http://schemas.openxmlformats.org/officeDocument/2006/customXml" ds:itemID="{732F0A44-F4F9-413F-A213-0F09E9AB5EF6}">
  <ds:schemaRefs>
    <ds:schemaRef ds:uri="http://schemas.microsoft.com/sharepoint/v3/contenttype/forms"/>
  </ds:schemaRefs>
</ds:datastoreItem>
</file>

<file path=customXml/itemProps5.xml><?xml version="1.0" encoding="utf-8"?>
<ds:datastoreItem xmlns:ds="http://schemas.openxmlformats.org/officeDocument/2006/customXml" ds:itemID="{C93DEE50-713B-45D9-8378-70801333CD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2773</Words>
  <Characters>15809</Characters>
  <Application>Microsoft Office Word</Application>
  <DocSecurity>0</DocSecurity>
  <Lines>131</Lines>
  <Paragraphs>37</Paragraphs>
  <ScaleCrop>false</ScaleCrop>
  <Manager/>
  <Company/>
  <LinksUpToDate>false</LinksUpToDate>
  <CharactersWithSpaces>18545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RFP-FS-2021-02-BD-Technical-Proposal-Qualifications Questionnaire</dc:title>
  <dc:subject>CLIENT Solar Photovoltaic P</dc:subject>
  <dc:creator>Stern, Maggie</dc:creator>
  <cp:keywords/>
  <dc:description/>
  <cp:lastModifiedBy>Perez, Johnny</cp:lastModifiedBy>
  <cp:revision>8</cp:revision>
  <dcterms:created xsi:type="dcterms:W3CDTF">2022-11-09T06:30:00Z</dcterms:created>
  <dcterms:modified xsi:type="dcterms:W3CDTF">2022-11-09T17:25:00Z</dcterms:modified>
  <cp:category>Attachment B RFP-FS-2021-02-BD-Technical-Proposal-Qualifications Questionnaire</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005074.00006_x000b_17070314.1</vt:lpwstr>
  </property>
  <property fmtid="{D5CDD505-2E9C-101B-9397-08002B2CF9AE}" pid="13" name="CUS_DocIDOperation">
    <vt:lpwstr>EVERY PAGE</vt:lpwstr>
  </property>
  <property fmtid="{D5CDD505-2E9C-101B-9397-08002B2CF9AE}" pid="14" name="ContentTypeId">
    <vt:lpwstr>0x010100B995ECF9D734C642B6B8CE66F8AD90E1</vt:lpwstr>
  </property>
</Properties>
</file>