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6E33E" w14:textId="198F56E0" w:rsidR="006D7CE5" w:rsidRDefault="006D7CE5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ATTACHMENT </w:t>
      </w:r>
      <w:r w:rsidR="00315C96">
        <w:rPr>
          <w:rFonts w:cstheme="minorHAnsi"/>
          <w:b/>
          <w:bCs/>
          <w:lang w:bidi="ar-SA"/>
        </w:rPr>
        <w:t>5</w:t>
      </w:r>
    </w:p>
    <w:p w14:paraId="53185A14" w14:textId="1DDFDCD0"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14:paraId="68449FDC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2BB598A9" w14:textId="77777777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Bidder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251243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Bidder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14:paraId="70AE47C9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6904D34B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BIDDER IS A </w:t>
      </w:r>
      <w:r w:rsidR="00572D5B">
        <w:rPr>
          <w:rFonts w:cstheme="minorHAnsi"/>
          <w:b/>
          <w:bCs/>
          <w:lang w:bidi="ar-SA"/>
        </w:rPr>
        <w:t>SMALL BUSINESS</w:t>
      </w:r>
    </w:p>
    <w:p w14:paraId="792AC606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78FBD5F4" w14:textId="77777777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Bidder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14:paraId="704BE28E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2A3F579A" w14:textId="77777777"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14:paraId="5B1065B7" w14:textId="77777777"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14:paraId="1F1B1538" w14:textId="77777777"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>Will Bidder subcontract any portion of the contract work to subcontractors?  ______</w:t>
      </w:r>
    </w:p>
    <w:p w14:paraId="6D09C2DC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14:paraId="2A8550A2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14:paraId="5773211B" w14:textId="77777777"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>contract work Bidder will subcontract</w:t>
      </w:r>
      <w:r>
        <w:rPr>
          <w:rFonts w:cstheme="minorHAnsi"/>
          <w:bCs/>
          <w:lang w:bidi="ar-SA"/>
        </w:rPr>
        <w:t xml:space="preserve">: </w:t>
      </w:r>
      <w:r w:rsidR="00610B70">
        <w:rPr>
          <w:rFonts w:cstheme="minorHAnsi"/>
          <w:bCs/>
          <w:lang w:bidi="ar-SA"/>
        </w:rPr>
        <w:t xml:space="preserve">_______ </w:t>
      </w:r>
    </w:p>
    <w:p w14:paraId="76C9E2DF" w14:textId="77777777"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>Describe the goods and/or services to be provided by Bidder itself in connection with the contract: ______________________________________</w:t>
      </w:r>
    </w:p>
    <w:p w14:paraId="3A116B97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49594CF5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01EA2953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0F401239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807C99C" w14:textId="77777777"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Bidder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14:paraId="4DCE394B" w14:textId="77777777"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B78C0FE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290CCCD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80DD07A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503C9C2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D6017D5" w14:textId="77777777"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B55205">
        <w:rPr>
          <w:rFonts w:cstheme="minorHAnsi"/>
          <w:lang w:bidi="ar-SA"/>
        </w:rPr>
        <w:t xml:space="preserve">Bidder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 w:rsidR="00B55205">
        <w:rPr>
          <w:rFonts w:cstheme="minorHAnsi"/>
          <w:lang w:bidi="ar-SA"/>
        </w:rPr>
        <w:t>eclaration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14:paraId="5A7EFFB3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55244E24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BIDDER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14:paraId="6CD6AC4B" w14:textId="77777777"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14:paraId="029CA4B3" w14:textId="77777777"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>If Bidder is not an NVSA, skip this section</w:t>
      </w:r>
      <w:r w:rsidRPr="00D50C0F">
        <w:rPr>
          <w:rFonts w:cstheme="minorHAnsi"/>
          <w:i/>
          <w:lang w:bidi="ar-SA"/>
        </w:rPr>
        <w:t>.</w:t>
      </w:r>
    </w:p>
    <w:p w14:paraId="4E67066C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616E3B32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14:paraId="5CE1D576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14:paraId="5EC70A13" w14:textId="77777777"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  <w:t xml:space="preserve">Bidder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14:paraId="14DA5E8F" w14:textId="5A5EB772" w:rsid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7EB0762A" w14:textId="77777777" w:rsidR="00CD5AAB" w:rsidRPr="008D1D51" w:rsidRDefault="00CD5AAB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186A5DC2" w14:textId="77777777"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lastRenderedPageBreak/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14:paraId="439B8BBB" w14:textId="77777777"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414C5DE0" w14:textId="77777777"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>
        <w:rPr>
          <w:rFonts w:cs="Arial"/>
        </w:rPr>
        <w:t>Bidder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29BA2528" w14:textId="77777777"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14:paraId="26053FEC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302DA5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54030A" w14:textId="77777777"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14:paraId="5AB6F292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71F76F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92E27BA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14:paraId="776295A6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84A960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14:paraId="43EA083C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13EFFA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14:paraId="2ECC4BB1" w14:textId="77777777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4ACB67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69ED95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14:paraId="6E80819E" w14:textId="77777777"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52F96CB4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45CC1B38" w14:textId="77777777" w:rsidR="00551F4B" w:rsidRPr="00786E13" w:rsidRDefault="00251243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14:paraId="423D076A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3A523FB4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0062C03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677415E7" w14:textId="77777777"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>“DGS” refers to the Department of General Services, 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 w:rsidR="00572D5B">
        <w:rPr>
          <w:rFonts w:cstheme="minorHAnsi"/>
          <w:bCs/>
          <w:sz w:val="20"/>
          <w:szCs w:val="20"/>
          <w:lang w:bidi="ar-SA"/>
        </w:rPr>
        <w:t>,</w:t>
      </w:r>
      <w:r w:rsidR="00572D5B" w:rsidRPr="00572D5B">
        <w:rPr>
          <w:rFonts w:cstheme="minorHAnsi"/>
          <w:bCs/>
          <w:sz w:val="20"/>
          <w:szCs w:val="20"/>
          <w:lang w:bidi="ar-SA"/>
        </w:rPr>
        <w:t xml:space="preserve">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iii</w:t>
      </w:r>
      <w:r>
        <w:rPr>
          <w:rFonts w:cstheme="minorHAnsi"/>
          <w:bCs/>
          <w:sz w:val="20"/>
          <w:szCs w:val="20"/>
          <w:lang w:bidi="ar-SA"/>
        </w:rPr>
        <w:t xml:space="preserve">) “Bidder” refers to a person or entity that </w:t>
      </w:r>
      <w:r w:rsidRPr="00AD2CAF">
        <w:rPr>
          <w:rFonts w:cstheme="minorHAnsi"/>
          <w:bCs/>
          <w:sz w:val="20"/>
          <w:szCs w:val="20"/>
          <w:lang w:bidi="ar-SA"/>
        </w:rPr>
        <w:t>submits a response to a comp</w:t>
      </w:r>
      <w:r>
        <w:rPr>
          <w:rFonts w:cstheme="minorHAnsi"/>
          <w:bCs/>
          <w:sz w:val="20"/>
          <w:szCs w:val="20"/>
          <w:lang w:bidi="ar-SA"/>
        </w:rPr>
        <w:t xml:space="preserve">etitive solicitation issued by the </w:t>
      </w:r>
      <w:r w:rsidRPr="00AD2CAF">
        <w:rPr>
          <w:rFonts w:cstheme="minorHAnsi"/>
          <w:bCs/>
          <w:sz w:val="20"/>
          <w:szCs w:val="20"/>
          <w:lang w:bidi="ar-SA"/>
        </w:rPr>
        <w:t xml:space="preserve">JBE, </w:t>
      </w:r>
      <w:r>
        <w:rPr>
          <w:rFonts w:cstheme="minorHAnsi"/>
          <w:bCs/>
          <w:sz w:val="20"/>
          <w:szCs w:val="20"/>
          <w:lang w:bidi="ar-SA"/>
        </w:rPr>
        <w:t xml:space="preserve">including both IFBs and RFPs; </w:t>
      </w:r>
      <w:r w:rsidR="00F73477">
        <w:rPr>
          <w:rFonts w:cstheme="minorHAnsi"/>
          <w:bCs/>
          <w:sz w:val="20"/>
          <w:szCs w:val="20"/>
          <w:lang w:bidi="ar-SA"/>
        </w:rPr>
        <w:t xml:space="preserve">and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iv</w:t>
      </w:r>
      <w:r>
        <w:rPr>
          <w:rFonts w:cstheme="minorHAnsi"/>
          <w:bCs/>
          <w:sz w:val="20"/>
          <w:szCs w:val="20"/>
          <w:lang w:bidi="ar-SA"/>
        </w:rPr>
        <w:t>) “bid” refers to a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response to a comp</w:t>
      </w:r>
      <w:r>
        <w:rPr>
          <w:rFonts w:cstheme="minorHAnsi"/>
          <w:bCs/>
          <w:sz w:val="20"/>
          <w:szCs w:val="20"/>
          <w:lang w:bidi="ar-SA"/>
        </w:rPr>
        <w:t>etitive solicitation issued by the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JBE</w:t>
      </w:r>
      <w:r>
        <w:rPr>
          <w:rFonts w:cstheme="minorHAnsi"/>
          <w:bCs/>
          <w:sz w:val="20"/>
          <w:szCs w:val="20"/>
          <w:lang w:bidi="ar-SA"/>
        </w:rPr>
        <w:t xml:space="preserve">, including both IFBs and RFPs.  </w:t>
      </w:r>
    </w:p>
    <w:p w14:paraId="6B7933A8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23BF9C1C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Bidder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Bidder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Bidder should not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</w:t>
      </w:r>
    </w:p>
    <w:p w14:paraId="08D49D3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5F9F0B0F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Bidder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>based o</w:t>
      </w:r>
      <w:r w:rsidR="00251243">
        <w:rPr>
          <w:rFonts w:cstheme="minorHAnsi"/>
          <w:bCs/>
          <w:sz w:val="20"/>
          <w:szCs w:val="20"/>
          <w:lang w:bidi="ar-SA"/>
        </w:rPr>
        <w:t>n information provided in the 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The JBE may, but is not obligated to, verify or seek clarification of any information set forth in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If Bidder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7378295E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63D8031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70FA9032" w14:textId="77777777"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14:paraId="577AB304" w14:textId="77777777"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Bidder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19328D2D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4E63471F" w14:textId="7850049C" w:rsidR="007D3F28" w:rsidRPr="00551F4B" w:rsidRDefault="00551F4B" w:rsidP="007D3F2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>.  This number is in Bidder’s DGS Supplier Profile, accessible at</w:t>
      </w:r>
      <w:r w:rsidR="00DE7856">
        <w:rPr>
          <w:rFonts w:cstheme="minorHAnsi"/>
          <w:bCs/>
          <w:sz w:val="20"/>
          <w:szCs w:val="20"/>
          <w:lang w:bidi="ar-SA"/>
        </w:rPr>
        <w:t xml:space="preserve">: </w:t>
      </w:r>
      <w:hyperlink r:id="rId11" w:history="1">
        <w:r w:rsidR="006D2E4F" w:rsidRPr="00FC5D65">
          <w:rPr>
            <w:rStyle w:val="Hyperlink"/>
            <w:rFonts w:cstheme="minorHAnsi"/>
            <w:bCs/>
            <w:sz w:val="20"/>
            <w:szCs w:val="20"/>
            <w:lang w:bidi="ar-SA"/>
          </w:rPr>
          <w:t>https://caleprocure.ca.gov/pages/PublicSearch/supplier-search.aspx</w:t>
        </w:r>
      </w:hyperlink>
    </w:p>
    <w:p w14:paraId="7C1FBE05" w14:textId="53DCDB88" w:rsidR="007D3F28" w:rsidRPr="00551F4B" w:rsidRDefault="00551F4B" w:rsidP="007D3F2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>Provide the applicable dates.  These dates are listed in Bidder’s DGS Supplier Profile, accessible at</w:t>
      </w:r>
      <w:r w:rsidR="00DE7856">
        <w:rPr>
          <w:rFonts w:cstheme="minorHAnsi"/>
          <w:bCs/>
          <w:sz w:val="20"/>
          <w:szCs w:val="20"/>
          <w:lang w:bidi="ar-SA"/>
        </w:rPr>
        <w:t xml:space="preserve">: </w:t>
      </w:r>
      <w:hyperlink r:id="rId12" w:history="1">
        <w:r w:rsidR="007D3F28" w:rsidRPr="00253FFC">
          <w:rPr>
            <w:rStyle w:val="Hyperlink"/>
            <w:rFonts w:cstheme="minorHAnsi"/>
            <w:bCs/>
            <w:sz w:val="20"/>
            <w:szCs w:val="20"/>
            <w:lang w:bidi="ar-SA"/>
          </w:rPr>
          <w:t>https://caleprocure.ca.gov/pages/PublicSearch/supplier-search.aspx</w:t>
        </w:r>
      </w:hyperlink>
    </w:p>
    <w:p w14:paraId="52A42A29" w14:textId="77777777"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 Bidder will subcontract any portion of the contract work, answer “yes” and complete subparts A-C.  If Bidder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7EF253E9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>ount to be paid by Bidder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Bidder’s total bid price, multiplied by 100.  Enter a percentage; do not enter a dollar amount.  For example, if the amount to be paid by Bidder to subcontractor</w:t>
      </w:r>
      <w:r w:rsidR="00E6548C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Bidder’s total bid price is $125,000, enter “28%” (35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>000 ÷ 125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 xml:space="preserve">000 = 0.28; 0.28 x 100 = 28). </w:t>
      </w:r>
    </w:p>
    <w:p w14:paraId="318A1CDD" w14:textId="77777777"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Bidder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1A8210A5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>the Bidder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0AC552ED" w14:textId="77777777"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.  Bidder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4F0AFE6D" w14:textId="52B21CB9" w:rsid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1604BB9A" w14:textId="4E9DC6FB" w:rsidR="00CD5AAB" w:rsidRDefault="00CD5AA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15E76254" w14:textId="68B3ED81" w:rsidR="00CD5AAB" w:rsidRDefault="00CD5AA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59AB6885" w14:textId="1FD59D6C" w:rsidR="00CD5AAB" w:rsidRDefault="00CD5AA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6104E950" w14:textId="14777AEE" w:rsidR="00CD5AAB" w:rsidRDefault="00CD5AA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46B3C045" w14:textId="77777777" w:rsidR="00CD5AAB" w:rsidRPr="00551F4B" w:rsidRDefault="00CD5AA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73CF7B8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lastRenderedPageBreak/>
        <w:t>Instructions for Section II</w:t>
      </w:r>
    </w:p>
    <w:p w14:paraId="79C1F0E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2042F308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Bidder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43724728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14:paraId="284FD3BB" w14:textId="47295BD8" w:rsidR="007D3F28" w:rsidRPr="00551F4B" w:rsidRDefault="007125E7" w:rsidP="007D3F2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>.  This number is in Bidder’s DGS Supplier Profile, accessible at</w:t>
      </w:r>
      <w:r w:rsidR="006D2E4F">
        <w:rPr>
          <w:rFonts w:cstheme="minorHAnsi"/>
          <w:bCs/>
          <w:sz w:val="20"/>
          <w:szCs w:val="20"/>
          <w:lang w:bidi="ar-SA"/>
        </w:rPr>
        <w:t xml:space="preserve">: </w:t>
      </w:r>
      <w:r w:rsidR="006D2E4F" w:rsidRPr="006D2E4F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</w:p>
    <w:p w14:paraId="3A35BB29" w14:textId="31812CBB" w:rsidR="007D3F28" w:rsidRDefault="007125E7" w:rsidP="007D3F2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>Provide the applicable dates.  These dates are listed in Bidder’s DGS Supplier Profile, accessible at</w:t>
      </w:r>
      <w:r w:rsidR="006D2E4F">
        <w:rPr>
          <w:rFonts w:cstheme="minorHAnsi"/>
          <w:bCs/>
          <w:sz w:val="20"/>
          <w:szCs w:val="20"/>
          <w:lang w:bidi="ar-SA"/>
        </w:rPr>
        <w:t>:</w:t>
      </w:r>
    </w:p>
    <w:p w14:paraId="650E9E88" w14:textId="6B8E4553" w:rsidR="007D3F28" w:rsidRPr="00551F4B" w:rsidRDefault="006D2E4F" w:rsidP="007D3F2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 </w:t>
      </w:r>
      <w:r w:rsidR="007D3F28">
        <w:rPr>
          <w:rFonts w:cstheme="minorHAnsi"/>
          <w:bCs/>
          <w:sz w:val="20"/>
          <w:szCs w:val="20"/>
          <w:lang w:bidi="ar-SA"/>
        </w:rPr>
        <w:tab/>
      </w:r>
      <w:hyperlink r:id="rId13" w:history="1">
        <w:r w:rsidRPr="00FC5D65">
          <w:rPr>
            <w:rStyle w:val="Hyperlink"/>
            <w:rFonts w:cstheme="minorHAnsi"/>
            <w:bCs/>
            <w:sz w:val="20"/>
            <w:szCs w:val="20"/>
            <w:lang w:bidi="ar-SA"/>
          </w:rPr>
          <w:t>https://caleprocure.ca.gov/pages/PublicSearch/supplier-search.aspx</w:t>
        </w:r>
      </w:hyperlink>
      <w:r>
        <w:rPr>
          <w:rFonts w:cstheme="minorHAnsi"/>
          <w:bCs/>
          <w:sz w:val="20"/>
          <w:szCs w:val="20"/>
          <w:lang w:bidi="ar-SA"/>
        </w:rPr>
        <w:t xml:space="preserve"> </w:t>
      </w:r>
      <w:r w:rsidR="007125E7" w:rsidRPr="00551F4B">
        <w:rPr>
          <w:rFonts w:cstheme="minorHAnsi"/>
          <w:bCs/>
          <w:sz w:val="20"/>
          <w:szCs w:val="20"/>
          <w:lang w:bidi="ar-SA"/>
        </w:rPr>
        <w:t xml:space="preserve"> </w:t>
      </w:r>
    </w:p>
    <w:p w14:paraId="492E7444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  Bidder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162F30A5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B69D88C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14:paraId="16A54BF4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5E5F81FE" w14:textId="77777777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Bidder’s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Bidder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>”  Provide the name and title of the authorized Bidder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110AC983" w14:textId="77777777"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14:paraId="65E17111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02D9B" w14:textId="77777777" w:rsidR="00414176" w:rsidRDefault="00414176" w:rsidP="005A1DC5">
      <w:pPr>
        <w:spacing w:line="240" w:lineRule="auto"/>
      </w:pPr>
      <w:r>
        <w:separator/>
      </w:r>
    </w:p>
  </w:endnote>
  <w:endnote w:type="continuationSeparator" w:id="0">
    <w:p w14:paraId="3EF02910" w14:textId="77777777" w:rsidR="00414176" w:rsidRDefault="00414176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9F9E6" w14:textId="77777777" w:rsidR="00304087" w:rsidRDefault="00304087">
    <w:pPr>
      <w:pStyle w:val="Footer"/>
      <w:jc w:val="right"/>
    </w:pPr>
  </w:p>
  <w:p w14:paraId="63A496F6" w14:textId="50978998" w:rsidR="00304087" w:rsidRDefault="00CD5AAB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7C73F7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7C73F7">
          <w:rPr>
            <w:sz w:val="20"/>
            <w:szCs w:val="20"/>
          </w:rPr>
          <w:fldChar w:fldCharType="separate"/>
        </w:r>
        <w:r w:rsidR="007D3F28">
          <w:rPr>
            <w:noProof/>
            <w:sz w:val="20"/>
            <w:szCs w:val="20"/>
          </w:rPr>
          <w:t>4</w:t>
        </w:r>
        <w:r w:rsidR="007C73F7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 xml:space="preserve">rev </w:t>
        </w:r>
        <w:r w:rsidR="00DD7DD4">
          <w:rPr>
            <w:sz w:val="20"/>
            <w:szCs w:val="20"/>
          </w:rPr>
          <w:t>Oct. 2017</w:t>
        </w:r>
      </w:sdtContent>
    </w:sdt>
  </w:p>
  <w:p w14:paraId="3C40543A" w14:textId="77777777"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F8216" w14:textId="77777777" w:rsidR="00414176" w:rsidRDefault="00414176" w:rsidP="005A1DC5">
      <w:pPr>
        <w:spacing w:line="240" w:lineRule="auto"/>
      </w:pPr>
      <w:r>
        <w:separator/>
      </w:r>
    </w:p>
  </w:footnote>
  <w:footnote w:type="continuationSeparator" w:id="0">
    <w:p w14:paraId="28136DE0" w14:textId="77777777" w:rsidR="00414176" w:rsidRDefault="00414176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1A9CC" w14:textId="6A1DFA39" w:rsidR="006D7CE5" w:rsidRDefault="006D7CE5" w:rsidP="006D7CE5">
    <w:pPr>
      <w:pStyle w:val="Header"/>
      <w:rPr>
        <w:sz w:val="20"/>
        <w:szCs w:val="20"/>
      </w:rPr>
    </w:pPr>
    <w:r>
      <w:rPr>
        <w:sz w:val="20"/>
        <w:szCs w:val="20"/>
      </w:rPr>
      <w:t>RFP Title:  Phoenix SAP System</w:t>
    </w:r>
    <w:r w:rsidR="00315C96">
      <w:rPr>
        <w:sz w:val="20"/>
        <w:szCs w:val="20"/>
      </w:rPr>
      <w:t xml:space="preserve"> Integration</w:t>
    </w:r>
    <w:r>
      <w:rPr>
        <w:sz w:val="20"/>
        <w:szCs w:val="20"/>
      </w:rPr>
      <w:t xml:space="preserve"> Support </w:t>
    </w:r>
  </w:p>
  <w:p w14:paraId="258BF105" w14:textId="77777777" w:rsidR="006D7CE5" w:rsidRDefault="006D7CE5" w:rsidP="006D7CE5">
    <w:pPr>
      <w:pStyle w:val="Header"/>
      <w:rPr>
        <w:sz w:val="20"/>
        <w:szCs w:val="20"/>
      </w:rPr>
    </w:pPr>
    <w:r>
      <w:rPr>
        <w:sz w:val="20"/>
        <w:szCs w:val="20"/>
      </w:rPr>
      <w:t>RFP Number:  TCAS-2020-08-LB</w:t>
    </w:r>
  </w:p>
  <w:p w14:paraId="6BB1FC21" w14:textId="3840829F" w:rsidR="00304087" w:rsidRPr="005A1DC5" w:rsidRDefault="00304087" w:rsidP="00BD144E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932"/>
    <w:rsid w:val="0003767C"/>
    <w:rsid w:val="00040F70"/>
    <w:rsid w:val="00045B3D"/>
    <w:rsid w:val="00046149"/>
    <w:rsid w:val="00046BC6"/>
    <w:rsid w:val="00046FAD"/>
    <w:rsid w:val="000537A2"/>
    <w:rsid w:val="0006200B"/>
    <w:rsid w:val="0006386B"/>
    <w:rsid w:val="00095025"/>
    <w:rsid w:val="000A2CB0"/>
    <w:rsid w:val="000A2EDA"/>
    <w:rsid w:val="000A514E"/>
    <w:rsid w:val="000A5875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4667"/>
    <w:rsid w:val="001931D1"/>
    <w:rsid w:val="001A46BE"/>
    <w:rsid w:val="001B335E"/>
    <w:rsid w:val="001D0320"/>
    <w:rsid w:val="001E561D"/>
    <w:rsid w:val="0022076C"/>
    <w:rsid w:val="00222A70"/>
    <w:rsid w:val="00242574"/>
    <w:rsid w:val="00251243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15C96"/>
    <w:rsid w:val="00332723"/>
    <w:rsid w:val="00346D02"/>
    <w:rsid w:val="003478DE"/>
    <w:rsid w:val="0035495E"/>
    <w:rsid w:val="0038302C"/>
    <w:rsid w:val="003929F5"/>
    <w:rsid w:val="003950F7"/>
    <w:rsid w:val="00396718"/>
    <w:rsid w:val="003B6633"/>
    <w:rsid w:val="003C04B4"/>
    <w:rsid w:val="003E2196"/>
    <w:rsid w:val="003E4ADB"/>
    <w:rsid w:val="003F5D50"/>
    <w:rsid w:val="003F7211"/>
    <w:rsid w:val="003F7760"/>
    <w:rsid w:val="00401A35"/>
    <w:rsid w:val="00414176"/>
    <w:rsid w:val="00422368"/>
    <w:rsid w:val="00427EC8"/>
    <w:rsid w:val="004305E3"/>
    <w:rsid w:val="00432390"/>
    <w:rsid w:val="00443540"/>
    <w:rsid w:val="00480E45"/>
    <w:rsid w:val="004A4844"/>
    <w:rsid w:val="004C5BAD"/>
    <w:rsid w:val="004E0395"/>
    <w:rsid w:val="00521C57"/>
    <w:rsid w:val="00527A0C"/>
    <w:rsid w:val="00531290"/>
    <w:rsid w:val="00540E04"/>
    <w:rsid w:val="00551F4B"/>
    <w:rsid w:val="00552C10"/>
    <w:rsid w:val="005647B5"/>
    <w:rsid w:val="005650C1"/>
    <w:rsid w:val="00566A2F"/>
    <w:rsid w:val="00572D5B"/>
    <w:rsid w:val="00583C6E"/>
    <w:rsid w:val="0059057A"/>
    <w:rsid w:val="0059189C"/>
    <w:rsid w:val="00596A04"/>
    <w:rsid w:val="005A1DC5"/>
    <w:rsid w:val="005A2932"/>
    <w:rsid w:val="005C1D7C"/>
    <w:rsid w:val="005D676A"/>
    <w:rsid w:val="005F3D68"/>
    <w:rsid w:val="00601781"/>
    <w:rsid w:val="00602BDE"/>
    <w:rsid w:val="00606C2C"/>
    <w:rsid w:val="00610B70"/>
    <w:rsid w:val="00626A8F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6D2E4F"/>
    <w:rsid w:val="006D7CE5"/>
    <w:rsid w:val="00710F82"/>
    <w:rsid w:val="007125E7"/>
    <w:rsid w:val="00720D9B"/>
    <w:rsid w:val="00736024"/>
    <w:rsid w:val="0075035A"/>
    <w:rsid w:val="00773CD5"/>
    <w:rsid w:val="007746BD"/>
    <w:rsid w:val="007A2BC8"/>
    <w:rsid w:val="007C73F7"/>
    <w:rsid w:val="007D2363"/>
    <w:rsid w:val="007D3F28"/>
    <w:rsid w:val="007F08B2"/>
    <w:rsid w:val="007F5000"/>
    <w:rsid w:val="00812C1C"/>
    <w:rsid w:val="00816D98"/>
    <w:rsid w:val="008329C9"/>
    <w:rsid w:val="008806E9"/>
    <w:rsid w:val="00884C33"/>
    <w:rsid w:val="008B6BD8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71FED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6777F"/>
    <w:rsid w:val="00A851FD"/>
    <w:rsid w:val="00A905D8"/>
    <w:rsid w:val="00AA31EE"/>
    <w:rsid w:val="00AA71C5"/>
    <w:rsid w:val="00AB1BB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74D44"/>
    <w:rsid w:val="00BA74EF"/>
    <w:rsid w:val="00BB2815"/>
    <w:rsid w:val="00BD144E"/>
    <w:rsid w:val="00BE0C16"/>
    <w:rsid w:val="00BE386F"/>
    <w:rsid w:val="00BE69B5"/>
    <w:rsid w:val="00C00C4E"/>
    <w:rsid w:val="00C23196"/>
    <w:rsid w:val="00C26057"/>
    <w:rsid w:val="00C303DC"/>
    <w:rsid w:val="00C4156B"/>
    <w:rsid w:val="00C55204"/>
    <w:rsid w:val="00CA0DA6"/>
    <w:rsid w:val="00CA704D"/>
    <w:rsid w:val="00CB3B89"/>
    <w:rsid w:val="00CC3BFF"/>
    <w:rsid w:val="00CD4725"/>
    <w:rsid w:val="00CD5AAB"/>
    <w:rsid w:val="00D062E2"/>
    <w:rsid w:val="00D27B18"/>
    <w:rsid w:val="00D319AE"/>
    <w:rsid w:val="00D338C7"/>
    <w:rsid w:val="00D420C9"/>
    <w:rsid w:val="00D456DC"/>
    <w:rsid w:val="00D50C0F"/>
    <w:rsid w:val="00D634E1"/>
    <w:rsid w:val="00D86B85"/>
    <w:rsid w:val="00DB2030"/>
    <w:rsid w:val="00DC03BF"/>
    <w:rsid w:val="00DD1543"/>
    <w:rsid w:val="00DD7DD4"/>
    <w:rsid w:val="00DE7856"/>
    <w:rsid w:val="00DF0E5E"/>
    <w:rsid w:val="00DF61C1"/>
    <w:rsid w:val="00E26A82"/>
    <w:rsid w:val="00E34B2A"/>
    <w:rsid w:val="00E454FB"/>
    <w:rsid w:val="00E52C8D"/>
    <w:rsid w:val="00E6548C"/>
    <w:rsid w:val="00ED66F6"/>
    <w:rsid w:val="00EF73F7"/>
    <w:rsid w:val="00F009D3"/>
    <w:rsid w:val="00F076B5"/>
    <w:rsid w:val="00F35952"/>
    <w:rsid w:val="00F42947"/>
    <w:rsid w:val="00F4427B"/>
    <w:rsid w:val="00F554E3"/>
    <w:rsid w:val="00F620AF"/>
    <w:rsid w:val="00F669E5"/>
    <w:rsid w:val="00F7219C"/>
    <w:rsid w:val="00F73477"/>
    <w:rsid w:val="00F801BC"/>
    <w:rsid w:val="00FA2A97"/>
    <w:rsid w:val="00FA3411"/>
    <w:rsid w:val="00FB4706"/>
    <w:rsid w:val="00FD14E8"/>
    <w:rsid w:val="00FD2122"/>
    <w:rsid w:val="00FE16DA"/>
    <w:rsid w:val="00FE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45CBC"/>
  <w15:docId w15:val="{6A224D87-F05E-4000-A018-4A443F3B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2E4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7D3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aleprocure.ca.gov/pages/PublicSearch/supplier-search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aleprocure.ca.gov/pages/PublicSearch/supplier-search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leprocure.ca.gov/pages/PublicSearch/supplier-search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5222FBCBEBA4AA827C2CFDC41C2E1" ma:contentTypeVersion="11" ma:contentTypeDescription="Create a new document." ma:contentTypeScope="" ma:versionID="182892d5ade495b5220c8fafd782ec66">
  <xsd:schema xmlns:xsd="http://www.w3.org/2001/XMLSchema" xmlns:xs="http://www.w3.org/2001/XMLSchema" xmlns:p="http://schemas.microsoft.com/office/2006/metadata/properties" xmlns:ns2="e861718c-edb2-4e45-8ef6-17485c770f1f" xmlns:ns3="b68170e1-f6e4-4c17-8c10-ae93e2d6153a" targetNamespace="http://schemas.microsoft.com/office/2006/metadata/properties" ma:root="true" ma:fieldsID="719cdbc650336ca50cfb1974156f4316" ns2:_="" ns3:_="">
    <xsd:import namespace="e861718c-edb2-4e45-8ef6-17485c770f1f"/>
    <xsd:import namespace="b68170e1-f6e4-4c17-8c10-ae93e2d61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1718c-edb2-4e45-8ef6-17485c770f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170e1-f6e4-4c17-8c10-ae93e2d6153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A1136-9958-426D-A964-633A815E4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1718c-edb2-4e45-8ef6-17485c770f1f"/>
    <ds:schemaRef ds:uri="b68170e1-f6e4-4c17-8c10-ae93e2d61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3A9589-8AED-4FBA-A8B1-8776DDACE9B2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b68170e1-f6e4-4c17-8c10-ae93e2d6153a"/>
    <ds:schemaRef ds:uri="e861718c-edb2-4e45-8ef6-17485c770f1f"/>
  </ds:schemaRefs>
</ds:datastoreItem>
</file>

<file path=customXml/itemProps3.xml><?xml version="1.0" encoding="utf-8"?>
<ds:datastoreItem xmlns:ds="http://schemas.openxmlformats.org/officeDocument/2006/customXml" ds:itemID="{EB6AA5B1-664A-4C7A-A96E-04F71C39FC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32366A-4E45-4BCC-A115-18E5E562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Bellows, Loralie</cp:lastModifiedBy>
  <cp:revision>5</cp:revision>
  <cp:lastPrinted>2017-09-27T23:10:00Z</cp:lastPrinted>
  <dcterms:created xsi:type="dcterms:W3CDTF">2020-12-08T22:26:00Z</dcterms:created>
  <dcterms:modified xsi:type="dcterms:W3CDTF">2021-01-29T22:00:00Z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0x0101003895222FBCBEBA4AA827C2CFDC41C2E1</vt:lpwstr>
  </property>
</Properties>
</file>