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E848"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214CB2D"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02C35FF5" w14:textId="77777777" w:rsidR="0050136C" w:rsidRDefault="0050136C" w:rsidP="0050136C">
      <w:pPr>
        <w:jc w:val="center"/>
        <w:rPr>
          <w:b/>
          <w:i/>
          <w:color w:val="000000"/>
        </w:rPr>
      </w:pPr>
    </w:p>
    <w:p w14:paraId="1B90D6C6"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02D7B35C"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28087CEE"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68AD8C41"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64EA89A1"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14AED489" w14:textId="77777777" w:rsidR="0050136C" w:rsidRDefault="0050136C" w:rsidP="0050136C">
      <w:pPr>
        <w:pStyle w:val="BodyText"/>
        <w:tabs>
          <w:tab w:val="clear" w:pos="360"/>
        </w:tabs>
        <w:spacing w:before="120" w:after="120"/>
        <w:jc w:val="both"/>
        <w:rPr>
          <w:bCs/>
          <w:color w:val="000000"/>
        </w:rPr>
      </w:pPr>
    </w:p>
    <w:p w14:paraId="121C4697"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AA941A1"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72CA5" w14:paraId="243CD875"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B5086" w14:textId="04AA06D8" w:rsidR="00472CA5" w:rsidRDefault="00472CA5" w:rsidP="009C1CE8">
            <w:pPr>
              <w:spacing w:before="20"/>
              <w:rPr>
                <w:rFonts w:ascii="Arial" w:hAnsi="Arial"/>
                <w:sz w:val="14"/>
              </w:rPr>
            </w:pPr>
            <w:r>
              <w:rPr>
                <w:rFonts w:ascii="Arial" w:hAnsi="Arial"/>
                <w:sz w:val="14"/>
              </w:rPr>
              <w:t>COMPANY NAME</w:t>
            </w:r>
          </w:p>
        </w:tc>
      </w:tr>
      <w:tr w:rsidR="003834C8" w14:paraId="12EC632A"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1A4763B4"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FC8BC4B" w14:textId="77777777" w:rsidR="003834C8" w:rsidRDefault="003834C8" w:rsidP="009C1CE8">
            <w:pPr>
              <w:tabs>
                <w:tab w:val="left" w:pos="3600"/>
              </w:tabs>
              <w:rPr>
                <w:sz w:val="18"/>
              </w:rPr>
            </w:pPr>
            <w:r>
              <w:rPr>
                <w:rFonts w:ascii="Arial" w:hAnsi="Arial"/>
                <w:sz w:val="28"/>
              </w:rPr>
              <w:sym w:font="Wingdings" w:char="F03F"/>
            </w:r>
          </w:p>
        </w:tc>
      </w:tr>
      <w:tr w:rsidR="003834C8" w14:paraId="338FE50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1A4F48A"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0046010B" w14:textId="77777777" w:rsidR="003834C8" w:rsidRDefault="003834C8" w:rsidP="009C1CE8">
            <w:pPr>
              <w:tabs>
                <w:tab w:val="left" w:pos="3600"/>
              </w:tabs>
              <w:rPr>
                <w:sz w:val="16"/>
              </w:rPr>
            </w:pPr>
          </w:p>
          <w:p w14:paraId="18A2AB3C" w14:textId="77777777" w:rsidR="003834C8" w:rsidRDefault="003834C8" w:rsidP="009C1CE8">
            <w:pPr>
              <w:tabs>
                <w:tab w:val="left" w:pos="3600"/>
              </w:tabs>
              <w:rPr>
                <w:sz w:val="16"/>
              </w:rPr>
            </w:pPr>
          </w:p>
        </w:tc>
      </w:tr>
      <w:tr w:rsidR="00472CA5" w14:paraId="41BD8BC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2ED3956" w14:textId="482294B0" w:rsidR="00472CA5" w:rsidRDefault="00472CA5" w:rsidP="009C1CE8">
            <w:pPr>
              <w:tabs>
                <w:tab w:val="left" w:pos="3600"/>
              </w:tabs>
              <w:rPr>
                <w:rFonts w:ascii="Arial" w:hAnsi="Arial"/>
                <w:sz w:val="14"/>
              </w:rPr>
            </w:pPr>
            <w:r>
              <w:rPr>
                <w:rFonts w:ascii="Arial" w:hAnsi="Arial"/>
                <w:sz w:val="14"/>
              </w:rPr>
              <w:t>TITLE OF PERSON SIGNING</w:t>
            </w:r>
          </w:p>
        </w:tc>
      </w:tr>
      <w:tr w:rsidR="003834C8" w14:paraId="151484C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25229A6" w14:textId="2600EF29" w:rsidR="003834C8" w:rsidRPr="00E85E86" w:rsidRDefault="00472CA5" w:rsidP="009C1CE8">
            <w:pPr>
              <w:tabs>
                <w:tab w:val="left" w:pos="3600"/>
              </w:tabs>
              <w:rPr>
                <w:rFonts w:ascii="Arial" w:hAnsi="Arial"/>
                <w:caps/>
                <w:sz w:val="14"/>
              </w:rPr>
            </w:pPr>
            <w:r>
              <w:rPr>
                <w:rFonts w:ascii="Arial" w:hAnsi="Arial"/>
                <w:caps/>
                <w:sz w:val="14"/>
              </w:rPr>
              <w:t>DATE</w:t>
            </w:r>
          </w:p>
        </w:tc>
      </w:tr>
    </w:tbl>
    <w:p w14:paraId="4F364DA3" w14:textId="77777777" w:rsidR="003834C8" w:rsidRPr="00D720E4" w:rsidRDefault="003834C8" w:rsidP="003834C8">
      <w:pPr>
        <w:autoSpaceDE w:val="0"/>
        <w:autoSpaceDN w:val="0"/>
        <w:ind w:left="720" w:hanging="720"/>
      </w:pPr>
    </w:p>
    <w:p w14:paraId="714D3869" w14:textId="77777777" w:rsidR="003834C8" w:rsidRPr="00D720E4" w:rsidRDefault="003834C8" w:rsidP="003834C8">
      <w:pPr>
        <w:autoSpaceDE w:val="0"/>
        <w:autoSpaceDN w:val="0"/>
        <w:ind w:left="720" w:hanging="720"/>
        <w:rPr>
          <w:iCs/>
        </w:rPr>
      </w:pPr>
    </w:p>
    <w:p w14:paraId="3A79F7F3" w14:textId="77777777" w:rsidR="003834C8" w:rsidRPr="00094E5C" w:rsidRDefault="003834C8" w:rsidP="003834C8">
      <w:pPr>
        <w:rPr>
          <w:b/>
          <w:u w:val="single"/>
        </w:rPr>
      </w:pPr>
    </w:p>
    <w:p w14:paraId="7429FD04" w14:textId="77777777" w:rsidR="0050136C" w:rsidRPr="008B7A8C" w:rsidRDefault="0050136C" w:rsidP="0050136C">
      <w:pPr>
        <w:jc w:val="center"/>
        <w:rPr>
          <w:b/>
          <w:i/>
          <w:color w:val="000000"/>
        </w:rPr>
      </w:pPr>
    </w:p>
    <w:p w14:paraId="09DC7732" w14:textId="77777777" w:rsidR="0050136C" w:rsidRPr="008B7A8C" w:rsidRDefault="0050136C" w:rsidP="0050136C">
      <w:pPr>
        <w:jc w:val="center"/>
        <w:rPr>
          <w:b/>
          <w:i/>
          <w:color w:val="000000"/>
        </w:rPr>
      </w:pPr>
    </w:p>
    <w:p w14:paraId="69D56CA3"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C184" w14:textId="77777777" w:rsidR="00632C86" w:rsidRDefault="00632C86" w:rsidP="0050136C">
      <w:r>
        <w:separator/>
      </w:r>
    </w:p>
  </w:endnote>
  <w:endnote w:type="continuationSeparator" w:id="0">
    <w:p w14:paraId="1CB8C213" w14:textId="77777777" w:rsidR="00632C86" w:rsidRDefault="00632C86"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4A0D" w14:textId="77777777" w:rsidR="003D1C75" w:rsidRPr="00291C4D" w:rsidRDefault="003D1C75" w:rsidP="00291C4D">
    <w:pPr>
      <w:pStyle w:val="Footer"/>
      <w:jc w:val="center"/>
      <w:rPr>
        <w:rFonts w:ascii="Times New Roman" w:hAnsi="Times New Roman"/>
      </w:rPr>
    </w:pPr>
  </w:p>
  <w:p w14:paraId="367689FF"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9FB69" w14:textId="77777777" w:rsidR="00632C86" w:rsidRDefault="00632C86" w:rsidP="0050136C">
      <w:r>
        <w:separator/>
      </w:r>
    </w:p>
  </w:footnote>
  <w:footnote w:type="continuationSeparator" w:id="0">
    <w:p w14:paraId="19E2D6BA" w14:textId="77777777" w:rsidR="00632C86" w:rsidRDefault="00632C86"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A90C" w14:textId="0253DFC9" w:rsidR="00041A6C" w:rsidRPr="00041A6C" w:rsidRDefault="00041A6C" w:rsidP="00041A6C">
    <w:pPr>
      <w:tabs>
        <w:tab w:val="left" w:pos="1242"/>
      </w:tabs>
      <w:ind w:right="252"/>
      <w:jc w:val="both"/>
      <w:rPr>
        <w:color w:val="000000"/>
        <w:sz w:val="22"/>
        <w:szCs w:val="22"/>
      </w:rPr>
    </w:pPr>
    <w:r w:rsidRPr="00041A6C">
      <w:rPr>
        <w:sz w:val="20"/>
        <w:szCs w:val="20"/>
      </w:rPr>
      <w:t>RFP Title:</w:t>
    </w:r>
    <w:r w:rsidR="00A81050">
      <w:rPr>
        <w:sz w:val="20"/>
        <w:szCs w:val="20"/>
      </w:rPr>
      <w:t xml:space="preserve"> Bulk Paper and Storage</w:t>
    </w:r>
  </w:p>
  <w:p w14:paraId="58D5055A" w14:textId="4F8D9FB7" w:rsidR="00041A6C" w:rsidRPr="00041A6C" w:rsidRDefault="00041A6C" w:rsidP="00041A6C">
    <w:pPr>
      <w:tabs>
        <w:tab w:val="left" w:pos="1242"/>
      </w:tabs>
      <w:ind w:right="252"/>
      <w:jc w:val="both"/>
      <w:rPr>
        <w:color w:val="000000"/>
        <w:sz w:val="22"/>
        <w:szCs w:val="22"/>
      </w:rPr>
    </w:pPr>
    <w:r w:rsidRPr="00041A6C">
      <w:rPr>
        <w:sz w:val="20"/>
        <w:szCs w:val="20"/>
      </w:rPr>
      <w:t>RFP Number:</w:t>
    </w:r>
    <w:r w:rsidRPr="00041A6C">
      <w:rPr>
        <w:color w:val="000000"/>
        <w:sz w:val="20"/>
        <w:szCs w:val="20"/>
      </w:rPr>
      <w:t xml:space="preserve">  </w:t>
    </w:r>
    <w:r w:rsidR="00A81050">
      <w:rPr>
        <w:color w:val="000000"/>
        <w:sz w:val="20"/>
        <w:szCs w:val="20"/>
      </w:rPr>
      <w:t>MAPS-2023-04-MS</w:t>
    </w:r>
  </w:p>
  <w:p w14:paraId="14CDA123" w14:textId="77777777" w:rsidR="00041A6C" w:rsidRDefault="00041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41A6C"/>
    <w:rsid w:val="000C2D13"/>
    <w:rsid w:val="000D45EE"/>
    <w:rsid w:val="000D5BBE"/>
    <w:rsid w:val="001379AD"/>
    <w:rsid w:val="00152146"/>
    <w:rsid w:val="0015766C"/>
    <w:rsid w:val="001C17EF"/>
    <w:rsid w:val="001D4B4B"/>
    <w:rsid w:val="001E60B2"/>
    <w:rsid w:val="0020077F"/>
    <w:rsid w:val="002055EE"/>
    <w:rsid w:val="00222E42"/>
    <w:rsid w:val="00270AD3"/>
    <w:rsid w:val="00291C4D"/>
    <w:rsid w:val="00293951"/>
    <w:rsid w:val="002B3B60"/>
    <w:rsid w:val="002C02D3"/>
    <w:rsid w:val="002E07CA"/>
    <w:rsid w:val="002F47B9"/>
    <w:rsid w:val="0030333A"/>
    <w:rsid w:val="003157FB"/>
    <w:rsid w:val="00326649"/>
    <w:rsid w:val="003834C8"/>
    <w:rsid w:val="003A79CD"/>
    <w:rsid w:val="003D1C75"/>
    <w:rsid w:val="003E774D"/>
    <w:rsid w:val="003F05DA"/>
    <w:rsid w:val="00405F43"/>
    <w:rsid w:val="00423CA9"/>
    <w:rsid w:val="00472CA5"/>
    <w:rsid w:val="0050136C"/>
    <w:rsid w:val="005023CB"/>
    <w:rsid w:val="00524800"/>
    <w:rsid w:val="00540B97"/>
    <w:rsid w:val="005836E7"/>
    <w:rsid w:val="0059711E"/>
    <w:rsid w:val="005C1FCC"/>
    <w:rsid w:val="00613BFA"/>
    <w:rsid w:val="00632C86"/>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B461C"/>
    <w:rsid w:val="009C1CE8"/>
    <w:rsid w:val="009C61DB"/>
    <w:rsid w:val="009F3E33"/>
    <w:rsid w:val="00A05915"/>
    <w:rsid w:val="00A17FF5"/>
    <w:rsid w:val="00A81050"/>
    <w:rsid w:val="00B43DD3"/>
    <w:rsid w:val="00B614E6"/>
    <w:rsid w:val="00B62DBE"/>
    <w:rsid w:val="00BD7FCB"/>
    <w:rsid w:val="00C41362"/>
    <w:rsid w:val="00C73DA9"/>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D160F"/>
  <w15:docId w15:val="{F9003B6F-E049-4900-8553-8FC92AB1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Shanine, Michelle</cp:lastModifiedBy>
  <cp:revision>2</cp:revision>
  <dcterms:created xsi:type="dcterms:W3CDTF">2023-04-21T17:45:00Z</dcterms:created>
  <dcterms:modified xsi:type="dcterms:W3CDTF">2023-04-21T17:45:00Z</dcterms:modified>
</cp:coreProperties>
</file>