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551E" w14:textId="77777777" w:rsidR="0050136C" w:rsidRDefault="0050136C" w:rsidP="00540B97">
      <w:pPr>
        <w:pStyle w:val="Heading3"/>
      </w:pPr>
    </w:p>
    <w:p w14:paraId="1ADC3A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bookmarkStart w:id="0" w:name="_GoBack"/>
      <w:bookmarkEnd w:id="0"/>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08A3" w14:textId="77777777" w:rsidR="005C1FCC" w:rsidRDefault="005C1FCC" w:rsidP="0050136C">
      <w:r>
        <w:separator/>
      </w:r>
    </w:p>
  </w:endnote>
  <w:endnote w:type="continuationSeparator" w:id="0">
    <w:p w14:paraId="20236DAB"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EDC5" w14:textId="77777777" w:rsidR="005C1FCC" w:rsidRDefault="005C1FCC" w:rsidP="0050136C">
      <w:r>
        <w:separator/>
      </w:r>
    </w:p>
  </w:footnote>
  <w:footnote w:type="continuationSeparator" w:id="0">
    <w:p w14:paraId="63E7F1F2"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4A9B" w14:textId="77777777" w:rsidR="00D563C7" w:rsidRDefault="00D563C7" w:rsidP="00D563C7">
    <w:pPr>
      <w:pStyle w:val="Header"/>
      <w:rPr>
        <w:sz w:val="20"/>
        <w:szCs w:val="20"/>
      </w:rPr>
    </w:pPr>
    <w:r>
      <w:rPr>
        <w:sz w:val="20"/>
        <w:szCs w:val="20"/>
      </w:rPr>
      <w:t>RFP Title: Benchmarks for Statewide Collection Entities</w:t>
    </w:r>
  </w:p>
  <w:p w14:paraId="4C83F612" w14:textId="77777777" w:rsidR="00D563C7" w:rsidRDefault="00D563C7" w:rsidP="00D563C7">
    <w:pPr>
      <w:pStyle w:val="Header"/>
      <w:rPr>
        <w:sz w:val="20"/>
        <w:szCs w:val="20"/>
      </w:rPr>
    </w:pPr>
    <w:r>
      <w:rPr>
        <w:sz w:val="20"/>
        <w:szCs w:val="20"/>
      </w:rPr>
      <w:t>RFP No. BS-2018-03-DM</w:t>
    </w:r>
  </w:p>
  <w:p w14:paraId="44DBAB7A" w14:textId="77777777" w:rsidR="00D563C7" w:rsidRDefault="00D56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6576"/>
    <w:rsid w:val="00A17FF5"/>
    <w:rsid w:val="00B614E6"/>
    <w:rsid w:val="00BD7FCB"/>
    <w:rsid w:val="00C41362"/>
    <w:rsid w:val="00C94BAF"/>
    <w:rsid w:val="00CF50B0"/>
    <w:rsid w:val="00D03078"/>
    <w:rsid w:val="00D16FFF"/>
    <w:rsid w:val="00D20F8A"/>
    <w:rsid w:val="00D50BC9"/>
    <w:rsid w:val="00D563C7"/>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9317B413-B137-4B54-8D2A-906A4264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3</cp:revision>
  <dcterms:created xsi:type="dcterms:W3CDTF">2019-04-04T19:08:00Z</dcterms:created>
  <dcterms:modified xsi:type="dcterms:W3CDTF">2019-04-04T19:22:00Z</dcterms:modified>
</cp:coreProperties>
</file>