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AEFE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3503817" w14:textId="77777777" w:rsidR="007A0C3E" w:rsidRPr="00BF2E9B" w:rsidRDefault="00B354C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BIDDER’S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5784A0E6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61D6987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62EF2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4823B7A8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D49754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53AE0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7D50768B" w14:textId="4D4C7E7D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C741A6">
        <w:rPr>
          <w:rFonts w:ascii="Times New Roman" w:hAnsi="Times New Roman" w:cs="Times New Roman"/>
          <w:sz w:val="24"/>
          <w:szCs w:val="24"/>
        </w:rPr>
        <w:t>COURT</w:t>
      </w:r>
      <w:r w:rsidR="009936B8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0A42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06A7DD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4D62A380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5C2733A6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B354C3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14:paraId="66F5527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5B37C829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8FC3D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12A190AC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35CDF9AE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6B72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AACCFA5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62A6D889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53399D9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F04FFE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645E726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658CCFD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41152" w14:textId="77777777" w:rsidR="001547D1" w:rsidRDefault="001547D1" w:rsidP="00025DC4">
      <w:r>
        <w:separator/>
      </w:r>
    </w:p>
  </w:endnote>
  <w:endnote w:type="continuationSeparator" w:id="0">
    <w:p w14:paraId="68AF0EC3" w14:textId="77777777" w:rsidR="001547D1" w:rsidRDefault="001547D1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157" w14:textId="77777777" w:rsidR="00025DC4" w:rsidRDefault="00D8629A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6DB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396DB9">
          <w:rPr>
            <w:rFonts w:ascii="Times New Roman" w:hAnsi="Times New Roman" w:cs="Times New Roman"/>
            <w:sz w:val="20"/>
            <w:szCs w:val="20"/>
          </w:rPr>
          <w:t>5/4</w:t>
        </w:r>
        <w:r w:rsidR="006C53D1">
          <w:rPr>
            <w:rFonts w:ascii="Times New Roman" w:hAnsi="Times New Roman" w:cs="Times New Roman"/>
            <w:sz w:val="20"/>
            <w:szCs w:val="20"/>
          </w:rPr>
          <w:t>/15</w:t>
        </w:r>
      </w:sdtContent>
    </w:sdt>
  </w:p>
  <w:p w14:paraId="286B0E34" w14:textId="77777777"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D662" w14:textId="77777777" w:rsidR="001547D1" w:rsidRDefault="001547D1" w:rsidP="00025DC4">
      <w:r>
        <w:separator/>
      </w:r>
    </w:p>
  </w:footnote>
  <w:footnote w:type="continuationSeparator" w:id="0">
    <w:p w14:paraId="122F464B" w14:textId="77777777" w:rsidR="001547D1" w:rsidRDefault="001547D1" w:rsidP="0002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6BBB"/>
    <w:rsid w:val="00025DC4"/>
    <w:rsid w:val="00027843"/>
    <w:rsid w:val="00041461"/>
    <w:rsid w:val="00134416"/>
    <w:rsid w:val="001547D1"/>
    <w:rsid w:val="00171985"/>
    <w:rsid w:val="002E06A8"/>
    <w:rsid w:val="00396DB9"/>
    <w:rsid w:val="003C19A8"/>
    <w:rsid w:val="003C1CD2"/>
    <w:rsid w:val="004D3C87"/>
    <w:rsid w:val="004E17DF"/>
    <w:rsid w:val="0056044B"/>
    <w:rsid w:val="005C2DBA"/>
    <w:rsid w:val="006C53D1"/>
    <w:rsid w:val="006D572C"/>
    <w:rsid w:val="00770C10"/>
    <w:rsid w:val="007A0C3E"/>
    <w:rsid w:val="008B6ED5"/>
    <w:rsid w:val="008D26E3"/>
    <w:rsid w:val="009665A7"/>
    <w:rsid w:val="009936B8"/>
    <w:rsid w:val="00B354C3"/>
    <w:rsid w:val="00BE6A0A"/>
    <w:rsid w:val="00BE6E11"/>
    <w:rsid w:val="00BF2E9B"/>
    <w:rsid w:val="00C741A6"/>
    <w:rsid w:val="00C7652A"/>
    <w:rsid w:val="00C87508"/>
    <w:rsid w:val="00C96D5A"/>
    <w:rsid w:val="00CB36D9"/>
    <w:rsid w:val="00CD0EA1"/>
    <w:rsid w:val="00D17F2D"/>
    <w:rsid w:val="00D720E4"/>
    <w:rsid w:val="00D8629A"/>
    <w:rsid w:val="00D86DD6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4223"/>
  <w15:docId w15:val="{20DE6CBC-0CAD-4543-9CCE-FE4A9EA4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Hudy, Rachel</cp:lastModifiedBy>
  <cp:revision>2</cp:revision>
  <dcterms:created xsi:type="dcterms:W3CDTF">2024-04-08T23:54:00Z</dcterms:created>
  <dcterms:modified xsi:type="dcterms:W3CDTF">2024-04-08T23:54:00Z</dcterms:modified>
</cp:coreProperties>
</file>