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72F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572F8C">
        <w:rPr>
          <w:rFonts w:ascii="Times New Roman" w:hAnsi="Times New Roman" w:cs="Times New Roman"/>
          <w:sz w:val="24"/>
          <w:szCs w:val="24"/>
        </w:rPr>
        <w:t>2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Standard Terms and Conditions (“Attachment </w:t>
      </w:r>
      <w:r w:rsidR="00572F8C">
        <w:rPr>
          <w:rFonts w:ascii="Times New Roman" w:hAnsi="Times New Roman" w:cs="Times New Roman"/>
          <w:sz w:val="24"/>
          <w:szCs w:val="24"/>
        </w:rPr>
        <w:t>2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</w:t>
      </w:r>
      <w:r w:rsidR="00572F8C">
        <w:rPr>
          <w:rFonts w:ascii="Times New Roman" w:hAnsi="Times New Roman" w:cs="Times New Roman"/>
          <w:sz w:val="24"/>
          <w:szCs w:val="24"/>
        </w:rPr>
        <w:t>2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572F8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7426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267" w:rsidRDefault="00E74267" w:rsidP="00E85E86">
            <w:pPr>
              <w:tabs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E7426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267" w:rsidRPr="00E85E86" w:rsidRDefault="00E74267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67" w:rsidRDefault="008B424D" w:rsidP="00E74267">
    <w:pPr>
      <w:pStyle w:val="Header"/>
      <w:rPr>
        <w:rFonts w:ascii="Times New Roman" w:hAnsi="Times New Roman" w:cs="Times New Roman"/>
        <w:sz w:val="20"/>
        <w:szCs w:val="20"/>
      </w:rPr>
    </w:pPr>
    <w:r>
      <w:t>RFP</w:t>
    </w:r>
    <w:r w:rsidRPr="0045523B">
      <w:t xml:space="preserve"> Title: </w:t>
    </w:r>
    <w:r w:rsidR="00E74267">
      <w:rPr>
        <w:sz w:val="20"/>
        <w:szCs w:val="20"/>
      </w:rPr>
      <w:t xml:space="preserve"> Phoenix SAP System </w:t>
    </w:r>
    <w:r w:rsidR="00572F8C">
      <w:rPr>
        <w:sz w:val="20"/>
        <w:szCs w:val="20"/>
      </w:rPr>
      <w:t xml:space="preserve">Integration </w:t>
    </w:r>
    <w:r w:rsidR="00E74267">
      <w:rPr>
        <w:sz w:val="20"/>
        <w:szCs w:val="20"/>
      </w:rPr>
      <w:t xml:space="preserve">Support </w:t>
    </w:r>
  </w:p>
  <w:p w:rsidR="00E74267" w:rsidRDefault="00E74267" w:rsidP="00E74267">
    <w:pPr>
      <w:pStyle w:val="Header"/>
      <w:rPr>
        <w:sz w:val="20"/>
        <w:szCs w:val="20"/>
      </w:rPr>
    </w:pPr>
    <w:r>
      <w:rPr>
        <w:sz w:val="20"/>
        <w:szCs w:val="20"/>
      </w:rPr>
      <w:t>RFP Number:  TCAS-2020-08-LB</w:t>
    </w:r>
  </w:p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72F8C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12AE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74267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9526"/>
  <w15:docId w15:val="{ED483B5C-505E-400F-AFA1-F831689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222FBCBEBA4AA827C2CFDC41C2E1" ma:contentTypeVersion="11" ma:contentTypeDescription="Create a new document." ma:contentTypeScope="" ma:versionID="182892d5ade495b5220c8fafd782ec66">
  <xsd:schema xmlns:xsd="http://www.w3.org/2001/XMLSchema" xmlns:xs="http://www.w3.org/2001/XMLSchema" xmlns:p="http://schemas.microsoft.com/office/2006/metadata/properties" xmlns:ns2="e861718c-edb2-4e45-8ef6-17485c770f1f" xmlns:ns3="b68170e1-f6e4-4c17-8c10-ae93e2d6153a" targetNamespace="http://schemas.microsoft.com/office/2006/metadata/properties" ma:root="true" ma:fieldsID="719cdbc650336ca50cfb1974156f4316" ns2:_="" ns3:_="">
    <xsd:import namespace="e861718c-edb2-4e45-8ef6-17485c770f1f"/>
    <xsd:import namespace="b68170e1-f6e4-4c17-8c10-ae93e2d61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18c-edb2-4e45-8ef6-17485c770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0e1-f6e4-4c17-8c10-ae93e2d61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B9EA5-6456-4D5A-9563-0C0E7DED797C}"/>
</file>

<file path=customXml/itemProps2.xml><?xml version="1.0" encoding="utf-8"?>
<ds:datastoreItem xmlns:ds="http://schemas.openxmlformats.org/officeDocument/2006/customXml" ds:itemID="{FA8E67A2-0C1B-4D00-B0EA-D1DE194203DD}"/>
</file>

<file path=customXml/itemProps3.xml><?xml version="1.0" encoding="utf-8"?>
<ds:datastoreItem xmlns:ds="http://schemas.openxmlformats.org/officeDocument/2006/customXml" ds:itemID="{CA81E001-2269-4797-B832-C8985095A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2020-12-09T23:12:00Z</dcterms:created>
  <dcterms:modified xsi:type="dcterms:W3CDTF">2020-12-09T23:12:00Z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0x0101003895222FBCBEBA4AA827C2CFDC41C2E1</vt:lpwstr>
  </property>
</Properties>
</file>