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4E" w:rsidRPr="005A2932" w:rsidRDefault="005F044E" w:rsidP="005F044E">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10</w:t>
      </w:r>
    </w:p>
    <w:p w:rsid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6A" w:rsidRDefault="005D676A">
    <w:pPr>
      <w:pStyle w:val="Footer"/>
      <w:jc w:val="right"/>
    </w:pPr>
  </w:p>
  <w:p w:rsidR="00720D9B" w:rsidRDefault="008C4473"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B0F" w:rsidRDefault="00742B0F" w:rsidP="00BD144E">
    <w:pPr>
      <w:pStyle w:val="Header"/>
      <w:rPr>
        <w:sz w:val="20"/>
        <w:szCs w:val="20"/>
      </w:rPr>
    </w:pPr>
    <w:r>
      <w:rPr>
        <w:sz w:val="20"/>
        <w:szCs w:val="20"/>
      </w:rPr>
      <w:t xml:space="preserve">RFP Title:  Phoenix SAP System </w:t>
    </w:r>
    <w:r w:rsidR="008C4473">
      <w:rPr>
        <w:sz w:val="20"/>
        <w:szCs w:val="20"/>
      </w:rPr>
      <w:t xml:space="preserve">Integration </w:t>
    </w:r>
    <w:r>
      <w:rPr>
        <w:sz w:val="20"/>
        <w:szCs w:val="20"/>
      </w:rPr>
      <w:t xml:space="preserve">Support </w:t>
    </w:r>
  </w:p>
  <w:p w:rsidR="005A1DC5" w:rsidRPr="005A1DC5" w:rsidRDefault="00742B0F" w:rsidP="00BD144E">
    <w:pPr>
      <w:pStyle w:val="Header"/>
      <w:rPr>
        <w:sz w:val="20"/>
        <w:szCs w:val="20"/>
      </w:rPr>
    </w:pPr>
    <w:r>
      <w:rPr>
        <w:sz w:val="20"/>
        <w:szCs w:val="20"/>
      </w:rPr>
      <w:t>RFP</w:t>
    </w:r>
    <w:r w:rsidR="005A1DC5" w:rsidRPr="005A1DC5">
      <w:rPr>
        <w:sz w:val="20"/>
        <w:szCs w:val="20"/>
      </w:rPr>
      <w:t xml:space="preserve"> Numbe</w:t>
    </w:r>
    <w:r>
      <w:rPr>
        <w:sz w:val="20"/>
        <w:szCs w:val="20"/>
      </w:rPr>
      <w:t>r:  TCAS-2020-08-LB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5F044E"/>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2B0F"/>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C4473"/>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DC88D"/>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895222FBCBEBA4AA827C2CFDC41C2E1" ma:contentTypeVersion="11" ma:contentTypeDescription="Create a new document." ma:contentTypeScope="" ma:versionID="182892d5ade495b5220c8fafd782ec66">
  <xsd:schema xmlns:xsd="http://www.w3.org/2001/XMLSchema" xmlns:xs="http://www.w3.org/2001/XMLSchema" xmlns:p="http://schemas.microsoft.com/office/2006/metadata/properties" xmlns:ns2="e861718c-edb2-4e45-8ef6-17485c770f1f" xmlns:ns3="b68170e1-f6e4-4c17-8c10-ae93e2d6153a" targetNamespace="http://schemas.microsoft.com/office/2006/metadata/properties" ma:root="true" ma:fieldsID="719cdbc650336ca50cfb1974156f4316" ns2:_="" ns3:_="">
    <xsd:import namespace="e861718c-edb2-4e45-8ef6-17485c770f1f"/>
    <xsd:import namespace="b68170e1-f6e4-4c17-8c10-ae93e2d61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1718c-edb2-4e45-8ef6-17485c770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70e1-f6e4-4c17-8c10-ae93e2d615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6541E-8D82-4487-8366-186503365772}">
  <ds:schemaRefs>
    <ds:schemaRef ds:uri="http://schemas.openxmlformats.org/officeDocument/2006/bibliography"/>
  </ds:schemaRefs>
</ds:datastoreItem>
</file>

<file path=customXml/itemProps2.xml><?xml version="1.0" encoding="utf-8"?>
<ds:datastoreItem xmlns:ds="http://schemas.openxmlformats.org/officeDocument/2006/customXml" ds:itemID="{73ED60FD-6E98-4527-B471-1CEADE57B599}"/>
</file>

<file path=customXml/itemProps3.xml><?xml version="1.0" encoding="utf-8"?>
<ds:datastoreItem xmlns:ds="http://schemas.openxmlformats.org/officeDocument/2006/customXml" ds:itemID="{059BB2D0-B736-4BBA-9F55-AC0050AF959C}"/>
</file>

<file path=customXml/itemProps4.xml><?xml version="1.0" encoding="utf-8"?>
<ds:datastoreItem xmlns:ds="http://schemas.openxmlformats.org/officeDocument/2006/customXml" ds:itemID="{51BBC191-80D4-438C-BE7F-D0B8501130D6}"/>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4</cp:revision>
  <cp:lastPrinted>2012-12-12T01:29:00Z</cp:lastPrinted>
  <dcterms:created xsi:type="dcterms:W3CDTF">2020-12-08T20:30:00Z</dcterms:created>
  <dcterms:modified xsi:type="dcterms:W3CDTF">2020-12-09T23:23:00Z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0x0101003895222FBCBEBA4AA827C2CFDC41C2E1</vt:lpwstr>
  </property>
</Properties>
</file>