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337881" w:rsidRPr="00C440FA" w:rsidRDefault="00337881" w:rsidP="00337881">
      <w:pPr>
        <w:pStyle w:val="ListParagraph"/>
        <w:numPr>
          <w:ilvl w:val="0"/>
          <w:numId w:val="6"/>
        </w:numPr>
        <w:tabs>
          <w:tab w:val="left" w:pos="450"/>
        </w:tabs>
      </w:pPr>
      <w:r w:rsidRPr="00337881">
        <w:rPr>
          <w:sz w:val="22"/>
        </w:rPr>
        <w:t>Please indicate which dates you are offering for the program:</w:t>
      </w:r>
    </w:p>
    <w:p w:rsidR="00337881" w:rsidRPr="00C440FA" w:rsidRDefault="00337881" w:rsidP="00337881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337881" w:rsidRPr="00723D10" w:rsidTr="00337881">
        <w:trPr>
          <w:trHeight w:val="377"/>
        </w:trPr>
        <w:tc>
          <w:tcPr>
            <w:tcW w:w="2520" w:type="dxa"/>
            <w:vAlign w:val="center"/>
          </w:tcPr>
          <w:p w:rsidR="00337881" w:rsidRDefault="006A04E1" w:rsidP="003378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2 - 5</w:t>
            </w:r>
            <w:r w:rsidR="00647E4F">
              <w:rPr>
                <w:b/>
                <w:szCs w:val="16"/>
              </w:rPr>
              <w:t>, 2013</w:t>
            </w:r>
          </w:p>
        </w:tc>
        <w:tc>
          <w:tcPr>
            <w:tcW w:w="1008" w:type="dxa"/>
            <w:vAlign w:val="center"/>
          </w:tcPr>
          <w:p w:rsidR="00337881" w:rsidRPr="00723D10" w:rsidRDefault="00337881" w:rsidP="00337881">
            <w:pPr>
              <w:rPr>
                <w:b/>
                <w:szCs w:val="16"/>
              </w:rPr>
            </w:pPr>
          </w:p>
        </w:tc>
      </w:tr>
      <w:tr w:rsidR="00337881" w:rsidRPr="00723D10" w:rsidTr="00337881">
        <w:trPr>
          <w:trHeight w:val="377"/>
        </w:trPr>
        <w:tc>
          <w:tcPr>
            <w:tcW w:w="2520" w:type="dxa"/>
            <w:vAlign w:val="center"/>
          </w:tcPr>
          <w:p w:rsidR="00337881" w:rsidRDefault="006A04E1" w:rsidP="006A04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9 – 12,</w:t>
            </w:r>
            <w:r w:rsidR="00647E4F">
              <w:rPr>
                <w:b/>
                <w:szCs w:val="16"/>
              </w:rPr>
              <w:t xml:space="preserve"> 2013</w:t>
            </w:r>
          </w:p>
        </w:tc>
        <w:tc>
          <w:tcPr>
            <w:tcW w:w="1008" w:type="dxa"/>
            <w:vAlign w:val="center"/>
          </w:tcPr>
          <w:p w:rsidR="00337881" w:rsidRPr="00723D10" w:rsidRDefault="00337881" w:rsidP="00337881">
            <w:pPr>
              <w:rPr>
                <w:b/>
                <w:szCs w:val="16"/>
              </w:rPr>
            </w:pPr>
          </w:p>
        </w:tc>
      </w:tr>
      <w:tr w:rsidR="00647E4F" w:rsidRPr="00723D10" w:rsidTr="00337881">
        <w:trPr>
          <w:trHeight w:val="377"/>
        </w:trPr>
        <w:tc>
          <w:tcPr>
            <w:tcW w:w="2520" w:type="dxa"/>
            <w:vAlign w:val="center"/>
          </w:tcPr>
          <w:p w:rsidR="00647E4F" w:rsidRDefault="006A04E1" w:rsidP="003378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16 - 19</w:t>
            </w:r>
            <w:r w:rsidR="00647E4F">
              <w:rPr>
                <w:b/>
                <w:szCs w:val="16"/>
              </w:rPr>
              <w:t>, 2013</w:t>
            </w:r>
          </w:p>
        </w:tc>
        <w:tc>
          <w:tcPr>
            <w:tcW w:w="1008" w:type="dxa"/>
            <w:vAlign w:val="center"/>
          </w:tcPr>
          <w:p w:rsidR="00647E4F" w:rsidRPr="00723D10" w:rsidRDefault="00647E4F" w:rsidP="00337881">
            <w:pPr>
              <w:rPr>
                <w:b/>
                <w:szCs w:val="16"/>
              </w:rPr>
            </w:pPr>
          </w:p>
        </w:tc>
      </w:tr>
    </w:tbl>
    <w:p w:rsidR="00337881" w:rsidRDefault="00337881" w:rsidP="00337881">
      <w:pPr>
        <w:tabs>
          <w:tab w:val="left" w:pos="450"/>
        </w:tabs>
      </w:pPr>
    </w:p>
    <w:p w:rsidR="00337881" w:rsidRDefault="00337881" w:rsidP="00337881">
      <w:pPr>
        <w:tabs>
          <w:tab w:val="left" w:pos="450"/>
        </w:tabs>
      </w:pPr>
    </w:p>
    <w:p w:rsidR="00337881" w:rsidRPr="00357B9C" w:rsidRDefault="00337881" w:rsidP="00337881">
      <w:pPr>
        <w:tabs>
          <w:tab w:val="left" w:pos="450"/>
        </w:tabs>
      </w:pPr>
    </w:p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47E4F" w:rsidRDefault="00647E4F" w:rsidP="00B9580A">
      <w:pPr>
        <w:pStyle w:val="ListParagraph"/>
        <w:tabs>
          <w:tab w:val="left" w:pos="540"/>
        </w:tabs>
        <w:ind w:left="900"/>
      </w:pPr>
    </w:p>
    <w:p w:rsidR="00647E4F" w:rsidRDefault="00647E4F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617DF" w:rsidTr="00337881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6617DF" w:rsidTr="0033788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1</w:t>
            </w: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2</w:t>
            </w: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lastRenderedPageBreak/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 of 5</w:t>
            </w:r>
          </w:p>
          <w:p w:rsidR="006A04E1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17DF">
              <w:rPr>
                <w:rFonts w:ascii="Times New Roman" w:hAnsi="Times New Roman"/>
                <w:sz w:val="20"/>
              </w:rPr>
              <w:t>Headtable</w:t>
            </w:r>
            <w:proofErr w:type="spellEnd"/>
            <w:r w:rsidRPr="006617DF">
              <w:rPr>
                <w:rFonts w:ascii="Times New Roman" w:hAnsi="Times New Roman"/>
                <w:sz w:val="20"/>
              </w:rPr>
              <w:t xml:space="preserve"> for 3, Screen, LCD,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8am – 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Registration (outside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A04E1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3</w:t>
            </w: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 of 5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17DF">
              <w:rPr>
                <w:rFonts w:ascii="Times New Roman" w:hAnsi="Times New Roman"/>
                <w:sz w:val="20"/>
              </w:rPr>
              <w:t>Headtable</w:t>
            </w:r>
            <w:proofErr w:type="spellEnd"/>
            <w:r w:rsidRPr="006617DF">
              <w:rPr>
                <w:rFonts w:ascii="Times New Roman" w:hAnsi="Times New Roman"/>
                <w:sz w:val="20"/>
              </w:rPr>
              <w:t xml:space="preserve"> for 3, Screen, LCD,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8am – 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Registration (outside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24 hour hold</w:t>
            </w:r>
          </w:p>
          <w:p w:rsidR="006A04E1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8am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8am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8am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8am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7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11am – 1:30pm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193F7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4</w:t>
            </w:r>
          </w:p>
        </w:tc>
      </w:tr>
      <w:tr w:rsidR="006617DF" w:rsidRPr="006617DF" w:rsidTr="00193F7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193F7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193F7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 of 5</w:t>
            </w:r>
          </w:p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17DF">
              <w:rPr>
                <w:rFonts w:ascii="Times New Roman" w:hAnsi="Times New Roman"/>
                <w:sz w:val="20"/>
              </w:rPr>
              <w:t>Headtable</w:t>
            </w:r>
            <w:proofErr w:type="spellEnd"/>
            <w:r w:rsidRPr="006617DF">
              <w:rPr>
                <w:rFonts w:ascii="Times New Roman" w:hAnsi="Times New Roman"/>
                <w:sz w:val="20"/>
              </w:rPr>
              <w:t xml:space="preserve"> for 3, Screen, LCD,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193F7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193F7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B9580A" w:rsidRPr="006617DF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lastRenderedPageBreak/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p w:rsidR="006617DF" w:rsidRPr="00624411" w:rsidRDefault="006617DF" w:rsidP="006617DF">
      <w:pPr>
        <w:pStyle w:val="ListParagraph"/>
        <w:rPr>
          <w:color w:val="0000FF"/>
          <w:sz w:val="22"/>
        </w:rPr>
      </w:pPr>
    </w:p>
    <w:tbl>
      <w:tblPr>
        <w:tblW w:w="613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6617DF" w:rsidRPr="006617DF" w:rsidTr="006617D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  <w:r w:rsidRPr="006617DF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  <w:r w:rsidRPr="006617DF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17DF" w:rsidRPr="006617DF" w:rsidRDefault="006617DF" w:rsidP="00337881">
            <w:pPr>
              <w:pStyle w:val="Title"/>
            </w:pPr>
            <w:r w:rsidRPr="006617DF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17DF" w:rsidRPr="006617DF" w:rsidRDefault="006617DF" w:rsidP="0059186B">
            <w:pPr>
              <w:ind w:right="180"/>
              <w:jc w:val="center"/>
            </w:pPr>
            <w:r w:rsidRPr="006617DF">
              <w:rPr>
                <w:sz w:val="22"/>
              </w:rPr>
              <w:t>Confirm Number of Rooms able to provide</w:t>
            </w:r>
          </w:p>
        </w:tc>
      </w:tr>
      <w:tr w:rsidR="006617DF" w:rsidRPr="006617DF" w:rsidTr="00661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617DF">
            <w:pPr>
              <w:pStyle w:val="Style4"/>
            </w:pPr>
            <w:r w:rsidRPr="006617DF"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59186B">
            <w:pPr>
              <w:pStyle w:val="Style4"/>
            </w:pPr>
            <w:r w:rsidRPr="006617DF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</w:p>
        </w:tc>
      </w:tr>
      <w:tr w:rsidR="006617DF" w:rsidRPr="006617DF" w:rsidTr="00661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59186B">
            <w:pPr>
              <w:pStyle w:val="Style4"/>
            </w:pPr>
            <w:r w:rsidRPr="006617DF"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</w:p>
        </w:tc>
      </w:tr>
      <w:tr w:rsidR="006617DF" w:rsidRPr="006617DF" w:rsidTr="00661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</w:p>
        </w:tc>
      </w:tr>
      <w:tr w:rsidR="006617DF" w:rsidTr="006617DF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617DF" w:rsidRPr="006617DF" w:rsidRDefault="006617DF" w:rsidP="0033788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617DF" w:rsidRPr="006617DF" w:rsidRDefault="006617DF" w:rsidP="0033788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131</w:t>
            </w:r>
          </w:p>
        </w:tc>
        <w:tc>
          <w:tcPr>
            <w:tcW w:w="1530" w:type="dxa"/>
            <w:shd w:val="clear" w:color="auto" w:fill="000000"/>
          </w:tcPr>
          <w:p w:rsidR="006617DF" w:rsidRDefault="006617DF" w:rsidP="00337881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6617DF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  <w:r w:rsidRPr="006617DF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6617DF" w:rsidRDefault="00624411" w:rsidP="00624411">
            <w:pPr>
              <w:pStyle w:val="Style4"/>
              <w:rPr>
                <w:color w:val="auto"/>
              </w:rPr>
            </w:pPr>
            <w:r w:rsidRPr="006617DF">
              <w:rPr>
                <w:color w:val="auto"/>
              </w:rP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617DF" w:rsidRDefault="006617DF" w:rsidP="00337881">
            <w:pPr>
              <w:ind w:right="180"/>
              <w:jc w:val="center"/>
              <w:rPr>
                <w:b/>
              </w:rPr>
            </w:pPr>
            <w:r w:rsidRPr="006617DF">
              <w:rPr>
                <w:b/>
              </w:rPr>
              <w:t>Day 2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617DF" w:rsidP="00E8377C">
            <w:pPr>
              <w:ind w:right="180"/>
              <w:jc w:val="center"/>
            </w:pPr>
            <w:r w:rsidRPr="006617DF">
              <w:rPr>
                <w:sz w:val="22"/>
              </w:rPr>
              <w:t>PM Break</w:t>
            </w:r>
          </w:p>
          <w:p w:rsidR="00E8377C" w:rsidRPr="006617DF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</w:p>
        </w:tc>
      </w:tr>
      <w:tr w:rsidR="006617DF" w:rsidRPr="00FA2A59" w:rsidTr="00193F73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  <w:rPr>
                <w:b/>
              </w:rPr>
            </w:pPr>
            <w:r w:rsidRPr="006617DF">
              <w:rPr>
                <w:b/>
              </w:rPr>
              <w:t>Day 3</w:t>
            </w: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  <w:r w:rsidRPr="006617DF">
              <w:rPr>
                <w:sz w:val="22"/>
              </w:rPr>
              <w:t>Breakfast</w:t>
            </w:r>
          </w:p>
          <w:p w:rsidR="006617DF" w:rsidRPr="006617DF" w:rsidRDefault="006617DF" w:rsidP="006617DF">
            <w:pPr>
              <w:ind w:right="180"/>
              <w:jc w:val="center"/>
            </w:pPr>
            <w:r w:rsidRPr="006617DF">
              <w:rPr>
                <w:sz w:val="22"/>
              </w:rPr>
              <w:t>(include hot protein items, fresh fruit)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  <w:r w:rsidRPr="006617DF">
              <w:rPr>
                <w:sz w:val="22"/>
              </w:rPr>
              <w:t>AM Break</w:t>
            </w:r>
          </w:p>
          <w:p w:rsidR="00624411" w:rsidRPr="006617DF" w:rsidRDefault="00624411" w:rsidP="00337881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</w:p>
          <w:p w:rsidR="00624411" w:rsidRPr="006617DF" w:rsidRDefault="00624411" w:rsidP="00337881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624411">
            <w:pPr>
              <w:ind w:right="180"/>
              <w:jc w:val="center"/>
            </w:pPr>
            <w:r w:rsidRPr="006617DF">
              <w:rPr>
                <w:sz w:val="22"/>
              </w:rPr>
              <w:t>Lunch – Plated or Buffet</w:t>
            </w:r>
            <w:r w:rsidR="00E8377C" w:rsidRPr="006617DF">
              <w:rPr>
                <w:sz w:val="22"/>
              </w:rPr>
              <w:t>.</w:t>
            </w:r>
          </w:p>
          <w:p w:rsidR="00624411" w:rsidRPr="006617DF" w:rsidRDefault="00624411" w:rsidP="00624411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  <w:r w:rsidRPr="006617DF">
              <w:rPr>
                <w:sz w:val="22"/>
              </w:rPr>
              <w:t>AM Break</w:t>
            </w:r>
          </w:p>
          <w:p w:rsidR="006617DF" w:rsidRPr="006617DF" w:rsidRDefault="006617DF" w:rsidP="00193F73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  <w:p w:rsidR="006617DF" w:rsidRPr="006617DF" w:rsidRDefault="006617DF" w:rsidP="00193F73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617DF" w:rsidRDefault="006617DF" w:rsidP="00337881">
            <w:pPr>
              <w:ind w:right="180"/>
              <w:jc w:val="center"/>
              <w:rPr>
                <w:b/>
              </w:rPr>
            </w:pPr>
            <w:r w:rsidRPr="006617DF">
              <w:rPr>
                <w:b/>
              </w:rPr>
              <w:t>Day 4</w:t>
            </w: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  <w:r w:rsidRPr="006617DF">
              <w:rPr>
                <w:sz w:val="22"/>
              </w:rPr>
              <w:t>Breakfast</w:t>
            </w:r>
          </w:p>
          <w:p w:rsidR="006617DF" w:rsidRPr="006617DF" w:rsidRDefault="006617DF" w:rsidP="006617DF">
            <w:pPr>
              <w:ind w:right="180"/>
              <w:jc w:val="center"/>
            </w:pPr>
            <w:r w:rsidRPr="006617DF">
              <w:rPr>
                <w:sz w:val="22"/>
              </w:rPr>
              <w:t>(include hot protein items, fresh fruit)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  <w:r w:rsidRPr="006617DF">
              <w:rPr>
                <w:sz w:val="22"/>
              </w:rPr>
              <w:t>AM Break</w:t>
            </w:r>
          </w:p>
          <w:p w:rsidR="006617DF" w:rsidRPr="006617DF" w:rsidRDefault="006617DF" w:rsidP="00193F73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</w:tc>
      </w:tr>
    </w:tbl>
    <w:p w:rsidR="006617DF" w:rsidRDefault="006617DF" w:rsidP="00624411">
      <w:pPr>
        <w:ind w:left="360"/>
        <w:rPr>
          <w:sz w:val="22"/>
          <w:szCs w:val="16"/>
        </w:rPr>
      </w:pPr>
    </w:p>
    <w:p w:rsidR="006617DF" w:rsidRDefault="006617DF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337881">
        <w:tc>
          <w:tcPr>
            <w:tcW w:w="9288" w:type="dxa"/>
          </w:tcPr>
          <w:p w:rsidR="00E8377C" w:rsidRDefault="00E8377C" w:rsidP="00337881">
            <w:pPr>
              <w:pStyle w:val="BodyTextIndent"/>
              <w:ind w:left="0"/>
            </w:pPr>
          </w:p>
        </w:tc>
      </w:tr>
      <w:tr w:rsidR="00E8377C" w:rsidTr="00337881">
        <w:tc>
          <w:tcPr>
            <w:tcW w:w="9288" w:type="dxa"/>
          </w:tcPr>
          <w:p w:rsidR="00E8377C" w:rsidRDefault="00E8377C" w:rsidP="00337881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7F27FB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7F27FB">
        <w:rPr>
          <w:sz w:val="22"/>
        </w:rPr>
        <w:t xml:space="preserve">Other Program Needs </w:t>
      </w:r>
      <w:r w:rsidRPr="007F27FB">
        <w:rPr>
          <w:sz w:val="22"/>
          <w:szCs w:val="16"/>
        </w:rPr>
        <w:t>(identify if included in other proposed pricing)</w:t>
      </w:r>
      <w:r w:rsidRPr="007F27FB">
        <w:rPr>
          <w:sz w:val="22"/>
        </w:rPr>
        <w:t>:</w:t>
      </w:r>
    </w:p>
    <w:p w:rsidR="00564897" w:rsidRPr="007F27FB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7F27FB" w:rsidTr="00337881">
        <w:trPr>
          <w:tblHeader/>
        </w:trPr>
        <w:tc>
          <w:tcPr>
            <w:tcW w:w="720" w:type="dxa"/>
          </w:tcPr>
          <w:p w:rsidR="00564897" w:rsidRPr="007F27FB" w:rsidRDefault="00564897" w:rsidP="00337881">
            <w:pPr>
              <w:pStyle w:val="Style4"/>
              <w:rPr>
                <w:color w:val="auto"/>
              </w:rPr>
            </w:pPr>
            <w:r w:rsidRPr="007F27FB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7F27FB" w:rsidRDefault="00564897" w:rsidP="00337881">
            <w:pPr>
              <w:ind w:right="252"/>
              <w:jc w:val="center"/>
            </w:pPr>
            <w:r w:rsidRPr="007F27FB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  <w:r w:rsidRPr="007F27FB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7F27FB" w:rsidRDefault="00E8377C" w:rsidP="00BF4257">
            <w:pPr>
              <w:ind w:right="180"/>
              <w:jc w:val="center"/>
            </w:pPr>
            <w:r w:rsidRPr="007F27FB">
              <w:rPr>
                <w:sz w:val="22"/>
              </w:rPr>
              <w:t>Alternative</w:t>
            </w:r>
            <w:r w:rsidR="00564897" w:rsidRPr="007F27FB">
              <w:rPr>
                <w:sz w:val="22"/>
              </w:rPr>
              <w:t xml:space="preserve"> </w:t>
            </w: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7F27FB" w:rsidRDefault="00564897" w:rsidP="00E8377C">
            <w:pPr>
              <w:ind w:right="252"/>
            </w:pPr>
            <w:r w:rsidRPr="007F27FB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7F27FB" w:rsidRDefault="00564897" w:rsidP="006617DF">
            <w:pPr>
              <w:ind w:right="252"/>
            </w:pPr>
            <w:r w:rsidRPr="007F27FB">
              <w:rPr>
                <w:sz w:val="22"/>
              </w:rPr>
              <w:t>(</w:t>
            </w:r>
            <w:r w:rsidR="006617DF" w:rsidRPr="007F27FB">
              <w:rPr>
                <w:sz w:val="22"/>
              </w:rPr>
              <w:t>1</w:t>
            </w:r>
            <w:r w:rsidRPr="007F27FB">
              <w:rPr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7F27FB" w:rsidRDefault="00564897" w:rsidP="00337881">
            <w:pPr>
              <w:ind w:right="252"/>
            </w:pPr>
            <w:r w:rsidRPr="007F27FB">
              <w:rPr>
                <w:sz w:val="22"/>
              </w:rPr>
              <w:t>Complimentary Wired Internet for Registration and Staff Office</w:t>
            </w:r>
            <w:r w:rsidR="006617DF" w:rsidRPr="007F27FB">
              <w:rPr>
                <w:sz w:val="22"/>
              </w:rPr>
              <w:t xml:space="preserve"> (wireless ok)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7F27FB" w:rsidRDefault="00564897" w:rsidP="00337881">
            <w:pPr>
              <w:ind w:right="252"/>
            </w:pPr>
            <w:r w:rsidRPr="007F27FB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7F27FB" w:rsidRDefault="00564897" w:rsidP="00E8377C">
            <w:pPr>
              <w:ind w:right="252"/>
            </w:pPr>
            <w:r w:rsidRPr="007F27FB">
              <w:rPr>
                <w:sz w:val="22"/>
              </w:rPr>
              <w:t xml:space="preserve">Complimentary </w:t>
            </w:r>
            <w:r w:rsidR="00E8377C" w:rsidRPr="007F27FB">
              <w:rPr>
                <w:sz w:val="22"/>
              </w:rPr>
              <w:t>room policy</w:t>
            </w:r>
            <w:r w:rsidR="0066766B" w:rsidRPr="007F27FB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337881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337881">
            <w:pPr>
              <w:pStyle w:val="BodyTextIndent"/>
              <w:ind w:left="0"/>
            </w:pPr>
          </w:p>
        </w:tc>
      </w:tr>
      <w:tr w:rsidR="005C12E4" w:rsidTr="00337881">
        <w:tc>
          <w:tcPr>
            <w:tcW w:w="9288" w:type="dxa"/>
          </w:tcPr>
          <w:p w:rsidR="005C12E4" w:rsidRDefault="005C12E4" w:rsidP="00337881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337881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37881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33788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337881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33788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E1" w:rsidRDefault="006A04E1" w:rsidP="003D4FD3">
      <w:r>
        <w:separator/>
      </w:r>
    </w:p>
  </w:endnote>
  <w:endnote w:type="continuationSeparator" w:id="0">
    <w:p w:rsidR="006A04E1" w:rsidRDefault="006A04E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6A04E1" w:rsidRPr="00947F28" w:rsidRDefault="006A04E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902F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902FE" w:rsidRPr="00947F28">
              <w:rPr>
                <w:b/>
                <w:sz w:val="20"/>
                <w:szCs w:val="20"/>
              </w:rPr>
              <w:fldChar w:fldCharType="separate"/>
            </w:r>
            <w:r w:rsidR="00F413A8">
              <w:rPr>
                <w:b/>
                <w:noProof/>
                <w:sz w:val="20"/>
                <w:szCs w:val="20"/>
              </w:rPr>
              <w:t>1</w:t>
            </w:r>
            <w:r w:rsidR="003902F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902F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902FE" w:rsidRPr="00947F28">
              <w:rPr>
                <w:b/>
                <w:sz w:val="20"/>
                <w:szCs w:val="20"/>
              </w:rPr>
              <w:fldChar w:fldCharType="separate"/>
            </w:r>
            <w:r w:rsidR="00F413A8">
              <w:rPr>
                <w:b/>
                <w:noProof/>
                <w:sz w:val="20"/>
                <w:szCs w:val="20"/>
              </w:rPr>
              <w:t>4</w:t>
            </w:r>
            <w:r w:rsidR="003902F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A04E1" w:rsidRPr="00947F28" w:rsidRDefault="006A04E1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6A04E1" w:rsidRDefault="006A04E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E1" w:rsidRDefault="006A04E1" w:rsidP="003D4FD3">
      <w:r>
        <w:separator/>
      </w:r>
    </w:p>
  </w:footnote>
  <w:footnote w:type="continuationSeparator" w:id="0">
    <w:p w:rsidR="006A04E1" w:rsidRDefault="006A04E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>Cow County Judges Institute</w:t>
    </w:r>
  </w:p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>
      <w:t>:  ASU TD 031</w:t>
    </w:r>
  </w:p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A04E1" w:rsidRPr="009000D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KXrtUCJDxYJzx1+lH5bRPt4u0gU=" w:salt="/pPkt+TvspJxr5H13EPL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E6169"/>
    <w:rsid w:val="00102530"/>
    <w:rsid w:val="00125B5F"/>
    <w:rsid w:val="00127EAB"/>
    <w:rsid w:val="001911A6"/>
    <w:rsid w:val="001A4203"/>
    <w:rsid w:val="001F165E"/>
    <w:rsid w:val="002558F9"/>
    <w:rsid w:val="00285364"/>
    <w:rsid w:val="0032558F"/>
    <w:rsid w:val="00337881"/>
    <w:rsid w:val="00380988"/>
    <w:rsid w:val="003902FE"/>
    <w:rsid w:val="003C4471"/>
    <w:rsid w:val="003C59DD"/>
    <w:rsid w:val="003D4FD3"/>
    <w:rsid w:val="004666D6"/>
    <w:rsid w:val="00490A26"/>
    <w:rsid w:val="00501D6A"/>
    <w:rsid w:val="00524305"/>
    <w:rsid w:val="00564897"/>
    <w:rsid w:val="0059186B"/>
    <w:rsid w:val="005A7DE4"/>
    <w:rsid w:val="005B14FB"/>
    <w:rsid w:val="005C12E4"/>
    <w:rsid w:val="00620144"/>
    <w:rsid w:val="00624411"/>
    <w:rsid w:val="00646754"/>
    <w:rsid w:val="00646B2F"/>
    <w:rsid w:val="00647E4F"/>
    <w:rsid w:val="006617DF"/>
    <w:rsid w:val="0066766B"/>
    <w:rsid w:val="006A04E1"/>
    <w:rsid w:val="006B4419"/>
    <w:rsid w:val="006D7EDC"/>
    <w:rsid w:val="006F4F79"/>
    <w:rsid w:val="007F27FB"/>
    <w:rsid w:val="00800A5F"/>
    <w:rsid w:val="00843C05"/>
    <w:rsid w:val="00843CAC"/>
    <w:rsid w:val="00874BF3"/>
    <w:rsid w:val="00897DF3"/>
    <w:rsid w:val="008D464C"/>
    <w:rsid w:val="00921456"/>
    <w:rsid w:val="009438E5"/>
    <w:rsid w:val="00976C1C"/>
    <w:rsid w:val="00994263"/>
    <w:rsid w:val="009A7284"/>
    <w:rsid w:val="009B4880"/>
    <w:rsid w:val="009C20C0"/>
    <w:rsid w:val="009C507F"/>
    <w:rsid w:val="00A71318"/>
    <w:rsid w:val="00AA37A5"/>
    <w:rsid w:val="00B50236"/>
    <w:rsid w:val="00B9580A"/>
    <w:rsid w:val="00BF4257"/>
    <w:rsid w:val="00C550B5"/>
    <w:rsid w:val="00CC5395"/>
    <w:rsid w:val="00D43610"/>
    <w:rsid w:val="00D46A0B"/>
    <w:rsid w:val="00DC0F4F"/>
    <w:rsid w:val="00DD679F"/>
    <w:rsid w:val="00E54692"/>
    <w:rsid w:val="00E8377C"/>
    <w:rsid w:val="00E972AD"/>
    <w:rsid w:val="00EC65A1"/>
    <w:rsid w:val="00F413A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1AE-19A6-4370-8903-EF45899D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7</cp:revision>
  <cp:lastPrinted>2012-10-09T17:24:00Z</cp:lastPrinted>
  <dcterms:created xsi:type="dcterms:W3CDTF">2012-09-24T22:03:00Z</dcterms:created>
  <dcterms:modified xsi:type="dcterms:W3CDTF">2012-10-10T17:53:00Z</dcterms:modified>
</cp:coreProperties>
</file>