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A16BDD" w:rsidRPr="00A16BDD" w:rsidRDefault="00A16BDD" w:rsidP="00A35F83">
      <w:pPr>
        <w:pStyle w:val="Header"/>
        <w:jc w:val="center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Revision #1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BC106D" w:rsidRDefault="00BC106D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BC106D" w:rsidRDefault="00BC106D" w:rsidP="00BC106D">
      <w:pPr>
        <w:tabs>
          <w:tab w:val="left" w:pos="1530"/>
        </w:tabs>
        <w:ind w:left="450"/>
      </w:pPr>
    </w:p>
    <w:p w:rsidR="00BC106D" w:rsidRPr="00BC106D" w:rsidRDefault="00BC106D" w:rsidP="00BC106D">
      <w:pPr>
        <w:pStyle w:val="ListParagraph"/>
        <w:tabs>
          <w:tab w:val="left" w:pos="1530"/>
        </w:tabs>
        <w:ind w:left="810"/>
        <w:rPr>
          <w:b/>
        </w:rPr>
      </w:pPr>
      <w:r w:rsidRPr="00BC106D">
        <w:rPr>
          <w:b/>
        </w:rPr>
        <w:t>Room Block #1</w:t>
      </w:r>
      <w:r>
        <w:rPr>
          <w:b/>
        </w:rPr>
        <w:t xml:space="preserve"> - </w:t>
      </w:r>
      <w:proofErr w:type="gramStart"/>
      <w:r>
        <w:rPr>
          <w:b/>
        </w:rPr>
        <w:t>Spring</w:t>
      </w:r>
      <w:proofErr w:type="gramEnd"/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610"/>
        <w:gridCol w:w="1890"/>
        <w:gridCol w:w="2340"/>
      </w:tblGrid>
      <w:tr w:rsidR="00A16BDD" w:rsidRPr="00904033" w:rsidTr="007C6EAA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A16BDD" w:rsidRPr="00904033" w:rsidRDefault="00A16BDD" w:rsidP="00920EAC">
            <w:pPr>
              <w:pStyle w:val="Title"/>
            </w:pPr>
          </w:p>
          <w:p w:rsidR="00A16BDD" w:rsidRPr="00904033" w:rsidRDefault="00A16BDD" w:rsidP="00920EAC">
            <w:pPr>
              <w:pStyle w:val="Title"/>
            </w:pPr>
            <w:r w:rsidRPr="00904033">
              <w:rPr>
                <w:sz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16BDD" w:rsidRPr="00904033" w:rsidRDefault="00A16BDD" w:rsidP="007C6EAA">
            <w:pPr>
              <w:pStyle w:val="Title"/>
            </w:pPr>
          </w:p>
          <w:p w:rsidR="00A16BDD" w:rsidRPr="00904033" w:rsidRDefault="00A16BDD" w:rsidP="007C6EAA">
            <w:pPr>
              <w:pStyle w:val="Title"/>
            </w:pPr>
            <w:r w:rsidRPr="00904033">
              <w:rPr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16BDD" w:rsidRPr="00904033" w:rsidRDefault="00A16BDD" w:rsidP="007C6EAA">
            <w:pPr>
              <w:pStyle w:val="Title"/>
            </w:pPr>
            <w:r w:rsidRPr="00904033">
              <w:rPr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16BDD" w:rsidRPr="00904033" w:rsidRDefault="00A16BDD" w:rsidP="007C6EAA">
            <w:pPr>
              <w:ind w:right="180"/>
              <w:jc w:val="center"/>
            </w:pPr>
            <w:r w:rsidRPr="00904033">
              <w:rPr>
                <w:sz w:val="22"/>
              </w:rPr>
              <w:t>Sleeping Room Unit Rate</w:t>
            </w:r>
          </w:p>
        </w:tc>
      </w:tr>
      <w:tr w:rsidR="00A16BD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Pr="003D0091" w:rsidRDefault="00A16BDD" w:rsidP="00920EAC">
            <w:pPr>
              <w:pStyle w:val="Style4"/>
            </w:pPr>
            <w:r w:rsidRPr="003D0091">
              <w:t xml:space="preserve">Monday, March 11, 2013 </w:t>
            </w:r>
          </w:p>
          <w:p w:rsidR="00A16BDD" w:rsidRPr="003D0091" w:rsidRDefault="00A16BDD" w:rsidP="00920EAC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A16BDD" w:rsidRPr="003D0091" w:rsidRDefault="00A16BDD" w:rsidP="00920EAC">
            <w:pPr>
              <w:pStyle w:val="Style4"/>
              <w:rPr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Monday, March 4,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</w:p>
        </w:tc>
      </w:tr>
      <w:tr w:rsidR="00A16BD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920EAC">
            <w:pPr>
              <w:pStyle w:val="Style4"/>
            </w:pPr>
            <w:r>
              <w:t>Tuesday, March 12, 2013</w:t>
            </w:r>
          </w:p>
          <w:p w:rsidR="00A16BDD" w:rsidRPr="003D0091" w:rsidRDefault="00A16BDD" w:rsidP="00920EAC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A16BDD" w:rsidRDefault="00A16BDD" w:rsidP="00920EAC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Tuesday, March 5,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</w:p>
        </w:tc>
      </w:tr>
      <w:tr w:rsidR="00A16BD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920EAC">
            <w:pPr>
              <w:pStyle w:val="Style4"/>
            </w:pPr>
            <w:r>
              <w:t>Wednesday, March 13, 2013</w:t>
            </w:r>
          </w:p>
          <w:p w:rsidR="00A16BDD" w:rsidRPr="003D0091" w:rsidRDefault="00A16BDD" w:rsidP="00920EAC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A16BDD" w:rsidRDefault="00A16BDD" w:rsidP="00920EAC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Wednesday, March 6,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</w:p>
        </w:tc>
      </w:tr>
      <w:tr w:rsidR="00A16BD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920EAC">
            <w:pPr>
              <w:pStyle w:val="Style4"/>
            </w:pPr>
            <w:r>
              <w:t>Thursday, March 14, 2013</w:t>
            </w:r>
          </w:p>
          <w:p w:rsidR="00A16BDD" w:rsidRPr="003D0091" w:rsidRDefault="00A16BDD" w:rsidP="00920EAC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A16BDD" w:rsidRDefault="00A16BDD" w:rsidP="00920EAC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Thursday, March 7,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</w:p>
        </w:tc>
      </w:tr>
      <w:tr w:rsidR="00A16BD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920EAC">
            <w:pPr>
              <w:pStyle w:val="Style4"/>
            </w:pPr>
            <w:r>
              <w:t>Friday, March 15, 2013</w:t>
            </w:r>
          </w:p>
          <w:p w:rsidR="00A16BDD" w:rsidRPr="003D0091" w:rsidRDefault="00A16BDD" w:rsidP="00920EAC">
            <w:pPr>
              <w:pStyle w:val="Style4"/>
              <w:rPr>
                <w:b/>
                <w:color w:val="0070C0"/>
                <w:u w:val="single"/>
              </w:rPr>
            </w:pPr>
            <w:r w:rsidRPr="003D0091">
              <w:rPr>
                <w:b/>
                <w:color w:val="0070C0"/>
                <w:u w:val="single"/>
              </w:rPr>
              <w:t>Or</w:t>
            </w:r>
          </w:p>
          <w:p w:rsidR="00A16BDD" w:rsidRDefault="00A16BDD" w:rsidP="00920EAC">
            <w:pPr>
              <w:pStyle w:val="Style4"/>
            </w:pPr>
            <w:r w:rsidRPr="003D0091">
              <w:rPr>
                <w:b/>
                <w:color w:val="0070C0"/>
                <w:u w:val="single"/>
              </w:rPr>
              <w:t>Friday, March 8,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  <w:r>
              <w:t>Check Out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DD" w:rsidRDefault="00A16BDD" w:rsidP="007C6EAA">
            <w:pPr>
              <w:pStyle w:val="Style4"/>
            </w:pPr>
          </w:p>
        </w:tc>
      </w:tr>
      <w:tr w:rsidR="00BC106D" w:rsidTr="007C6EAA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C106D" w:rsidRDefault="00BC106D" w:rsidP="007C6EAA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C106D" w:rsidRDefault="00BC106D" w:rsidP="007C6EAA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BC106D" w:rsidRDefault="00BC106D" w:rsidP="007C6EAA">
            <w:pPr>
              <w:pStyle w:val="Style4"/>
            </w:pPr>
            <w:r>
              <w:t>312</w:t>
            </w:r>
          </w:p>
        </w:tc>
        <w:tc>
          <w:tcPr>
            <w:tcW w:w="2340" w:type="dxa"/>
            <w:shd w:val="clear" w:color="auto" w:fill="000000"/>
          </w:tcPr>
          <w:p w:rsidR="00BC106D" w:rsidRDefault="00BC106D" w:rsidP="007C6EAA">
            <w:pPr>
              <w:pStyle w:val="Style4"/>
            </w:pPr>
          </w:p>
        </w:tc>
      </w:tr>
    </w:tbl>
    <w:p w:rsidR="00BC106D" w:rsidRPr="00BC106D" w:rsidRDefault="00BC106D" w:rsidP="00BC106D">
      <w:pPr>
        <w:pStyle w:val="ListParagraph"/>
        <w:ind w:left="810"/>
        <w:rPr>
          <w:sz w:val="22"/>
        </w:rPr>
      </w:pPr>
    </w:p>
    <w:p w:rsidR="00BC106D" w:rsidRPr="00BC106D" w:rsidRDefault="00BC106D" w:rsidP="00BC106D">
      <w:pPr>
        <w:pStyle w:val="ListParagraph"/>
        <w:ind w:left="810"/>
        <w:rPr>
          <w:sz w:val="22"/>
        </w:rPr>
      </w:pPr>
      <w:r w:rsidRPr="00BC106D">
        <w:rPr>
          <w:sz w:val="22"/>
        </w:rPr>
        <w:t>Propose the cut-off date for reservations:</w:t>
      </w:r>
      <w:r w:rsidRPr="00BC106D">
        <w:rPr>
          <w:sz w:val="22"/>
        </w:rPr>
        <w:tab/>
      </w:r>
      <w:r w:rsidRPr="00BC106D">
        <w:rPr>
          <w:sz w:val="22"/>
          <w:u w:val="single"/>
        </w:rPr>
        <w:tab/>
        <w:t>__________________</w:t>
      </w:r>
    </w:p>
    <w:p w:rsidR="00BC106D" w:rsidRPr="00BC106D" w:rsidRDefault="00BC106D" w:rsidP="00BC106D">
      <w:pPr>
        <w:pStyle w:val="ListParagraph"/>
        <w:ind w:left="81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BC106D" w:rsidTr="007C6EAA">
        <w:tc>
          <w:tcPr>
            <w:tcW w:w="378" w:type="dxa"/>
          </w:tcPr>
          <w:p w:rsidR="00BC106D" w:rsidRDefault="00BC106D" w:rsidP="007C6EAA">
            <w:pPr>
              <w:rPr>
                <w:szCs w:val="16"/>
              </w:rPr>
            </w:pPr>
          </w:p>
          <w:p w:rsidR="00BC106D" w:rsidRDefault="00BC106D" w:rsidP="007C6EAA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BC106D" w:rsidRDefault="00BC106D" w:rsidP="007C6EAA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BC106D" w:rsidRDefault="00BC106D" w:rsidP="007C6EAA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BC106D" w:rsidRPr="00BC106D" w:rsidRDefault="00BC106D" w:rsidP="00BC106D">
      <w:pPr>
        <w:pStyle w:val="ListParagraph"/>
        <w:ind w:left="810"/>
        <w:rPr>
          <w:sz w:val="22"/>
          <w:szCs w:val="16"/>
        </w:rPr>
      </w:pPr>
    </w:p>
    <w:p w:rsidR="00BC106D" w:rsidRPr="00BC106D" w:rsidRDefault="00BC106D" w:rsidP="00BC106D">
      <w:pPr>
        <w:pStyle w:val="ListParagraph"/>
        <w:tabs>
          <w:tab w:val="left" w:pos="1530"/>
        </w:tabs>
        <w:ind w:left="810"/>
        <w:rPr>
          <w:b/>
        </w:rPr>
      </w:pPr>
      <w:r w:rsidRPr="00BC106D">
        <w:rPr>
          <w:b/>
        </w:rPr>
        <w:t>Room Block #</w:t>
      </w:r>
      <w:r>
        <w:rPr>
          <w:b/>
        </w:rPr>
        <w:t xml:space="preserve">2 - </w:t>
      </w:r>
      <w:proofErr w:type="gramStart"/>
      <w:r>
        <w:rPr>
          <w:b/>
        </w:rPr>
        <w:t>Summer</w:t>
      </w:r>
      <w:proofErr w:type="gramEnd"/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610"/>
        <w:gridCol w:w="1890"/>
        <w:gridCol w:w="2340"/>
      </w:tblGrid>
      <w:tr w:rsidR="00BC106D" w:rsidRPr="00904033" w:rsidTr="007C6EAA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</w:tcPr>
          <w:p w:rsidR="00BC106D" w:rsidRPr="00904033" w:rsidRDefault="00BC106D" w:rsidP="007C6EAA">
            <w:pPr>
              <w:pStyle w:val="Title"/>
            </w:pPr>
          </w:p>
          <w:p w:rsidR="00BC106D" w:rsidRPr="00904033" w:rsidRDefault="00BC106D" w:rsidP="007C6EAA">
            <w:pPr>
              <w:pStyle w:val="Title"/>
            </w:pPr>
            <w:r w:rsidRPr="00904033">
              <w:rPr>
                <w:sz w:val="22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C106D" w:rsidRPr="00904033" w:rsidRDefault="00BC106D" w:rsidP="007C6EAA">
            <w:pPr>
              <w:pStyle w:val="Title"/>
            </w:pPr>
          </w:p>
          <w:p w:rsidR="00BC106D" w:rsidRPr="00904033" w:rsidRDefault="00BC106D" w:rsidP="007C6EAA">
            <w:pPr>
              <w:pStyle w:val="Title"/>
            </w:pPr>
            <w:r w:rsidRPr="00904033">
              <w:rPr>
                <w:sz w:val="22"/>
              </w:rPr>
              <w:t>Type of Sleeping Room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C106D" w:rsidRPr="00904033" w:rsidRDefault="00BC106D" w:rsidP="007C6EAA">
            <w:pPr>
              <w:pStyle w:val="Title"/>
            </w:pPr>
            <w:r w:rsidRPr="00904033">
              <w:rPr>
                <w:sz w:val="22"/>
              </w:rPr>
              <w:t>Estimated Number of Sleeping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C106D" w:rsidRPr="00904033" w:rsidRDefault="00BC106D" w:rsidP="007C6EAA">
            <w:pPr>
              <w:ind w:right="180"/>
              <w:jc w:val="center"/>
            </w:pPr>
            <w:r w:rsidRPr="00904033">
              <w:rPr>
                <w:sz w:val="22"/>
              </w:rPr>
              <w:t>Sleeping Room Unit Rate</w:t>
            </w:r>
          </w:p>
        </w:tc>
      </w:tr>
      <w:tr w:rsidR="00BC106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Monday, June 3, 2013</w:t>
            </w:r>
          </w:p>
          <w:p w:rsidR="00BC106D" w:rsidRDefault="00BC106D" w:rsidP="007C6EAA">
            <w:pPr>
              <w:pStyle w:val="Style4"/>
            </w:pPr>
            <w:r>
              <w:t>Or</w:t>
            </w:r>
          </w:p>
          <w:p w:rsidR="00BC106D" w:rsidRDefault="00BC106D" w:rsidP="007C6EAA">
            <w:pPr>
              <w:pStyle w:val="Style4"/>
            </w:pPr>
            <w:r>
              <w:t xml:space="preserve">Monday, June 10, 2013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</w:p>
        </w:tc>
      </w:tr>
      <w:tr w:rsidR="00BC106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Tuesday, June 4, 2013</w:t>
            </w:r>
          </w:p>
          <w:p w:rsidR="00BC106D" w:rsidRDefault="00BC106D" w:rsidP="007C6EAA">
            <w:pPr>
              <w:pStyle w:val="Style4"/>
            </w:pPr>
            <w:r>
              <w:t>Or</w:t>
            </w:r>
          </w:p>
          <w:p w:rsidR="00BC106D" w:rsidRDefault="00BC106D" w:rsidP="007C6EAA">
            <w:pPr>
              <w:pStyle w:val="Style4"/>
            </w:pPr>
            <w:r>
              <w:t>Tuesday, June 11,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</w:p>
        </w:tc>
      </w:tr>
      <w:tr w:rsidR="00BC106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Wednesday, June 5, 2013</w:t>
            </w:r>
          </w:p>
          <w:p w:rsidR="00BC106D" w:rsidRDefault="00BC106D" w:rsidP="007C6EAA">
            <w:pPr>
              <w:pStyle w:val="Style4"/>
            </w:pPr>
            <w:r>
              <w:t>Or</w:t>
            </w:r>
          </w:p>
          <w:p w:rsidR="00BC106D" w:rsidRDefault="00BC106D" w:rsidP="007C6EAA">
            <w:pPr>
              <w:pStyle w:val="Style4"/>
            </w:pPr>
            <w:r>
              <w:t>Wednesday, June 12,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</w:p>
        </w:tc>
      </w:tr>
      <w:tr w:rsidR="00BC106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Thursday, June 6, 2013</w:t>
            </w:r>
          </w:p>
          <w:p w:rsidR="00BC106D" w:rsidRDefault="00BC106D" w:rsidP="007C6EAA">
            <w:pPr>
              <w:pStyle w:val="Style4"/>
            </w:pPr>
            <w:r>
              <w:t>Or</w:t>
            </w:r>
          </w:p>
          <w:p w:rsidR="00BC106D" w:rsidRDefault="00BC106D" w:rsidP="007C6EAA">
            <w:pPr>
              <w:pStyle w:val="Style4"/>
            </w:pPr>
            <w:r>
              <w:t>Thursday, June 13,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Single/Double Occupancy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</w:p>
        </w:tc>
      </w:tr>
      <w:tr w:rsidR="00BC106D" w:rsidTr="007C6EA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Friday, June 7, 2013</w:t>
            </w:r>
          </w:p>
          <w:p w:rsidR="00BC106D" w:rsidRDefault="00BC106D" w:rsidP="007C6EAA">
            <w:pPr>
              <w:pStyle w:val="Style4"/>
            </w:pPr>
            <w:r>
              <w:t>Or</w:t>
            </w:r>
          </w:p>
          <w:p w:rsidR="00BC106D" w:rsidRDefault="00BC106D" w:rsidP="007C6EAA">
            <w:pPr>
              <w:pStyle w:val="Style4"/>
            </w:pPr>
            <w:r>
              <w:t>Friday, June 14, 2013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  <w:r>
              <w:t>Check Out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D" w:rsidRDefault="00BC106D" w:rsidP="007C6EAA">
            <w:pPr>
              <w:pStyle w:val="Style4"/>
            </w:pPr>
          </w:p>
        </w:tc>
      </w:tr>
      <w:tr w:rsidR="00BC106D" w:rsidTr="007C6EAA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C106D" w:rsidRDefault="00BC106D" w:rsidP="007C6EAA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C106D" w:rsidRDefault="00BC106D" w:rsidP="007C6EAA">
            <w:pPr>
              <w:pStyle w:val="Style4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</w:tcPr>
          <w:p w:rsidR="00BC106D" w:rsidRDefault="00BC106D" w:rsidP="007C6EAA">
            <w:pPr>
              <w:pStyle w:val="Style4"/>
            </w:pPr>
            <w:r>
              <w:t>312</w:t>
            </w:r>
          </w:p>
        </w:tc>
        <w:tc>
          <w:tcPr>
            <w:tcW w:w="2340" w:type="dxa"/>
            <w:shd w:val="clear" w:color="auto" w:fill="000000"/>
          </w:tcPr>
          <w:p w:rsidR="00BC106D" w:rsidRDefault="00BC106D" w:rsidP="007C6EAA">
            <w:pPr>
              <w:pStyle w:val="Style4"/>
            </w:pPr>
          </w:p>
        </w:tc>
      </w:tr>
    </w:tbl>
    <w:p w:rsidR="00BC106D" w:rsidRPr="00BC106D" w:rsidRDefault="00BC106D" w:rsidP="00BC106D">
      <w:pPr>
        <w:pStyle w:val="ListParagraph"/>
        <w:ind w:left="810"/>
        <w:rPr>
          <w:sz w:val="22"/>
        </w:rPr>
      </w:pPr>
    </w:p>
    <w:p w:rsidR="00BC106D" w:rsidRPr="00BC106D" w:rsidRDefault="00BC106D" w:rsidP="00BC106D">
      <w:pPr>
        <w:pStyle w:val="ListParagraph"/>
        <w:ind w:left="810"/>
        <w:rPr>
          <w:sz w:val="22"/>
        </w:rPr>
      </w:pPr>
      <w:r w:rsidRPr="00BC106D">
        <w:rPr>
          <w:sz w:val="22"/>
        </w:rPr>
        <w:t>Propose the cut-off date for reservations:</w:t>
      </w:r>
      <w:r w:rsidRPr="00BC106D">
        <w:rPr>
          <w:sz w:val="22"/>
        </w:rPr>
        <w:tab/>
      </w:r>
      <w:r w:rsidRPr="00BC106D">
        <w:rPr>
          <w:sz w:val="22"/>
          <w:u w:val="single"/>
        </w:rPr>
        <w:tab/>
        <w:t>__________________</w:t>
      </w:r>
    </w:p>
    <w:p w:rsidR="00BC106D" w:rsidRPr="00BC106D" w:rsidRDefault="00BC106D" w:rsidP="00BC106D">
      <w:pPr>
        <w:pStyle w:val="ListParagraph"/>
        <w:ind w:left="810"/>
        <w:rPr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78"/>
        <w:gridCol w:w="5220"/>
      </w:tblGrid>
      <w:tr w:rsidR="00BC106D" w:rsidTr="007C6EAA">
        <w:tc>
          <w:tcPr>
            <w:tcW w:w="378" w:type="dxa"/>
          </w:tcPr>
          <w:p w:rsidR="00BC106D" w:rsidRDefault="00BC106D" w:rsidP="007C6EAA">
            <w:pPr>
              <w:rPr>
                <w:szCs w:val="16"/>
              </w:rPr>
            </w:pPr>
          </w:p>
          <w:p w:rsidR="00BC106D" w:rsidRDefault="00BC106D" w:rsidP="007C6EAA">
            <w:pPr>
              <w:rPr>
                <w:szCs w:val="16"/>
              </w:rPr>
            </w:pPr>
          </w:p>
        </w:tc>
        <w:tc>
          <w:tcPr>
            <w:tcW w:w="5220" w:type="dxa"/>
          </w:tcPr>
          <w:p w:rsidR="00BC106D" w:rsidRDefault="00BC106D" w:rsidP="007C6EAA">
            <w:pPr>
              <w:rPr>
                <w:szCs w:val="16"/>
              </w:rPr>
            </w:pPr>
            <w:r>
              <w:rPr>
                <w:szCs w:val="16"/>
              </w:rPr>
              <w:t>The hotel is not able to offer rooms on the above dates.</w:t>
            </w:r>
          </w:p>
          <w:p w:rsidR="00BC106D" w:rsidRDefault="00BC106D" w:rsidP="007C6EAA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BC106D" w:rsidRDefault="00BC106D" w:rsidP="00BC106D">
      <w:pPr>
        <w:pStyle w:val="ListParagraph"/>
        <w:ind w:left="810"/>
        <w:rPr>
          <w:sz w:val="22"/>
          <w:szCs w:val="16"/>
        </w:rPr>
      </w:pPr>
    </w:p>
    <w:p w:rsidR="00BC106D" w:rsidRDefault="00BC106D" w:rsidP="00BC106D">
      <w:pPr>
        <w:pStyle w:val="ListParagraph"/>
        <w:ind w:left="810"/>
        <w:rPr>
          <w:sz w:val="22"/>
          <w:szCs w:val="16"/>
        </w:rPr>
      </w:pPr>
    </w:p>
    <w:p w:rsidR="00BC106D" w:rsidRPr="00BC106D" w:rsidRDefault="00BC106D" w:rsidP="00BC106D">
      <w:pPr>
        <w:pStyle w:val="ListParagraph"/>
        <w:ind w:left="810"/>
        <w:rPr>
          <w:sz w:val="22"/>
          <w:szCs w:val="16"/>
        </w:rPr>
      </w:pPr>
      <w:r w:rsidRPr="00BC106D">
        <w:rPr>
          <w:sz w:val="22"/>
          <w:szCs w:val="16"/>
        </w:rPr>
        <w:t xml:space="preserve"> </w:t>
      </w: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RPr="00904033" w:rsidTr="00E45C40">
        <w:tc>
          <w:tcPr>
            <w:tcW w:w="1800" w:type="dxa"/>
          </w:tcPr>
          <w:p w:rsidR="00E45C40" w:rsidRPr="00904033" w:rsidRDefault="00E45C40" w:rsidP="009E10BE">
            <w:pPr>
              <w:ind w:right="180"/>
              <w:jc w:val="center"/>
            </w:pPr>
            <w:r w:rsidRPr="00904033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904033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904033" w:rsidRDefault="00E45C40" w:rsidP="009E10BE">
            <w:pPr>
              <w:ind w:right="180"/>
              <w:jc w:val="center"/>
            </w:pPr>
          </w:p>
        </w:tc>
      </w:tr>
      <w:tr w:rsidR="00E45C40" w:rsidRPr="00904033" w:rsidTr="00E45C40">
        <w:tc>
          <w:tcPr>
            <w:tcW w:w="1800" w:type="dxa"/>
          </w:tcPr>
          <w:p w:rsidR="00E45C40" w:rsidRPr="00904033" w:rsidRDefault="00E45C40" w:rsidP="009E10BE">
            <w:pPr>
              <w:ind w:right="180"/>
              <w:jc w:val="center"/>
            </w:pPr>
            <w:r w:rsidRPr="00904033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904033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904033" w:rsidRDefault="00E45C40" w:rsidP="009E10BE">
            <w:pPr>
              <w:ind w:right="180"/>
              <w:jc w:val="center"/>
            </w:pPr>
          </w:p>
        </w:tc>
      </w:tr>
      <w:tr w:rsidR="00E45C40" w:rsidRPr="00904033" w:rsidTr="00E45C40">
        <w:tc>
          <w:tcPr>
            <w:tcW w:w="1800" w:type="dxa"/>
          </w:tcPr>
          <w:p w:rsidR="00E45C40" w:rsidRPr="00904033" w:rsidRDefault="00E45C40" w:rsidP="009E10BE">
            <w:pPr>
              <w:ind w:right="180"/>
              <w:jc w:val="center"/>
            </w:pPr>
            <w:r w:rsidRPr="00904033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904033" w:rsidRDefault="00E45C40" w:rsidP="009E10BE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904033" w:rsidRDefault="00E45C40" w:rsidP="009E10BE">
            <w:pPr>
              <w:ind w:right="180"/>
              <w:jc w:val="center"/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719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719D" w:rsidRPr="00947F28">
              <w:rPr>
                <w:b/>
                <w:sz w:val="20"/>
                <w:szCs w:val="20"/>
              </w:rPr>
              <w:fldChar w:fldCharType="separate"/>
            </w:r>
            <w:r w:rsidR="003168AC">
              <w:rPr>
                <w:b/>
                <w:noProof/>
                <w:sz w:val="20"/>
                <w:szCs w:val="20"/>
              </w:rPr>
              <w:t>3</w:t>
            </w:r>
            <w:r w:rsidR="007D719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719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719D" w:rsidRPr="00947F28">
              <w:rPr>
                <w:b/>
                <w:sz w:val="20"/>
                <w:szCs w:val="20"/>
              </w:rPr>
              <w:fldChar w:fldCharType="separate"/>
            </w:r>
            <w:r w:rsidR="003168AC">
              <w:rPr>
                <w:b/>
                <w:noProof/>
                <w:sz w:val="20"/>
                <w:szCs w:val="20"/>
              </w:rPr>
              <w:t>3</w:t>
            </w:r>
            <w:r w:rsidR="007D719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CE2805" w:rsidRDefault="00CE2805" w:rsidP="00CE2805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Court Clerk Training Institute March</w:t>
    </w:r>
  </w:p>
  <w:p w:rsidR="00CE2805" w:rsidRDefault="00CE2805" w:rsidP="00CE2805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</w:t>
    </w:r>
    <w:r w:rsidR="00267DA9">
      <w:rPr>
        <w:rFonts w:ascii="Times New Roman" w:hAnsi="Times New Roman"/>
        <w:caps w:val="0"/>
        <w:sz w:val="20"/>
        <w:szCs w:val="20"/>
      </w:rPr>
      <w:t>28</w:t>
    </w:r>
  </w:p>
  <w:p w:rsidR="00DD7770" w:rsidRDefault="00DD7770" w:rsidP="00DD7770">
    <w:pPr>
      <w:pStyle w:val="Header"/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21DEB20E"/>
    <w:lvl w:ilvl="0" w:tplc="4C584F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tGRvy7BnX7PSlzVmqkW6Cs43UsE=" w:salt="67icewlf+JEzG7/sK5q8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67DA9"/>
    <w:rsid w:val="0029285F"/>
    <w:rsid w:val="003168AC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110A9"/>
    <w:rsid w:val="006228D9"/>
    <w:rsid w:val="00645B35"/>
    <w:rsid w:val="006B10B0"/>
    <w:rsid w:val="00742799"/>
    <w:rsid w:val="00763806"/>
    <w:rsid w:val="007869C3"/>
    <w:rsid w:val="007D719D"/>
    <w:rsid w:val="007E7090"/>
    <w:rsid w:val="0083338C"/>
    <w:rsid w:val="0083618C"/>
    <w:rsid w:val="00854CC2"/>
    <w:rsid w:val="008C1782"/>
    <w:rsid w:val="00904033"/>
    <w:rsid w:val="009113E2"/>
    <w:rsid w:val="009151C4"/>
    <w:rsid w:val="00920C5E"/>
    <w:rsid w:val="00925263"/>
    <w:rsid w:val="00971F44"/>
    <w:rsid w:val="009D07F5"/>
    <w:rsid w:val="00A16BDD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C106D"/>
    <w:rsid w:val="00BF4FC6"/>
    <w:rsid w:val="00C97170"/>
    <w:rsid w:val="00CE2805"/>
    <w:rsid w:val="00D14D39"/>
    <w:rsid w:val="00D852ED"/>
    <w:rsid w:val="00DD2FCD"/>
    <w:rsid w:val="00DD7770"/>
    <w:rsid w:val="00E043DB"/>
    <w:rsid w:val="00E1629B"/>
    <w:rsid w:val="00E23D98"/>
    <w:rsid w:val="00E31FCB"/>
    <w:rsid w:val="00E45C40"/>
    <w:rsid w:val="00E8578D"/>
    <w:rsid w:val="00EB6A66"/>
    <w:rsid w:val="00F039AC"/>
    <w:rsid w:val="00F4065E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DD7770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938F-E294-4E25-A884-ED758749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4</cp:revision>
  <cp:lastPrinted>2012-08-03T15:54:00Z</cp:lastPrinted>
  <dcterms:created xsi:type="dcterms:W3CDTF">2012-08-03T15:53:00Z</dcterms:created>
  <dcterms:modified xsi:type="dcterms:W3CDTF">2012-08-03T15:55:00Z</dcterms:modified>
</cp:coreProperties>
</file>