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Form for 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3D0091" w:rsidRPr="00F415F2" w:rsidRDefault="003D0091" w:rsidP="003D0091">
      <w:pPr>
        <w:pStyle w:val="Header"/>
        <w:jc w:val="center"/>
        <w:rPr>
          <w:b/>
        </w:rPr>
      </w:pPr>
      <w:r>
        <w:rPr>
          <w:b/>
        </w:rPr>
        <w:t>Revision No. 1</w:t>
      </w:r>
    </w:p>
    <w:p w:rsidR="00125B5F" w:rsidRDefault="00125B5F" w:rsidP="00125B5F">
      <w:pPr>
        <w:tabs>
          <w:tab w:val="left" w:pos="1530"/>
        </w:tabs>
      </w:pPr>
    </w:p>
    <w:p w:rsidR="003D0091" w:rsidRDefault="003D0091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92324E" w:rsidRPr="0092324E" w:rsidRDefault="0092324E" w:rsidP="0092324E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92324E">
        <w:rPr>
          <w:sz w:val="22"/>
        </w:rPr>
        <w:t xml:space="preserve">Please indicate which dates you are offering for the program: </w:t>
      </w:r>
    </w:p>
    <w:tbl>
      <w:tblPr>
        <w:tblStyle w:val="TableGrid"/>
        <w:tblpPr w:leftFromText="180" w:rightFromText="180" w:vertAnchor="text" w:horzAnchor="page" w:tblpX="2023" w:tblpY="117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92324E" w:rsidTr="0092324E">
        <w:tc>
          <w:tcPr>
            <w:tcW w:w="2718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Spring – Room Block 1</w:t>
            </w:r>
          </w:p>
        </w:tc>
        <w:tc>
          <w:tcPr>
            <w:tcW w:w="2718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2324E" w:rsidTr="0092324E">
        <w:tc>
          <w:tcPr>
            <w:tcW w:w="2718" w:type="dxa"/>
          </w:tcPr>
          <w:p w:rsidR="0092324E" w:rsidRPr="003D0091" w:rsidRDefault="0092324E" w:rsidP="0092324E">
            <w:pPr>
              <w:jc w:val="center"/>
              <w:rPr>
                <w:color w:val="0070C0"/>
                <w:szCs w:val="16"/>
                <w:u w:val="single"/>
              </w:rPr>
            </w:pPr>
            <w:r w:rsidRPr="003D0091">
              <w:rPr>
                <w:strike/>
                <w:color w:val="FF0000"/>
                <w:szCs w:val="16"/>
              </w:rPr>
              <w:t>Only</w:t>
            </w:r>
            <w:r>
              <w:rPr>
                <w:szCs w:val="16"/>
              </w:rPr>
              <w:t xml:space="preserve"> Option</w:t>
            </w:r>
            <w:r w:rsidR="003D0091">
              <w:rPr>
                <w:szCs w:val="16"/>
              </w:rPr>
              <w:t xml:space="preserve"> </w:t>
            </w:r>
            <w:r w:rsidR="003D0091" w:rsidRPr="003D0091">
              <w:rPr>
                <w:b/>
                <w:color w:val="0070C0"/>
                <w:szCs w:val="16"/>
                <w:u w:val="single"/>
              </w:rPr>
              <w:t>1</w:t>
            </w:r>
          </w:p>
        </w:tc>
        <w:tc>
          <w:tcPr>
            <w:tcW w:w="2718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March 11 – 15, 2013</w:t>
            </w: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</w:tr>
      <w:tr w:rsidR="003D0091" w:rsidTr="0092324E">
        <w:tc>
          <w:tcPr>
            <w:tcW w:w="2718" w:type="dxa"/>
          </w:tcPr>
          <w:p w:rsidR="003D0091" w:rsidRPr="003D0091" w:rsidRDefault="003D0091" w:rsidP="0092324E">
            <w:pPr>
              <w:jc w:val="center"/>
              <w:rPr>
                <w:b/>
                <w:color w:val="0070C0"/>
                <w:szCs w:val="16"/>
                <w:u w:val="single"/>
              </w:rPr>
            </w:pPr>
            <w:r w:rsidRPr="003D0091">
              <w:rPr>
                <w:b/>
                <w:color w:val="0070C0"/>
                <w:szCs w:val="16"/>
                <w:u w:val="single"/>
              </w:rPr>
              <w:t>Option 2</w:t>
            </w:r>
          </w:p>
        </w:tc>
        <w:tc>
          <w:tcPr>
            <w:tcW w:w="2718" w:type="dxa"/>
          </w:tcPr>
          <w:p w:rsidR="003D0091" w:rsidRDefault="003D0091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March 4 – 8, 2013</w:t>
            </w:r>
          </w:p>
          <w:p w:rsidR="003D0091" w:rsidRDefault="003D0091" w:rsidP="0092324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D0091" w:rsidRDefault="003D0091" w:rsidP="0092324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D0091" w:rsidRDefault="003D0091" w:rsidP="0092324E">
            <w:pPr>
              <w:jc w:val="center"/>
              <w:rPr>
                <w:szCs w:val="16"/>
              </w:rPr>
            </w:pPr>
          </w:p>
        </w:tc>
      </w:tr>
    </w:tbl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3D0091" w:rsidRDefault="003D0091" w:rsidP="0092324E">
      <w:pPr>
        <w:pStyle w:val="ListParagraph"/>
        <w:rPr>
          <w:sz w:val="22"/>
        </w:rPr>
      </w:pPr>
    </w:p>
    <w:tbl>
      <w:tblPr>
        <w:tblStyle w:val="TableGrid"/>
        <w:tblpPr w:leftFromText="180" w:rightFromText="180" w:vertAnchor="text" w:horzAnchor="page" w:tblpX="2023" w:tblpY="117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92324E" w:rsidTr="0092324E">
        <w:tc>
          <w:tcPr>
            <w:tcW w:w="2718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Summer – Room Block 2</w:t>
            </w:r>
          </w:p>
        </w:tc>
        <w:tc>
          <w:tcPr>
            <w:tcW w:w="2718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2324E" w:rsidRPr="008D42AB" w:rsidRDefault="0092324E" w:rsidP="009232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2324E" w:rsidTr="0092324E">
        <w:tc>
          <w:tcPr>
            <w:tcW w:w="2718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Option 1</w:t>
            </w:r>
          </w:p>
        </w:tc>
        <w:tc>
          <w:tcPr>
            <w:tcW w:w="2718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3 – 7, 2013</w:t>
            </w: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</w:tr>
      <w:tr w:rsidR="0092324E" w:rsidTr="0092324E">
        <w:tc>
          <w:tcPr>
            <w:tcW w:w="2718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Option 2</w:t>
            </w:r>
          </w:p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  <w:tc>
          <w:tcPr>
            <w:tcW w:w="2718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10 – 14, 2014</w:t>
            </w: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2324E" w:rsidRDefault="0092324E" w:rsidP="0092324E">
            <w:pPr>
              <w:jc w:val="center"/>
              <w:rPr>
                <w:szCs w:val="16"/>
              </w:rPr>
            </w:pPr>
          </w:p>
        </w:tc>
      </w:tr>
    </w:tbl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 w:rsidP="0092324E">
      <w:pPr>
        <w:pStyle w:val="ListParagraph"/>
        <w:rPr>
          <w:sz w:val="22"/>
        </w:rPr>
      </w:pPr>
    </w:p>
    <w:p w:rsidR="0092324E" w:rsidRDefault="0092324E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D0091" w:rsidRDefault="003D0091" w:rsidP="003D0091">
      <w:pPr>
        <w:pStyle w:val="ListParagraph"/>
        <w:tabs>
          <w:tab w:val="left" w:pos="1530"/>
        </w:tabs>
        <w:rPr>
          <w:sz w:val="22"/>
        </w:rPr>
      </w:pPr>
    </w:p>
    <w:p w:rsidR="0092324E" w:rsidRPr="0092324E" w:rsidRDefault="0092324E" w:rsidP="0092324E">
      <w:pPr>
        <w:pStyle w:val="ListParagraph"/>
        <w:numPr>
          <w:ilvl w:val="0"/>
          <w:numId w:val="6"/>
        </w:numPr>
        <w:tabs>
          <w:tab w:val="left" w:pos="1530"/>
        </w:tabs>
        <w:rPr>
          <w:sz w:val="22"/>
        </w:rPr>
      </w:pPr>
      <w:r w:rsidRPr="0092324E">
        <w:rPr>
          <w:sz w:val="22"/>
        </w:rPr>
        <w:t>Propose Sleeping Room schedule.  Enter “n/a” for any items that are not applicable</w:t>
      </w:r>
    </w:p>
    <w:p w:rsidR="0092324E" w:rsidRDefault="0092324E" w:rsidP="0092324E">
      <w:pPr>
        <w:tabs>
          <w:tab w:val="left" w:pos="1530"/>
        </w:tabs>
      </w:pPr>
    </w:p>
    <w:p w:rsidR="0092324E" w:rsidRPr="005A500B" w:rsidRDefault="0092324E" w:rsidP="0092324E">
      <w:pPr>
        <w:tabs>
          <w:tab w:val="left" w:pos="1530"/>
        </w:tabs>
        <w:rPr>
          <w:b/>
        </w:rPr>
      </w:pPr>
      <w:r>
        <w:rPr>
          <w:b/>
        </w:rPr>
        <w:t xml:space="preserve">Room Block #1 - </w:t>
      </w:r>
      <w:proofErr w:type="gramStart"/>
      <w:r>
        <w:rPr>
          <w:b/>
        </w:rPr>
        <w:t>Spring</w:t>
      </w:r>
      <w:proofErr w:type="gramEnd"/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340"/>
        <w:gridCol w:w="2250"/>
        <w:gridCol w:w="2070"/>
        <w:tblGridChange w:id="0">
          <w:tblGrid>
            <w:gridCol w:w="2880"/>
            <w:gridCol w:w="2340"/>
            <w:gridCol w:w="2250"/>
            <w:gridCol w:w="2070"/>
          </w:tblGrid>
        </w:tblGridChange>
      </w:tblGrid>
      <w:tr w:rsidR="003D0091" w:rsidTr="003D0091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</w:p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</w:p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Estimated Number of Sleeping Rooms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2324E" w:rsidRDefault="0092324E" w:rsidP="0092324E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3D0091" w:rsidTr="003D0091">
        <w:trPr>
          <w:trHeight w:val="8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D0091" w:rsidRDefault="0092324E" w:rsidP="0092324E">
            <w:pPr>
              <w:pStyle w:val="Style4"/>
            </w:pPr>
            <w:r w:rsidRPr="003D0091">
              <w:t xml:space="preserve">Monday, March 11, 2013 </w:t>
            </w:r>
          </w:p>
          <w:p w:rsidR="003D0091" w:rsidRPr="003D0091" w:rsidRDefault="003D0091" w:rsidP="0092324E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3D0091" w:rsidRPr="003D0091" w:rsidRDefault="003D0091" w:rsidP="0092324E">
            <w:pPr>
              <w:pStyle w:val="Style4"/>
              <w:rPr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Monday, March 4,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  <w:r>
              <w:t>Single/Double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  <w:r>
              <w:t>78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</w:p>
        </w:tc>
      </w:tr>
      <w:tr w:rsidR="003D0091" w:rsidTr="003D00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  <w:r>
              <w:t>Tuesday, March 12, 2013</w:t>
            </w:r>
          </w:p>
          <w:p w:rsidR="003D0091" w:rsidRPr="003D0091" w:rsidRDefault="003D0091" w:rsidP="003D0091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3D0091" w:rsidRDefault="003D0091" w:rsidP="003D0091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Tuesday, March 5,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  <w:r>
              <w:t>Single/Double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  <w: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</w:p>
        </w:tc>
      </w:tr>
      <w:tr w:rsidR="003D0091" w:rsidTr="003D00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92324E">
            <w:pPr>
              <w:pStyle w:val="Style4"/>
            </w:pPr>
            <w:r>
              <w:t>Wednesday, March 13, 2013</w:t>
            </w:r>
          </w:p>
          <w:p w:rsidR="003D0091" w:rsidRPr="003D0091" w:rsidRDefault="003D0091" w:rsidP="003D0091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3D0091" w:rsidRDefault="003D0091" w:rsidP="003D0091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Wednesday, March 6,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92324E">
            <w:pPr>
              <w:pStyle w:val="Style4"/>
            </w:pPr>
          </w:p>
        </w:tc>
      </w:tr>
      <w:tr w:rsidR="003D0091" w:rsidTr="003D00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92324E">
            <w:pPr>
              <w:pStyle w:val="Style4"/>
            </w:pPr>
            <w:r>
              <w:t>Thursday, March 14, 2013</w:t>
            </w:r>
          </w:p>
          <w:p w:rsidR="003D0091" w:rsidRPr="003D0091" w:rsidRDefault="003D0091" w:rsidP="003D0091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3D0091" w:rsidRDefault="003D0091" w:rsidP="003D0091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Thursday, March 7,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92324E">
            <w:pPr>
              <w:pStyle w:val="Style4"/>
            </w:pPr>
          </w:p>
        </w:tc>
      </w:tr>
      <w:tr w:rsidR="003D0091" w:rsidTr="003D009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B86EF5" w:rsidP="0092324E">
            <w:pPr>
              <w:pStyle w:val="Style4"/>
            </w:pPr>
            <w:r>
              <w:t>Friday, March 15, 2013</w:t>
            </w:r>
          </w:p>
          <w:p w:rsidR="003D0091" w:rsidRPr="003D0091" w:rsidRDefault="003D0091" w:rsidP="003D0091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3D0091" w:rsidRDefault="003D0091" w:rsidP="003D0091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Friday, March 8, 2013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B86EF5" w:rsidP="0092324E">
            <w:pPr>
              <w:pStyle w:val="Style4"/>
            </w:pPr>
            <w:r>
              <w:t>Check Out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Default="0092324E" w:rsidP="0092324E">
            <w:pPr>
              <w:pStyle w:val="Style4"/>
            </w:pPr>
          </w:p>
        </w:tc>
      </w:tr>
      <w:tr w:rsidR="003D0091" w:rsidTr="003D0091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</w:tcPr>
          <w:p w:rsidR="0092324E" w:rsidRDefault="00B86EF5" w:rsidP="0092324E">
            <w:pPr>
              <w:pStyle w:val="Style4"/>
            </w:pPr>
            <w:r>
              <w:t>312</w:t>
            </w:r>
          </w:p>
        </w:tc>
        <w:tc>
          <w:tcPr>
            <w:tcW w:w="2070" w:type="dxa"/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</w:tr>
    </w:tbl>
    <w:p w:rsidR="0092324E" w:rsidRDefault="0092324E" w:rsidP="0092324E">
      <w:pPr>
        <w:ind w:left="360"/>
        <w:rPr>
          <w:sz w:val="22"/>
        </w:rPr>
      </w:pPr>
    </w:p>
    <w:p w:rsidR="0092324E" w:rsidRPr="00AF188B" w:rsidRDefault="0092324E" w:rsidP="0092324E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92324E" w:rsidRDefault="0092324E" w:rsidP="0092324E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92324E" w:rsidTr="0092324E">
        <w:tc>
          <w:tcPr>
            <w:tcW w:w="378" w:type="dxa"/>
          </w:tcPr>
          <w:p w:rsidR="0092324E" w:rsidRDefault="0092324E" w:rsidP="0092324E">
            <w:pPr>
              <w:rPr>
                <w:szCs w:val="16"/>
              </w:rPr>
            </w:pPr>
          </w:p>
          <w:p w:rsidR="0092324E" w:rsidRDefault="0092324E" w:rsidP="0092324E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92324E" w:rsidRDefault="0092324E" w:rsidP="0092324E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92324E" w:rsidRDefault="0092324E" w:rsidP="0092324E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92324E" w:rsidRDefault="0092324E" w:rsidP="0092324E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 </w:t>
      </w:r>
    </w:p>
    <w:p w:rsidR="0092324E" w:rsidRDefault="0092324E" w:rsidP="0092324E">
      <w:pPr>
        <w:ind w:left="360"/>
        <w:rPr>
          <w:sz w:val="22"/>
          <w:szCs w:val="16"/>
        </w:rPr>
      </w:pPr>
    </w:p>
    <w:p w:rsidR="0092324E" w:rsidRPr="005A500B" w:rsidRDefault="0092324E" w:rsidP="0092324E">
      <w:pPr>
        <w:tabs>
          <w:tab w:val="left" w:pos="1530"/>
        </w:tabs>
        <w:rPr>
          <w:b/>
        </w:rPr>
      </w:pPr>
      <w:r>
        <w:rPr>
          <w:b/>
        </w:rPr>
        <w:t>Room Block #2</w:t>
      </w:r>
      <w:r w:rsidR="00B86EF5">
        <w:rPr>
          <w:b/>
        </w:rPr>
        <w:t xml:space="preserve"> - </w:t>
      </w:r>
      <w:proofErr w:type="gramStart"/>
      <w:r w:rsidR="00B86EF5">
        <w:rPr>
          <w:b/>
        </w:rPr>
        <w:t>Summer</w:t>
      </w:r>
      <w:proofErr w:type="gramEnd"/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92324E" w:rsidRPr="003D0091" w:rsidTr="0092324E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</w:p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</w:p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pStyle w:val="Title"/>
            </w:pPr>
            <w:r w:rsidRPr="003D0091">
              <w:rPr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2324E" w:rsidRPr="003D0091" w:rsidRDefault="0092324E" w:rsidP="0092324E">
            <w:pPr>
              <w:ind w:right="180"/>
              <w:jc w:val="center"/>
            </w:pPr>
            <w:r w:rsidRPr="003D0091">
              <w:rPr>
                <w:sz w:val="22"/>
              </w:rPr>
              <w:t>Confirm Number of Rooms able to provide</w:t>
            </w:r>
          </w:p>
        </w:tc>
      </w:tr>
      <w:tr w:rsidR="00B86EF5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Monday, June 3, 2013</w:t>
            </w:r>
          </w:p>
          <w:p w:rsidR="00B86EF5" w:rsidRDefault="00B86EF5" w:rsidP="007C6EAA">
            <w:pPr>
              <w:pStyle w:val="Style4"/>
            </w:pPr>
            <w:r>
              <w:t>Or</w:t>
            </w:r>
          </w:p>
          <w:p w:rsidR="00B86EF5" w:rsidRDefault="00B86EF5" w:rsidP="007C6EAA">
            <w:pPr>
              <w:pStyle w:val="Style4"/>
            </w:pPr>
            <w:r>
              <w:t xml:space="preserve">Monday, June 10,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</w:tr>
      <w:tr w:rsidR="00B86EF5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Tuesday, June 4, 2013</w:t>
            </w:r>
          </w:p>
          <w:p w:rsidR="00B86EF5" w:rsidRDefault="00B86EF5" w:rsidP="007C6EAA">
            <w:pPr>
              <w:pStyle w:val="Style4"/>
            </w:pPr>
            <w:r>
              <w:t>Or</w:t>
            </w:r>
          </w:p>
          <w:p w:rsidR="00B86EF5" w:rsidRDefault="00B86EF5" w:rsidP="007C6EAA">
            <w:pPr>
              <w:pStyle w:val="Style4"/>
            </w:pPr>
            <w:r>
              <w:t>Tuesday, June 11,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</w:tr>
      <w:tr w:rsidR="00B86EF5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Wednesday, June 5, 2013</w:t>
            </w:r>
          </w:p>
          <w:p w:rsidR="00B86EF5" w:rsidRDefault="00B86EF5" w:rsidP="007C6EAA">
            <w:pPr>
              <w:pStyle w:val="Style4"/>
            </w:pPr>
            <w:r>
              <w:t>Or</w:t>
            </w:r>
          </w:p>
          <w:p w:rsidR="00B86EF5" w:rsidRDefault="00B86EF5" w:rsidP="007C6EAA">
            <w:pPr>
              <w:pStyle w:val="Style4"/>
            </w:pPr>
            <w:r>
              <w:t>Wednesday, June 12,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</w:tr>
      <w:tr w:rsidR="00B86EF5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Thursday, June 6, 2013</w:t>
            </w:r>
          </w:p>
          <w:p w:rsidR="00B86EF5" w:rsidRDefault="00B86EF5" w:rsidP="007C6EAA">
            <w:pPr>
              <w:pStyle w:val="Style4"/>
            </w:pPr>
            <w:r>
              <w:t>Or</w:t>
            </w:r>
          </w:p>
          <w:p w:rsidR="00B86EF5" w:rsidRDefault="00B86EF5" w:rsidP="007C6EAA">
            <w:pPr>
              <w:pStyle w:val="Style4"/>
            </w:pPr>
            <w:r>
              <w:t>Thursday, June 13,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</w:tr>
      <w:tr w:rsidR="00B86EF5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Friday, June 7, 2013</w:t>
            </w:r>
          </w:p>
          <w:p w:rsidR="00B86EF5" w:rsidRDefault="00B86EF5" w:rsidP="007C6EAA">
            <w:pPr>
              <w:pStyle w:val="Style4"/>
            </w:pPr>
            <w:r>
              <w:t>Or</w:t>
            </w:r>
          </w:p>
          <w:p w:rsidR="00B86EF5" w:rsidRDefault="00B86EF5" w:rsidP="007C6EAA">
            <w:pPr>
              <w:pStyle w:val="Style4"/>
            </w:pPr>
            <w:r>
              <w:t>Friday, June 14,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  <w:r>
              <w:t>Check Out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5" w:rsidRDefault="00B86EF5" w:rsidP="007C6EAA">
            <w:pPr>
              <w:pStyle w:val="Style4"/>
            </w:pPr>
          </w:p>
        </w:tc>
      </w:tr>
      <w:tr w:rsidR="0092324E" w:rsidTr="0092324E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92324E" w:rsidRDefault="00B86EF5" w:rsidP="0092324E">
            <w:pPr>
              <w:pStyle w:val="Style4"/>
            </w:pPr>
            <w:r>
              <w:t>312</w:t>
            </w:r>
          </w:p>
        </w:tc>
        <w:tc>
          <w:tcPr>
            <w:tcW w:w="2340" w:type="dxa"/>
            <w:shd w:val="clear" w:color="auto" w:fill="000000"/>
          </w:tcPr>
          <w:p w:rsidR="0092324E" w:rsidRDefault="0092324E" w:rsidP="0092324E">
            <w:pPr>
              <w:pStyle w:val="Style4"/>
            </w:pPr>
          </w:p>
        </w:tc>
      </w:tr>
    </w:tbl>
    <w:p w:rsidR="0092324E" w:rsidRDefault="0092324E" w:rsidP="0092324E">
      <w:pPr>
        <w:ind w:left="360"/>
        <w:rPr>
          <w:sz w:val="22"/>
        </w:rPr>
      </w:pPr>
    </w:p>
    <w:p w:rsidR="0092324E" w:rsidRPr="00AF188B" w:rsidRDefault="0092324E" w:rsidP="0092324E">
      <w:pPr>
        <w:ind w:left="360"/>
        <w:rPr>
          <w:sz w:val="22"/>
        </w:rPr>
      </w:pPr>
      <w:r w:rsidRPr="00AF188B">
        <w:rPr>
          <w:sz w:val="22"/>
        </w:rPr>
        <w:t>Propose the cut-off date for reservations:</w:t>
      </w:r>
      <w:r w:rsidRPr="00AF188B">
        <w:rPr>
          <w:sz w:val="22"/>
        </w:rPr>
        <w:tab/>
      </w:r>
      <w:r w:rsidRPr="00AF188B">
        <w:rPr>
          <w:sz w:val="22"/>
          <w:u w:val="single"/>
        </w:rPr>
        <w:tab/>
        <w:t>__________________</w:t>
      </w:r>
    </w:p>
    <w:p w:rsidR="0092324E" w:rsidRDefault="0092324E" w:rsidP="0092324E">
      <w:pPr>
        <w:ind w:left="36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92324E" w:rsidTr="0092324E">
        <w:tc>
          <w:tcPr>
            <w:tcW w:w="378" w:type="dxa"/>
          </w:tcPr>
          <w:p w:rsidR="0092324E" w:rsidRDefault="0092324E" w:rsidP="0092324E">
            <w:pPr>
              <w:rPr>
                <w:szCs w:val="16"/>
              </w:rPr>
            </w:pPr>
          </w:p>
          <w:p w:rsidR="0092324E" w:rsidRDefault="0092324E" w:rsidP="0092324E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92324E" w:rsidRDefault="0092324E" w:rsidP="0092324E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92324E" w:rsidRDefault="0092324E" w:rsidP="0092324E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B86EF5" w:rsidRDefault="00B86EF5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92324E">
        <w:tc>
          <w:tcPr>
            <w:tcW w:w="810" w:type="dxa"/>
          </w:tcPr>
          <w:p w:rsidR="00D43610" w:rsidRDefault="00D43610" w:rsidP="0092324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92324E">
            <w:pPr>
              <w:rPr>
                <w:szCs w:val="16"/>
              </w:rPr>
            </w:pPr>
          </w:p>
        </w:tc>
      </w:tr>
      <w:tr w:rsidR="00D43610" w:rsidTr="0092324E">
        <w:tc>
          <w:tcPr>
            <w:tcW w:w="810" w:type="dxa"/>
          </w:tcPr>
          <w:p w:rsidR="00D43610" w:rsidRDefault="00D43610" w:rsidP="0092324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92324E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  <w:r>
        <w:rPr>
          <w:sz w:val="22"/>
          <w:szCs w:val="16"/>
        </w:rPr>
        <w:t>Will the sleeping room rate provided in Attachment 6, include complimentary breakfast for all hotel guests?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A16AD9" w:rsidTr="0092324E">
        <w:tc>
          <w:tcPr>
            <w:tcW w:w="810" w:type="dxa"/>
          </w:tcPr>
          <w:p w:rsidR="00A16AD9" w:rsidRDefault="00A16AD9" w:rsidP="0092324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A16AD9" w:rsidRDefault="00A16AD9" w:rsidP="0092324E">
            <w:pPr>
              <w:rPr>
                <w:szCs w:val="16"/>
              </w:rPr>
            </w:pPr>
          </w:p>
        </w:tc>
      </w:tr>
      <w:tr w:rsidR="00A16AD9" w:rsidTr="0092324E">
        <w:tc>
          <w:tcPr>
            <w:tcW w:w="810" w:type="dxa"/>
          </w:tcPr>
          <w:p w:rsidR="00A16AD9" w:rsidRDefault="00A16AD9" w:rsidP="0092324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A16AD9" w:rsidRDefault="00A16AD9" w:rsidP="0092324E">
            <w:pPr>
              <w:rPr>
                <w:szCs w:val="16"/>
              </w:rPr>
            </w:pPr>
          </w:p>
        </w:tc>
      </w:tr>
    </w:tbl>
    <w:p w:rsidR="00A16AD9" w:rsidRDefault="00A16AD9" w:rsidP="00A16AD9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</w:p>
    <w:p w:rsidR="00A16AD9" w:rsidRDefault="00A16AD9" w:rsidP="00A16AD9">
      <w:pPr>
        <w:ind w:left="360"/>
        <w:rPr>
          <w:sz w:val="22"/>
          <w:szCs w:val="16"/>
        </w:rPr>
      </w:pPr>
      <w:r>
        <w:rPr>
          <w:sz w:val="22"/>
          <w:szCs w:val="16"/>
        </w:rPr>
        <w:t>If you checked yes, please indicate what the breakfast includes.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A16AD9" w:rsidTr="0092324E">
        <w:tc>
          <w:tcPr>
            <w:tcW w:w="9288" w:type="dxa"/>
          </w:tcPr>
          <w:p w:rsidR="00A16AD9" w:rsidRDefault="00A16AD9" w:rsidP="0092324E">
            <w:pPr>
              <w:pStyle w:val="BodyTextIndent"/>
              <w:ind w:left="0"/>
            </w:pPr>
          </w:p>
        </w:tc>
      </w:tr>
      <w:tr w:rsidR="00A16AD9" w:rsidTr="0092324E">
        <w:tc>
          <w:tcPr>
            <w:tcW w:w="9288" w:type="dxa"/>
          </w:tcPr>
          <w:p w:rsidR="00A16AD9" w:rsidRDefault="00A16AD9" w:rsidP="0092324E">
            <w:pPr>
              <w:pStyle w:val="BodyTextIndent"/>
              <w:ind w:left="0"/>
            </w:pPr>
          </w:p>
        </w:tc>
      </w:tr>
    </w:tbl>
    <w:p w:rsid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3D0091" w:rsidRDefault="00564897" w:rsidP="0092324E">
      <w:pPr>
        <w:pStyle w:val="ListParagraph"/>
        <w:numPr>
          <w:ilvl w:val="0"/>
          <w:numId w:val="6"/>
        </w:numPr>
        <w:rPr>
          <w:sz w:val="22"/>
        </w:rPr>
      </w:pPr>
      <w:r w:rsidRPr="003D0091">
        <w:rPr>
          <w:sz w:val="22"/>
        </w:rPr>
        <w:t xml:space="preserve">Other Program Needs </w:t>
      </w:r>
      <w:r w:rsidRPr="003D0091">
        <w:rPr>
          <w:sz w:val="22"/>
          <w:szCs w:val="16"/>
        </w:rPr>
        <w:t>(identify if included in other proposed pricing)</w:t>
      </w:r>
      <w:r w:rsidRPr="003D0091">
        <w:rPr>
          <w:sz w:val="22"/>
        </w:rPr>
        <w:t>:</w:t>
      </w:r>
    </w:p>
    <w:p w:rsidR="00564897" w:rsidRPr="003D0091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3D0091" w:rsidTr="0092324E">
        <w:trPr>
          <w:tblHeader/>
        </w:trPr>
        <w:tc>
          <w:tcPr>
            <w:tcW w:w="720" w:type="dxa"/>
          </w:tcPr>
          <w:p w:rsidR="00564897" w:rsidRPr="003D0091" w:rsidRDefault="00564897" w:rsidP="0092324E">
            <w:pPr>
              <w:pStyle w:val="Style4"/>
              <w:rPr>
                <w:color w:val="auto"/>
              </w:rPr>
            </w:pPr>
            <w:r w:rsidRPr="003D0091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3D0091" w:rsidRDefault="00564897" w:rsidP="0092324E">
            <w:pPr>
              <w:ind w:right="252"/>
              <w:jc w:val="center"/>
            </w:pPr>
            <w:r w:rsidRPr="003D0091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3D0091" w:rsidRDefault="00564897" w:rsidP="0092324E">
            <w:pPr>
              <w:ind w:right="180"/>
              <w:jc w:val="center"/>
            </w:pPr>
            <w:r w:rsidRPr="003D0091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3D0091" w:rsidRDefault="00E8377C" w:rsidP="00BF4257">
            <w:pPr>
              <w:ind w:right="180"/>
              <w:jc w:val="center"/>
            </w:pPr>
            <w:r w:rsidRPr="003D0091">
              <w:rPr>
                <w:sz w:val="22"/>
              </w:rPr>
              <w:t>Alternative</w:t>
            </w:r>
            <w:r w:rsidR="00564897" w:rsidRPr="003D0091">
              <w:rPr>
                <w:sz w:val="22"/>
              </w:rPr>
              <w:t xml:space="preserve"> </w:t>
            </w:r>
          </w:p>
        </w:tc>
      </w:tr>
      <w:tr w:rsidR="00564897" w:rsidRPr="003D0091" w:rsidTr="0092324E">
        <w:tc>
          <w:tcPr>
            <w:tcW w:w="720" w:type="dxa"/>
          </w:tcPr>
          <w:p w:rsidR="00564897" w:rsidRPr="003D0091" w:rsidRDefault="00307CAD" w:rsidP="0092324E">
            <w:pPr>
              <w:ind w:right="72"/>
              <w:jc w:val="center"/>
            </w:pPr>
            <w:r w:rsidRPr="003D0091">
              <w:rPr>
                <w:sz w:val="22"/>
              </w:rPr>
              <w:t>1</w:t>
            </w:r>
            <w:r w:rsidR="00E8377C" w:rsidRPr="003D0091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3D0091" w:rsidRDefault="00564897" w:rsidP="00E8377C">
            <w:pPr>
              <w:ind w:right="252"/>
            </w:pPr>
            <w:r w:rsidRPr="003D0091">
              <w:rPr>
                <w:sz w:val="22"/>
              </w:rPr>
              <w:t xml:space="preserve">Complimentary </w:t>
            </w:r>
            <w:r w:rsidR="00E8377C" w:rsidRPr="003D0091">
              <w:rPr>
                <w:sz w:val="22"/>
              </w:rPr>
              <w:t xml:space="preserve">room </w:t>
            </w:r>
            <w:r w:rsidR="0038697F" w:rsidRPr="003D0091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3D0091" w:rsidRDefault="00564897" w:rsidP="0092324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3D0091" w:rsidRDefault="00564897" w:rsidP="0092324E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92324E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92324E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92324E">
            <w:pPr>
              <w:pStyle w:val="BodyTextIndent"/>
              <w:ind w:left="0"/>
            </w:pPr>
          </w:p>
        </w:tc>
      </w:tr>
      <w:tr w:rsidR="005C12E4" w:rsidTr="0092324E">
        <w:tc>
          <w:tcPr>
            <w:tcW w:w="9288" w:type="dxa"/>
          </w:tcPr>
          <w:p w:rsidR="005C12E4" w:rsidRDefault="005C12E4" w:rsidP="0092324E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92324E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2324E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92324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92324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92324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2324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92324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92324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92324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92324E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92324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92324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92324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4E" w:rsidRDefault="0092324E" w:rsidP="003D4FD3">
      <w:r>
        <w:separator/>
      </w:r>
    </w:p>
  </w:endnote>
  <w:endnote w:type="continuationSeparator" w:id="0">
    <w:p w:rsidR="0092324E" w:rsidRDefault="0092324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2324E" w:rsidRPr="00947F28" w:rsidRDefault="0092324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44E3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44E3C" w:rsidRPr="00947F28">
              <w:rPr>
                <w:b/>
                <w:sz w:val="20"/>
                <w:szCs w:val="20"/>
              </w:rPr>
              <w:fldChar w:fldCharType="separate"/>
            </w:r>
            <w:r w:rsidR="00A92963">
              <w:rPr>
                <w:b/>
                <w:noProof/>
                <w:sz w:val="20"/>
                <w:szCs w:val="20"/>
              </w:rPr>
              <w:t>1</w:t>
            </w:r>
            <w:r w:rsidR="00C44E3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44E3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44E3C" w:rsidRPr="00947F28">
              <w:rPr>
                <w:b/>
                <w:sz w:val="20"/>
                <w:szCs w:val="20"/>
              </w:rPr>
              <w:fldChar w:fldCharType="separate"/>
            </w:r>
            <w:r w:rsidR="00A92963">
              <w:rPr>
                <w:b/>
                <w:noProof/>
                <w:sz w:val="20"/>
                <w:szCs w:val="20"/>
              </w:rPr>
              <w:t>3</w:t>
            </w:r>
            <w:r w:rsidR="00C44E3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2324E" w:rsidRPr="00947F28" w:rsidRDefault="0092324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92324E" w:rsidRDefault="0092324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4E" w:rsidRDefault="0092324E" w:rsidP="003D4FD3">
      <w:r>
        <w:separator/>
      </w:r>
    </w:p>
  </w:footnote>
  <w:footnote w:type="continuationSeparator" w:id="0">
    <w:p w:rsidR="0092324E" w:rsidRDefault="0092324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E" w:rsidRDefault="0092324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2324E" w:rsidRDefault="0092324E" w:rsidP="00735D13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Room Blocks</w:t>
    </w:r>
  </w:p>
  <w:p w:rsidR="0092324E" w:rsidRDefault="0092324E" w:rsidP="00735D13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028</w:t>
    </w:r>
  </w:p>
  <w:p w:rsidR="0092324E" w:rsidRPr="009000D1" w:rsidRDefault="0092324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53BCD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7513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VTo6xQwTpXL5YN9VPNhSp4RDUH4=" w:salt="U3vdx/7RHN8fMMk5smNp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D5727"/>
    <w:rsid w:val="001F165E"/>
    <w:rsid w:val="001F71A0"/>
    <w:rsid w:val="002558F9"/>
    <w:rsid w:val="00285364"/>
    <w:rsid w:val="00307CAD"/>
    <w:rsid w:val="0038697F"/>
    <w:rsid w:val="003C4471"/>
    <w:rsid w:val="003C59DD"/>
    <w:rsid w:val="003D0091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5D519E"/>
    <w:rsid w:val="005E2DFF"/>
    <w:rsid w:val="00620144"/>
    <w:rsid w:val="00624411"/>
    <w:rsid w:val="00646B2F"/>
    <w:rsid w:val="006B4419"/>
    <w:rsid w:val="006D7EDC"/>
    <w:rsid w:val="006F4F79"/>
    <w:rsid w:val="00735D13"/>
    <w:rsid w:val="00800A5F"/>
    <w:rsid w:val="00821724"/>
    <w:rsid w:val="00843C05"/>
    <w:rsid w:val="00870D39"/>
    <w:rsid w:val="00874BF3"/>
    <w:rsid w:val="00883BBD"/>
    <w:rsid w:val="00897DF3"/>
    <w:rsid w:val="008C328B"/>
    <w:rsid w:val="008D464C"/>
    <w:rsid w:val="0092324E"/>
    <w:rsid w:val="00994263"/>
    <w:rsid w:val="009A7284"/>
    <w:rsid w:val="009C20C0"/>
    <w:rsid w:val="009C507F"/>
    <w:rsid w:val="009F3BB7"/>
    <w:rsid w:val="00A16AD9"/>
    <w:rsid w:val="00A3010D"/>
    <w:rsid w:val="00A71318"/>
    <w:rsid w:val="00A92963"/>
    <w:rsid w:val="00B50236"/>
    <w:rsid w:val="00B86EF5"/>
    <w:rsid w:val="00B9580A"/>
    <w:rsid w:val="00BF4257"/>
    <w:rsid w:val="00C44E3C"/>
    <w:rsid w:val="00D43610"/>
    <w:rsid w:val="00D46A0B"/>
    <w:rsid w:val="00DC0F4F"/>
    <w:rsid w:val="00DD679F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1D5727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FBBF-1C31-46FE-A381-79A1C283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2</cp:revision>
  <cp:lastPrinted>2012-08-02T16:11:00Z</cp:lastPrinted>
  <dcterms:created xsi:type="dcterms:W3CDTF">2012-08-03T15:56:00Z</dcterms:created>
  <dcterms:modified xsi:type="dcterms:W3CDTF">2012-08-03T15:56:00Z</dcterms:modified>
</cp:coreProperties>
</file>