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3D6FAF" w:rsidRPr="00557960">
          <w:rPr>
            <w:rStyle w:val="Hyperlink"/>
          </w:rPr>
          <w:t>ConferenceSolicitations@jud.ca.gov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AF" w:rsidRPr="00DD1614" w:rsidRDefault="00023001" w:rsidP="00DD1614">
    <w:pPr>
      <w:pStyle w:val="Footer"/>
      <w:rPr>
        <w:sz w:val="20"/>
        <w:szCs w:val="20"/>
      </w:rPr>
    </w:pPr>
    <w:r>
      <w:t xml:space="preserve">Revised </w:t>
    </w:r>
    <w:r w:rsidR="003D6FAF">
      <w:rPr>
        <w:sz w:val="20"/>
        <w:szCs w:val="20"/>
      </w:rPr>
      <w:t>5/11/2012</w:t>
    </w:r>
  </w:p>
  <w:p w:rsidR="00703675" w:rsidRPr="00DD1614" w:rsidRDefault="00703675" w:rsidP="00DD1614">
    <w:pPr>
      <w:pStyle w:val="Footer"/>
      <w:jc w:val="right"/>
      <w:rPr>
        <w:sz w:val="20"/>
        <w:szCs w:val="20"/>
      </w:rPr>
    </w:pPr>
    <w:r w:rsidRPr="00DD1614">
      <w:rPr>
        <w:sz w:val="20"/>
        <w:szCs w:val="20"/>
      </w:rPr>
      <w:t xml:space="preserve">Page </w:t>
    </w:r>
    <w:r w:rsidR="00312524" w:rsidRPr="00DD1614">
      <w:rPr>
        <w:b/>
        <w:sz w:val="20"/>
        <w:szCs w:val="20"/>
      </w:rPr>
      <w:fldChar w:fldCharType="begin"/>
    </w:r>
    <w:r w:rsidRPr="00DD1614">
      <w:rPr>
        <w:b/>
        <w:sz w:val="20"/>
        <w:szCs w:val="20"/>
      </w:rPr>
      <w:instrText xml:space="preserve"> PAGE </w:instrText>
    </w:r>
    <w:r w:rsidR="00312524" w:rsidRPr="00DD1614">
      <w:rPr>
        <w:b/>
        <w:sz w:val="20"/>
        <w:szCs w:val="20"/>
      </w:rPr>
      <w:fldChar w:fldCharType="separate"/>
    </w:r>
    <w:r w:rsidR="009B0267">
      <w:rPr>
        <w:b/>
        <w:noProof/>
        <w:sz w:val="20"/>
        <w:szCs w:val="20"/>
      </w:rPr>
      <w:t>1</w:t>
    </w:r>
    <w:r w:rsidR="00312524" w:rsidRPr="00DD1614">
      <w:rPr>
        <w:b/>
        <w:sz w:val="20"/>
        <w:szCs w:val="20"/>
      </w:rPr>
      <w:fldChar w:fldCharType="end"/>
    </w:r>
    <w:r w:rsidRPr="00DD1614">
      <w:rPr>
        <w:sz w:val="20"/>
        <w:szCs w:val="20"/>
      </w:rPr>
      <w:t xml:space="preserve"> of </w:t>
    </w:r>
    <w:r w:rsidR="00312524" w:rsidRPr="00DD1614">
      <w:rPr>
        <w:b/>
        <w:sz w:val="20"/>
        <w:szCs w:val="20"/>
      </w:rPr>
      <w:fldChar w:fldCharType="begin"/>
    </w:r>
    <w:r w:rsidRPr="00DD1614">
      <w:rPr>
        <w:b/>
        <w:sz w:val="20"/>
        <w:szCs w:val="20"/>
      </w:rPr>
      <w:instrText xml:space="preserve"> NUMPAGES  </w:instrText>
    </w:r>
    <w:r w:rsidR="00312524" w:rsidRPr="00DD1614">
      <w:rPr>
        <w:b/>
        <w:sz w:val="20"/>
        <w:szCs w:val="20"/>
      </w:rPr>
      <w:fldChar w:fldCharType="separate"/>
    </w:r>
    <w:r w:rsidR="009B0267">
      <w:rPr>
        <w:b/>
        <w:noProof/>
        <w:sz w:val="20"/>
        <w:szCs w:val="20"/>
      </w:rPr>
      <w:t>5</w:t>
    </w:r>
    <w:r w:rsidR="00312524"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Pr="00860686" w:rsidRDefault="00945FF4" w:rsidP="00860686">
    <w:pPr>
      <w:pStyle w:val="CommentText"/>
      <w:tabs>
        <w:tab w:val="left" w:pos="1242"/>
      </w:tabs>
      <w:ind w:left="-990" w:right="252"/>
      <w:jc w:val="both"/>
    </w:pPr>
    <w:r w:rsidRPr="00860686">
      <w:t>Attachment 1</w:t>
    </w:r>
  </w:p>
  <w:p w:rsidR="00860686" w:rsidRPr="00860686" w:rsidRDefault="00860686" w:rsidP="00860686">
    <w:pPr>
      <w:pStyle w:val="CommentText"/>
      <w:tabs>
        <w:tab w:val="left" w:pos="1242"/>
      </w:tabs>
      <w:ind w:left="-990" w:right="252"/>
      <w:jc w:val="both"/>
    </w:pPr>
    <w:r w:rsidRPr="00860686">
      <w:t xml:space="preserve">RFP Name:  Criminal Assignment Courses </w:t>
    </w:r>
  </w:p>
  <w:p w:rsidR="00860686" w:rsidRPr="00860686" w:rsidRDefault="00860686" w:rsidP="00860686">
    <w:pPr>
      <w:pStyle w:val="JCCReportCoverSubhead"/>
      <w:spacing w:line="240" w:lineRule="auto"/>
      <w:ind w:left="-990"/>
      <w:rPr>
        <w:rFonts w:ascii="Times New Roman" w:hAnsi="Times New Roman"/>
        <w:caps w:val="0"/>
        <w:spacing w:val="0"/>
        <w:sz w:val="20"/>
        <w:szCs w:val="20"/>
      </w:rPr>
    </w:pPr>
    <w:r w:rsidRPr="00860686">
      <w:rPr>
        <w:rFonts w:ascii="Times New Roman" w:hAnsi="Times New Roman"/>
        <w:caps w:val="0"/>
        <w:spacing w:val="0"/>
        <w:sz w:val="20"/>
        <w:szCs w:val="20"/>
      </w:rPr>
      <w:t>RFP No.:      ASU TD-025</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WlFuK1Ztc0iaHL5lXIFYwmWzlUk=" w:salt="yU2wL4133OUBFECh4AR06A=="/>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A2F4C"/>
    <w:rsid w:val="000F0BA1"/>
    <w:rsid w:val="00113EFB"/>
    <w:rsid w:val="00131844"/>
    <w:rsid w:val="00137A48"/>
    <w:rsid w:val="00142052"/>
    <w:rsid w:val="00164D2B"/>
    <w:rsid w:val="00166D99"/>
    <w:rsid w:val="001A3E9D"/>
    <w:rsid w:val="00204B2E"/>
    <w:rsid w:val="00205E91"/>
    <w:rsid w:val="00212091"/>
    <w:rsid w:val="00220B58"/>
    <w:rsid w:val="00226728"/>
    <w:rsid w:val="00235CFB"/>
    <w:rsid w:val="00244A69"/>
    <w:rsid w:val="002864C2"/>
    <w:rsid w:val="002B34E4"/>
    <w:rsid w:val="002F6D7D"/>
    <w:rsid w:val="00307672"/>
    <w:rsid w:val="00312524"/>
    <w:rsid w:val="003307C3"/>
    <w:rsid w:val="00334F48"/>
    <w:rsid w:val="0034217D"/>
    <w:rsid w:val="00343156"/>
    <w:rsid w:val="00345680"/>
    <w:rsid w:val="003D6FAF"/>
    <w:rsid w:val="00410195"/>
    <w:rsid w:val="004319F6"/>
    <w:rsid w:val="00471CA0"/>
    <w:rsid w:val="00472189"/>
    <w:rsid w:val="00491DDC"/>
    <w:rsid w:val="004C4568"/>
    <w:rsid w:val="004D26FC"/>
    <w:rsid w:val="005A75FE"/>
    <w:rsid w:val="005D0E34"/>
    <w:rsid w:val="005F46B8"/>
    <w:rsid w:val="00633DA3"/>
    <w:rsid w:val="00652D5C"/>
    <w:rsid w:val="0065558F"/>
    <w:rsid w:val="00671935"/>
    <w:rsid w:val="00686FD9"/>
    <w:rsid w:val="006D02D3"/>
    <w:rsid w:val="00703675"/>
    <w:rsid w:val="007510D3"/>
    <w:rsid w:val="007F26F4"/>
    <w:rsid w:val="008011C2"/>
    <w:rsid w:val="008036AF"/>
    <w:rsid w:val="00806692"/>
    <w:rsid w:val="00860686"/>
    <w:rsid w:val="0088206E"/>
    <w:rsid w:val="008952F6"/>
    <w:rsid w:val="008A7439"/>
    <w:rsid w:val="00945FF4"/>
    <w:rsid w:val="009931F5"/>
    <w:rsid w:val="009B0267"/>
    <w:rsid w:val="009C2F22"/>
    <w:rsid w:val="009D1BBC"/>
    <w:rsid w:val="00A43550"/>
    <w:rsid w:val="00A44816"/>
    <w:rsid w:val="00A830A3"/>
    <w:rsid w:val="00AA1F23"/>
    <w:rsid w:val="00AA5D4F"/>
    <w:rsid w:val="00AB12FC"/>
    <w:rsid w:val="00AB5D79"/>
    <w:rsid w:val="00AC6D76"/>
    <w:rsid w:val="00AF7D78"/>
    <w:rsid w:val="00B5411A"/>
    <w:rsid w:val="00BA46D4"/>
    <w:rsid w:val="00BB4623"/>
    <w:rsid w:val="00BC5EFD"/>
    <w:rsid w:val="00BD3DD2"/>
    <w:rsid w:val="00C13807"/>
    <w:rsid w:val="00C31758"/>
    <w:rsid w:val="00C32AF4"/>
    <w:rsid w:val="00C46C2F"/>
    <w:rsid w:val="00C56F44"/>
    <w:rsid w:val="00C70747"/>
    <w:rsid w:val="00C94B9A"/>
    <w:rsid w:val="00CA091B"/>
    <w:rsid w:val="00CB4253"/>
    <w:rsid w:val="00CC3379"/>
    <w:rsid w:val="00CF390B"/>
    <w:rsid w:val="00D33AE9"/>
    <w:rsid w:val="00D945DA"/>
    <w:rsid w:val="00DA41A7"/>
    <w:rsid w:val="00DD1614"/>
    <w:rsid w:val="00DD1F41"/>
    <w:rsid w:val="00E42720"/>
    <w:rsid w:val="00E9332F"/>
    <w:rsid w:val="00EF2D24"/>
    <w:rsid w:val="00F071CE"/>
    <w:rsid w:val="00F26429"/>
    <w:rsid w:val="00F32A56"/>
    <w:rsid w:val="00F55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nhideWhenUsed/>
    <w:rsid w:val="00AB5D79"/>
    <w:rPr>
      <w:sz w:val="20"/>
      <w:szCs w:val="20"/>
    </w:rPr>
  </w:style>
  <w:style w:type="character" w:customStyle="1" w:styleId="CommentTextChar">
    <w:name w:val="Comment Text Char"/>
    <w:basedOn w:val="DefaultParagraphFont"/>
    <w:link w:val="CommentText"/>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E535D-7076-40E2-9BA6-F2811199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1783</Words>
  <Characters>10165</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AOC User</cp:lastModifiedBy>
  <cp:revision>3</cp:revision>
  <cp:lastPrinted>2011-12-05T22:00:00Z</cp:lastPrinted>
  <dcterms:created xsi:type="dcterms:W3CDTF">2012-06-29T20:05:00Z</dcterms:created>
  <dcterms:modified xsi:type="dcterms:W3CDTF">2012-06-29T20:38:00Z</dcterms:modified>
</cp:coreProperties>
</file>