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9B" w:rsidRDefault="00A77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9E4BA3" w:rsidRPr="00DD1614">
      <w:rPr>
        <w:b/>
        <w:sz w:val="20"/>
        <w:szCs w:val="20"/>
      </w:rPr>
      <w:fldChar w:fldCharType="begin"/>
    </w:r>
    <w:r w:rsidRPr="00DD1614">
      <w:rPr>
        <w:b/>
        <w:sz w:val="20"/>
        <w:szCs w:val="20"/>
      </w:rPr>
      <w:instrText xml:space="preserve"> PAGE </w:instrText>
    </w:r>
    <w:r w:rsidR="009E4BA3" w:rsidRPr="00DD1614">
      <w:rPr>
        <w:b/>
        <w:sz w:val="20"/>
        <w:szCs w:val="20"/>
      </w:rPr>
      <w:fldChar w:fldCharType="separate"/>
    </w:r>
    <w:r w:rsidR="00587958">
      <w:rPr>
        <w:b/>
        <w:noProof/>
        <w:sz w:val="20"/>
        <w:szCs w:val="20"/>
      </w:rPr>
      <w:t>1</w:t>
    </w:r>
    <w:r w:rsidR="009E4BA3" w:rsidRPr="00DD1614">
      <w:rPr>
        <w:b/>
        <w:sz w:val="20"/>
        <w:szCs w:val="20"/>
      </w:rPr>
      <w:fldChar w:fldCharType="end"/>
    </w:r>
    <w:r w:rsidRPr="00DD1614">
      <w:rPr>
        <w:sz w:val="20"/>
        <w:szCs w:val="20"/>
      </w:rPr>
      <w:t xml:space="preserve"> of </w:t>
    </w:r>
    <w:r w:rsidR="009E4BA3" w:rsidRPr="00DD1614">
      <w:rPr>
        <w:b/>
        <w:sz w:val="20"/>
        <w:szCs w:val="20"/>
      </w:rPr>
      <w:fldChar w:fldCharType="begin"/>
    </w:r>
    <w:r w:rsidRPr="00DD1614">
      <w:rPr>
        <w:b/>
        <w:sz w:val="20"/>
        <w:szCs w:val="20"/>
      </w:rPr>
      <w:instrText xml:space="preserve"> NUMPAGES  </w:instrText>
    </w:r>
    <w:r w:rsidR="009E4BA3" w:rsidRPr="00DD1614">
      <w:rPr>
        <w:b/>
        <w:sz w:val="20"/>
        <w:szCs w:val="20"/>
      </w:rPr>
      <w:fldChar w:fldCharType="separate"/>
    </w:r>
    <w:r w:rsidR="00587958">
      <w:rPr>
        <w:b/>
        <w:noProof/>
        <w:sz w:val="20"/>
        <w:szCs w:val="20"/>
      </w:rPr>
      <w:t>5</w:t>
    </w:r>
    <w:r w:rsidR="009E4BA3" w:rsidRPr="00DD1614">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9B" w:rsidRDefault="00A77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9B" w:rsidRDefault="00A77B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w:t>
    </w:r>
    <w:r w:rsidR="00A77B9B">
      <w:rPr>
        <w:rFonts w:ascii="Times New Roman" w:hAnsi="Times New Roman"/>
        <w:caps w:val="0"/>
        <w:sz w:val="20"/>
        <w:szCs w:val="20"/>
      </w:rPr>
      <w:t xml:space="preserve">Criminal Assignments Courses - </w:t>
    </w:r>
    <w:r>
      <w:rPr>
        <w:rFonts w:ascii="Times New Roman" w:hAnsi="Times New Roman"/>
        <w:caps w:val="0"/>
        <w:sz w:val="20"/>
        <w:szCs w:val="20"/>
      </w:rPr>
      <w:t xml:space="preserve"> </w:t>
    </w:r>
    <w:r w:rsidR="00A77B9B">
      <w:rPr>
        <w:rFonts w:ascii="Times New Roman" w:hAnsi="Times New Roman"/>
        <w:caps w:val="0"/>
        <w:sz w:val="20"/>
        <w:szCs w:val="20"/>
      </w:rPr>
      <w:t>San Francisco</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A77B9B">
      <w:rPr>
        <w:rFonts w:ascii="Times New Roman" w:hAnsi="Times New Roman"/>
        <w:caps w:val="0"/>
        <w:sz w:val="20"/>
        <w:szCs w:val="20"/>
      </w:rPr>
      <w:t>ASU TD 022</w:t>
    </w:r>
  </w:p>
  <w:p w:rsidR="00945FF4" w:rsidRDefault="00945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9B" w:rsidRDefault="00A77B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Uox7Evz4T22KKRHinELB+cUHgNw=" w:salt="ZSInEiOamF4LsRTrVP3vwg=="/>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3D6FAF"/>
    <w:rsid w:val="00410195"/>
    <w:rsid w:val="004319F6"/>
    <w:rsid w:val="00471CA0"/>
    <w:rsid w:val="00472189"/>
    <w:rsid w:val="00491DDC"/>
    <w:rsid w:val="004C4568"/>
    <w:rsid w:val="004D26FC"/>
    <w:rsid w:val="00587958"/>
    <w:rsid w:val="005A75FE"/>
    <w:rsid w:val="005D0E34"/>
    <w:rsid w:val="005F46B8"/>
    <w:rsid w:val="00633DA3"/>
    <w:rsid w:val="00652D5C"/>
    <w:rsid w:val="0065558F"/>
    <w:rsid w:val="00671935"/>
    <w:rsid w:val="00686FD9"/>
    <w:rsid w:val="006D02D3"/>
    <w:rsid w:val="00703675"/>
    <w:rsid w:val="007510D3"/>
    <w:rsid w:val="007F26F4"/>
    <w:rsid w:val="008011C2"/>
    <w:rsid w:val="008036AF"/>
    <w:rsid w:val="00806692"/>
    <w:rsid w:val="0088206E"/>
    <w:rsid w:val="008952F6"/>
    <w:rsid w:val="008A7439"/>
    <w:rsid w:val="00907ABA"/>
    <w:rsid w:val="00945FF4"/>
    <w:rsid w:val="009931F5"/>
    <w:rsid w:val="009C2F22"/>
    <w:rsid w:val="009D1BBC"/>
    <w:rsid w:val="009E4BA3"/>
    <w:rsid w:val="00A43550"/>
    <w:rsid w:val="00A44816"/>
    <w:rsid w:val="00A77B9B"/>
    <w:rsid w:val="00A830A3"/>
    <w:rsid w:val="00AA1F23"/>
    <w:rsid w:val="00AA5D4F"/>
    <w:rsid w:val="00AB12FC"/>
    <w:rsid w:val="00AB5D79"/>
    <w:rsid w:val="00AC6D76"/>
    <w:rsid w:val="00AF7D78"/>
    <w:rsid w:val="00B5411A"/>
    <w:rsid w:val="00BA46D4"/>
    <w:rsid w:val="00BB4623"/>
    <w:rsid w:val="00BC5EFD"/>
    <w:rsid w:val="00BD3DD2"/>
    <w:rsid w:val="00C13807"/>
    <w:rsid w:val="00C31758"/>
    <w:rsid w:val="00C32AF4"/>
    <w:rsid w:val="00C46C2F"/>
    <w:rsid w:val="00C56F44"/>
    <w:rsid w:val="00C70747"/>
    <w:rsid w:val="00C94B9A"/>
    <w:rsid w:val="00CA091B"/>
    <w:rsid w:val="00CB4253"/>
    <w:rsid w:val="00CC3379"/>
    <w:rsid w:val="00CF390B"/>
    <w:rsid w:val="00D33AE9"/>
    <w:rsid w:val="00D945DA"/>
    <w:rsid w:val="00DA41A7"/>
    <w:rsid w:val="00DD1614"/>
    <w:rsid w:val="00DD1F41"/>
    <w:rsid w:val="00E42720"/>
    <w:rsid w:val="00E9332F"/>
    <w:rsid w:val="00EF2D24"/>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BC95-804E-4C22-99A3-2FBC87F3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1783</Words>
  <Characters>10165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AOC User</cp:lastModifiedBy>
  <cp:revision>3</cp:revision>
  <cp:lastPrinted>2011-12-05T22:00:00Z</cp:lastPrinted>
  <dcterms:created xsi:type="dcterms:W3CDTF">2012-07-03T20:58:00Z</dcterms:created>
  <dcterms:modified xsi:type="dcterms:W3CDTF">2012-07-06T15:39:00Z</dcterms:modified>
</cp:coreProperties>
</file>