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22372">
        <w:trPr>
          <w:cantSplit/>
          <w:trHeight w:hRule="exact" w:val="4860"/>
        </w:trPr>
        <w:tc>
          <w:tcPr>
            <w:tcW w:w="2880" w:type="dxa"/>
            <w:vMerge w:val="restart"/>
            <w:tcMar>
              <w:left w:w="0" w:type="dxa"/>
              <w:right w:w="0" w:type="dxa"/>
            </w:tcMar>
          </w:tcPr>
          <w:p w:rsidR="00C37FF7" w:rsidRPr="009E10B7" w:rsidRDefault="00C37FF7" w:rsidP="00122372">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22372">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122372">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122372">
            <w:pPr>
              <w:pStyle w:val="JCCReportCoverSpacer"/>
              <w:rPr>
                <w:rFonts w:ascii="Arial" w:hAnsi="Arial" w:cs="Arial"/>
              </w:rPr>
            </w:pPr>
            <w:r w:rsidRPr="009E10B7">
              <w:rPr>
                <w:rFonts w:ascii="Arial" w:hAnsi="Arial" w:cs="Arial"/>
              </w:rPr>
              <w:t xml:space="preserve"> </w:t>
            </w:r>
          </w:p>
        </w:tc>
      </w:tr>
      <w:tr w:rsidR="00C37FF7" w:rsidRPr="009E10B7" w:rsidTr="00122372">
        <w:trPr>
          <w:cantSplit/>
          <w:trHeight w:hRule="exact" w:val="6580"/>
        </w:trPr>
        <w:tc>
          <w:tcPr>
            <w:tcW w:w="2880" w:type="dxa"/>
            <w:vMerge/>
            <w:tcMar>
              <w:left w:w="0" w:type="dxa"/>
              <w:right w:w="0" w:type="dxa"/>
            </w:tcMar>
          </w:tcPr>
          <w:p w:rsidR="00C37FF7" w:rsidRPr="009E10B7" w:rsidRDefault="00C37FF7" w:rsidP="00122372">
            <w:pPr>
              <w:rPr>
                <w:rFonts w:ascii="Arial" w:hAnsi="Arial" w:cs="Arial"/>
              </w:rPr>
            </w:pPr>
          </w:p>
        </w:tc>
        <w:tc>
          <w:tcPr>
            <w:tcW w:w="270" w:type="dxa"/>
            <w:vMerge/>
            <w:tcMar>
              <w:left w:w="0" w:type="dxa"/>
              <w:right w:w="0" w:type="dxa"/>
            </w:tcMar>
          </w:tcPr>
          <w:p w:rsidR="00C37FF7" w:rsidRPr="009E10B7" w:rsidRDefault="00C37FF7" w:rsidP="00122372">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22372">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22372">
            <w:pPr>
              <w:pStyle w:val="JCCReportCoverSubhead"/>
              <w:rPr>
                <w:rFonts w:ascii="Arial" w:hAnsi="Arial" w:cs="Arial"/>
                <w:b/>
                <w:szCs w:val="28"/>
              </w:rPr>
            </w:pPr>
          </w:p>
          <w:p w:rsidR="00C37FF7" w:rsidRPr="00122372" w:rsidRDefault="00C37FF7" w:rsidP="00122372">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066ECD" w:rsidRPr="00122372">
              <w:rPr>
                <w:rFonts w:ascii="Arial" w:hAnsi="Arial" w:cs="Arial"/>
                <w:i/>
                <w:caps w:val="0"/>
                <w:szCs w:val="28"/>
              </w:rPr>
              <w:t>Court Clerk Training Institute – September</w:t>
            </w:r>
          </w:p>
          <w:p w:rsidR="00066ECD" w:rsidRPr="00122372" w:rsidRDefault="00066ECD" w:rsidP="00122372">
            <w:pPr>
              <w:pStyle w:val="JCCReportCoverSubhead"/>
              <w:rPr>
                <w:rFonts w:ascii="Arial" w:hAnsi="Arial" w:cs="Arial"/>
                <w:i/>
                <w:caps w:val="0"/>
                <w:szCs w:val="28"/>
              </w:rPr>
            </w:pPr>
            <w:r w:rsidRPr="00122372">
              <w:rPr>
                <w:rFonts w:ascii="Arial" w:hAnsi="Arial" w:cs="Arial"/>
                <w:i/>
                <w:caps w:val="0"/>
                <w:szCs w:val="28"/>
              </w:rPr>
              <w:t>ASU TD 016</w:t>
            </w:r>
          </w:p>
          <w:p w:rsidR="001C1E56" w:rsidRPr="00122372" w:rsidRDefault="001C1E56" w:rsidP="00122372">
            <w:pPr>
              <w:pStyle w:val="JCCReportCoverSubhead"/>
              <w:rPr>
                <w:rFonts w:ascii="Arial" w:hAnsi="Arial" w:cs="Arial"/>
                <w:szCs w:val="28"/>
              </w:rPr>
            </w:pPr>
            <w:r w:rsidRPr="00122372">
              <w:rPr>
                <w:rFonts w:ascii="Arial" w:hAnsi="Arial" w:cs="Arial"/>
                <w:i/>
                <w:caps w:val="0"/>
                <w:szCs w:val="28"/>
              </w:rPr>
              <w:t>(</w:t>
            </w:r>
            <w:r w:rsidR="00650CA9" w:rsidRPr="00122372">
              <w:rPr>
                <w:rFonts w:ascii="Arial" w:hAnsi="Arial" w:cs="Arial"/>
                <w:i/>
                <w:caps w:val="0"/>
                <w:szCs w:val="28"/>
              </w:rPr>
              <w:t>Room Block Only</w:t>
            </w:r>
            <w:r w:rsidRPr="00122372">
              <w:rPr>
                <w:rFonts w:ascii="Arial" w:hAnsi="Arial" w:cs="Arial"/>
                <w:i/>
                <w:caps w:val="0"/>
                <w:szCs w:val="28"/>
              </w:rPr>
              <w:t>)</w:t>
            </w:r>
          </w:p>
          <w:p w:rsidR="00C37FF7" w:rsidRPr="00122372" w:rsidRDefault="00C37FF7" w:rsidP="00122372">
            <w:pPr>
              <w:pStyle w:val="Header"/>
              <w:tabs>
                <w:tab w:val="clear" w:pos="4320"/>
                <w:tab w:val="clear" w:pos="8640"/>
              </w:tabs>
              <w:autoSpaceDE w:val="0"/>
              <w:autoSpaceDN w:val="0"/>
              <w:adjustRightInd w:val="0"/>
              <w:rPr>
                <w:rFonts w:ascii="Arial" w:hAnsi="Arial" w:cs="Arial"/>
                <w:b/>
                <w:bCs/>
                <w:smallCaps/>
                <w:sz w:val="28"/>
                <w:szCs w:val="20"/>
              </w:rPr>
            </w:pPr>
          </w:p>
          <w:p w:rsidR="00C37FF7" w:rsidRPr="00122372" w:rsidRDefault="00C37FF7" w:rsidP="00122372">
            <w:pPr>
              <w:pStyle w:val="Header"/>
              <w:tabs>
                <w:tab w:val="clear" w:pos="4320"/>
                <w:tab w:val="clear" w:pos="8640"/>
              </w:tabs>
              <w:autoSpaceDE w:val="0"/>
              <w:autoSpaceDN w:val="0"/>
              <w:adjustRightInd w:val="0"/>
              <w:rPr>
                <w:rFonts w:ascii="Arial" w:hAnsi="Arial" w:cs="Arial"/>
                <w:b/>
                <w:bCs/>
                <w:smallCaps/>
                <w:sz w:val="28"/>
                <w:szCs w:val="20"/>
              </w:rPr>
            </w:pPr>
          </w:p>
          <w:p w:rsidR="00C37FF7" w:rsidRPr="00122372" w:rsidRDefault="00C37FF7" w:rsidP="00122372">
            <w:pPr>
              <w:pStyle w:val="Header"/>
              <w:tabs>
                <w:tab w:val="clear" w:pos="4320"/>
                <w:tab w:val="clear" w:pos="8640"/>
              </w:tabs>
              <w:autoSpaceDE w:val="0"/>
              <w:autoSpaceDN w:val="0"/>
              <w:adjustRightInd w:val="0"/>
              <w:rPr>
                <w:rFonts w:ascii="Arial" w:hAnsi="Arial" w:cs="Arial"/>
                <w:b/>
                <w:bCs/>
                <w:smallCaps/>
                <w:sz w:val="28"/>
                <w:szCs w:val="20"/>
              </w:rPr>
            </w:pPr>
          </w:p>
          <w:p w:rsidR="00066ECD" w:rsidRPr="00122372" w:rsidRDefault="00C37FF7" w:rsidP="00122372">
            <w:pPr>
              <w:pStyle w:val="Header"/>
              <w:tabs>
                <w:tab w:val="clear" w:pos="4320"/>
                <w:tab w:val="clear" w:pos="8640"/>
              </w:tabs>
              <w:autoSpaceDE w:val="0"/>
              <w:autoSpaceDN w:val="0"/>
              <w:adjustRightInd w:val="0"/>
              <w:rPr>
                <w:rFonts w:ascii="Arial" w:hAnsi="Arial" w:cs="Arial"/>
                <w:b/>
                <w:bCs/>
                <w:smallCaps/>
                <w:sz w:val="28"/>
                <w:szCs w:val="20"/>
              </w:rPr>
            </w:pPr>
            <w:r w:rsidRPr="00122372">
              <w:rPr>
                <w:rFonts w:ascii="Arial" w:hAnsi="Arial" w:cs="Arial"/>
                <w:b/>
                <w:bCs/>
                <w:smallCaps/>
                <w:sz w:val="28"/>
                <w:szCs w:val="20"/>
              </w:rPr>
              <w:t xml:space="preserve">PROPOSALS DUE:  </w:t>
            </w:r>
          </w:p>
          <w:p w:rsidR="00C37FF7" w:rsidRPr="00122372" w:rsidRDefault="00853CAB" w:rsidP="0012237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Thursday, May 31</w:t>
            </w:r>
            <w:r w:rsidR="00066ECD" w:rsidRPr="00122372">
              <w:rPr>
                <w:rFonts w:ascii="Arial" w:hAnsi="Arial" w:cs="Arial"/>
                <w:b/>
                <w:bCs/>
                <w:smallCaps/>
                <w:sz w:val="28"/>
                <w:szCs w:val="20"/>
              </w:rPr>
              <w:t xml:space="preserve">, 2012 </w:t>
            </w:r>
            <w:r w:rsidR="00C37FF7" w:rsidRPr="00122372">
              <w:rPr>
                <w:rFonts w:ascii="Arial" w:hAnsi="Arial" w:cs="Arial"/>
                <w:bCs/>
                <w:smallCaps/>
                <w:sz w:val="28"/>
                <w:szCs w:val="28"/>
              </w:rPr>
              <w:t xml:space="preserve"> no later than </w:t>
            </w:r>
            <w:r w:rsidR="00066ECD" w:rsidRPr="00122372">
              <w:rPr>
                <w:rFonts w:ascii="Arial" w:hAnsi="Arial" w:cs="Arial"/>
                <w:i/>
                <w:sz w:val="28"/>
                <w:szCs w:val="28"/>
              </w:rPr>
              <w:t xml:space="preserve">the end of the day </w:t>
            </w:r>
            <w:r w:rsidR="00C37FF7" w:rsidRPr="00122372">
              <w:rPr>
                <w:rFonts w:ascii="Arial" w:hAnsi="Arial" w:cs="Arial"/>
                <w:bCs/>
                <w:smallCaps/>
                <w:sz w:val="28"/>
                <w:szCs w:val="20"/>
              </w:rPr>
              <w:t xml:space="preserve"> Pacific time </w:t>
            </w:r>
          </w:p>
          <w:p w:rsidR="00C37FF7" w:rsidRPr="009E10B7" w:rsidRDefault="00C37FF7" w:rsidP="00122372">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066ECD" w:rsidP="00D70833">
      <w:pPr>
        <w:pStyle w:val="ListParagraph"/>
        <w:keepNext/>
        <w:numPr>
          <w:ilvl w:val="1"/>
          <w:numId w:val="13"/>
        </w:numPr>
        <w:ind w:left="1440" w:hanging="720"/>
        <w:rPr>
          <w:i/>
          <w:color w:val="FF0000"/>
        </w:rPr>
      </w:pPr>
      <w:r w:rsidRPr="001E5BE4">
        <w:t>The institute provides formal classroom training for courtroom and legal process clerks serving throughout the state. In addition to learning in the classroom, participants are encouraged to cross-train and exchange local court practices during the week.</w:t>
      </w:r>
    </w:p>
    <w:p w:rsidR="00D70833" w:rsidRDefault="00D70833" w:rsidP="00D70833">
      <w:pPr>
        <w:pStyle w:val="ListParagraph"/>
        <w:keepNext/>
        <w:ind w:left="1080"/>
        <w:rPr>
          <w:i/>
          <w:color w:val="FF0000"/>
        </w:rPr>
      </w:pPr>
    </w:p>
    <w:p w:rsidR="00066ECD" w:rsidRDefault="00D70833" w:rsidP="00066ECD">
      <w:pPr>
        <w:tabs>
          <w:tab w:val="right" w:pos="5273"/>
        </w:tabs>
      </w:pPr>
      <w:r>
        <w:tab/>
      </w:r>
    </w:p>
    <w:p w:rsidR="00066ECD" w:rsidRPr="00066ECD" w:rsidRDefault="00D70833" w:rsidP="00D70833">
      <w:pPr>
        <w:pStyle w:val="ListParagraph"/>
        <w:keepNext/>
        <w:numPr>
          <w:ilvl w:val="1"/>
          <w:numId w:val="13"/>
        </w:numPr>
        <w:rPr>
          <w:i/>
          <w:color w:val="FF0000"/>
        </w:rPr>
      </w:pPr>
      <w:r>
        <w:t>.</w:t>
      </w:r>
      <w:r w:rsidR="00066ECD" w:rsidRPr="00066ECD">
        <w:t xml:space="preserve"> </w:t>
      </w:r>
      <w:r w:rsidR="00066ECD">
        <w:tab/>
        <w:t xml:space="preserve">2009 Sheraton Anaheim (Winter), </w:t>
      </w:r>
    </w:p>
    <w:p w:rsidR="00066ECD" w:rsidRDefault="00066ECD" w:rsidP="00066ECD">
      <w:pPr>
        <w:pStyle w:val="ListParagraph"/>
        <w:keepNext/>
        <w:ind w:left="1080"/>
      </w:pPr>
      <w:r>
        <w:tab/>
        <w:t>2009 Doubletree Rohnert Park (</w:t>
      </w:r>
      <w:proofErr w:type="gramStart"/>
      <w:r>
        <w:t>Summer</w:t>
      </w:r>
      <w:proofErr w:type="gramEnd"/>
      <w:r>
        <w:t xml:space="preserve">), </w:t>
      </w:r>
    </w:p>
    <w:p w:rsidR="00066ECD" w:rsidRDefault="00066ECD" w:rsidP="00066ECD">
      <w:pPr>
        <w:pStyle w:val="ListParagraph"/>
        <w:keepNext/>
        <w:ind w:left="1080"/>
      </w:pPr>
      <w:r>
        <w:tab/>
        <w:t>2010 San Mateo Marriott</w:t>
      </w:r>
    </w:p>
    <w:p w:rsidR="00D70833" w:rsidRPr="00D70833" w:rsidRDefault="00066ECD" w:rsidP="00066ECD">
      <w:pPr>
        <w:pStyle w:val="ListParagraph"/>
        <w:keepNext/>
        <w:ind w:left="1080"/>
        <w:rPr>
          <w:i/>
          <w:color w:val="FF0000"/>
        </w:rPr>
      </w:pPr>
      <w:r>
        <w:tab/>
        <w:t xml:space="preserve">2011 </w:t>
      </w:r>
      <w:proofErr w:type="spellStart"/>
      <w:r>
        <w:t>SpringHill</w:t>
      </w:r>
      <w:proofErr w:type="spellEnd"/>
      <w:r>
        <w:t xml:space="preserve"> Suites, Sacramento</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853CAB" w:rsidRDefault="004170E8" w:rsidP="004170E8">
      <w:pPr>
        <w:pStyle w:val="BodyTextIndent2"/>
        <w:numPr>
          <w:ilvl w:val="0"/>
          <w:numId w:val="9"/>
        </w:numPr>
        <w:tabs>
          <w:tab w:val="left" w:pos="2970"/>
        </w:tabs>
        <w:spacing w:after="0" w:line="240" w:lineRule="auto"/>
      </w:pPr>
      <w:r w:rsidRPr="004170E8">
        <w:t>Title:</w:t>
      </w:r>
      <w:r w:rsidR="00376819" w:rsidRPr="00F83A2F">
        <w:tab/>
      </w:r>
      <w:r w:rsidR="00066ECD" w:rsidRPr="00853CAB">
        <w:t>Court Clerk Training Institute</w:t>
      </w:r>
    </w:p>
    <w:p w:rsidR="004170E8" w:rsidRPr="00853CAB" w:rsidRDefault="004170E8" w:rsidP="004170E8">
      <w:pPr>
        <w:pStyle w:val="BodyTextIndent2"/>
        <w:numPr>
          <w:ilvl w:val="0"/>
          <w:numId w:val="9"/>
        </w:numPr>
        <w:tabs>
          <w:tab w:val="left" w:pos="2970"/>
        </w:tabs>
        <w:spacing w:after="0" w:line="240" w:lineRule="auto"/>
      </w:pPr>
      <w:r w:rsidRPr="00853CAB">
        <w:t>Dates:</w:t>
      </w:r>
      <w:r w:rsidRPr="00853CAB">
        <w:tab/>
      </w:r>
      <w:r w:rsidR="00066ECD" w:rsidRPr="00853CAB">
        <w:t>September 10 – 14, 2012</w:t>
      </w:r>
    </w:p>
    <w:p w:rsidR="004170E8" w:rsidRPr="00853CAB" w:rsidRDefault="004170E8" w:rsidP="004170E8">
      <w:pPr>
        <w:pStyle w:val="BodyTextIndent2"/>
        <w:numPr>
          <w:ilvl w:val="0"/>
          <w:numId w:val="9"/>
        </w:numPr>
        <w:tabs>
          <w:tab w:val="left" w:pos="2970"/>
        </w:tabs>
        <w:spacing w:after="0" w:line="240" w:lineRule="auto"/>
      </w:pPr>
      <w:r w:rsidRPr="00853CAB">
        <w:t>Description:</w:t>
      </w:r>
      <w:r w:rsidRPr="00853CAB">
        <w:tab/>
        <w:t>Furnish sleeping rooms</w:t>
      </w:r>
      <w:r w:rsidR="00FC04EB" w:rsidRPr="00853CAB">
        <w:t xml:space="preserve"> only</w:t>
      </w:r>
      <w:r w:rsidRPr="00853CAB">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853CAB">
        <w:t>Location:</w:t>
      </w:r>
      <w:r w:rsidRPr="00853CAB">
        <w:tab/>
      </w:r>
      <w:r w:rsidR="00066ECD" w:rsidRPr="00853CAB">
        <w:t>Sacramento near the AOC Offices</w:t>
      </w:r>
      <w:r w:rsidR="00066ECD">
        <w:t xml:space="preserve"> - </w:t>
      </w:r>
      <w:r w:rsidR="00066ECD" w:rsidRPr="00066ECD">
        <w:t>2860 Gateway Oaks Drive</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$110.00</w:t>
      </w:r>
    </w:p>
    <w:p w:rsidR="00882527" w:rsidRDefault="00882527">
      <w:pPr>
        <w:spacing w:line="276" w:lineRule="auto"/>
        <w:rPr>
          <w:u w:val="single"/>
        </w:rPr>
      </w:pPr>
      <w:r>
        <w:rPr>
          <w:u w:val="single"/>
        </w:rPr>
        <w:br w:type="page"/>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122372">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122372">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056D6F" w:rsidRDefault="00A924ED" w:rsidP="00C67597">
            <w:pPr>
              <w:widowControl w:val="0"/>
              <w:tabs>
                <w:tab w:val="left" w:pos="2178"/>
              </w:tabs>
              <w:jc w:val="center"/>
              <w:rPr>
                <w:bCs/>
                <w:i/>
                <w:sz w:val="22"/>
                <w:szCs w:val="22"/>
              </w:rPr>
            </w:pPr>
            <w:r>
              <w:rPr>
                <w:bCs/>
                <w:i/>
                <w:sz w:val="22"/>
                <w:szCs w:val="22"/>
              </w:rPr>
              <w:t>Friday, May 18</w:t>
            </w:r>
            <w:r w:rsidR="00066ECD" w:rsidRPr="00056D6F">
              <w:rPr>
                <w:bCs/>
                <w:i/>
                <w:sz w:val="22"/>
                <w:szCs w:val="22"/>
              </w:rPr>
              <w:t>, 2012</w:t>
            </w:r>
          </w:p>
        </w:tc>
      </w:tr>
      <w:tr w:rsidR="00C67597" w:rsidRPr="00682CBF" w:rsidTr="00122372">
        <w:trPr>
          <w:trHeight w:val="668"/>
        </w:trPr>
        <w:tc>
          <w:tcPr>
            <w:tcW w:w="4986" w:type="dxa"/>
            <w:vAlign w:val="center"/>
          </w:tcPr>
          <w:p w:rsidR="00C67597" w:rsidRDefault="00C67597" w:rsidP="00C67597">
            <w:pPr>
              <w:widowControl w:val="0"/>
              <w:rPr>
                <w:b/>
                <w:bCs/>
                <w:sz w:val="22"/>
                <w:szCs w:val="22"/>
              </w:rPr>
            </w:pPr>
            <w:r>
              <w:rPr>
                <w:b/>
                <w:bCs/>
                <w:sz w:val="22"/>
                <w:szCs w:val="22"/>
              </w:rPr>
              <w:t>Pre-Proposal Conference</w:t>
            </w:r>
            <w:r w:rsidRPr="00682CBF">
              <w:rPr>
                <w:b/>
                <w:bCs/>
                <w:sz w:val="22"/>
                <w:szCs w:val="22"/>
              </w:rPr>
              <w:t xml:space="preserve"> Call </w:t>
            </w:r>
          </w:p>
          <w:p w:rsidR="00C67597" w:rsidRDefault="00C67597" w:rsidP="00C67597">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C67597" w:rsidRDefault="00C67597" w:rsidP="00C67597">
            <w:pPr>
              <w:widowControl w:val="0"/>
              <w:rPr>
                <w:b/>
                <w:bCs/>
                <w:sz w:val="22"/>
                <w:szCs w:val="22"/>
              </w:rPr>
            </w:pPr>
          </w:p>
          <w:p w:rsidR="00C67597" w:rsidRPr="00682CBF" w:rsidRDefault="00C67597" w:rsidP="00C67597">
            <w:pPr>
              <w:widowControl w:val="0"/>
              <w:rPr>
                <w:b/>
                <w:bCs/>
                <w:sz w:val="22"/>
                <w:szCs w:val="22"/>
              </w:rPr>
            </w:pPr>
          </w:p>
        </w:tc>
        <w:tc>
          <w:tcPr>
            <w:tcW w:w="3192" w:type="dxa"/>
            <w:vAlign w:val="center"/>
          </w:tcPr>
          <w:p w:rsidR="00066ECD" w:rsidRPr="00056D6F" w:rsidRDefault="00C67597" w:rsidP="00056D6F">
            <w:pPr>
              <w:widowControl w:val="0"/>
              <w:tabs>
                <w:tab w:val="left" w:pos="2178"/>
              </w:tabs>
              <w:jc w:val="center"/>
              <w:rPr>
                <w:b/>
                <w:bCs/>
                <w:i/>
                <w:sz w:val="22"/>
                <w:szCs w:val="22"/>
              </w:rPr>
            </w:pPr>
            <w:r w:rsidRPr="00056D6F">
              <w:rPr>
                <w:b/>
                <w:bCs/>
                <w:i/>
                <w:sz w:val="22"/>
                <w:szCs w:val="22"/>
              </w:rPr>
              <w:t xml:space="preserve"> </w:t>
            </w:r>
            <w:r w:rsidR="00853CAB">
              <w:rPr>
                <w:b/>
                <w:bCs/>
                <w:i/>
                <w:sz w:val="22"/>
                <w:szCs w:val="22"/>
              </w:rPr>
              <w:t>Wednes</w:t>
            </w:r>
            <w:r w:rsidR="00056D6F" w:rsidRPr="00056D6F">
              <w:rPr>
                <w:b/>
                <w:bCs/>
                <w:i/>
                <w:sz w:val="22"/>
                <w:szCs w:val="22"/>
              </w:rPr>
              <w:t>day, May 2</w:t>
            </w:r>
            <w:r w:rsidR="00853CAB">
              <w:rPr>
                <w:b/>
                <w:bCs/>
                <w:i/>
                <w:sz w:val="22"/>
                <w:szCs w:val="22"/>
              </w:rPr>
              <w:t>3</w:t>
            </w:r>
            <w:r w:rsidR="00056D6F" w:rsidRPr="00056D6F">
              <w:rPr>
                <w:b/>
                <w:bCs/>
                <w:i/>
                <w:sz w:val="22"/>
                <w:szCs w:val="22"/>
              </w:rPr>
              <w:t>, 2012</w:t>
            </w:r>
          </w:p>
          <w:p w:rsidR="00056D6F" w:rsidRPr="00056D6F" w:rsidRDefault="00056D6F" w:rsidP="00056D6F">
            <w:pPr>
              <w:widowControl w:val="0"/>
              <w:tabs>
                <w:tab w:val="left" w:pos="2178"/>
              </w:tabs>
              <w:jc w:val="center"/>
              <w:rPr>
                <w:b/>
                <w:bCs/>
                <w:i/>
                <w:sz w:val="22"/>
                <w:szCs w:val="22"/>
              </w:rPr>
            </w:pPr>
            <w:r w:rsidRPr="00056D6F">
              <w:rPr>
                <w:b/>
                <w:bCs/>
                <w:i/>
                <w:sz w:val="22"/>
                <w:szCs w:val="22"/>
              </w:rPr>
              <w:t>11am</w:t>
            </w:r>
          </w:p>
          <w:p w:rsidR="00C67597" w:rsidRPr="00056D6F" w:rsidRDefault="00C67597" w:rsidP="00C67597">
            <w:pPr>
              <w:widowControl w:val="0"/>
              <w:tabs>
                <w:tab w:val="left" w:pos="2178"/>
              </w:tabs>
              <w:jc w:val="center"/>
              <w:rPr>
                <w:b/>
                <w:bCs/>
                <w:i/>
                <w:sz w:val="22"/>
                <w:szCs w:val="22"/>
              </w:rPr>
            </w:pPr>
          </w:p>
        </w:tc>
      </w:tr>
      <w:tr w:rsidR="00C67597" w:rsidRPr="003B7ABC" w:rsidTr="00122372">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F029EE" w:rsidRPr="00260A88">
                <w:rPr>
                  <w:rStyle w:val="Hyperlink"/>
                  <w:bCs/>
                  <w:iCs/>
                  <w:sz w:val="22"/>
                  <w:szCs w:val="22"/>
                </w:rPr>
                <w:t>ConferenceSolicitations@jud.ca.gov</w:t>
              </w:r>
            </w:hyperlink>
          </w:p>
        </w:tc>
        <w:tc>
          <w:tcPr>
            <w:tcW w:w="3192" w:type="dxa"/>
            <w:vAlign w:val="center"/>
          </w:tcPr>
          <w:p w:rsidR="00882527" w:rsidRPr="00056D6F" w:rsidRDefault="00853CAB" w:rsidP="00C67597">
            <w:pPr>
              <w:widowControl w:val="0"/>
              <w:tabs>
                <w:tab w:val="left" w:pos="2178"/>
              </w:tabs>
              <w:jc w:val="center"/>
              <w:rPr>
                <w:b/>
                <w:bCs/>
                <w:sz w:val="22"/>
                <w:szCs w:val="22"/>
              </w:rPr>
            </w:pPr>
            <w:r>
              <w:rPr>
                <w:bCs/>
                <w:i/>
                <w:sz w:val="22"/>
                <w:szCs w:val="22"/>
              </w:rPr>
              <w:t>Thursday, May 24</w:t>
            </w:r>
            <w:r w:rsidR="00056D6F" w:rsidRPr="00056D6F">
              <w:rPr>
                <w:bCs/>
                <w:i/>
                <w:sz w:val="22"/>
                <w:szCs w:val="22"/>
              </w:rPr>
              <w:t>, 2012</w:t>
            </w:r>
          </w:p>
        </w:tc>
      </w:tr>
      <w:tr w:rsidR="00C67597" w:rsidRPr="003B7ABC" w:rsidTr="00122372">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056D6F" w:rsidRDefault="00853CAB" w:rsidP="00C67597">
            <w:pPr>
              <w:widowControl w:val="0"/>
              <w:tabs>
                <w:tab w:val="left" w:pos="2178"/>
              </w:tabs>
              <w:jc w:val="center"/>
              <w:rPr>
                <w:b/>
                <w:bCs/>
                <w:sz w:val="22"/>
                <w:szCs w:val="22"/>
              </w:rPr>
            </w:pPr>
            <w:r>
              <w:rPr>
                <w:bCs/>
                <w:i/>
                <w:sz w:val="22"/>
                <w:szCs w:val="22"/>
              </w:rPr>
              <w:t>Friday, May 25, 2012</w:t>
            </w:r>
          </w:p>
        </w:tc>
      </w:tr>
      <w:tr w:rsidR="00C67597" w:rsidRPr="003B7ABC" w:rsidTr="00122372">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882527" w:rsidRPr="00056D6F" w:rsidRDefault="00A924ED" w:rsidP="00C67597">
            <w:pPr>
              <w:widowControl w:val="0"/>
              <w:jc w:val="center"/>
              <w:rPr>
                <w:b/>
                <w:bCs/>
                <w:sz w:val="22"/>
                <w:szCs w:val="22"/>
              </w:rPr>
            </w:pPr>
            <w:r>
              <w:rPr>
                <w:bCs/>
                <w:i/>
                <w:sz w:val="22"/>
                <w:szCs w:val="22"/>
              </w:rPr>
              <w:t>Thursday, May 31, 2012</w:t>
            </w:r>
          </w:p>
        </w:tc>
      </w:tr>
      <w:tr w:rsidR="00C67597" w:rsidRPr="003B7ABC" w:rsidTr="00122372">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Pr="00056D6F" w:rsidRDefault="00C67597" w:rsidP="00C67597">
            <w:pPr>
              <w:widowControl w:val="0"/>
              <w:jc w:val="center"/>
              <w:rPr>
                <w:b/>
                <w:bCs/>
                <w:sz w:val="8"/>
                <w:szCs w:val="8"/>
              </w:rPr>
            </w:pPr>
          </w:p>
          <w:p w:rsidR="00C67597" w:rsidRPr="00056D6F" w:rsidRDefault="00882527" w:rsidP="00056D6F">
            <w:pPr>
              <w:widowControl w:val="0"/>
              <w:jc w:val="center"/>
              <w:rPr>
                <w:b/>
                <w:bCs/>
                <w:sz w:val="12"/>
                <w:szCs w:val="12"/>
              </w:rPr>
            </w:pPr>
            <w:r w:rsidRPr="00056D6F">
              <w:rPr>
                <w:bCs/>
                <w:i/>
                <w:sz w:val="22"/>
                <w:szCs w:val="22"/>
              </w:rPr>
              <w:t xml:space="preserve">Week of </w:t>
            </w:r>
            <w:r w:rsidR="00056D6F" w:rsidRPr="00056D6F">
              <w:rPr>
                <w:bCs/>
                <w:i/>
                <w:sz w:val="22"/>
                <w:szCs w:val="22"/>
              </w:rPr>
              <w:t>June 4, 2012</w:t>
            </w:r>
          </w:p>
        </w:tc>
      </w:tr>
      <w:tr w:rsidR="00882527" w:rsidRPr="003B7ABC" w:rsidTr="00122372">
        <w:trPr>
          <w:trHeight w:val="520"/>
        </w:trPr>
        <w:tc>
          <w:tcPr>
            <w:tcW w:w="4986" w:type="dxa"/>
            <w:vAlign w:val="center"/>
          </w:tcPr>
          <w:p w:rsidR="00882527" w:rsidRPr="00D77FEF" w:rsidRDefault="00882527" w:rsidP="0088252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882527" w:rsidRPr="00056D6F" w:rsidRDefault="00882527" w:rsidP="00882527">
            <w:pPr>
              <w:widowControl w:val="0"/>
              <w:jc w:val="center"/>
              <w:rPr>
                <w:b/>
                <w:bCs/>
                <w:sz w:val="8"/>
                <w:szCs w:val="8"/>
              </w:rPr>
            </w:pPr>
          </w:p>
          <w:p w:rsidR="00882527" w:rsidRPr="00056D6F" w:rsidRDefault="00882527" w:rsidP="00056D6F">
            <w:pPr>
              <w:widowControl w:val="0"/>
              <w:jc w:val="center"/>
              <w:rPr>
                <w:b/>
                <w:bCs/>
                <w:sz w:val="12"/>
                <w:szCs w:val="12"/>
              </w:rPr>
            </w:pPr>
            <w:r w:rsidRPr="00056D6F">
              <w:rPr>
                <w:bCs/>
                <w:i/>
                <w:sz w:val="22"/>
                <w:szCs w:val="22"/>
              </w:rPr>
              <w:t xml:space="preserve">Week of </w:t>
            </w:r>
            <w:r w:rsidR="00056D6F" w:rsidRPr="00056D6F">
              <w:rPr>
                <w:bCs/>
                <w:i/>
                <w:sz w:val="22"/>
                <w:szCs w:val="22"/>
              </w:rPr>
              <w:t>June 11, 2012</w:t>
            </w:r>
          </w:p>
        </w:tc>
      </w:tr>
      <w:tr w:rsidR="00882527" w:rsidRPr="003B7ABC" w:rsidTr="00122372">
        <w:trPr>
          <w:trHeight w:val="520"/>
        </w:trPr>
        <w:tc>
          <w:tcPr>
            <w:tcW w:w="4986" w:type="dxa"/>
            <w:vAlign w:val="center"/>
          </w:tcPr>
          <w:p w:rsidR="00882527" w:rsidRPr="00D77FEF" w:rsidRDefault="00882527" w:rsidP="0088252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882527" w:rsidRPr="00056D6F" w:rsidRDefault="00882527" w:rsidP="00882527">
            <w:pPr>
              <w:widowControl w:val="0"/>
              <w:jc w:val="center"/>
              <w:rPr>
                <w:b/>
                <w:bCs/>
                <w:sz w:val="8"/>
                <w:szCs w:val="8"/>
              </w:rPr>
            </w:pPr>
          </w:p>
          <w:p w:rsidR="00882527" w:rsidRPr="00056D6F" w:rsidRDefault="00882527" w:rsidP="00056D6F">
            <w:pPr>
              <w:widowControl w:val="0"/>
              <w:jc w:val="center"/>
              <w:rPr>
                <w:b/>
                <w:bCs/>
                <w:sz w:val="12"/>
                <w:szCs w:val="12"/>
              </w:rPr>
            </w:pPr>
            <w:r w:rsidRPr="00056D6F">
              <w:rPr>
                <w:bCs/>
                <w:i/>
                <w:sz w:val="22"/>
                <w:szCs w:val="22"/>
              </w:rPr>
              <w:t xml:space="preserve">Week of </w:t>
            </w:r>
            <w:r w:rsidR="00056D6F" w:rsidRPr="00056D6F">
              <w:rPr>
                <w:bCs/>
                <w:i/>
                <w:sz w:val="22"/>
                <w:szCs w:val="22"/>
              </w:rPr>
              <w:t>June 11, 2012</w:t>
            </w:r>
          </w:p>
        </w:tc>
      </w:tr>
      <w:tr w:rsidR="00C67597" w:rsidRPr="003B7ABC" w:rsidTr="00122372">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056D6F" w:rsidRDefault="00882527" w:rsidP="00056D6F">
            <w:pPr>
              <w:widowControl w:val="0"/>
              <w:jc w:val="center"/>
              <w:rPr>
                <w:b/>
                <w:bCs/>
                <w:sz w:val="22"/>
                <w:szCs w:val="22"/>
              </w:rPr>
            </w:pPr>
            <w:r w:rsidRPr="00056D6F">
              <w:rPr>
                <w:bCs/>
                <w:i/>
                <w:sz w:val="22"/>
                <w:szCs w:val="22"/>
              </w:rPr>
              <w:t xml:space="preserve">Week of June </w:t>
            </w:r>
            <w:r w:rsidR="00056D6F" w:rsidRPr="00056D6F">
              <w:rPr>
                <w:bCs/>
                <w:i/>
                <w:sz w:val="22"/>
                <w:szCs w:val="22"/>
              </w:rPr>
              <w:t>18, 2012</w:t>
            </w:r>
          </w:p>
        </w:tc>
      </w:tr>
      <w:tr w:rsidR="00C67597" w:rsidRPr="003B7ABC" w:rsidTr="00122372">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056D6F" w:rsidRDefault="00882527" w:rsidP="00C67597">
            <w:pPr>
              <w:widowControl w:val="0"/>
              <w:jc w:val="center"/>
              <w:rPr>
                <w:b/>
                <w:bCs/>
                <w:sz w:val="22"/>
                <w:szCs w:val="22"/>
              </w:rPr>
            </w:pPr>
            <w:r w:rsidRPr="00056D6F">
              <w:rPr>
                <w:bCs/>
                <w:i/>
                <w:sz w:val="22"/>
                <w:szCs w:val="22"/>
              </w:rPr>
              <w:t>Week of July 5, 2012</w:t>
            </w:r>
          </w:p>
        </w:tc>
      </w:tr>
      <w:tr w:rsidR="00C67597" w:rsidRPr="003B7ABC" w:rsidTr="00122372">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056D6F" w:rsidRDefault="00882527" w:rsidP="00C67597">
            <w:pPr>
              <w:widowControl w:val="0"/>
              <w:jc w:val="center"/>
              <w:rPr>
                <w:b/>
                <w:bCs/>
                <w:sz w:val="22"/>
                <w:szCs w:val="22"/>
              </w:rPr>
            </w:pPr>
            <w:r w:rsidRPr="00056D6F">
              <w:rPr>
                <w:bCs/>
                <w:i/>
                <w:sz w:val="22"/>
                <w:szCs w:val="22"/>
              </w:rPr>
              <w:t>September 16,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178"/>
        <w:gridCol w:w="6678"/>
      </w:tblGrid>
      <w:tr w:rsidR="00C67597" w:rsidTr="00882527">
        <w:tc>
          <w:tcPr>
            <w:tcW w:w="2178" w:type="dxa"/>
          </w:tcPr>
          <w:p w:rsidR="00C67597" w:rsidRDefault="00C67597" w:rsidP="00122372">
            <w:pPr>
              <w:keepNext/>
              <w:rPr>
                <w:b/>
                <w:bCs/>
                <w:color w:val="000000"/>
              </w:rPr>
            </w:pPr>
            <w:r>
              <w:rPr>
                <w:b/>
                <w:bCs/>
                <w:color w:val="000000"/>
              </w:rPr>
              <w:t>ATTACHMENT</w:t>
            </w:r>
          </w:p>
        </w:tc>
        <w:tc>
          <w:tcPr>
            <w:tcW w:w="6678" w:type="dxa"/>
          </w:tcPr>
          <w:p w:rsidR="00C67597" w:rsidRDefault="00C67597" w:rsidP="00122372">
            <w:pPr>
              <w:keepNext/>
              <w:rPr>
                <w:b/>
                <w:bCs/>
                <w:color w:val="000000"/>
              </w:rPr>
            </w:pPr>
            <w:r>
              <w:rPr>
                <w:b/>
                <w:bCs/>
                <w:color w:val="000000"/>
              </w:rPr>
              <w:t>DESCRIPTION</w:t>
            </w:r>
          </w:p>
        </w:tc>
      </w:tr>
      <w:tr w:rsidR="00C67597" w:rsidTr="00882527">
        <w:tc>
          <w:tcPr>
            <w:tcW w:w="2178" w:type="dxa"/>
          </w:tcPr>
          <w:p w:rsidR="00C67597" w:rsidRDefault="00C67597" w:rsidP="00122372">
            <w:pPr>
              <w:keepNext/>
              <w:rPr>
                <w:b/>
                <w:bCs/>
                <w:color w:val="000000"/>
              </w:rPr>
            </w:pPr>
            <w:r w:rsidRPr="00F85DDD">
              <w:rPr>
                <w:bCs/>
                <w:color w:val="000000" w:themeColor="text1"/>
              </w:rPr>
              <w:t>Attachment 1: Administrative Rules Governing RFPs (Non-IT Services)</w:t>
            </w:r>
          </w:p>
        </w:tc>
        <w:tc>
          <w:tcPr>
            <w:tcW w:w="6678" w:type="dxa"/>
          </w:tcPr>
          <w:p w:rsidR="00C67597" w:rsidRDefault="00C67597" w:rsidP="00122372">
            <w:pPr>
              <w:keepNext/>
              <w:rPr>
                <w:b/>
                <w:bCs/>
                <w:color w:val="000000"/>
              </w:rPr>
            </w:pPr>
            <w:r>
              <w:t>These rules govern this solicitation</w:t>
            </w:r>
          </w:p>
        </w:tc>
      </w:tr>
      <w:tr w:rsidR="00C67597" w:rsidTr="00882527">
        <w:tc>
          <w:tcPr>
            <w:tcW w:w="2178" w:type="dxa"/>
          </w:tcPr>
          <w:p w:rsidR="00C67597" w:rsidRDefault="00C67597" w:rsidP="00122372">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678" w:type="dxa"/>
          </w:tcPr>
          <w:p w:rsidR="00C67597" w:rsidRDefault="00C67597" w:rsidP="00122372">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Pr="00882527" w:rsidRDefault="00C67597" w:rsidP="00122372">
            <w:pPr>
              <w:keepNext/>
              <w:rPr>
                <w:color w:val="000000"/>
                <w:sz w:val="16"/>
                <w:szCs w:val="16"/>
              </w:rPr>
            </w:pPr>
          </w:p>
          <w:p w:rsidR="00C67597" w:rsidRDefault="00C67597" w:rsidP="00882527">
            <w:pPr>
              <w:widowControl w:val="0"/>
              <w:tabs>
                <w:tab w:val="left" w:pos="2178"/>
              </w:tabs>
              <w:rPr>
                <w:b/>
                <w:bCs/>
                <w:color w:val="000000"/>
              </w:rPr>
            </w:pPr>
            <w:r>
              <w:rPr>
                <w:color w:val="000000"/>
              </w:rPr>
              <w:t xml:space="preserve">The provisions marked with an (*) within the Terms and Conditions are minimum contract terms and conditions (“Minimum Terms”).  </w:t>
            </w:r>
          </w:p>
        </w:tc>
      </w:tr>
      <w:tr w:rsidR="00C67597" w:rsidTr="00882527">
        <w:tc>
          <w:tcPr>
            <w:tcW w:w="2178" w:type="dxa"/>
          </w:tcPr>
          <w:p w:rsidR="00C67597" w:rsidRDefault="00C67597" w:rsidP="00122372">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678" w:type="dxa"/>
          </w:tcPr>
          <w:p w:rsidR="00C67597" w:rsidRDefault="00C67597" w:rsidP="00122372">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122372">
            <w:pPr>
              <w:keepNext/>
              <w:rPr>
                <w:b/>
                <w:bCs/>
                <w:color w:val="000000"/>
              </w:rPr>
            </w:pPr>
          </w:p>
        </w:tc>
      </w:tr>
      <w:tr w:rsidR="00C67597" w:rsidTr="00882527">
        <w:tc>
          <w:tcPr>
            <w:tcW w:w="2178" w:type="dxa"/>
          </w:tcPr>
          <w:p w:rsidR="00C67597" w:rsidRDefault="00C67597" w:rsidP="00122372">
            <w:pPr>
              <w:keepNext/>
              <w:rPr>
                <w:b/>
                <w:bCs/>
                <w:color w:val="000000"/>
              </w:rPr>
            </w:pPr>
            <w:r>
              <w:rPr>
                <w:bCs/>
                <w:sz w:val="22"/>
                <w:szCs w:val="22"/>
              </w:rPr>
              <w:t>Attachment 4: Darfur Contracting Act Certification</w:t>
            </w:r>
          </w:p>
        </w:tc>
        <w:tc>
          <w:tcPr>
            <w:tcW w:w="6678" w:type="dxa"/>
          </w:tcPr>
          <w:p w:rsidR="00C67597" w:rsidRDefault="00C67597" w:rsidP="00122372">
            <w:pPr>
              <w:widowControl w:val="0"/>
            </w:pPr>
            <w:r>
              <w:t>Proposer must complete the Darfur Contracting Act Certification and submit the completed certification with its proposal.</w:t>
            </w:r>
          </w:p>
          <w:p w:rsidR="00C67597" w:rsidRDefault="00C67597" w:rsidP="00122372">
            <w:pPr>
              <w:keepNext/>
              <w:rPr>
                <w:b/>
                <w:bCs/>
                <w:color w:val="000000"/>
              </w:rPr>
            </w:pPr>
          </w:p>
        </w:tc>
      </w:tr>
      <w:tr w:rsidR="00C67597" w:rsidTr="00882527">
        <w:tc>
          <w:tcPr>
            <w:tcW w:w="2178" w:type="dxa"/>
          </w:tcPr>
          <w:p w:rsidR="00C67597" w:rsidRDefault="00C67597" w:rsidP="00122372">
            <w:pPr>
              <w:keepNext/>
              <w:rPr>
                <w:b/>
                <w:bCs/>
                <w:color w:val="000000"/>
              </w:rPr>
            </w:pPr>
            <w:r>
              <w:rPr>
                <w:bCs/>
                <w:color w:val="000000"/>
                <w:sz w:val="22"/>
                <w:szCs w:val="22"/>
              </w:rPr>
              <w:t>Attachment 5: Submission form for Technical Proposal</w:t>
            </w:r>
          </w:p>
        </w:tc>
        <w:tc>
          <w:tcPr>
            <w:tcW w:w="6678" w:type="dxa"/>
          </w:tcPr>
          <w:p w:rsidR="00C67597" w:rsidRDefault="00C67597" w:rsidP="00122372">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882527">
        <w:tc>
          <w:tcPr>
            <w:tcW w:w="2178" w:type="dxa"/>
          </w:tcPr>
          <w:p w:rsidR="00C67597" w:rsidRDefault="00C67597" w:rsidP="00882527">
            <w:pPr>
              <w:widowControl w:val="0"/>
              <w:rPr>
                <w:b/>
                <w:bCs/>
                <w:color w:val="000000"/>
              </w:rPr>
            </w:pPr>
            <w:proofErr w:type="spellStart"/>
            <w:r>
              <w:rPr>
                <w:bCs/>
                <w:color w:val="000000"/>
                <w:sz w:val="22"/>
                <w:szCs w:val="22"/>
              </w:rPr>
              <w:t>Attachement</w:t>
            </w:r>
            <w:proofErr w:type="spellEnd"/>
            <w:r>
              <w:rPr>
                <w:bCs/>
                <w:color w:val="000000"/>
                <w:sz w:val="22"/>
                <w:szCs w:val="22"/>
              </w:rPr>
              <w:t xml:space="preserve"> 6: Submission Form for Cost Proposal</w:t>
            </w:r>
          </w:p>
        </w:tc>
        <w:tc>
          <w:tcPr>
            <w:tcW w:w="6678" w:type="dxa"/>
          </w:tcPr>
          <w:p w:rsidR="00C67597" w:rsidRDefault="00C67597" w:rsidP="00122372">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882527">
        <w:tc>
          <w:tcPr>
            <w:tcW w:w="2178" w:type="dxa"/>
          </w:tcPr>
          <w:p w:rsidR="00C67597" w:rsidRDefault="00C67597" w:rsidP="00122372">
            <w:pPr>
              <w:widowControl w:val="0"/>
              <w:rPr>
                <w:bCs/>
                <w:sz w:val="22"/>
                <w:szCs w:val="22"/>
              </w:rPr>
            </w:pPr>
            <w:r>
              <w:rPr>
                <w:bCs/>
                <w:sz w:val="22"/>
                <w:szCs w:val="22"/>
              </w:rPr>
              <w:t xml:space="preserve">Attachment 7: </w:t>
            </w:r>
            <w:r>
              <w:t xml:space="preserve"> Conflict of Interest Certification Form</w:t>
            </w:r>
          </w:p>
        </w:tc>
        <w:tc>
          <w:tcPr>
            <w:tcW w:w="6678" w:type="dxa"/>
          </w:tcPr>
          <w:p w:rsidR="00C67597" w:rsidRPr="00380F9A" w:rsidRDefault="00C67597" w:rsidP="00122372">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C67597" w:rsidRDefault="00C67597" w:rsidP="00C67597">
      <w:pPr>
        <w:keepNext/>
        <w:ind w:left="720" w:hanging="720"/>
        <w:rPr>
          <w:b/>
          <w:bCs/>
        </w:rPr>
      </w:pPr>
    </w:p>
    <w:p w:rsidR="00C67597" w:rsidRDefault="00C67597" w:rsidP="00C67597">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C67597" w:rsidRDefault="00C67597" w:rsidP="00C67597">
      <w:pPr>
        <w:keepNext/>
        <w:ind w:left="720" w:hanging="720"/>
        <w:rPr>
          <w:bCs/>
        </w:rPr>
      </w:pPr>
    </w:p>
    <w:p w:rsidR="00C67597" w:rsidRDefault="00C67597" w:rsidP="00C67597">
      <w:pPr>
        <w:keepNext/>
        <w:ind w:left="720"/>
        <w:rPr>
          <w:bCs/>
        </w:rPr>
      </w:pPr>
      <w:r>
        <w:rPr>
          <w:bCs/>
        </w:rPr>
        <w:t>To attend the pre-proposal conference, call one of the following numbers:</w:t>
      </w:r>
    </w:p>
    <w:p w:rsidR="00C67597" w:rsidRPr="00853CAB" w:rsidRDefault="00853CAB" w:rsidP="00C67597">
      <w:pPr>
        <w:ind w:left="1440"/>
        <w:rPr>
          <w:rFonts w:asciiTheme="minorHAnsi" w:hAnsiTheme="minorHAnsi" w:cstheme="minorHAnsi"/>
          <w:b/>
        </w:rPr>
      </w:pPr>
      <w:r w:rsidRPr="00853CAB">
        <w:rPr>
          <w:b/>
          <w:bCs/>
        </w:rPr>
        <w:t>(415) 355-3487</w:t>
      </w:r>
      <w:r w:rsidRPr="00853CAB">
        <w:rPr>
          <w:rFonts w:asciiTheme="minorHAnsi" w:hAnsiTheme="minorHAnsi" w:cstheme="minorHAnsi"/>
          <w:b/>
        </w:rPr>
        <w:t xml:space="preserve"> </w:t>
      </w:r>
      <w:r w:rsidR="00C67597" w:rsidRPr="00853CAB">
        <w:rPr>
          <w:rFonts w:asciiTheme="minorHAnsi" w:hAnsiTheme="minorHAnsi" w:cstheme="minorHAnsi"/>
          <w:b/>
        </w:rPr>
        <w:t>(local)</w:t>
      </w:r>
    </w:p>
    <w:p w:rsidR="00C67597" w:rsidRPr="00853CAB" w:rsidRDefault="00C67597" w:rsidP="00C67597">
      <w:pPr>
        <w:ind w:left="1440"/>
        <w:rPr>
          <w:rFonts w:asciiTheme="minorHAnsi" w:hAnsiTheme="minorHAnsi" w:cstheme="minorHAnsi"/>
          <w:b/>
        </w:rPr>
      </w:pPr>
    </w:p>
    <w:p w:rsidR="00882527" w:rsidRPr="00853CAB" w:rsidRDefault="00853CAB" w:rsidP="00882527">
      <w:pPr>
        <w:ind w:left="1440"/>
        <w:rPr>
          <w:rFonts w:asciiTheme="minorHAnsi" w:hAnsiTheme="minorHAnsi" w:cstheme="minorHAnsi"/>
          <w:b/>
        </w:rPr>
      </w:pPr>
      <w:r w:rsidRPr="00853CAB">
        <w:rPr>
          <w:b/>
          <w:bCs/>
        </w:rPr>
        <w:t>(866) 223-4037</w:t>
      </w:r>
      <w:r w:rsidRPr="00853CAB">
        <w:rPr>
          <w:rFonts w:asciiTheme="minorHAnsi" w:hAnsiTheme="minorHAnsi" w:cstheme="minorHAnsi"/>
          <w:b/>
        </w:rPr>
        <w:t xml:space="preserve"> </w:t>
      </w:r>
      <w:r w:rsidR="00C67597" w:rsidRPr="00853CAB">
        <w:rPr>
          <w:rFonts w:asciiTheme="minorHAnsi" w:hAnsiTheme="minorHAnsi" w:cstheme="minorHAnsi"/>
          <w:b/>
        </w:rPr>
        <w:t>(long distance)</w:t>
      </w:r>
    </w:p>
    <w:p w:rsidR="00882527" w:rsidRDefault="00882527" w:rsidP="00882527">
      <w:pPr>
        <w:ind w:left="1440"/>
        <w:rPr>
          <w:rFonts w:asciiTheme="minorHAnsi" w:hAnsiTheme="minorHAnsi" w:cstheme="minorHAnsi"/>
          <w:b/>
          <w:color w:val="000000"/>
        </w:rPr>
      </w:pPr>
    </w:p>
    <w:p w:rsidR="00C67597" w:rsidRDefault="00C67597" w:rsidP="00882527">
      <w:pPr>
        <w:ind w:left="720"/>
        <w:rPr>
          <w:b/>
          <w:bCs/>
        </w:rPr>
      </w:pPr>
      <w:r>
        <w:rPr>
          <w:bCs/>
        </w:rPr>
        <w:t>Call in the pre-proposal conference is optional.  Proposers are strongly encouraged to attend, however.</w:t>
      </w: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C67597" w:rsidP="005E0774">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F029EE">
        <w:rPr>
          <w:color w:val="000000"/>
        </w:rPr>
        <w:t>John Remington</w:t>
      </w:r>
      <w:r>
        <w:rPr>
          <w:color w:val="000000"/>
        </w:rPr>
        <w:t xml:space="preserve">, </w:t>
      </w:r>
      <w:r w:rsidRPr="00C93477">
        <w:rPr>
          <w:b/>
          <w:color w:val="000000"/>
        </w:rPr>
        <w:t xml:space="preserve">RFP# </w:t>
      </w:r>
      <w:r w:rsidR="00882527" w:rsidRPr="00056D6F">
        <w:rPr>
          <w:b/>
          <w:i/>
        </w:rPr>
        <w:t>ASU TD 016</w:t>
      </w:r>
    </w:p>
    <w:p w:rsidR="00C67597" w:rsidRPr="003E5035" w:rsidRDefault="00F029EE" w:rsidP="00C67597">
      <w:pPr>
        <w:ind w:left="1440" w:right="468"/>
        <w:rPr>
          <w:color w:val="000000"/>
        </w:rPr>
      </w:pPr>
      <w:r>
        <w:rPr>
          <w:color w:val="000000"/>
        </w:rPr>
        <w:t>5th Floor Reception</w:t>
      </w:r>
    </w:p>
    <w:p w:rsidR="00C67597" w:rsidRPr="003E5035" w:rsidRDefault="00C67597" w:rsidP="00C67597">
      <w:pPr>
        <w:ind w:left="1440" w:right="468"/>
        <w:rPr>
          <w:color w:val="000000"/>
        </w:rPr>
      </w:pPr>
      <w:r w:rsidRPr="003E5035">
        <w:rPr>
          <w:color w:val="000000"/>
        </w:rPr>
        <w:t>455 Golden Gate Avenue</w:t>
      </w:r>
      <w:r>
        <w:rPr>
          <w:color w:val="000000"/>
        </w:rPr>
        <w:t xml:space="preserve"> </w:t>
      </w:r>
      <w:r w:rsidR="00F029EE">
        <w:rPr>
          <w:color w:val="000000"/>
        </w:rPr>
        <w:t>5</w:t>
      </w:r>
      <w:r>
        <w:rPr>
          <w:color w:val="000000"/>
        </w:rPr>
        <w:t>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lastRenderedPageBreak/>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lastRenderedPageBreak/>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122372">
        <w:tc>
          <w:tcPr>
            <w:tcW w:w="5418" w:type="dxa"/>
          </w:tcPr>
          <w:p w:rsidR="00C67597" w:rsidRDefault="00C67597" w:rsidP="00122372">
            <w:pPr>
              <w:keepNext/>
            </w:pPr>
            <w:r>
              <w:t>CRITERION</w:t>
            </w:r>
          </w:p>
        </w:tc>
        <w:tc>
          <w:tcPr>
            <w:tcW w:w="1980" w:type="dxa"/>
          </w:tcPr>
          <w:p w:rsidR="00C67597" w:rsidRDefault="00C67597" w:rsidP="00122372">
            <w:pPr>
              <w:keepNext/>
            </w:pPr>
            <w:r>
              <w:t>PERCENTAGE</w:t>
            </w:r>
          </w:p>
        </w:tc>
      </w:tr>
      <w:tr w:rsidR="00C67597" w:rsidTr="00122372">
        <w:tc>
          <w:tcPr>
            <w:tcW w:w="5418" w:type="dxa"/>
          </w:tcPr>
          <w:p w:rsidR="00C67597" w:rsidRDefault="00774230" w:rsidP="00774230">
            <w:pPr>
              <w:keepNext/>
            </w:pPr>
            <w:r>
              <w:t xml:space="preserve">Cost (Sleeping Room Rate, </w:t>
            </w:r>
            <w:r w:rsidR="00C67597">
              <w:t>Occupancy Tax Waiver, Parking, Internet)</w:t>
            </w:r>
          </w:p>
        </w:tc>
        <w:tc>
          <w:tcPr>
            <w:tcW w:w="1980" w:type="dxa"/>
          </w:tcPr>
          <w:p w:rsidR="00C67597" w:rsidRDefault="00C67597" w:rsidP="00122372">
            <w:pPr>
              <w:keepNext/>
            </w:pPr>
            <w:r>
              <w:t>30%</w:t>
            </w:r>
          </w:p>
        </w:tc>
      </w:tr>
      <w:tr w:rsidR="00C67597" w:rsidTr="00122372">
        <w:tc>
          <w:tcPr>
            <w:tcW w:w="5418" w:type="dxa"/>
          </w:tcPr>
          <w:p w:rsidR="00C67597" w:rsidRDefault="00C67597" w:rsidP="00122372">
            <w:pPr>
              <w:keepNext/>
            </w:pPr>
            <w:r>
              <w:t>Responsiveness to RFP (all attachments complete)</w:t>
            </w:r>
          </w:p>
        </w:tc>
        <w:tc>
          <w:tcPr>
            <w:tcW w:w="1980" w:type="dxa"/>
          </w:tcPr>
          <w:p w:rsidR="00C67597" w:rsidRDefault="00774230" w:rsidP="00122372">
            <w:pPr>
              <w:keepNext/>
            </w:pPr>
            <w:r>
              <w:t>10%</w:t>
            </w:r>
          </w:p>
        </w:tc>
      </w:tr>
      <w:tr w:rsidR="00C67597" w:rsidTr="00122372">
        <w:tc>
          <w:tcPr>
            <w:tcW w:w="5418" w:type="dxa"/>
          </w:tcPr>
          <w:p w:rsidR="00C67597" w:rsidRDefault="00C67597" w:rsidP="00122372">
            <w:pPr>
              <w:keepNext/>
            </w:pPr>
            <w:r>
              <w:t>Acceptance of Terms and Conditions</w:t>
            </w:r>
          </w:p>
        </w:tc>
        <w:tc>
          <w:tcPr>
            <w:tcW w:w="1980" w:type="dxa"/>
          </w:tcPr>
          <w:p w:rsidR="00C67597" w:rsidRDefault="00C67597" w:rsidP="00122372">
            <w:pPr>
              <w:keepNext/>
            </w:pPr>
            <w:r>
              <w:t>10%</w:t>
            </w:r>
          </w:p>
        </w:tc>
      </w:tr>
      <w:tr w:rsidR="00C67597" w:rsidTr="00122372">
        <w:tc>
          <w:tcPr>
            <w:tcW w:w="5418" w:type="dxa"/>
          </w:tcPr>
          <w:p w:rsidR="00C67597" w:rsidRDefault="00C67597" w:rsidP="00122372">
            <w:pPr>
              <w:keepNext/>
            </w:pPr>
            <w:r>
              <w:t>Experience of Past Programs</w:t>
            </w:r>
          </w:p>
        </w:tc>
        <w:tc>
          <w:tcPr>
            <w:tcW w:w="1980" w:type="dxa"/>
          </w:tcPr>
          <w:p w:rsidR="00C67597" w:rsidRDefault="00774230" w:rsidP="00774230">
            <w:pPr>
              <w:keepNext/>
            </w:pPr>
            <w:r>
              <w:t>10%</w:t>
            </w:r>
          </w:p>
        </w:tc>
      </w:tr>
      <w:tr w:rsidR="00C67597" w:rsidTr="00122372">
        <w:tc>
          <w:tcPr>
            <w:tcW w:w="5418" w:type="dxa"/>
          </w:tcPr>
          <w:p w:rsidR="00C67597" w:rsidRDefault="00C67597" w:rsidP="00122372">
            <w:pPr>
              <w:keepNext/>
            </w:pPr>
            <w:r>
              <w:t>Location of Property (</w:t>
            </w:r>
            <w:proofErr w:type="spellStart"/>
            <w:r>
              <w:t>ie</w:t>
            </w:r>
            <w:proofErr w:type="spellEnd"/>
            <w:r>
              <w:t xml:space="preserve"> ease of access, transportation, safety in area)</w:t>
            </w:r>
          </w:p>
        </w:tc>
        <w:tc>
          <w:tcPr>
            <w:tcW w:w="1980" w:type="dxa"/>
          </w:tcPr>
          <w:p w:rsidR="00C67597" w:rsidRDefault="00774230" w:rsidP="00122372">
            <w:pPr>
              <w:keepNext/>
            </w:pPr>
            <w:r>
              <w:t>20%</w:t>
            </w:r>
          </w:p>
        </w:tc>
      </w:tr>
      <w:tr w:rsidR="00C67597" w:rsidTr="00122372">
        <w:tc>
          <w:tcPr>
            <w:tcW w:w="5418" w:type="dxa"/>
          </w:tcPr>
          <w:p w:rsidR="00C67597" w:rsidRDefault="00C67597" w:rsidP="00774230">
            <w:pPr>
              <w:keepNext/>
            </w:pPr>
            <w:r>
              <w:t>Sleeping Rooms (ADA compliant, Complimentary Room Policy</w:t>
            </w:r>
            <w:r w:rsidR="00774230">
              <w:t>, Complimentary Breakfast included</w:t>
            </w:r>
            <w:r>
              <w:t>)</w:t>
            </w:r>
          </w:p>
        </w:tc>
        <w:tc>
          <w:tcPr>
            <w:tcW w:w="1980" w:type="dxa"/>
          </w:tcPr>
          <w:p w:rsidR="00C67597" w:rsidRDefault="00774230" w:rsidP="00122372">
            <w:pPr>
              <w:keepNext/>
            </w:pPr>
            <w:r>
              <w:t>20%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w:t>
      </w:r>
      <w:r w:rsidRPr="00953A7F">
        <w:lastRenderedPageBreak/>
        <w:t xml:space="preserve">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w:t>
      </w:r>
      <w:r w:rsidR="00882527">
        <w:rPr>
          <w:color w:val="000000" w:themeColor="text1"/>
        </w:rPr>
        <w:t xml:space="preserve"> a solicitation specifications </w:t>
      </w:r>
      <w:r w:rsidR="00882527" w:rsidRPr="00A65982">
        <w:rPr>
          <w:color w:val="000000" w:themeColor="text1"/>
        </w:rPr>
        <w:t>protest is due date and time for submittal of proposals.</w:t>
      </w:r>
      <w:r w:rsidR="00882527">
        <w:rPr>
          <w:color w:val="000000" w:themeColor="text1"/>
        </w:rPr>
        <w:t xml:space="preserve"> </w:t>
      </w:r>
      <w:r w:rsidRPr="005A3E81">
        <w:rPr>
          <w:color w:val="000000" w:themeColor="text1"/>
        </w:rPr>
        <w:t xml:space="preserve"> </w:t>
      </w:r>
      <w:r>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ED" w:rsidRDefault="00A924ED" w:rsidP="00C37FF7">
      <w:r>
        <w:separator/>
      </w:r>
    </w:p>
  </w:endnote>
  <w:endnote w:type="continuationSeparator" w:id="0">
    <w:p w:rsidR="00A924ED" w:rsidRDefault="00A924E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ED" w:rsidRDefault="00A92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924ED" w:rsidRPr="00947F28" w:rsidRDefault="00A924ED">
            <w:pPr>
              <w:pStyle w:val="Footer"/>
              <w:jc w:val="right"/>
              <w:rPr>
                <w:sz w:val="20"/>
                <w:szCs w:val="20"/>
              </w:rPr>
            </w:pPr>
            <w:r w:rsidRPr="00947F28">
              <w:rPr>
                <w:sz w:val="20"/>
                <w:szCs w:val="20"/>
              </w:rPr>
              <w:t xml:space="preserve">Page </w:t>
            </w:r>
            <w:r w:rsidR="00DA2529" w:rsidRPr="00947F28">
              <w:rPr>
                <w:b/>
                <w:sz w:val="20"/>
                <w:szCs w:val="20"/>
              </w:rPr>
              <w:fldChar w:fldCharType="begin"/>
            </w:r>
            <w:r w:rsidRPr="00947F28">
              <w:rPr>
                <w:b/>
                <w:sz w:val="20"/>
                <w:szCs w:val="20"/>
              </w:rPr>
              <w:instrText xml:space="preserve"> PAGE </w:instrText>
            </w:r>
            <w:r w:rsidR="00DA2529" w:rsidRPr="00947F28">
              <w:rPr>
                <w:b/>
                <w:sz w:val="20"/>
                <w:szCs w:val="20"/>
              </w:rPr>
              <w:fldChar w:fldCharType="separate"/>
            </w:r>
            <w:r w:rsidR="00853CAB">
              <w:rPr>
                <w:b/>
                <w:noProof/>
                <w:sz w:val="20"/>
                <w:szCs w:val="20"/>
              </w:rPr>
              <w:t>1</w:t>
            </w:r>
            <w:r w:rsidR="00DA2529" w:rsidRPr="00947F28">
              <w:rPr>
                <w:b/>
                <w:sz w:val="20"/>
                <w:szCs w:val="20"/>
              </w:rPr>
              <w:fldChar w:fldCharType="end"/>
            </w:r>
            <w:r w:rsidRPr="00947F28">
              <w:rPr>
                <w:sz w:val="20"/>
                <w:szCs w:val="20"/>
              </w:rPr>
              <w:t xml:space="preserve"> of </w:t>
            </w:r>
            <w:r w:rsidR="00DA2529" w:rsidRPr="00947F28">
              <w:rPr>
                <w:b/>
                <w:sz w:val="20"/>
                <w:szCs w:val="20"/>
              </w:rPr>
              <w:fldChar w:fldCharType="begin"/>
            </w:r>
            <w:r w:rsidRPr="00947F28">
              <w:rPr>
                <w:b/>
                <w:sz w:val="20"/>
                <w:szCs w:val="20"/>
              </w:rPr>
              <w:instrText xml:space="preserve"> NUMPAGES  </w:instrText>
            </w:r>
            <w:r w:rsidR="00DA2529" w:rsidRPr="00947F28">
              <w:rPr>
                <w:b/>
                <w:sz w:val="20"/>
                <w:szCs w:val="20"/>
              </w:rPr>
              <w:fldChar w:fldCharType="separate"/>
            </w:r>
            <w:r w:rsidR="00853CAB">
              <w:rPr>
                <w:b/>
                <w:noProof/>
                <w:sz w:val="20"/>
                <w:szCs w:val="20"/>
              </w:rPr>
              <w:t>9</w:t>
            </w:r>
            <w:r w:rsidR="00DA2529" w:rsidRPr="00947F28">
              <w:rPr>
                <w:b/>
                <w:sz w:val="20"/>
                <w:szCs w:val="20"/>
              </w:rPr>
              <w:fldChar w:fldCharType="end"/>
            </w:r>
          </w:p>
        </w:sdtContent>
      </w:sdt>
    </w:sdtContent>
  </w:sdt>
  <w:p w:rsidR="00A924ED" w:rsidRPr="00947F28" w:rsidRDefault="00A924ED">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2/22/12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ED" w:rsidRDefault="00A9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ED" w:rsidRDefault="00A924ED" w:rsidP="00C37FF7">
      <w:r>
        <w:separator/>
      </w:r>
    </w:p>
  </w:footnote>
  <w:footnote w:type="continuationSeparator" w:id="0">
    <w:p w:rsidR="00A924ED" w:rsidRDefault="00A924E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ED" w:rsidRDefault="00A924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ED" w:rsidRDefault="00A924ED" w:rsidP="00254A03">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  Court Clerk Training Institute September</w:t>
    </w:r>
  </w:p>
  <w:p w:rsidR="00A924ED" w:rsidRDefault="00A924ED" w:rsidP="00254A03">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RFP Number: ASU TD 016</w:t>
    </w:r>
  </w:p>
  <w:p w:rsidR="00A924ED" w:rsidRDefault="00A924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ED" w:rsidRDefault="00A92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LPLhiZ6R1GtcYSRSEBAoiiVW+Zo=" w:salt="lyZC/BNzb+e/JWfkyOHBxA=="/>
  <w:defaultTabStop w:val="720"/>
  <w:characterSpacingControl w:val="doNotCompress"/>
  <w:hdrShapeDefaults>
    <o:shapedefaults v:ext="edit" spidmax="71681"/>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56D6F"/>
    <w:rsid w:val="00066ECD"/>
    <w:rsid w:val="00070FCA"/>
    <w:rsid w:val="00071914"/>
    <w:rsid w:val="00080391"/>
    <w:rsid w:val="00082230"/>
    <w:rsid w:val="000B0813"/>
    <w:rsid w:val="000D43CC"/>
    <w:rsid w:val="000D4C75"/>
    <w:rsid w:val="000D5FD6"/>
    <w:rsid w:val="000D6483"/>
    <w:rsid w:val="000E7644"/>
    <w:rsid w:val="00101C48"/>
    <w:rsid w:val="00122372"/>
    <w:rsid w:val="0012621F"/>
    <w:rsid w:val="001303B1"/>
    <w:rsid w:val="00133F5A"/>
    <w:rsid w:val="00142C87"/>
    <w:rsid w:val="00151D65"/>
    <w:rsid w:val="00166197"/>
    <w:rsid w:val="00181FDA"/>
    <w:rsid w:val="001C1E56"/>
    <w:rsid w:val="001E612A"/>
    <w:rsid w:val="0020192C"/>
    <w:rsid w:val="00204B2E"/>
    <w:rsid w:val="002102F5"/>
    <w:rsid w:val="00221FE9"/>
    <w:rsid w:val="00233D32"/>
    <w:rsid w:val="00246470"/>
    <w:rsid w:val="00251877"/>
    <w:rsid w:val="00251CC8"/>
    <w:rsid w:val="00253633"/>
    <w:rsid w:val="00254A03"/>
    <w:rsid w:val="002622C4"/>
    <w:rsid w:val="00262320"/>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52D01"/>
    <w:rsid w:val="0036121D"/>
    <w:rsid w:val="00376819"/>
    <w:rsid w:val="00395B94"/>
    <w:rsid w:val="003A4D99"/>
    <w:rsid w:val="003B7F13"/>
    <w:rsid w:val="003C14B3"/>
    <w:rsid w:val="003D5784"/>
    <w:rsid w:val="003E3614"/>
    <w:rsid w:val="003E40C3"/>
    <w:rsid w:val="003E46FF"/>
    <w:rsid w:val="003E5035"/>
    <w:rsid w:val="003F0CC3"/>
    <w:rsid w:val="00400CA2"/>
    <w:rsid w:val="004170E8"/>
    <w:rsid w:val="0044047E"/>
    <w:rsid w:val="004425FB"/>
    <w:rsid w:val="004A337A"/>
    <w:rsid w:val="004B38F7"/>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A7E63"/>
    <w:rsid w:val="006B572B"/>
    <w:rsid w:val="006D02BE"/>
    <w:rsid w:val="006D6F0B"/>
    <w:rsid w:val="006E1F73"/>
    <w:rsid w:val="006E24D0"/>
    <w:rsid w:val="006F0B7C"/>
    <w:rsid w:val="006F6D6E"/>
    <w:rsid w:val="006F6D81"/>
    <w:rsid w:val="00704619"/>
    <w:rsid w:val="00726BE2"/>
    <w:rsid w:val="0075335D"/>
    <w:rsid w:val="00753F60"/>
    <w:rsid w:val="00762829"/>
    <w:rsid w:val="00774230"/>
    <w:rsid w:val="007758AC"/>
    <w:rsid w:val="007A0851"/>
    <w:rsid w:val="007A3BFB"/>
    <w:rsid w:val="007A4AA2"/>
    <w:rsid w:val="007B0E96"/>
    <w:rsid w:val="007B5C23"/>
    <w:rsid w:val="007B7AC8"/>
    <w:rsid w:val="007C4712"/>
    <w:rsid w:val="007D2C73"/>
    <w:rsid w:val="007D46E9"/>
    <w:rsid w:val="007D52DF"/>
    <w:rsid w:val="007E6CEB"/>
    <w:rsid w:val="0080611E"/>
    <w:rsid w:val="00806692"/>
    <w:rsid w:val="00825BC4"/>
    <w:rsid w:val="00830A0C"/>
    <w:rsid w:val="00842D60"/>
    <w:rsid w:val="008465EC"/>
    <w:rsid w:val="00851B6A"/>
    <w:rsid w:val="00853CAB"/>
    <w:rsid w:val="0088206E"/>
    <w:rsid w:val="00882527"/>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6FA6"/>
    <w:rsid w:val="00A02FEB"/>
    <w:rsid w:val="00A10751"/>
    <w:rsid w:val="00A42DC6"/>
    <w:rsid w:val="00A50B42"/>
    <w:rsid w:val="00A55A9B"/>
    <w:rsid w:val="00A66B5A"/>
    <w:rsid w:val="00A74DB8"/>
    <w:rsid w:val="00A924ED"/>
    <w:rsid w:val="00A9408B"/>
    <w:rsid w:val="00AA07A8"/>
    <w:rsid w:val="00AB2FC2"/>
    <w:rsid w:val="00AB5BA4"/>
    <w:rsid w:val="00AC44D4"/>
    <w:rsid w:val="00AD59DB"/>
    <w:rsid w:val="00B22DB1"/>
    <w:rsid w:val="00B23242"/>
    <w:rsid w:val="00B407B5"/>
    <w:rsid w:val="00B41390"/>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41D19"/>
    <w:rsid w:val="00C6169D"/>
    <w:rsid w:val="00C662D1"/>
    <w:rsid w:val="00C67597"/>
    <w:rsid w:val="00C738C0"/>
    <w:rsid w:val="00C73934"/>
    <w:rsid w:val="00CB4253"/>
    <w:rsid w:val="00CF70E4"/>
    <w:rsid w:val="00D1041F"/>
    <w:rsid w:val="00D11E73"/>
    <w:rsid w:val="00D205D6"/>
    <w:rsid w:val="00D22A15"/>
    <w:rsid w:val="00D44364"/>
    <w:rsid w:val="00D4710E"/>
    <w:rsid w:val="00D523F5"/>
    <w:rsid w:val="00D70833"/>
    <w:rsid w:val="00D7152A"/>
    <w:rsid w:val="00DA2529"/>
    <w:rsid w:val="00DB73B4"/>
    <w:rsid w:val="00DE3BF2"/>
    <w:rsid w:val="00E00E57"/>
    <w:rsid w:val="00E02D10"/>
    <w:rsid w:val="00E07049"/>
    <w:rsid w:val="00E1339D"/>
    <w:rsid w:val="00E17172"/>
    <w:rsid w:val="00E72BA3"/>
    <w:rsid w:val="00E91A91"/>
    <w:rsid w:val="00E93684"/>
    <w:rsid w:val="00EA2384"/>
    <w:rsid w:val="00EA31A4"/>
    <w:rsid w:val="00EA4809"/>
    <w:rsid w:val="00EB713B"/>
    <w:rsid w:val="00EC4775"/>
    <w:rsid w:val="00EE4622"/>
    <w:rsid w:val="00EE688C"/>
    <w:rsid w:val="00F0059D"/>
    <w:rsid w:val="00F029EE"/>
    <w:rsid w:val="00F30230"/>
    <w:rsid w:val="00F34996"/>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2037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1994</Words>
  <Characters>11371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9</cp:revision>
  <cp:lastPrinted>2012-05-18T15:11:00Z</cp:lastPrinted>
  <dcterms:created xsi:type="dcterms:W3CDTF">2012-04-25T16:43:00Z</dcterms:created>
  <dcterms:modified xsi:type="dcterms:W3CDTF">2012-05-18T15:11:00Z</dcterms:modified>
</cp:coreProperties>
</file>