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6" w:rsidRDefault="00EC5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93392">
      <w:rPr>
        <w:b/>
      </w:rPr>
      <w:fldChar w:fldCharType="begin"/>
    </w:r>
    <w:r>
      <w:rPr>
        <w:b/>
      </w:rPr>
      <w:instrText xml:space="preserve"> PAGE </w:instrText>
    </w:r>
    <w:r w:rsidR="00D93392">
      <w:rPr>
        <w:b/>
      </w:rPr>
      <w:fldChar w:fldCharType="separate"/>
    </w:r>
    <w:r w:rsidR="007019C3">
      <w:rPr>
        <w:b/>
        <w:noProof/>
      </w:rPr>
      <w:t>1</w:t>
    </w:r>
    <w:r w:rsidR="00D93392">
      <w:rPr>
        <w:b/>
      </w:rPr>
      <w:fldChar w:fldCharType="end"/>
    </w:r>
    <w:r>
      <w:t xml:space="preserve"> of </w:t>
    </w:r>
    <w:r w:rsidR="00D93392">
      <w:rPr>
        <w:b/>
      </w:rPr>
      <w:fldChar w:fldCharType="begin"/>
    </w:r>
    <w:r>
      <w:rPr>
        <w:b/>
      </w:rPr>
      <w:instrText xml:space="preserve"> NUMPAGES  </w:instrText>
    </w:r>
    <w:r w:rsidR="00D93392">
      <w:rPr>
        <w:b/>
      </w:rPr>
      <w:fldChar w:fldCharType="separate"/>
    </w:r>
    <w:r w:rsidR="007019C3">
      <w:rPr>
        <w:b/>
        <w:noProof/>
      </w:rPr>
      <w:t>1</w:t>
    </w:r>
    <w:r w:rsidR="00D93392">
      <w:rPr>
        <w:b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6" w:rsidRDefault="00EC5B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6" w:rsidRDefault="00EC5B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EC5B56" w:rsidRDefault="00EC5B56" w:rsidP="00EC5B56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Court Clerk Training Institute September</w:t>
    </w:r>
  </w:p>
  <w:p w:rsidR="00EC5B56" w:rsidRDefault="00EC5B56" w:rsidP="00EC5B56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016</w:t>
    </w:r>
  </w:p>
  <w:p w:rsidR="00DD5E8F" w:rsidRDefault="00DD5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6" w:rsidRDefault="00EC5B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50000" w:hash="qs7b63fyh+P7io/s0Yr+KoNGF58=" w:salt="XovhEGAs3hd+d5jHofS6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222E68"/>
    <w:rsid w:val="005172E6"/>
    <w:rsid w:val="007019C3"/>
    <w:rsid w:val="008853AA"/>
    <w:rsid w:val="00A16C06"/>
    <w:rsid w:val="00B42C72"/>
    <w:rsid w:val="00D35B70"/>
    <w:rsid w:val="00D93392"/>
    <w:rsid w:val="00DD5E8F"/>
    <w:rsid w:val="00E56F39"/>
    <w:rsid w:val="00EC1B72"/>
    <w:rsid w:val="00EC5B56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AOC User</cp:lastModifiedBy>
  <cp:revision>3</cp:revision>
  <cp:lastPrinted>2012-05-18T15:06:00Z</cp:lastPrinted>
  <dcterms:created xsi:type="dcterms:W3CDTF">2012-04-25T16:43:00Z</dcterms:created>
  <dcterms:modified xsi:type="dcterms:W3CDTF">2012-05-18T15:06:00Z</dcterms:modified>
</cp:coreProperties>
</file>