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RPr="00EE7C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EE7C4E" w:rsidP="009E10BE">
            <w:pPr>
              <w:pStyle w:val="Style4"/>
            </w:pPr>
            <w:r>
              <w:t>Monday, September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D14D39" w:rsidP="009E10BE">
            <w:pPr>
              <w:pStyle w:val="Style4"/>
            </w:pPr>
            <w:r w:rsidRPr="00EE7C4E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EE7C4E" w:rsidP="009E10BE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D14D39" w:rsidP="009E10BE">
            <w:pPr>
              <w:pStyle w:val="Style4"/>
            </w:pPr>
          </w:p>
        </w:tc>
      </w:tr>
      <w:tr w:rsidR="00D14D39" w:rsidRPr="00EE7C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EE7C4E" w:rsidP="009E10BE">
            <w:pPr>
              <w:pStyle w:val="Style4"/>
            </w:pPr>
            <w:r>
              <w:t>Tuesday, September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D14D39" w:rsidP="009E10BE">
            <w:pPr>
              <w:pStyle w:val="Style4"/>
            </w:pPr>
            <w:r w:rsidRPr="00EE7C4E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EE7C4E" w:rsidP="009E10BE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D14D39" w:rsidP="009E10BE">
            <w:pPr>
              <w:pStyle w:val="Style4"/>
            </w:pPr>
          </w:p>
        </w:tc>
      </w:tr>
      <w:tr w:rsidR="00D14D39" w:rsidRPr="00EE7C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EE7C4E" w:rsidP="009E10BE">
            <w:pPr>
              <w:pStyle w:val="Style4"/>
            </w:pPr>
            <w:r>
              <w:t>Wednesday, September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D14D39" w:rsidP="009E10BE">
            <w:pPr>
              <w:pStyle w:val="Style4"/>
            </w:pPr>
            <w:r w:rsidRPr="00EE7C4E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EE7C4E" w:rsidP="009E10BE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E7C4E" w:rsidRDefault="00D14D39" w:rsidP="009E10BE">
            <w:pPr>
              <w:pStyle w:val="Style4"/>
            </w:pPr>
          </w:p>
        </w:tc>
      </w:tr>
      <w:tr w:rsidR="00EE7C4E" w:rsidRPr="00EE7C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9E10BE">
            <w:pPr>
              <w:pStyle w:val="Style4"/>
            </w:pPr>
            <w:r>
              <w:t>Thursday, September 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F371C6">
            <w:pPr>
              <w:pStyle w:val="Style4"/>
            </w:pPr>
            <w:r w:rsidRPr="00EE7C4E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9E10BE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9E10BE">
            <w:pPr>
              <w:pStyle w:val="Style4"/>
            </w:pPr>
          </w:p>
        </w:tc>
      </w:tr>
      <w:tr w:rsidR="00EE7C4E" w:rsidRPr="00EE7C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9E10BE">
            <w:pPr>
              <w:pStyle w:val="Style4"/>
            </w:pPr>
            <w:r>
              <w:t>Friday, September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9E10BE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E" w:rsidRPr="00EE7C4E" w:rsidRDefault="00EE7C4E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EE7C4E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EE7C4E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EE7C4E" w:rsidRDefault="00EE7C4E" w:rsidP="009E10BE">
            <w:pPr>
              <w:pStyle w:val="Style4"/>
            </w:pPr>
            <w:r>
              <w:t>328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</w:t>
      </w:r>
      <w:r>
        <w:lastRenderedPageBreak/>
        <w:t xml:space="preserve">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70" w:rsidRDefault="00DD7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3666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36666" w:rsidRPr="00947F28">
              <w:rPr>
                <w:b/>
                <w:sz w:val="20"/>
                <w:szCs w:val="20"/>
              </w:rPr>
              <w:fldChar w:fldCharType="separate"/>
            </w:r>
            <w:r w:rsidR="00AC15E4">
              <w:rPr>
                <w:b/>
                <w:noProof/>
                <w:sz w:val="20"/>
                <w:szCs w:val="20"/>
              </w:rPr>
              <w:t>1</w:t>
            </w:r>
            <w:r w:rsidR="0043666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3666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36666" w:rsidRPr="00947F28">
              <w:rPr>
                <w:b/>
                <w:sz w:val="20"/>
                <w:szCs w:val="20"/>
              </w:rPr>
              <w:fldChar w:fldCharType="separate"/>
            </w:r>
            <w:r w:rsidR="00AC15E4">
              <w:rPr>
                <w:b/>
                <w:noProof/>
                <w:sz w:val="20"/>
                <w:szCs w:val="20"/>
              </w:rPr>
              <w:t>2</w:t>
            </w:r>
            <w:r w:rsidR="0043666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70" w:rsidRDefault="00DD7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70" w:rsidRDefault="00DD7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DD7770" w:rsidRDefault="00DD7770" w:rsidP="00DD7770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Court Clerk Training Institute September</w:t>
    </w:r>
  </w:p>
  <w:p w:rsidR="00DD7770" w:rsidRDefault="00DD7770" w:rsidP="00DD7770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016</w:t>
    </w:r>
  </w:p>
  <w:p w:rsidR="00DD7770" w:rsidRDefault="00DD7770" w:rsidP="00DD7770">
    <w:pPr>
      <w:pStyle w:val="Header"/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70" w:rsidRDefault="00DD7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50000" w:hash="VgGuRF+9sGgLqkJU9s+YOHB/664=" w:salt="3utgmRtAHBkZ1IHq2Aj1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36666"/>
    <w:rsid w:val="004D41EB"/>
    <w:rsid w:val="00501D6A"/>
    <w:rsid w:val="00524305"/>
    <w:rsid w:val="00573BFE"/>
    <w:rsid w:val="005A7936"/>
    <w:rsid w:val="0060145A"/>
    <w:rsid w:val="006228D9"/>
    <w:rsid w:val="00645B35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C15E4"/>
    <w:rsid w:val="00AD6BE8"/>
    <w:rsid w:val="00AF6DBE"/>
    <w:rsid w:val="00B525A1"/>
    <w:rsid w:val="00B63D50"/>
    <w:rsid w:val="00B975CA"/>
    <w:rsid w:val="00BF4FC6"/>
    <w:rsid w:val="00C97170"/>
    <w:rsid w:val="00D14D39"/>
    <w:rsid w:val="00D852ED"/>
    <w:rsid w:val="00DD2FCD"/>
    <w:rsid w:val="00DD7770"/>
    <w:rsid w:val="00E043DB"/>
    <w:rsid w:val="00E1629B"/>
    <w:rsid w:val="00E23D98"/>
    <w:rsid w:val="00E31FCB"/>
    <w:rsid w:val="00E45C40"/>
    <w:rsid w:val="00E8578D"/>
    <w:rsid w:val="00EB6A66"/>
    <w:rsid w:val="00EE7C4E"/>
    <w:rsid w:val="00F039AC"/>
    <w:rsid w:val="00F60B61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DD7770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6794-2ABA-46D9-8A97-CEC26B4A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4</cp:revision>
  <cp:lastPrinted>2012-05-18T15:06:00Z</cp:lastPrinted>
  <dcterms:created xsi:type="dcterms:W3CDTF">2012-04-25T16:44:00Z</dcterms:created>
  <dcterms:modified xsi:type="dcterms:W3CDTF">2012-05-18T15:06:00Z</dcterms:modified>
</cp:coreProperties>
</file>