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B9580A" w:rsidRDefault="00B9580A" w:rsidP="00125B5F">
      <w:pPr>
        <w:pStyle w:val="ListParagraph"/>
        <w:numPr>
          <w:ilvl w:val="0"/>
          <w:numId w:val="6"/>
        </w:numPr>
        <w:tabs>
          <w:tab w:val="left" w:pos="540"/>
          <w:tab w:val="left" w:pos="1530"/>
        </w:tabs>
      </w:pPr>
      <w:r>
        <w:t xml:space="preserve">Proposer’s name, address, telephone and fax numbers, email and federal tax identification number. 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Confirm Number of Upgrades able to provide</w:t>
            </w:r>
          </w:p>
        </w:tc>
      </w:tr>
      <w:tr w:rsidR="0059186B" w:rsidRPr="00336E6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Monday, September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  <w:r w:rsidRPr="00336E68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59186B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</w:p>
        </w:tc>
      </w:tr>
      <w:tr w:rsidR="0059186B" w:rsidRPr="00336E6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Tuesday, September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  <w:r w:rsidRPr="00336E68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59186B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</w:p>
        </w:tc>
      </w:tr>
      <w:tr w:rsidR="0059186B" w:rsidRPr="00336E6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Wednesday, September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  <w:r w:rsidRPr="00336E68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336E68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36E68" w:rsidRDefault="0059186B" w:rsidP="009E10BE">
            <w:pPr>
              <w:pStyle w:val="Style4"/>
            </w:pPr>
          </w:p>
        </w:tc>
      </w:tr>
      <w:tr w:rsidR="00336E68" w:rsidRPr="00336E6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Default="00336E68" w:rsidP="009E10BE">
            <w:pPr>
              <w:pStyle w:val="Style4"/>
            </w:pPr>
            <w:r>
              <w:t>Thursday, September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F371C6">
            <w:pPr>
              <w:pStyle w:val="Style4"/>
            </w:pPr>
            <w:r w:rsidRPr="00336E68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F371C6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F371C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9E10BE">
            <w:pPr>
              <w:pStyle w:val="Style4"/>
            </w:pPr>
          </w:p>
        </w:tc>
      </w:tr>
      <w:tr w:rsidR="00336E68" w:rsidRPr="00336E68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Default="00336E68" w:rsidP="009E10BE">
            <w:pPr>
              <w:pStyle w:val="Style4"/>
            </w:pPr>
            <w:r>
              <w:t>Friday, September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9E10BE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Default="00336E68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Default="00336E68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68" w:rsidRPr="00336E68" w:rsidRDefault="00336E68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336E68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336E68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336E68" w:rsidRDefault="00336E68" w:rsidP="00336E68">
            <w:pPr>
              <w:pStyle w:val="Style4"/>
            </w:pPr>
            <w:r>
              <w:t>328</w:t>
            </w:r>
          </w:p>
        </w:tc>
        <w:tc>
          <w:tcPr>
            <w:tcW w:w="1530" w:type="dxa"/>
            <w:shd w:val="clear" w:color="auto" w:fill="auto"/>
          </w:tcPr>
          <w:p w:rsidR="0059186B" w:rsidRDefault="0059186B" w:rsidP="009E10B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83088B" w:rsidRDefault="0083088B" w:rsidP="00D43610">
      <w:pPr>
        <w:ind w:left="360"/>
        <w:rPr>
          <w:sz w:val="22"/>
          <w:szCs w:val="16"/>
        </w:rPr>
      </w:pPr>
    </w:p>
    <w:p w:rsidR="0083088B" w:rsidRDefault="0083088B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Will the sleeping room rate provided in Attachment 6, include complimentary breakfast for all hotel guests?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83088B" w:rsidTr="00F371C6">
        <w:tc>
          <w:tcPr>
            <w:tcW w:w="810" w:type="dxa"/>
          </w:tcPr>
          <w:p w:rsidR="0083088B" w:rsidRDefault="0083088B" w:rsidP="00F371C6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83088B" w:rsidRDefault="0083088B" w:rsidP="00F371C6">
            <w:pPr>
              <w:rPr>
                <w:szCs w:val="16"/>
              </w:rPr>
            </w:pPr>
          </w:p>
        </w:tc>
      </w:tr>
      <w:tr w:rsidR="0083088B" w:rsidTr="00F371C6">
        <w:tc>
          <w:tcPr>
            <w:tcW w:w="810" w:type="dxa"/>
          </w:tcPr>
          <w:p w:rsidR="0083088B" w:rsidRDefault="0083088B" w:rsidP="00F371C6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83088B" w:rsidRDefault="0083088B" w:rsidP="00F371C6">
            <w:pPr>
              <w:rPr>
                <w:szCs w:val="16"/>
              </w:rPr>
            </w:pPr>
          </w:p>
        </w:tc>
      </w:tr>
    </w:tbl>
    <w:p w:rsidR="0083088B" w:rsidRDefault="0083088B" w:rsidP="00D43610">
      <w:pPr>
        <w:ind w:left="360"/>
        <w:rPr>
          <w:sz w:val="22"/>
          <w:szCs w:val="16"/>
        </w:rPr>
      </w:pPr>
    </w:p>
    <w:p w:rsidR="0083088B" w:rsidRDefault="0083088B" w:rsidP="00D43610">
      <w:pPr>
        <w:ind w:left="360"/>
        <w:rPr>
          <w:sz w:val="22"/>
          <w:szCs w:val="16"/>
        </w:rPr>
      </w:pPr>
    </w:p>
    <w:p w:rsidR="0083088B" w:rsidRDefault="0083088B" w:rsidP="00D43610">
      <w:pPr>
        <w:ind w:left="360"/>
        <w:rPr>
          <w:sz w:val="22"/>
          <w:szCs w:val="16"/>
        </w:rPr>
      </w:pPr>
    </w:p>
    <w:p w:rsidR="0083088B" w:rsidRDefault="0083088B" w:rsidP="00D43610">
      <w:pPr>
        <w:ind w:left="360"/>
        <w:rPr>
          <w:sz w:val="22"/>
          <w:szCs w:val="16"/>
        </w:rPr>
      </w:pPr>
    </w:p>
    <w:p w:rsidR="0083088B" w:rsidRDefault="0083088B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If you checked yes, please indicate what the breakfast includes.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83088B" w:rsidTr="00F371C6">
        <w:tc>
          <w:tcPr>
            <w:tcW w:w="9288" w:type="dxa"/>
          </w:tcPr>
          <w:p w:rsidR="0083088B" w:rsidRDefault="0083088B" w:rsidP="00F371C6">
            <w:pPr>
              <w:pStyle w:val="BodyTextIndent"/>
              <w:ind w:left="0"/>
            </w:pPr>
          </w:p>
        </w:tc>
      </w:tr>
      <w:tr w:rsidR="0083088B" w:rsidTr="00F371C6">
        <w:tc>
          <w:tcPr>
            <w:tcW w:w="9288" w:type="dxa"/>
          </w:tcPr>
          <w:p w:rsidR="0083088B" w:rsidRDefault="0083088B" w:rsidP="00F371C6">
            <w:pPr>
              <w:pStyle w:val="BodyTextIndent"/>
              <w:ind w:left="0"/>
            </w:pPr>
          </w:p>
        </w:tc>
      </w:tr>
    </w:tbl>
    <w:p w:rsidR="0083088B" w:rsidRDefault="0083088B" w:rsidP="0083088B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Pr="00336E68" w:rsidRDefault="00307CAD" w:rsidP="009E10BE">
            <w:pPr>
              <w:ind w:right="72"/>
              <w:jc w:val="center"/>
              <w:rPr>
                <w:color w:val="0000FF"/>
              </w:rPr>
            </w:pPr>
            <w:r w:rsidRPr="00336E68">
              <w:rPr>
                <w:color w:val="0000FF"/>
                <w:sz w:val="22"/>
              </w:rPr>
              <w:t>1</w:t>
            </w:r>
            <w:r w:rsidR="00E8377C" w:rsidRPr="00336E68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336E68" w:rsidRDefault="00564897" w:rsidP="00E8377C">
            <w:pPr>
              <w:ind w:right="252"/>
              <w:rPr>
                <w:color w:val="0000FF"/>
              </w:rPr>
            </w:pPr>
            <w:r w:rsidRPr="00336E68">
              <w:rPr>
                <w:color w:val="0000FF"/>
                <w:sz w:val="22"/>
              </w:rPr>
              <w:t xml:space="preserve">Complimentary </w:t>
            </w:r>
            <w:r w:rsidR="00E8377C" w:rsidRPr="00336E68">
              <w:rPr>
                <w:color w:val="0000FF"/>
                <w:sz w:val="22"/>
              </w:rPr>
              <w:t xml:space="preserve">room </w:t>
            </w:r>
            <w:r w:rsidR="0038697F" w:rsidRPr="00336E68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7" w:rsidRDefault="001D5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63C5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63C5E" w:rsidRPr="00947F28">
              <w:rPr>
                <w:b/>
                <w:sz w:val="20"/>
                <w:szCs w:val="20"/>
              </w:rPr>
              <w:fldChar w:fldCharType="separate"/>
            </w:r>
            <w:r w:rsidR="006019F4">
              <w:rPr>
                <w:b/>
                <w:noProof/>
                <w:sz w:val="20"/>
                <w:szCs w:val="20"/>
              </w:rPr>
              <w:t>1</w:t>
            </w:r>
            <w:r w:rsidR="00D63C5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63C5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63C5E" w:rsidRPr="00947F28">
              <w:rPr>
                <w:b/>
                <w:sz w:val="20"/>
                <w:szCs w:val="20"/>
              </w:rPr>
              <w:fldChar w:fldCharType="separate"/>
            </w:r>
            <w:r w:rsidR="006019F4">
              <w:rPr>
                <w:b/>
                <w:noProof/>
                <w:sz w:val="20"/>
                <w:szCs w:val="20"/>
              </w:rPr>
              <w:t>2</w:t>
            </w:r>
            <w:r w:rsidR="00D63C5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7" w:rsidRDefault="001D5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7" w:rsidRDefault="001D5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D5727" w:rsidRDefault="001D5727" w:rsidP="001D5727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Court Clerk Training Institute September</w:t>
    </w:r>
  </w:p>
  <w:p w:rsidR="00B9580A" w:rsidRPr="001D5727" w:rsidRDefault="001D5727" w:rsidP="001D5727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016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7" w:rsidRDefault="001D5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GrvH7IR1gzuKXHLQx6GYteVGRW0=" w:salt="TIjm/eXQwvxRQJ2BkspM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D5727"/>
    <w:rsid w:val="001F165E"/>
    <w:rsid w:val="001F71A0"/>
    <w:rsid w:val="002558F9"/>
    <w:rsid w:val="00285364"/>
    <w:rsid w:val="00307CAD"/>
    <w:rsid w:val="00336E68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019F4"/>
    <w:rsid w:val="00620144"/>
    <w:rsid w:val="00624411"/>
    <w:rsid w:val="00646B2F"/>
    <w:rsid w:val="006B4419"/>
    <w:rsid w:val="006D7EDC"/>
    <w:rsid w:val="006F4F79"/>
    <w:rsid w:val="00800A5F"/>
    <w:rsid w:val="00821724"/>
    <w:rsid w:val="0083088B"/>
    <w:rsid w:val="00843C05"/>
    <w:rsid w:val="00870D39"/>
    <w:rsid w:val="00874BF3"/>
    <w:rsid w:val="00883BBD"/>
    <w:rsid w:val="00897DF3"/>
    <w:rsid w:val="008D464C"/>
    <w:rsid w:val="008F0578"/>
    <w:rsid w:val="00994263"/>
    <w:rsid w:val="009A7284"/>
    <w:rsid w:val="009C20C0"/>
    <w:rsid w:val="009C507F"/>
    <w:rsid w:val="009F3BB7"/>
    <w:rsid w:val="00A71318"/>
    <w:rsid w:val="00B50236"/>
    <w:rsid w:val="00B9580A"/>
    <w:rsid w:val="00BF4257"/>
    <w:rsid w:val="00D43610"/>
    <w:rsid w:val="00D46A0B"/>
    <w:rsid w:val="00D63C5E"/>
    <w:rsid w:val="00D657D2"/>
    <w:rsid w:val="00DC0F4F"/>
    <w:rsid w:val="00DD679F"/>
    <w:rsid w:val="00E54692"/>
    <w:rsid w:val="00E8377C"/>
    <w:rsid w:val="00E972AD"/>
    <w:rsid w:val="00FA0BB7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1D5727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B4DB-199A-447F-AAC6-7AFD6E5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7</cp:revision>
  <cp:lastPrinted>2012-05-18T15:05:00Z</cp:lastPrinted>
  <dcterms:created xsi:type="dcterms:W3CDTF">2012-04-25T16:44:00Z</dcterms:created>
  <dcterms:modified xsi:type="dcterms:W3CDTF">2012-05-18T15:05:00Z</dcterms:modified>
</cp:coreProperties>
</file>