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00" w:rsidRPr="002F417A" w:rsidRDefault="00087900" w:rsidP="0009157B">
      <w:pPr>
        <w:widowControl w:val="0"/>
        <w:ind w:firstLine="86"/>
        <w:jc w:val="center"/>
        <w:rPr>
          <w:b/>
        </w:rPr>
      </w:pPr>
    </w:p>
    <w:p w:rsidR="0009157B" w:rsidRPr="002F417A" w:rsidRDefault="0009157B" w:rsidP="0009157B">
      <w:pPr>
        <w:widowControl w:val="0"/>
        <w:ind w:firstLine="86"/>
        <w:jc w:val="center"/>
        <w:rPr>
          <w:b/>
        </w:rPr>
      </w:pPr>
      <w:r w:rsidRPr="002F417A">
        <w:rPr>
          <w:b/>
        </w:rPr>
        <w:t>ATTACHMENT 2</w:t>
      </w:r>
    </w:p>
    <w:p w:rsidR="0009157B" w:rsidRPr="002F417A" w:rsidRDefault="0009157B" w:rsidP="0009157B">
      <w:pPr>
        <w:widowControl w:val="0"/>
        <w:ind w:firstLine="86"/>
        <w:jc w:val="center"/>
        <w:rPr>
          <w:b/>
        </w:rPr>
      </w:pPr>
      <w:r w:rsidRPr="002F417A">
        <w:rPr>
          <w:b/>
        </w:rPr>
        <w:t>AOC STANDARD CONDITIONS</w:t>
      </w:r>
    </w:p>
    <w:p w:rsidR="0009157B" w:rsidRPr="002F417A" w:rsidRDefault="0009157B" w:rsidP="00937E60">
      <w:pPr>
        <w:widowControl w:val="0"/>
        <w:ind w:firstLine="86"/>
        <w:rPr>
          <w:sz w:val="16"/>
        </w:rPr>
      </w:pPr>
    </w:p>
    <w:p w:rsidR="00087900" w:rsidRPr="002F417A" w:rsidRDefault="00087900" w:rsidP="00937E60">
      <w:pPr>
        <w:widowControl w:val="0"/>
        <w:ind w:firstLine="86"/>
        <w:rPr>
          <w:sz w:val="16"/>
        </w:rPr>
      </w:pPr>
    </w:p>
    <w:p w:rsidR="00937E60" w:rsidRPr="002F417A" w:rsidRDefault="00937E60" w:rsidP="00937E60">
      <w:pPr>
        <w:widowControl w:val="0"/>
        <w:ind w:firstLine="86"/>
        <w:rPr>
          <w:sz w:val="16"/>
        </w:rPr>
      </w:pPr>
      <w:r w:rsidRPr="002F417A">
        <w:rPr>
          <w:sz w:val="16"/>
        </w:rPr>
        <w:t>JUDICIAL COUNCIL OF CALIFORNIA, ADMINISTRATIVE OFFICE OF THE COURTS</w:t>
      </w:r>
    </w:p>
    <w:tbl>
      <w:tblPr>
        <w:tblW w:w="11160" w:type="dxa"/>
        <w:tblInd w:w="198" w:type="dxa"/>
        <w:tblLayout w:type="fixed"/>
        <w:tblLook w:val="0000"/>
      </w:tblPr>
      <w:tblGrid>
        <w:gridCol w:w="540"/>
        <w:gridCol w:w="3870"/>
        <w:gridCol w:w="630"/>
        <w:gridCol w:w="450"/>
        <w:gridCol w:w="2445"/>
        <w:gridCol w:w="1155"/>
        <w:gridCol w:w="2070"/>
      </w:tblGrid>
      <w:tr w:rsidR="00937E60" w:rsidRPr="002F417A" w:rsidTr="00883C04">
        <w:trPr>
          <w:cantSplit/>
          <w:trHeight w:hRule="exact" w:val="260"/>
        </w:trPr>
        <w:tc>
          <w:tcPr>
            <w:tcW w:w="11160" w:type="dxa"/>
            <w:gridSpan w:val="7"/>
          </w:tcPr>
          <w:p w:rsidR="00937E60" w:rsidRPr="002F417A" w:rsidRDefault="00937E60" w:rsidP="00082480">
            <w:pPr>
              <w:ind w:left="-86"/>
              <w:rPr>
                <w:sz w:val="12"/>
              </w:rPr>
            </w:pPr>
            <w:r w:rsidRPr="002F417A">
              <w:rPr>
                <w:b/>
                <w:sz w:val="22"/>
              </w:rPr>
              <w:t>STANDARD AGREEMENT COVERSHEET</w:t>
            </w:r>
            <w:r w:rsidRPr="002F417A">
              <w:rPr>
                <w:sz w:val="22"/>
              </w:rPr>
              <w:t xml:space="preserve"> (</w:t>
            </w:r>
            <w:r w:rsidRPr="002F417A">
              <w:rPr>
                <w:sz w:val="16"/>
                <w:szCs w:val="16"/>
              </w:rPr>
              <w:t xml:space="preserve">rev </w:t>
            </w:r>
            <w:r w:rsidR="005608C3" w:rsidRPr="002F417A">
              <w:rPr>
                <w:sz w:val="16"/>
                <w:szCs w:val="16"/>
              </w:rPr>
              <w:t>1</w:t>
            </w:r>
            <w:r w:rsidR="00D53438" w:rsidRPr="002F417A">
              <w:rPr>
                <w:sz w:val="16"/>
                <w:szCs w:val="16"/>
              </w:rPr>
              <w:t>0</w:t>
            </w:r>
            <w:r w:rsidRPr="002F417A">
              <w:rPr>
                <w:sz w:val="16"/>
                <w:szCs w:val="16"/>
              </w:rPr>
              <w:t>-</w:t>
            </w:r>
            <w:r w:rsidR="00082480" w:rsidRPr="002F417A">
              <w:rPr>
                <w:sz w:val="16"/>
                <w:szCs w:val="16"/>
              </w:rPr>
              <w:t>11</w:t>
            </w:r>
            <w:r w:rsidRPr="002F417A">
              <w:rPr>
                <w:sz w:val="16"/>
                <w:szCs w:val="16"/>
              </w:rPr>
              <w:t>)</w:t>
            </w:r>
            <w:r w:rsidRPr="002F417A">
              <w:rPr>
                <w:sz w:val="22"/>
              </w:rPr>
              <w:t xml:space="preserve">                                         </w:t>
            </w:r>
            <w:r w:rsidRPr="002F417A">
              <w:rPr>
                <w:b/>
                <w:sz w:val="22"/>
              </w:rPr>
              <w:t xml:space="preserve">               </w:t>
            </w:r>
            <w:r w:rsidRPr="002F417A">
              <w:rPr>
                <w:b/>
                <w:sz w:val="16"/>
                <w:szCs w:val="16"/>
              </w:rPr>
              <w:t xml:space="preserve"> </w:t>
            </w:r>
          </w:p>
        </w:tc>
      </w:tr>
      <w:tr w:rsidR="00937E60" w:rsidRPr="002F417A" w:rsidTr="00C914D9">
        <w:trPr>
          <w:cantSplit/>
          <w:trHeight w:hRule="exact" w:val="330"/>
        </w:trPr>
        <w:tc>
          <w:tcPr>
            <w:tcW w:w="5040" w:type="dxa"/>
            <w:gridSpan w:val="3"/>
          </w:tcPr>
          <w:p w:rsidR="00937E60" w:rsidRPr="002F417A" w:rsidRDefault="005608C3" w:rsidP="005608C3">
            <w:pPr>
              <w:widowControl w:val="0"/>
              <w:ind w:left="-86"/>
              <w:rPr>
                <w:b/>
                <w:sz w:val="22"/>
                <w:szCs w:val="22"/>
              </w:rPr>
            </w:pPr>
            <w:r w:rsidRPr="002F417A">
              <w:rPr>
                <w:b/>
                <w:sz w:val="20"/>
                <w:szCs w:val="20"/>
              </w:rPr>
              <w:t xml:space="preserve">        </w:t>
            </w:r>
            <w:r w:rsidR="008E32B8" w:rsidRPr="002F417A">
              <w:rPr>
                <w:b/>
                <w:sz w:val="20"/>
                <w:szCs w:val="20"/>
              </w:rPr>
              <w:t xml:space="preserve"> </w:t>
            </w:r>
            <w:r w:rsidRPr="002F417A">
              <w:rPr>
                <w:b/>
                <w:sz w:val="22"/>
                <w:szCs w:val="22"/>
              </w:rPr>
              <w:t>For Hotel and Conference Services</w:t>
            </w:r>
          </w:p>
        </w:tc>
        <w:tc>
          <w:tcPr>
            <w:tcW w:w="2895" w:type="dxa"/>
            <w:gridSpan w:val="2"/>
            <w:tcBorders>
              <w:right w:val="single" w:sz="4" w:space="0" w:color="auto"/>
            </w:tcBorders>
          </w:tcPr>
          <w:p w:rsidR="00937E60" w:rsidRPr="002F417A" w:rsidRDefault="00937E60" w:rsidP="00883C04">
            <w:pPr>
              <w:spacing w:before="40"/>
              <w:rPr>
                <w:sz w:val="14"/>
              </w:rPr>
            </w:pPr>
          </w:p>
        </w:tc>
        <w:tc>
          <w:tcPr>
            <w:tcW w:w="3225" w:type="dxa"/>
            <w:gridSpan w:val="2"/>
            <w:tcBorders>
              <w:top w:val="single" w:sz="6" w:space="0" w:color="auto"/>
              <w:left w:val="single" w:sz="4" w:space="0" w:color="auto"/>
              <w:right w:val="single" w:sz="4" w:space="0" w:color="auto"/>
            </w:tcBorders>
          </w:tcPr>
          <w:p w:rsidR="00937E60" w:rsidRPr="002F417A" w:rsidRDefault="00937E60" w:rsidP="00883C04">
            <w:pPr>
              <w:spacing w:before="40"/>
              <w:rPr>
                <w:sz w:val="14"/>
              </w:rPr>
            </w:pPr>
            <w:r w:rsidRPr="002F417A">
              <w:rPr>
                <w:sz w:val="14"/>
              </w:rPr>
              <w:t>AGREEMENT NUMBER</w:t>
            </w:r>
          </w:p>
        </w:tc>
      </w:tr>
      <w:tr w:rsidR="00937E60" w:rsidRPr="002F417A" w:rsidTr="0009157B">
        <w:trPr>
          <w:cantSplit/>
          <w:trHeight w:hRule="exact" w:val="252"/>
        </w:trPr>
        <w:tc>
          <w:tcPr>
            <w:tcW w:w="5040" w:type="dxa"/>
            <w:gridSpan w:val="3"/>
            <w:tcBorders>
              <w:bottom w:val="single" w:sz="4" w:space="0" w:color="auto"/>
            </w:tcBorders>
          </w:tcPr>
          <w:p w:rsidR="00937E60" w:rsidRPr="002F417A" w:rsidRDefault="005608C3" w:rsidP="00883C04">
            <w:pPr>
              <w:spacing w:before="40"/>
              <w:ind w:left="-86"/>
              <w:rPr>
                <w:sz w:val="16"/>
              </w:rPr>
            </w:pPr>
            <w:r w:rsidRPr="002F417A">
              <w:rPr>
                <w:sz w:val="16"/>
              </w:rPr>
              <w:t xml:space="preserve"> </w:t>
            </w:r>
          </w:p>
        </w:tc>
        <w:tc>
          <w:tcPr>
            <w:tcW w:w="2895" w:type="dxa"/>
            <w:gridSpan w:val="2"/>
            <w:tcBorders>
              <w:bottom w:val="single" w:sz="4" w:space="0" w:color="auto"/>
              <w:right w:val="single" w:sz="4" w:space="0" w:color="auto"/>
            </w:tcBorders>
          </w:tcPr>
          <w:p w:rsidR="00937E60" w:rsidRPr="002F417A" w:rsidRDefault="00937E60" w:rsidP="00883C04">
            <w:pPr>
              <w:spacing w:before="60"/>
              <w:rPr>
                <w:b/>
                <w:i/>
                <w:sz w:val="22"/>
              </w:rPr>
            </w:pPr>
          </w:p>
        </w:tc>
        <w:tc>
          <w:tcPr>
            <w:tcW w:w="3225" w:type="dxa"/>
            <w:gridSpan w:val="2"/>
            <w:tcBorders>
              <w:left w:val="single" w:sz="4" w:space="0" w:color="auto"/>
              <w:bottom w:val="single" w:sz="4" w:space="0" w:color="auto"/>
              <w:right w:val="single" w:sz="4" w:space="0" w:color="auto"/>
            </w:tcBorders>
          </w:tcPr>
          <w:p w:rsidR="00937E60" w:rsidRPr="002F417A" w:rsidRDefault="00937E60" w:rsidP="0009157B">
            <w:pPr>
              <w:rPr>
                <w:b/>
                <w:sz w:val="20"/>
              </w:rPr>
            </w:pPr>
            <w:r w:rsidRPr="002F417A">
              <w:rPr>
                <w:b/>
                <w:sz w:val="20"/>
              </w:rPr>
              <w:t>Agreement Number</w:t>
            </w:r>
          </w:p>
        </w:tc>
      </w:tr>
      <w:tr w:rsidR="00937E60" w:rsidRPr="002F417A" w:rsidTr="00883C04">
        <w:trPr>
          <w:gridBefore w:val="5"/>
          <w:wBefore w:w="7935" w:type="dxa"/>
          <w:cantSplit/>
          <w:trHeight w:hRule="exact" w:val="202"/>
        </w:trPr>
        <w:tc>
          <w:tcPr>
            <w:tcW w:w="3225" w:type="dxa"/>
            <w:gridSpan w:val="2"/>
            <w:tcBorders>
              <w:top w:val="single" w:sz="6" w:space="0" w:color="auto"/>
              <w:left w:val="single" w:sz="4" w:space="0" w:color="auto"/>
              <w:right w:val="single" w:sz="4" w:space="0" w:color="auto"/>
            </w:tcBorders>
          </w:tcPr>
          <w:p w:rsidR="00937E60" w:rsidRPr="002F417A" w:rsidRDefault="00937E60" w:rsidP="00883C04">
            <w:pPr>
              <w:rPr>
                <w:sz w:val="14"/>
                <w:szCs w:val="14"/>
              </w:rPr>
            </w:pPr>
            <w:r w:rsidRPr="002F417A">
              <w:rPr>
                <w:sz w:val="14"/>
                <w:szCs w:val="14"/>
              </w:rPr>
              <w:t>FEDERAL EMPLOYER ID NUMBER</w:t>
            </w:r>
          </w:p>
          <w:p w:rsidR="00937E60" w:rsidRPr="002F417A" w:rsidRDefault="00937E60" w:rsidP="00883C04">
            <w:pPr>
              <w:spacing w:before="40"/>
              <w:rPr>
                <w:sz w:val="14"/>
              </w:rPr>
            </w:pPr>
          </w:p>
        </w:tc>
      </w:tr>
      <w:tr w:rsidR="00937E60" w:rsidRPr="002F417A" w:rsidTr="0009157B">
        <w:trPr>
          <w:cantSplit/>
          <w:trHeight w:hRule="exact" w:val="243"/>
        </w:trPr>
        <w:tc>
          <w:tcPr>
            <w:tcW w:w="7935" w:type="dxa"/>
            <w:gridSpan w:val="5"/>
            <w:tcBorders>
              <w:bottom w:val="single" w:sz="6" w:space="0" w:color="auto"/>
              <w:right w:val="single" w:sz="4" w:space="0" w:color="auto"/>
            </w:tcBorders>
          </w:tcPr>
          <w:p w:rsidR="00937E60" w:rsidRPr="002F417A" w:rsidRDefault="00937E60" w:rsidP="00883C04">
            <w:pPr>
              <w:spacing w:before="60"/>
              <w:rPr>
                <w:b/>
                <w:sz w:val="22"/>
              </w:rPr>
            </w:pPr>
          </w:p>
        </w:tc>
        <w:tc>
          <w:tcPr>
            <w:tcW w:w="3225" w:type="dxa"/>
            <w:gridSpan w:val="2"/>
            <w:tcBorders>
              <w:left w:val="single" w:sz="4" w:space="0" w:color="auto"/>
              <w:bottom w:val="single" w:sz="6" w:space="0" w:color="auto"/>
              <w:right w:val="single" w:sz="4" w:space="0" w:color="auto"/>
            </w:tcBorders>
          </w:tcPr>
          <w:p w:rsidR="00937E60" w:rsidRPr="002F417A" w:rsidRDefault="00937E60" w:rsidP="0009157B">
            <w:pPr>
              <w:rPr>
                <w:b/>
                <w:sz w:val="20"/>
              </w:rPr>
            </w:pPr>
            <w:r w:rsidRPr="002F417A">
              <w:rPr>
                <w:b/>
                <w:sz w:val="20"/>
              </w:rPr>
              <w:t>Fed. Employer ID Number</w:t>
            </w:r>
          </w:p>
        </w:tc>
      </w:tr>
      <w:tr w:rsidR="00937E60" w:rsidRPr="002F417A" w:rsidTr="0009157B">
        <w:trPr>
          <w:cantSplit/>
          <w:trHeight w:hRule="exact" w:val="585"/>
        </w:trPr>
        <w:tc>
          <w:tcPr>
            <w:tcW w:w="540" w:type="dxa"/>
            <w:tcBorders>
              <w:top w:val="double" w:sz="6" w:space="0" w:color="auto"/>
              <w:bottom w:val="single" w:sz="4" w:space="0" w:color="auto"/>
            </w:tcBorders>
          </w:tcPr>
          <w:p w:rsidR="00937E60" w:rsidRPr="002F417A" w:rsidRDefault="00937E60" w:rsidP="00883C04">
            <w:pPr>
              <w:tabs>
                <w:tab w:val="left" w:pos="338"/>
                <w:tab w:val="left" w:pos="9968"/>
              </w:tabs>
              <w:spacing w:before="20"/>
              <w:ind w:left="338" w:hanging="338"/>
              <w:rPr>
                <w:sz w:val="20"/>
              </w:rPr>
            </w:pPr>
            <w:r w:rsidRPr="002F417A">
              <w:rPr>
                <w:sz w:val="20"/>
              </w:rPr>
              <w:t>1.</w:t>
            </w:r>
            <w:r w:rsidRPr="002F417A">
              <w:rPr>
                <w:sz w:val="20"/>
              </w:rPr>
              <w:tab/>
            </w:r>
          </w:p>
        </w:tc>
        <w:tc>
          <w:tcPr>
            <w:tcW w:w="10620" w:type="dxa"/>
            <w:gridSpan w:val="6"/>
            <w:tcBorders>
              <w:top w:val="double" w:sz="6" w:space="0" w:color="auto"/>
              <w:bottom w:val="single" w:sz="4" w:space="0" w:color="auto"/>
            </w:tcBorders>
          </w:tcPr>
          <w:p w:rsidR="00937E60" w:rsidRPr="002F417A" w:rsidRDefault="00937E60" w:rsidP="00883C04">
            <w:pPr>
              <w:tabs>
                <w:tab w:val="left" w:pos="-18"/>
                <w:tab w:val="left" w:pos="9968"/>
              </w:tabs>
              <w:ind w:left="-14" w:firstLine="14"/>
              <w:rPr>
                <w:sz w:val="20"/>
              </w:rPr>
            </w:pPr>
            <w:r w:rsidRPr="002F417A">
              <w:rPr>
                <w:sz w:val="20"/>
              </w:rPr>
              <w:t xml:space="preserve">In this agreement (the “Agreement”), the term “Contractor” refers to </w:t>
            </w:r>
            <w:r w:rsidR="0009157B" w:rsidRPr="002F417A">
              <w:rPr>
                <w:b/>
                <w:sz w:val="20"/>
              </w:rPr>
              <w:t>CONTRACTOR NAME</w:t>
            </w:r>
            <w:r w:rsidRPr="002F417A">
              <w:rPr>
                <w:sz w:val="20"/>
              </w:rPr>
              <w:t>, and the term</w:t>
            </w:r>
            <w:r w:rsidR="00664BCF" w:rsidRPr="002F417A">
              <w:rPr>
                <w:sz w:val="20"/>
              </w:rPr>
              <w:t xml:space="preserve"> </w:t>
            </w:r>
            <w:r w:rsidRPr="002F417A">
              <w:rPr>
                <w:sz w:val="20"/>
              </w:rPr>
              <w:t>“</w:t>
            </w:r>
            <w:r w:rsidR="00087C44" w:rsidRPr="002F417A">
              <w:rPr>
                <w:sz w:val="20"/>
              </w:rPr>
              <w:t>AOC</w:t>
            </w:r>
            <w:r w:rsidRPr="002F417A">
              <w:rPr>
                <w:sz w:val="20"/>
              </w:rPr>
              <w:t xml:space="preserve">” refers to the </w:t>
            </w:r>
            <w:r w:rsidR="0009157B" w:rsidRPr="002F417A">
              <w:rPr>
                <w:b/>
                <w:sz w:val="20"/>
              </w:rPr>
              <w:t>JUDICIAL COUNCIL OF CALIFORNIA, ADMINISTRATIVE OFFICE OF THE COURTS</w:t>
            </w:r>
            <w:r w:rsidRPr="002F417A">
              <w:rPr>
                <w:sz w:val="20"/>
              </w:rPr>
              <w:t xml:space="preserve">. </w:t>
            </w:r>
          </w:p>
          <w:p w:rsidR="00937E60" w:rsidRPr="002F417A" w:rsidRDefault="00937E60" w:rsidP="00883C04">
            <w:pPr>
              <w:tabs>
                <w:tab w:val="left" w:pos="-18"/>
                <w:tab w:val="left" w:pos="9968"/>
              </w:tabs>
              <w:spacing w:before="20"/>
              <w:ind w:left="-18" w:firstLine="18"/>
              <w:rPr>
                <w:sz w:val="14"/>
                <w:szCs w:val="14"/>
              </w:rPr>
            </w:pPr>
          </w:p>
        </w:tc>
      </w:tr>
      <w:tr w:rsidR="00937E60" w:rsidRPr="002F417A" w:rsidTr="0009157B">
        <w:trPr>
          <w:cantSplit/>
          <w:trHeight w:hRule="exact" w:val="235"/>
        </w:trPr>
        <w:tc>
          <w:tcPr>
            <w:tcW w:w="540" w:type="dxa"/>
            <w:tcBorders>
              <w:top w:val="single" w:sz="4" w:space="0" w:color="auto"/>
            </w:tcBorders>
          </w:tcPr>
          <w:p w:rsidR="00937E60" w:rsidRPr="002F417A" w:rsidRDefault="00937E60" w:rsidP="00CC7455">
            <w:pPr>
              <w:spacing w:before="20"/>
              <w:rPr>
                <w:sz w:val="22"/>
              </w:rPr>
            </w:pPr>
            <w:r w:rsidRPr="002F417A">
              <w:rPr>
                <w:sz w:val="20"/>
              </w:rPr>
              <w:t>2.</w:t>
            </w:r>
          </w:p>
        </w:tc>
        <w:tc>
          <w:tcPr>
            <w:tcW w:w="3870" w:type="dxa"/>
            <w:tcBorders>
              <w:top w:val="single" w:sz="4" w:space="0" w:color="auto"/>
              <w:left w:val="nil"/>
            </w:tcBorders>
          </w:tcPr>
          <w:p w:rsidR="00937E60" w:rsidRPr="002F417A" w:rsidRDefault="00937E60" w:rsidP="00CC7455">
            <w:pPr>
              <w:rPr>
                <w:sz w:val="22"/>
              </w:rPr>
            </w:pPr>
            <w:r w:rsidRPr="002F417A">
              <w:rPr>
                <w:sz w:val="20"/>
              </w:rPr>
              <w:t>This Agreement becomes effective as of</w:t>
            </w:r>
          </w:p>
        </w:tc>
        <w:tc>
          <w:tcPr>
            <w:tcW w:w="1080" w:type="dxa"/>
            <w:gridSpan w:val="2"/>
            <w:tcBorders>
              <w:top w:val="single" w:sz="4" w:space="0" w:color="auto"/>
              <w:left w:val="nil"/>
            </w:tcBorders>
          </w:tcPr>
          <w:p w:rsidR="00937E60" w:rsidRPr="002F417A" w:rsidRDefault="00937E60" w:rsidP="006E221E">
            <w:pPr>
              <w:rPr>
                <w:sz w:val="20"/>
              </w:rPr>
            </w:pPr>
            <w:r w:rsidRPr="002F417A">
              <w:rPr>
                <w:b/>
                <w:sz w:val="20"/>
              </w:rPr>
              <w:t>Date</w:t>
            </w:r>
          </w:p>
        </w:tc>
        <w:tc>
          <w:tcPr>
            <w:tcW w:w="3600" w:type="dxa"/>
            <w:gridSpan w:val="2"/>
            <w:tcBorders>
              <w:top w:val="single" w:sz="4" w:space="0" w:color="auto"/>
              <w:left w:val="nil"/>
            </w:tcBorders>
          </w:tcPr>
          <w:p w:rsidR="00937E60" w:rsidRPr="002F417A" w:rsidRDefault="00937E60" w:rsidP="00CC7455">
            <w:pPr>
              <w:rPr>
                <w:sz w:val="20"/>
              </w:rPr>
            </w:pPr>
            <w:r w:rsidRPr="002F417A">
              <w:rPr>
                <w:sz w:val="20"/>
              </w:rPr>
              <w:t xml:space="preserve">(the “Effective Date”) and expires on </w:t>
            </w:r>
          </w:p>
        </w:tc>
        <w:tc>
          <w:tcPr>
            <w:tcW w:w="2070" w:type="dxa"/>
            <w:tcBorders>
              <w:top w:val="single" w:sz="4" w:space="0" w:color="auto"/>
              <w:left w:val="nil"/>
            </w:tcBorders>
          </w:tcPr>
          <w:p w:rsidR="00937E60" w:rsidRPr="002F417A" w:rsidRDefault="000B11B7" w:rsidP="000B11B7">
            <w:pPr>
              <w:rPr>
                <w:sz w:val="20"/>
              </w:rPr>
            </w:pPr>
            <w:r w:rsidRPr="002F417A">
              <w:rPr>
                <w:b/>
                <w:sz w:val="20"/>
              </w:rPr>
              <w:t>Date</w:t>
            </w:r>
            <w:r w:rsidR="00937E60" w:rsidRPr="002F417A">
              <w:rPr>
                <w:sz w:val="20"/>
              </w:rPr>
              <w:t>.</w:t>
            </w:r>
          </w:p>
        </w:tc>
      </w:tr>
      <w:tr w:rsidR="00937E60" w:rsidRPr="002F417A" w:rsidTr="0009157B">
        <w:trPr>
          <w:cantSplit/>
          <w:trHeight w:hRule="exact" w:val="70"/>
        </w:trPr>
        <w:tc>
          <w:tcPr>
            <w:tcW w:w="11160" w:type="dxa"/>
            <w:gridSpan w:val="7"/>
            <w:tcBorders>
              <w:bottom w:val="single" w:sz="4" w:space="0" w:color="auto"/>
            </w:tcBorders>
          </w:tcPr>
          <w:p w:rsidR="00937E60" w:rsidRPr="002F417A" w:rsidRDefault="00937E60" w:rsidP="00CC7455">
            <w:pPr>
              <w:rPr>
                <w:sz w:val="4"/>
              </w:rPr>
            </w:pPr>
          </w:p>
        </w:tc>
      </w:tr>
      <w:tr w:rsidR="00CC7455" w:rsidRPr="002F417A" w:rsidTr="0009157B">
        <w:trPr>
          <w:cantSplit/>
          <w:trHeight w:hRule="exact" w:val="280"/>
        </w:trPr>
        <w:tc>
          <w:tcPr>
            <w:tcW w:w="540" w:type="dxa"/>
            <w:tcBorders>
              <w:bottom w:val="single" w:sz="4" w:space="0" w:color="auto"/>
            </w:tcBorders>
            <w:shd w:val="clear" w:color="auto" w:fill="auto"/>
          </w:tcPr>
          <w:p w:rsidR="00CC7455" w:rsidRPr="002F417A" w:rsidRDefault="00CC7455" w:rsidP="00CC7455">
            <w:pPr>
              <w:tabs>
                <w:tab w:val="left" w:pos="338"/>
              </w:tabs>
              <w:spacing w:before="40"/>
              <w:rPr>
                <w:sz w:val="20"/>
              </w:rPr>
            </w:pPr>
            <w:r w:rsidRPr="002F417A">
              <w:rPr>
                <w:sz w:val="20"/>
              </w:rPr>
              <w:t>3.</w:t>
            </w:r>
          </w:p>
        </w:tc>
        <w:tc>
          <w:tcPr>
            <w:tcW w:w="10620" w:type="dxa"/>
            <w:gridSpan w:val="6"/>
            <w:tcBorders>
              <w:bottom w:val="single" w:sz="4" w:space="0" w:color="auto"/>
            </w:tcBorders>
            <w:shd w:val="clear" w:color="auto" w:fill="auto"/>
          </w:tcPr>
          <w:p w:rsidR="0009157B" w:rsidRPr="002F417A" w:rsidRDefault="00CC7455" w:rsidP="000B11B7">
            <w:pPr>
              <w:tabs>
                <w:tab w:val="left" w:pos="338"/>
              </w:tabs>
              <w:rPr>
                <w:sz w:val="20"/>
              </w:rPr>
            </w:pPr>
            <w:r w:rsidRPr="002F417A">
              <w:rPr>
                <w:sz w:val="20"/>
              </w:rPr>
              <w:t xml:space="preserve">The Work will be provided during the following Program Dates:  </w:t>
            </w:r>
            <w:r w:rsidR="000B11B7" w:rsidRPr="002F417A">
              <w:rPr>
                <w:sz w:val="20"/>
              </w:rPr>
              <w:t>__________</w:t>
            </w:r>
            <w:r w:rsidRPr="002F417A">
              <w:rPr>
                <w:sz w:val="20"/>
              </w:rPr>
              <w:t>.</w:t>
            </w:r>
          </w:p>
        </w:tc>
      </w:tr>
      <w:tr w:rsidR="00CC7455" w:rsidRPr="002F417A" w:rsidTr="0009157B">
        <w:trPr>
          <w:cantSplit/>
          <w:trHeight w:hRule="exact" w:val="550"/>
        </w:trPr>
        <w:tc>
          <w:tcPr>
            <w:tcW w:w="540" w:type="dxa"/>
            <w:tcBorders>
              <w:bottom w:val="single" w:sz="4" w:space="0" w:color="auto"/>
            </w:tcBorders>
            <w:shd w:val="clear" w:color="auto" w:fill="auto"/>
          </w:tcPr>
          <w:p w:rsidR="00CC7455" w:rsidRPr="002F417A" w:rsidRDefault="00CC7455" w:rsidP="00CC7455">
            <w:pPr>
              <w:tabs>
                <w:tab w:val="left" w:pos="338"/>
              </w:tabs>
              <w:spacing w:before="40"/>
              <w:rPr>
                <w:sz w:val="20"/>
              </w:rPr>
            </w:pPr>
            <w:r w:rsidRPr="002F417A">
              <w:rPr>
                <w:sz w:val="20"/>
              </w:rPr>
              <w:t>4.</w:t>
            </w:r>
            <w:r w:rsidRPr="002F417A">
              <w:rPr>
                <w:sz w:val="20"/>
              </w:rPr>
              <w:tab/>
            </w:r>
          </w:p>
        </w:tc>
        <w:tc>
          <w:tcPr>
            <w:tcW w:w="10620" w:type="dxa"/>
            <w:gridSpan w:val="6"/>
            <w:tcBorders>
              <w:bottom w:val="single" w:sz="4" w:space="0" w:color="auto"/>
            </w:tcBorders>
            <w:shd w:val="clear" w:color="auto" w:fill="auto"/>
          </w:tcPr>
          <w:p w:rsidR="00CC7455" w:rsidRPr="002F417A" w:rsidRDefault="00CC7455" w:rsidP="00883C04">
            <w:pPr>
              <w:tabs>
                <w:tab w:val="left" w:pos="338"/>
              </w:tabs>
              <w:rPr>
                <w:sz w:val="20"/>
              </w:rPr>
            </w:pPr>
            <w:r w:rsidRPr="002F417A">
              <w:rPr>
                <w:sz w:val="20"/>
              </w:rPr>
              <w:t xml:space="preserve">The title of this Agreement is: </w:t>
            </w:r>
            <w:r w:rsidR="00087C44" w:rsidRPr="002F417A">
              <w:rPr>
                <w:b/>
                <w:sz w:val="20"/>
              </w:rPr>
              <w:t>Juvenile Law Institute</w:t>
            </w:r>
            <w:r w:rsidR="00427CEE" w:rsidRPr="002F417A">
              <w:rPr>
                <w:b/>
                <w:sz w:val="20"/>
              </w:rPr>
              <w:t>.</w:t>
            </w:r>
          </w:p>
          <w:p w:rsidR="00CC7455" w:rsidRPr="002F417A" w:rsidRDefault="00CC7455" w:rsidP="00883C04">
            <w:pPr>
              <w:tabs>
                <w:tab w:val="left" w:pos="338"/>
              </w:tabs>
              <w:rPr>
                <w:sz w:val="12"/>
                <w:szCs w:val="12"/>
              </w:rPr>
            </w:pPr>
          </w:p>
          <w:p w:rsidR="00CC7455" w:rsidRPr="002F417A" w:rsidRDefault="00CC7455" w:rsidP="00883C04">
            <w:pPr>
              <w:tabs>
                <w:tab w:val="left" w:pos="338"/>
              </w:tabs>
              <w:rPr>
                <w:sz w:val="20"/>
              </w:rPr>
            </w:pPr>
            <w:r w:rsidRPr="002F417A">
              <w:rPr>
                <w:sz w:val="16"/>
                <w:szCs w:val="16"/>
              </w:rPr>
              <w:t xml:space="preserve">The title listed above is for administrative reference only and does not define, </w:t>
            </w:r>
            <w:r w:rsidRPr="002F417A">
              <w:rPr>
                <w:bCs/>
                <w:sz w:val="16"/>
                <w:szCs w:val="16"/>
              </w:rPr>
              <w:t>limit</w:t>
            </w:r>
            <w:r w:rsidRPr="002F417A">
              <w:rPr>
                <w:sz w:val="16"/>
                <w:szCs w:val="16"/>
              </w:rPr>
              <w:t xml:space="preserve">, or </w:t>
            </w:r>
            <w:r w:rsidRPr="002F417A">
              <w:rPr>
                <w:bCs/>
                <w:sz w:val="16"/>
                <w:szCs w:val="16"/>
              </w:rPr>
              <w:t>construe</w:t>
            </w:r>
            <w:r w:rsidRPr="002F417A">
              <w:rPr>
                <w:sz w:val="16"/>
                <w:szCs w:val="16"/>
              </w:rPr>
              <w:t xml:space="preserve"> the scope or extent of the Agreement.</w:t>
            </w:r>
          </w:p>
        </w:tc>
      </w:tr>
      <w:tr w:rsidR="00CC7455" w:rsidRPr="002F417A" w:rsidTr="000B11B7">
        <w:trPr>
          <w:cantSplit/>
          <w:trHeight w:hRule="exact" w:val="487"/>
        </w:trPr>
        <w:tc>
          <w:tcPr>
            <w:tcW w:w="540" w:type="dxa"/>
            <w:tcBorders>
              <w:top w:val="single" w:sz="4" w:space="0" w:color="auto"/>
            </w:tcBorders>
            <w:shd w:val="clear" w:color="auto" w:fill="auto"/>
          </w:tcPr>
          <w:p w:rsidR="00CC7455" w:rsidRPr="002F417A" w:rsidRDefault="00CC7455" w:rsidP="00F3363C">
            <w:pPr>
              <w:tabs>
                <w:tab w:val="left" w:pos="338"/>
              </w:tabs>
              <w:spacing w:before="40"/>
              <w:rPr>
                <w:sz w:val="20"/>
              </w:rPr>
            </w:pPr>
            <w:r w:rsidRPr="002F417A">
              <w:rPr>
                <w:sz w:val="20"/>
              </w:rPr>
              <w:t>5.</w:t>
            </w:r>
          </w:p>
        </w:tc>
        <w:tc>
          <w:tcPr>
            <w:tcW w:w="10620" w:type="dxa"/>
            <w:gridSpan w:val="6"/>
            <w:tcBorders>
              <w:top w:val="single" w:sz="4" w:space="0" w:color="auto"/>
            </w:tcBorders>
            <w:shd w:val="clear" w:color="auto" w:fill="auto"/>
          </w:tcPr>
          <w:p w:rsidR="00CC7455" w:rsidRPr="002F417A" w:rsidRDefault="00CC7455" w:rsidP="00873920">
            <w:pPr>
              <w:tabs>
                <w:tab w:val="left" w:pos="338"/>
              </w:tabs>
              <w:rPr>
                <w:sz w:val="20"/>
              </w:rPr>
            </w:pPr>
            <w:r w:rsidRPr="002F417A">
              <w:rPr>
                <w:sz w:val="20"/>
              </w:rPr>
              <w:t xml:space="preserve">The maximum </w:t>
            </w:r>
            <w:proofErr w:type="gramStart"/>
            <w:r w:rsidRPr="002F417A">
              <w:rPr>
                <w:sz w:val="20"/>
              </w:rPr>
              <w:t xml:space="preserve">amount that the </w:t>
            </w:r>
            <w:r w:rsidR="00087C44" w:rsidRPr="002F417A">
              <w:rPr>
                <w:sz w:val="20"/>
              </w:rPr>
              <w:t>AOC</w:t>
            </w:r>
            <w:r w:rsidRPr="002F417A">
              <w:rPr>
                <w:sz w:val="20"/>
              </w:rPr>
              <w:t xml:space="preserve"> may pay Contractor under this Agreement is </w:t>
            </w:r>
            <w:r w:rsidRPr="002F417A">
              <w:rPr>
                <w:b/>
                <w:sz w:val="20"/>
              </w:rPr>
              <w:t>$Dollar amount</w:t>
            </w:r>
            <w:r w:rsidR="000B11B7" w:rsidRPr="002F417A">
              <w:rPr>
                <w:b/>
                <w:sz w:val="20"/>
              </w:rPr>
              <w:t xml:space="preserve"> </w:t>
            </w:r>
            <w:r w:rsidR="000B11B7" w:rsidRPr="002F417A">
              <w:rPr>
                <w:b/>
                <w:bCs/>
                <w:sz w:val="20"/>
                <w:szCs w:val="20"/>
              </w:rPr>
              <w:t>OR</w:t>
            </w:r>
            <w:r w:rsidR="000B11B7" w:rsidRPr="002F417A">
              <w:rPr>
                <w:sz w:val="20"/>
                <w:szCs w:val="20"/>
              </w:rPr>
              <w:t>, in lieu of all other charges, the Termination Fee, in accordance with the Termination Fee charge</w:t>
            </w:r>
            <w:proofErr w:type="gramEnd"/>
            <w:r w:rsidR="000B11B7" w:rsidRPr="002F417A">
              <w:rPr>
                <w:sz w:val="20"/>
                <w:szCs w:val="20"/>
              </w:rPr>
              <w:t xml:space="preserve"> provision, as set forth in Exhibit B</w:t>
            </w:r>
            <w:r w:rsidR="00873920" w:rsidRPr="002F417A">
              <w:rPr>
                <w:b/>
                <w:sz w:val="20"/>
              </w:rPr>
              <w:t>.</w:t>
            </w:r>
            <w:r w:rsidRPr="002F417A">
              <w:rPr>
                <w:sz w:val="18"/>
              </w:rPr>
              <w:t xml:space="preserve">  </w:t>
            </w:r>
          </w:p>
        </w:tc>
      </w:tr>
      <w:tr w:rsidR="00CC7455" w:rsidRPr="002F417A" w:rsidTr="0009157B">
        <w:trPr>
          <w:cantSplit/>
          <w:trHeight w:hRule="exact" w:val="70"/>
        </w:trPr>
        <w:tc>
          <w:tcPr>
            <w:tcW w:w="11160" w:type="dxa"/>
            <w:gridSpan w:val="7"/>
            <w:tcBorders>
              <w:bottom w:val="single" w:sz="4" w:space="0" w:color="auto"/>
            </w:tcBorders>
          </w:tcPr>
          <w:p w:rsidR="00CC7455" w:rsidRPr="002F417A" w:rsidRDefault="00CC7455" w:rsidP="00CC7455">
            <w:pPr>
              <w:rPr>
                <w:sz w:val="4"/>
              </w:rPr>
            </w:pPr>
          </w:p>
        </w:tc>
      </w:tr>
      <w:tr w:rsidR="00CC7455" w:rsidRPr="002F417A" w:rsidTr="0036754B">
        <w:trPr>
          <w:cantSplit/>
          <w:trHeight w:hRule="exact" w:val="973"/>
        </w:trPr>
        <w:tc>
          <w:tcPr>
            <w:tcW w:w="540" w:type="dxa"/>
            <w:tcBorders>
              <w:top w:val="single" w:sz="4" w:space="0" w:color="auto"/>
            </w:tcBorders>
          </w:tcPr>
          <w:p w:rsidR="00CC7455" w:rsidRPr="002F417A" w:rsidRDefault="00CC7455" w:rsidP="00F3363C">
            <w:pPr>
              <w:spacing w:before="20"/>
              <w:ind w:left="274" w:right="72" w:hanging="274"/>
              <w:rPr>
                <w:sz w:val="20"/>
              </w:rPr>
            </w:pPr>
            <w:r w:rsidRPr="002F417A">
              <w:rPr>
                <w:sz w:val="20"/>
              </w:rPr>
              <w:t xml:space="preserve">6.  </w:t>
            </w:r>
          </w:p>
        </w:tc>
        <w:tc>
          <w:tcPr>
            <w:tcW w:w="10620" w:type="dxa"/>
            <w:gridSpan w:val="6"/>
            <w:tcBorders>
              <w:top w:val="single" w:sz="4" w:space="0" w:color="auto"/>
            </w:tcBorders>
          </w:tcPr>
          <w:p w:rsidR="00CC7455" w:rsidRPr="002F417A" w:rsidRDefault="00CC7455" w:rsidP="00CC7455">
            <w:pPr>
              <w:spacing w:before="20"/>
              <w:ind w:right="72"/>
              <w:rPr>
                <w:sz w:val="20"/>
                <w:szCs w:val="20"/>
              </w:rPr>
            </w:pPr>
            <w:r w:rsidRPr="002F417A">
              <w:rPr>
                <w:sz w:val="20"/>
              </w:rPr>
              <w:t>The parties agree to the terms and conditions of this Agreement and acknowledge that this Agreement (made up of this c</w:t>
            </w:r>
            <w:r w:rsidRPr="002F417A">
              <w:rPr>
                <w:sz w:val="20"/>
                <w:szCs w:val="20"/>
              </w:rPr>
              <w:t xml:space="preserve">oversheet, the following exhibits, and any attachments) contains the parties’ entire understanding related to the subject matter of this Agreement.  If there are any inconsistent terms in the exhibits, the following is the descending order of precedence: </w:t>
            </w:r>
          </w:p>
          <w:p w:rsidR="00CC7455" w:rsidRPr="002F417A" w:rsidRDefault="00CC7455" w:rsidP="000B11B7">
            <w:pPr>
              <w:spacing w:before="20"/>
              <w:ind w:right="72"/>
              <w:rPr>
                <w:sz w:val="20"/>
              </w:rPr>
            </w:pPr>
            <w:r w:rsidRPr="002F417A">
              <w:rPr>
                <w:sz w:val="20"/>
                <w:szCs w:val="20"/>
              </w:rPr>
              <w:t>Exhibit A, G, B, C, D, E</w:t>
            </w:r>
            <w:r w:rsidR="000B11B7" w:rsidRPr="002F417A">
              <w:rPr>
                <w:sz w:val="20"/>
                <w:szCs w:val="20"/>
              </w:rPr>
              <w:t>, F</w:t>
            </w:r>
            <w:r w:rsidR="0066336A" w:rsidRPr="002F417A">
              <w:rPr>
                <w:sz w:val="20"/>
                <w:szCs w:val="20"/>
              </w:rPr>
              <w:t xml:space="preserve"> and </w:t>
            </w:r>
            <w:r w:rsidR="000B11B7" w:rsidRPr="002F417A">
              <w:rPr>
                <w:sz w:val="20"/>
                <w:szCs w:val="20"/>
              </w:rPr>
              <w:t>H</w:t>
            </w:r>
            <w:r w:rsidRPr="002F417A">
              <w:rPr>
                <w:sz w:val="20"/>
                <w:szCs w:val="20"/>
              </w:rPr>
              <w:t>.</w:t>
            </w:r>
          </w:p>
        </w:tc>
      </w:tr>
      <w:tr w:rsidR="00CC7455" w:rsidRPr="002F417A" w:rsidTr="0009157B">
        <w:trPr>
          <w:cantSplit/>
          <w:trHeight w:hRule="exact" w:val="70"/>
        </w:trPr>
        <w:tc>
          <w:tcPr>
            <w:tcW w:w="11160" w:type="dxa"/>
            <w:gridSpan w:val="7"/>
            <w:tcBorders>
              <w:bottom w:val="single" w:sz="4" w:space="0" w:color="auto"/>
            </w:tcBorders>
          </w:tcPr>
          <w:p w:rsidR="00CC7455" w:rsidRPr="002F417A" w:rsidRDefault="00CC7455" w:rsidP="00CC7455">
            <w:pPr>
              <w:rPr>
                <w:sz w:val="20"/>
              </w:rPr>
            </w:pPr>
          </w:p>
        </w:tc>
      </w:tr>
      <w:tr w:rsidR="00CC7455" w:rsidRPr="002F417A" w:rsidTr="000B11B7">
        <w:trPr>
          <w:cantSplit/>
          <w:trHeight w:hRule="exact" w:val="2575"/>
        </w:trPr>
        <w:tc>
          <w:tcPr>
            <w:tcW w:w="540" w:type="dxa"/>
            <w:tcBorders>
              <w:bottom w:val="single" w:sz="4" w:space="0" w:color="auto"/>
            </w:tcBorders>
          </w:tcPr>
          <w:p w:rsidR="00CC7455" w:rsidRPr="002F417A" w:rsidRDefault="00CC7455" w:rsidP="00CC7455">
            <w:pPr>
              <w:rPr>
                <w:sz w:val="20"/>
                <w:szCs w:val="20"/>
              </w:rPr>
            </w:pPr>
          </w:p>
        </w:tc>
        <w:tc>
          <w:tcPr>
            <w:tcW w:w="10620" w:type="dxa"/>
            <w:gridSpan w:val="6"/>
            <w:tcBorders>
              <w:bottom w:val="single" w:sz="4" w:space="0" w:color="auto"/>
            </w:tcBorders>
          </w:tcPr>
          <w:p w:rsidR="00CC7455" w:rsidRPr="002F417A" w:rsidRDefault="00CC7455" w:rsidP="00AE7874">
            <w:pPr>
              <w:spacing w:before="20"/>
              <w:ind w:left="972" w:right="72" w:hanging="972"/>
              <w:rPr>
                <w:sz w:val="20"/>
                <w:szCs w:val="20"/>
              </w:rPr>
            </w:pPr>
            <w:r w:rsidRPr="002F417A">
              <w:rPr>
                <w:sz w:val="20"/>
                <w:szCs w:val="20"/>
              </w:rPr>
              <w:t>Exhibit A - General Terms and Conditions</w:t>
            </w:r>
          </w:p>
          <w:p w:rsidR="00CC7455" w:rsidRPr="002F417A" w:rsidRDefault="00CC7455" w:rsidP="00AE7874">
            <w:pPr>
              <w:spacing w:before="20"/>
              <w:ind w:left="972" w:right="72" w:hanging="972"/>
              <w:rPr>
                <w:sz w:val="20"/>
                <w:szCs w:val="20"/>
              </w:rPr>
            </w:pPr>
            <w:r w:rsidRPr="002F417A">
              <w:rPr>
                <w:sz w:val="20"/>
                <w:szCs w:val="20"/>
              </w:rPr>
              <w:t xml:space="preserve">Exhibit B - Supplemental Conditions </w:t>
            </w:r>
          </w:p>
          <w:p w:rsidR="00CC7455" w:rsidRPr="002F417A" w:rsidRDefault="00CC7455" w:rsidP="00AE7874">
            <w:pPr>
              <w:spacing w:before="20"/>
              <w:ind w:left="972" w:right="72" w:hanging="972"/>
              <w:rPr>
                <w:sz w:val="20"/>
                <w:szCs w:val="20"/>
              </w:rPr>
            </w:pPr>
            <w:r w:rsidRPr="002F417A">
              <w:rPr>
                <w:sz w:val="20"/>
                <w:szCs w:val="20"/>
              </w:rPr>
              <w:t xml:space="preserve">Exhibit C - Special Provisions for Sleeping Rooms </w:t>
            </w:r>
          </w:p>
          <w:p w:rsidR="00CC7455" w:rsidRPr="002F417A" w:rsidRDefault="00CC7455" w:rsidP="00AE7874">
            <w:pPr>
              <w:spacing w:before="20"/>
              <w:ind w:left="972" w:right="72" w:hanging="972"/>
              <w:rPr>
                <w:sz w:val="20"/>
                <w:szCs w:val="20"/>
              </w:rPr>
            </w:pPr>
            <w:r w:rsidRPr="002F417A">
              <w:rPr>
                <w:sz w:val="20"/>
                <w:szCs w:val="20"/>
              </w:rPr>
              <w:t xml:space="preserve">Exhibit D - Special Provisions for Meeting &amp; Function Rooms </w:t>
            </w:r>
          </w:p>
          <w:p w:rsidR="00CC7455" w:rsidRPr="002F417A" w:rsidRDefault="00CC7455" w:rsidP="00AE7874">
            <w:pPr>
              <w:spacing w:before="20"/>
              <w:ind w:left="972" w:right="72" w:hanging="972"/>
              <w:rPr>
                <w:sz w:val="20"/>
                <w:szCs w:val="20"/>
              </w:rPr>
            </w:pPr>
            <w:r w:rsidRPr="002F417A">
              <w:rPr>
                <w:sz w:val="20"/>
                <w:szCs w:val="20"/>
              </w:rPr>
              <w:t xml:space="preserve">Exhibit E - Special Provisions for Food and Beverage Service </w:t>
            </w:r>
          </w:p>
          <w:p w:rsidR="00CC7455" w:rsidRPr="002F417A" w:rsidRDefault="00CC7455" w:rsidP="00AE7874">
            <w:pPr>
              <w:spacing w:before="20"/>
              <w:ind w:left="972" w:right="72" w:hanging="972"/>
              <w:rPr>
                <w:sz w:val="20"/>
                <w:szCs w:val="20"/>
              </w:rPr>
            </w:pPr>
            <w:r w:rsidRPr="002F417A">
              <w:rPr>
                <w:sz w:val="20"/>
                <w:szCs w:val="20"/>
              </w:rPr>
              <w:t xml:space="preserve">Exhibit F - Special Provisions for Miscellaneous Requirements and Expenses </w:t>
            </w:r>
          </w:p>
          <w:p w:rsidR="00DB1008" w:rsidRPr="002F417A" w:rsidRDefault="00CC7455" w:rsidP="00DB1008">
            <w:pPr>
              <w:spacing w:before="20"/>
              <w:ind w:left="972" w:right="72" w:hanging="972"/>
              <w:rPr>
                <w:sz w:val="20"/>
                <w:szCs w:val="20"/>
              </w:rPr>
            </w:pPr>
            <w:r w:rsidRPr="002F417A">
              <w:rPr>
                <w:sz w:val="20"/>
                <w:szCs w:val="20"/>
              </w:rPr>
              <w:t xml:space="preserve">Exhibit G - Special Provisions for Payment </w:t>
            </w:r>
          </w:p>
          <w:p w:rsidR="000B11B7" w:rsidRPr="002F417A" w:rsidRDefault="000B11B7" w:rsidP="000B11B7">
            <w:pPr>
              <w:spacing w:before="20"/>
              <w:ind w:left="972" w:right="72" w:hanging="972"/>
              <w:rPr>
                <w:sz w:val="20"/>
                <w:szCs w:val="20"/>
              </w:rPr>
            </w:pPr>
            <w:r w:rsidRPr="002F417A">
              <w:rPr>
                <w:sz w:val="20"/>
                <w:szCs w:val="20"/>
              </w:rPr>
              <w:t xml:space="preserve">Exhibit H - Attachments, including:  </w:t>
            </w:r>
          </w:p>
          <w:p w:rsidR="000B11B7" w:rsidRPr="002F417A" w:rsidRDefault="000B11B7" w:rsidP="000B11B7">
            <w:pPr>
              <w:spacing w:before="20"/>
              <w:ind w:left="882" w:right="72"/>
              <w:rPr>
                <w:sz w:val="20"/>
                <w:szCs w:val="20"/>
              </w:rPr>
            </w:pPr>
            <w:r w:rsidRPr="002F417A">
              <w:rPr>
                <w:sz w:val="20"/>
                <w:szCs w:val="20"/>
              </w:rPr>
              <w:t xml:space="preserve"> Attachment 1, Hotel/Motel Transient Occupancy Tax Waiver </w:t>
            </w:r>
          </w:p>
          <w:p w:rsidR="000B11B7" w:rsidRPr="002F417A" w:rsidRDefault="000B11B7" w:rsidP="000B11B7">
            <w:pPr>
              <w:spacing w:before="20"/>
              <w:ind w:left="882" w:right="72"/>
              <w:rPr>
                <w:sz w:val="20"/>
                <w:szCs w:val="20"/>
              </w:rPr>
            </w:pPr>
            <w:r w:rsidRPr="002F417A">
              <w:rPr>
                <w:sz w:val="20"/>
                <w:szCs w:val="20"/>
              </w:rPr>
              <w:t xml:space="preserve"> Attachment 2, Contractor’s Audio-Visual Equipment Price List  </w:t>
            </w:r>
          </w:p>
          <w:p w:rsidR="000B11B7" w:rsidRPr="002F417A" w:rsidRDefault="000B11B7" w:rsidP="00DB1008">
            <w:pPr>
              <w:spacing w:before="20"/>
              <w:ind w:left="972" w:right="72" w:hanging="972"/>
              <w:rPr>
                <w:sz w:val="20"/>
                <w:szCs w:val="20"/>
              </w:rPr>
            </w:pPr>
          </w:p>
          <w:p w:rsidR="00CC7455" w:rsidRPr="002F417A" w:rsidRDefault="00CC7455" w:rsidP="00CC7455">
            <w:pPr>
              <w:rPr>
                <w:sz w:val="20"/>
                <w:szCs w:val="20"/>
              </w:rPr>
            </w:pPr>
          </w:p>
        </w:tc>
      </w:tr>
      <w:tr w:rsidR="00CC7455" w:rsidRPr="002F417A" w:rsidTr="0009157B">
        <w:trPr>
          <w:cantSplit/>
          <w:trHeight w:hRule="exact" w:val="532"/>
        </w:trPr>
        <w:tc>
          <w:tcPr>
            <w:tcW w:w="540" w:type="dxa"/>
            <w:tcBorders>
              <w:bottom w:val="double" w:sz="6" w:space="0" w:color="auto"/>
            </w:tcBorders>
          </w:tcPr>
          <w:p w:rsidR="00CC7455" w:rsidRPr="002F417A" w:rsidRDefault="00CC7455" w:rsidP="00F3363C">
            <w:pPr>
              <w:spacing w:before="20"/>
              <w:ind w:left="274" w:right="72" w:hanging="274"/>
              <w:rPr>
                <w:sz w:val="20"/>
              </w:rPr>
            </w:pPr>
            <w:r w:rsidRPr="002F417A">
              <w:rPr>
                <w:sz w:val="20"/>
              </w:rPr>
              <w:t xml:space="preserve">7.  </w:t>
            </w:r>
          </w:p>
        </w:tc>
        <w:tc>
          <w:tcPr>
            <w:tcW w:w="10620" w:type="dxa"/>
            <w:gridSpan w:val="6"/>
            <w:tcBorders>
              <w:left w:val="nil"/>
              <w:bottom w:val="double" w:sz="6" w:space="0" w:color="auto"/>
            </w:tcBorders>
          </w:tcPr>
          <w:p w:rsidR="00CC7455" w:rsidRPr="002F417A" w:rsidRDefault="00CC7455" w:rsidP="003508B2">
            <w:pPr>
              <w:rPr>
                <w:sz w:val="20"/>
                <w:szCs w:val="20"/>
              </w:rPr>
            </w:pPr>
            <w:r w:rsidRPr="002F417A">
              <w:rPr>
                <w:bCs/>
                <w:sz w:val="20"/>
                <w:szCs w:val="20"/>
              </w:rPr>
              <w:t>All charges to this Agreement's Master Account, as specified herein, shall be paid with an American Express Meeting Planner Account, to be provided to the Contractor in accordance with Exhibit G.</w:t>
            </w:r>
          </w:p>
        </w:tc>
      </w:tr>
    </w:tbl>
    <w:p w:rsidR="00937E60" w:rsidRPr="002F417A" w:rsidRDefault="00937E60" w:rsidP="00937E60">
      <w:pPr>
        <w:rPr>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6045"/>
      </w:tblGrid>
      <w:tr w:rsidR="00937E60" w:rsidRPr="002F417A" w:rsidTr="00883C04">
        <w:trPr>
          <w:trHeight w:hRule="exact" w:val="495"/>
        </w:trPr>
        <w:tc>
          <w:tcPr>
            <w:tcW w:w="5115" w:type="dxa"/>
            <w:tcBorders>
              <w:bottom w:val="single" w:sz="12" w:space="0" w:color="auto"/>
            </w:tcBorders>
            <w:shd w:val="clear" w:color="auto" w:fill="E0E0E0"/>
          </w:tcPr>
          <w:p w:rsidR="00937E60" w:rsidRPr="002F417A" w:rsidRDefault="00937E60" w:rsidP="00883C04">
            <w:pPr>
              <w:tabs>
                <w:tab w:val="left" w:pos="3600"/>
              </w:tabs>
              <w:spacing w:line="60" w:lineRule="auto"/>
              <w:jc w:val="center"/>
              <w:rPr>
                <w:b/>
                <w:sz w:val="26"/>
              </w:rPr>
            </w:pPr>
          </w:p>
          <w:p w:rsidR="00937E60" w:rsidRPr="002F417A" w:rsidRDefault="00087C44" w:rsidP="00883C04">
            <w:pPr>
              <w:tabs>
                <w:tab w:val="left" w:pos="3600"/>
              </w:tabs>
              <w:jc w:val="center"/>
              <w:rPr>
                <w:b/>
              </w:rPr>
            </w:pPr>
            <w:r w:rsidRPr="002F417A">
              <w:rPr>
                <w:b/>
                <w:sz w:val="20"/>
              </w:rPr>
              <w:t>AOC</w:t>
            </w:r>
            <w:r w:rsidR="00937E60" w:rsidRPr="002F417A">
              <w:rPr>
                <w:b/>
                <w:sz w:val="20"/>
              </w:rPr>
              <w:t>’S SIGNATURE</w:t>
            </w:r>
          </w:p>
        </w:tc>
        <w:tc>
          <w:tcPr>
            <w:tcW w:w="6045" w:type="dxa"/>
            <w:tcBorders>
              <w:bottom w:val="single" w:sz="12" w:space="0" w:color="auto"/>
            </w:tcBorders>
            <w:shd w:val="clear" w:color="auto" w:fill="E0E0E0"/>
          </w:tcPr>
          <w:p w:rsidR="00937E60" w:rsidRPr="002F417A" w:rsidRDefault="00937E60" w:rsidP="00883C04">
            <w:pPr>
              <w:tabs>
                <w:tab w:val="left" w:pos="3600"/>
              </w:tabs>
              <w:spacing w:line="60" w:lineRule="auto"/>
              <w:jc w:val="center"/>
              <w:rPr>
                <w:b/>
                <w:sz w:val="26"/>
              </w:rPr>
            </w:pPr>
          </w:p>
          <w:p w:rsidR="00937E60" w:rsidRPr="002F417A" w:rsidRDefault="00937E60" w:rsidP="00883C04">
            <w:pPr>
              <w:tabs>
                <w:tab w:val="left" w:pos="3600"/>
              </w:tabs>
              <w:jc w:val="center"/>
              <w:rPr>
                <w:b/>
              </w:rPr>
            </w:pPr>
            <w:r w:rsidRPr="002F417A">
              <w:rPr>
                <w:b/>
                <w:sz w:val="20"/>
              </w:rPr>
              <w:t>CONTRACTOR’S SIGNATURE</w:t>
            </w:r>
          </w:p>
        </w:tc>
      </w:tr>
      <w:tr w:rsidR="00937E60" w:rsidRPr="002F417A" w:rsidTr="000B11B7">
        <w:trPr>
          <w:trHeight w:hRule="exact" w:val="768"/>
        </w:trPr>
        <w:tc>
          <w:tcPr>
            <w:tcW w:w="5115" w:type="dxa"/>
            <w:tcBorders>
              <w:top w:val="single" w:sz="12" w:space="0" w:color="auto"/>
              <w:left w:val="single" w:sz="8" w:space="0" w:color="auto"/>
              <w:bottom w:val="single" w:sz="8" w:space="0" w:color="auto"/>
              <w:right w:val="single" w:sz="8" w:space="0" w:color="auto"/>
            </w:tcBorders>
          </w:tcPr>
          <w:p w:rsidR="00937E60" w:rsidRPr="002F417A" w:rsidRDefault="00937E60" w:rsidP="00883C04">
            <w:pPr>
              <w:tabs>
                <w:tab w:val="left" w:pos="3600"/>
              </w:tabs>
              <w:rPr>
                <w:sz w:val="20"/>
              </w:rPr>
            </w:pPr>
          </w:p>
          <w:p w:rsidR="00937E60" w:rsidRPr="002F417A" w:rsidRDefault="00937E60" w:rsidP="00883C04">
            <w:pPr>
              <w:tabs>
                <w:tab w:val="left" w:pos="3600"/>
              </w:tabs>
              <w:rPr>
                <w:b/>
                <w:sz w:val="20"/>
              </w:rPr>
            </w:pPr>
            <w:r w:rsidRPr="002F417A">
              <w:rPr>
                <w:b/>
                <w:sz w:val="20"/>
              </w:rPr>
              <w:t xml:space="preserve"> </w:t>
            </w:r>
            <w:r w:rsidR="00087900" w:rsidRPr="002F417A">
              <w:rPr>
                <w:b/>
                <w:sz w:val="20"/>
              </w:rPr>
              <w:t xml:space="preserve">JUDICIAL COUNCIL OF CALIFORNIA </w:t>
            </w:r>
          </w:p>
          <w:p w:rsidR="00937E60" w:rsidRPr="002F417A" w:rsidRDefault="00087900" w:rsidP="00883C04">
            <w:pPr>
              <w:tabs>
                <w:tab w:val="left" w:pos="3600"/>
              </w:tabs>
              <w:rPr>
                <w:sz w:val="18"/>
              </w:rPr>
            </w:pPr>
            <w:r w:rsidRPr="002F417A">
              <w:rPr>
                <w:b/>
                <w:sz w:val="20"/>
              </w:rPr>
              <w:t xml:space="preserve"> ADMINISTRATIVE OFFICE OF THE COURTS</w:t>
            </w:r>
          </w:p>
        </w:tc>
        <w:tc>
          <w:tcPr>
            <w:tcW w:w="6045" w:type="dxa"/>
            <w:tcBorders>
              <w:top w:val="single" w:sz="12" w:space="0" w:color="auto"/>
              <w:left w:val="single" w:sz="8" w:space="0" w:color="auto"/>
              <w:bottom w:val="single" w:sz="8" w:space="0" w:color="auto"/>
              <w:right w:val="single" w:sz="8" w:space="0" w:color="auto"/>
            </w:tcBorders>
          </w:tcPr>
          <w:p w:rsidR="00937E60" w:rsidRPr="002F417A" w:rsidRDefault="00937E60" w:rsidP="003832CB">
            <w:pPr>
              <w:ind w:left="105" w:hanging="105"/>
              <w:jc w:val="both"/>
              <w:rPr>
                <w:i/>
                <w:sz w:val="14"/>
              </w:rPr>
            </w:pPr>
            <w:r w:rsidRPr="002F417A">
              <w:rPr>
                <w:sz w:val="13"/>
              </w:rPr>
              <w:t xml:space="preserve"> </w:t>
            </w:r>
            <w:r w:rsidR="003832CB" w:rsidRPr="002F417A">
              <w:rPr>
                <w:sz w:val="13"/>
              </w:rPr>
              <w:t xml:space="preserve"> </w:t>
            </w:r>
            <w:r w:rsidRPr="002F417A">
              <w:rPr>
                <w:sz w:val="14"/>
              </w:rPr>
              <w:t xml:space="preserve">CONTRACTOR’S </w:t>
            </w:r>
            <w:proofErr w:type="gramStart"/>
            <w:r w:rsidRPr="002F417A">
              <w:rPr>
                <w:sz w:val="14"/>
              </w:rPr>
              <w:t xml:space="preserve">NAME  </w:t>
            </w:r>
            <w:r w:rsidRPr="002F417A">
              <w:rPr>
                <w:i/>
                <w:sz w:val="14"/>
              </w:rPr>
              <w:t>(</w:t>
            </w:r>
            <w:proofErr w:type="gramEnd"/>
            <w:r w:rsidRPr="002F417A">
              <w:rPr>
                <w:i/>
                <w:sz w:val="14"/>
              </w:rPr>
              <w:t xml:space="preserve">if Contractor is not an individual person, state whether Contractor is a                                              </w:t>
            </w:r>
            <w:r w:rsidR="003832CB" w:rsidRPr="002F417A">
              <w:rPr>
                <w:i/>
                <w:sz w:val="14"/>
              </w:rPr>
              <w:t xml:space="preserve">  </w:t>
            </w:r>
            <w:r w:rsidRPr="002F417A">
              <w:rPr>
                <w:i/>
                <w:sz w:val="14"/>
              </w:rPr>
              <w:t xml:space="preserve">corporation, partnership, etc.)  </w:t>
            </w:r>
          </w:p>
          <w:p w:rsidR="00087900" w:rsidRPr="002F417A" w:rsidRDefault="00087900" w:rsidP="00883C04">
            <w:pPr>
              <w:tabs>
                <w:tab w:val="left" w:pos="3600"/>
              </w:tabs>
              <w:rPr>
                <w:sz w:val="12"/>
                <w:szCs w:val="12"/>
              </w:rPr>
            </w:pPr>
          </w:p>
          <w:p w:rsidR="00937E60" w:rsidRPr="002F417A" w:rsidRDefault="00087900" w:rsidP="00883C04">
            <w:pPr>
              <w:tabs>
                <w:tab w:val="left" w:pos="3600"/>
              </w:tabs>
              <w:rPr>
                <w:sz w:val="20"/>
              </w:rPr>
            </w:pPr>
            <w:r w:rsidRPr="002F417A">
              <w:rPr>
                <w:b/>
                <w:sz w:val="20"/>
              </w:rPr>
              <w:t xml:space="preserve"> CONTRACTOR NAME</w:t>
            </w:r>
          </w:p>
          <w:p w:rsidR="00937E60" w:rsidRPr="002F417A" w:rsidRDefault="00937E60" w:rsidP="00883C04">
            <w:pPr>
              <w:tabs>
                <w:tab w:val="left" w:pos="3600"/>
              </w:tabs>
            </w:pPr>
          </w:p>
          <w:p w:rsidR="00937E60" w:rsidRPr="002F417A" w:rsidRDefault="00937E60" w:rsidP="00883C04">
            <w:pPr>
              <w:tabs>
                <w:tab w:val="left" w:pos="3600"/>
              </w:tabs>
            </w:pPr>
          </w:p>
          <w:p w:rsidR="00937E60" w:rsidRPr="002F417A" w:rsidRDefault="00937E60" w:rsidP="00883C04">
            <w:pPr>
              <w:tabs>
                <w:tab w:val="left" w:pos="3600"/>
              </w:tabs>
            </w:pPr>
          </w:p>
          <w:p w:rsidR="00937E60" w:rsidRPr="002F417A" w:rsidRDefault="00937E60" w:rsidP="00883C04">
            <w:pPr>
              <w:tabs>
                <w:tab w:val="left" w:pos="3600"/>
              </w:tabs>
            </w:pPr>
            <w:r w:rsidRPr="002F417A">
              <w:t xml:space="preserve"> @Ktr</w:t>
            </w:r>
          </w:p>
          <w:p w:rsidR="00937E60" w:rsidRPr="002F417A" w:rsidRDefault="00937E60" w:rsidP="00883C04">
            <w:pPr>
              <w:tabs>
                <w:tab w:val="left" w:pos="3600"/>
              </w:tabs>
              <w:rPr>
                <w:sz w:val="18"/>
              </w:rPr>
            </w:pPr>
          </w:p>
        </w:tc>
      </w:tr>
      <w:tr w:rsidR="00937E60" w:rsidRPr="002F417A" w:rsidTr="000B11B7">
        <w:trPr>
          <w:trHeight w:hRule="exact" w:val="704"/>
        </w:trPr>
        <w:tc>
          <w:tcPr>
            <w:tcW w:w="5115" w:type="dxa"/>
            <w:tcBorders>
              <w:top w:val="single" w:sz="8" w:space="0" w:color="auto"/>
              <w:left w:val="single" w:sz="8" w:space="0" w:color="auto"/>
              <w:bottom w:val="single" w:sz="8" w:space="0" w:color="auto"/>
              <w:right w:val="single" w:sz="8" w:space="0" w:color="auto"/>
            </w:tcBorders>
          </w:tcPr>
          <w:p w:rsidR="00937E60" w:rsidRPr="002F417A" w:rsidRDefault="00077115" w:rsidP="00883C04">
            <w:pPr>
              <w:spacing w:before="20"/>
              <w:rPr>
                <w:sz w:val="14"/>
              </w:rPr>
            </w:pPr>
            <w:r w:rsidRPr="002F417A">
              <w:rPr>
                <w:noProof/>
                <w:sz w:val="14"/>
              </w:rPr>
              <w:pict>
                <v:rect id="_x0000_s1026" style="position:absolute;margin-left:3.95pt;margin-top:6pt;width:541.5pt;height:78.85pt;z-index:251658240;mso-position-horizontal-relative:text;mso-position-vertical-relative:text" strokecolor="#fabf8f" strokeweight="1pt">
                  <v:fill color2="#fbd4b4" focusposition="1" focussize="" focus="100%" type="gradient"/>
                  <v:shadow on="t" type="perspective" color="#974706" opacity=".5" offset="1pt" offset2="-3pt"/>
                  <v:textbox>
                    <w:txbxContent>
                      <w:p w:rsidR="002E136D" w:rsidRPr="00FB4888" w:rsidRDefault="002E136D" w:rsidP="00986701">
                        <w:pPr>
                          <w:spacing w:before="360"/>
                          <w:jc w:val="center"/>
                          <w:rPr>
                            <w:b/>
                            <w:smallCaps/>
                            <w:sz w:val="48"/>
                          </w:rPr>
                        </w:pPr>
                        <w:r w:rsidRPr="00FB4888">
                          <w:rPr>
                            <w:b/>
                            <w:smallCaps/>
                            <w:sz w:val="48"/>
                          </w:rPr>
                          <w:t>Sample Only – Do Not Sign</w:t>
                        </w:r>
                      </w:p>
                    </w:txbxContent>
                  </v:textbox>
                </v:rect>
              </w:pict>
            </w:r>
            <w:r w:rsidR="00937E60" w:rsidRPr="002F417A">
              <w:rPr>
                <w:sz w:val="14"/>
              </w:rPr>
              <w:t xml:space="preserve"> BY </w:t>
            </w:r>
            <w:r w:rsidR="00937E60" w:rsidRPr="002F417A">
              <w:rPr>
                <w:i/>
                <w:sz w:val="14"/>
              </w:rPr>
              <w:t>(Authorized Signature)</w:t>
            </w:r>
          </w:p>
          <w:p w:rsidR="00937E60" w:rsidRPr="002F417A" w:rsidRDefault="00937E60" w:rsidP="00883C04">
            <w:pPr>
              <w:tabs>
                <w:tab w:val="left" w:pos="3600"/>
              </w:tabs>
              <w:rPr>
                <w:sz w:val="18"/>
              </w:rPr>
            </w:pPr>
            <w:r w:rsidRPr="002F417A">
              <w:rPr>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937E60" w:rsidRPr="002F417A" w:rsidRDefault="00937E60" w:rsidP="00883C04">
            <w:pPr>
              <w:spacing w:before="20"/>
              <w:rPr>
                <w:sz w:val="14"/>
              </w:rPr>
            </w:pPr>
            <w:r w:rsidRPr="002F417A">
              <w:rPr>
                <w:sz w:val="14"/>
              </w:rPr>
              <w:t xml:space="preserve"> BY </w:t>
            </w:r>
            <w:r w:rsidRPr="002F417A">
              <w:rPr>
                <w:i/>
                <w:sz w:val="14"/>
              </w:rPr>
              <w:t>(Authorized Signature)</w:t>
            </w:r>
          </w:p>
          <w:p w:rsidR="00937E60" w:rsidRPr="002F417A" w:rsidRDefault="00937E60" w:rsidP="00883C04">
            <w:pPr>
              <w:tabs>
                <w:tab w:val="left" w:pos="3600"/>
              </w:tabs>
              <w:rPr>
                <w:sz w:val="18"/>
              </w:rPr>
            </w:pPr>
            <w:r w:rsidRPr="002F417A">
              <w:rPr>
                <w:sz w:val="28"/>
              </w:rPr>
              <w:sym w:font="Wingdings" w:char="F03F"/>
            </w:r>
          </w:p>
        </w:tc>
      </w:tr>
      <w:tr w:rsidR="00937E60" w:rsidRPr="002F417A" w:rsidTr="000B11B7">
        <w:trPr>
          <w:trHeight w:hRule="exact" w:val="812"/>
        </w:trPr>
        <w:tc>
          <w:tcPr>
            <w:tcW w:w="5115" w:type="dxa"/>
            <w:tcBorders>
              <w:top w:val="single" w:sz="8" w:space="0" w:color="auto"/>
              <w:left w:val="single" w:sz="8" w:space="0" w:color="auto"/>
              <w:bottom w:val="single" w:sz="8" w:space="0" w:color="auto"/>
              <w:right w:val="single" w:sz="8" w:space="0" w:color="auto"/>
            </w:tcBorders>
          </w:tcPr>
          <w:p w:rsidR="00937E60" w:rsidRPr="002F417A" w:rsidRDefault="00937E60" w:rsidP="00883C04">
            <w:pPr>
              <w:tabs>
                <w:tab w:val="left" w:pos="3600"/>
              </w:tabs>
              <w:rPr>
                <w:sz w:val="16"/>
              </w:rPr>
            </w:pPr>
            <w:r w:rsidRPr="002F417A">
              <w:rPr>
                <w:sz w:val="14"/>
              </w:rPr>
              <w:t xml:space="preserve"> PRINTED NAME AND TITLE OF PERSON SIGNING</w:t>
            </w:r>
            <w:r w:rsidRPr="002F417A">
              <w:rPr>
                <w:sz w:val="16"/>
              </w:rPr>
              <w:t xml:space="preserve"> </w:t>
            </w:r>
          </w:p>
          <w:p w:rsidR="00937E60" w:rsidRPr="002F417A" w:rsidRDefault="00937E60" w:rsidP="00883C04">
            <w:pPr>
              <w:tabs>
                <w:tab w:val="left" w:pos="3600"/>
              </w:tabs>
              <w:rPr>
                <w:sz w:val="16"/>
              </w:rPr>
            </w:pPr>
          </w:p>
          <w:p w:rsidR="00937E60" w:rsidRPr="002F417A" w:rsidRDefault="00937E60" w:rsidP="006E221E">
            <w:pPr>
              <w:tabs>
                <w:tab w:val="left" w:pos="3600"/>
              </w:tabs>
              <w:rPr>
                <w:sz w:val="20"/>
              </w:rPr>
            </w:pPr>
            <w:r w:rsidRPr="002F417A">
              <w:rPr>
                <w:b/>
                <w:i/>
                <w:sz w:val="22"/>
              </w:rPr>
              <w:t xml:space="preserve"> </w:t>
            </w:r>
            <w:r w:rsidR="006E221E" w:rsidRPr="002F417A">
              <w:rPr>
                <w:sz w:val="20"/>
              </w:rPr>
              <w:t>@</w:t>
            </w:r>
            <w:r w:rsidRPr="002F417A">
              <w:rPr>
                <w:sz w:val="20"/>
              </w:rPr>
              <w:t>Name and title</w:t>
            </w:r>
          </w:p>
        </w:tc>
        <w:tc>
          <w:tcPr>
            <w:tcW w:w="6045" w:type="dxa"/>
            <w:tcBorders>
              <w:top w:val="single" w:sz="8" w:space="0" w:color="auto"/>
              <w:left w:val="single" w:sz="8" w:space="0" w:color="auto"/>
              <w:bottom w:val="single" w:sz="8" w:space="0" w:color="auto"/>
              <w:right w:val="single" w:sz="8" w:space="0" w:color="auto"/>
            </w:tcBorders>
          </w:tcPr>
          <w:p w:rsidR="00937E60" w:rsidRPr="002F417A" w:rsidRDefault="00937E60" w:rsidP="00883C04">
            <w:pPr>
              <w:tabs>
                <w:tab w:val="left" w:pos="3600"/>
              </w:tabs>
              <w:rPr>
                <w:sz w:val="14"/>
              </w:rPr>
            </w:pPr>
            <w:r w:rsidRPr="002F417A">
              <w:rPr>
                <w:sz w:val="13"/>
              </w:rPr>
              <w:t xml:space="preserve"> </w:t>
            </w:r>
            <w:r w:rsidRPr="002F417A">
              <w:rPr>
                <w:sz w:val="14"/>
              </w:rPr>
              <w:t>PRINTED NAME AND TITLE OF PERSON SIGNING</w:t>
            </w:r>
          </w:p>
          <w:p w:rsidR="00937E60" w:rsidRPr="002F417A" w:rsidRDefault="00937E60" w:rsidP="00883C04">
            <w:pPr>
              <w:tabs>
                <w:tab w:val="left" w:pos="3600"/>
              </w:tabs>
              <w:rPr>
                <w:sz w:val="14"/>
              </w:rPr>
            </w:pPr>
            <w:r w:rsidRPr="002F417A">
              <w:rPr>
                <w:sz w:val="14"/>
              </w:rPr>
              <w:t xml:space="preserve"> </w:t>
            </w:r>
          </w:p>
          <w:p w:rsidR="00937E60" w:rsidRPr="002F417A" w:rsidRDefault="00937E60" w:rsidP="00883C04">
            <w:pPr>
              <w:tabs>
                <w:tab w:val="left" w:pos="3600"/>
              </w:tabs>
              <w:rPr>
                <w:sz w:val="20"/>
              </w:rPr>
            </w:pPr>
            <w:r w:rsidRPr="002F417A">
              <w:rPr>
                <w:b/>
                <w:i/>
                <w:sz w:val="22"/>
              </w:rPr>
              <w:t xml:space="preserve"> </w:t>
            </w:r>
          </w:p>
          <w:p w:rsidR="00937E60" w:rsidRPr="002F417A" w:rsidRDefault="00937E60" w:rsidP="00883C04">
            <w:pPr>
              <w:pStyle w:val="Header"/>
              <w:tabs>
                <w:tab w:val="clear" w:pos="4320"/>
                <w:tab w:val="clear" w:pos="8640"/>
                <w:tab w:val="left" w:pos="3600"/>
              </w:tabs>
            </w:pPr>
            <w:r w:rsidRPr="002F417A">
              <w:t xml:space="preserve"> </w:t>
            </w:r>
          </w:p>
          <w:p w:rsidR="00937E60" w:rsidRPr="002F417A" w:rsidRDefault="00937E60" w:rsidP="00883C04">
            <w:pPr>
              <w:tabs>
                <w:tab w:val="left" w:pos="3600"/>
              </w:tabs>
              <w:rPr>
                <w:sz w:val="16"/>
              </w:rPr>
            </w:pPr>
            <w:r w:rsidRPr="002F417A">
              <w:rPr>
                <w:sz w:val="16"/>
              </w:rPr>
              <w:t xml:space="preserve"> </w:t>
            </w:r>
          </w:p>
        </w:tc>
      </w:tr>
      <w:tr w:rsidR="00256E28" w:rsidRPr="002F417A" w:rsidTr="000B11B7">
        <w:trPr>
          <w:trHeight w:hRule="exact" w:val="443"/>
        </w:trPr>
        <w:tc>
          <w:tcPr>
            <w:tcW w:w="5115" w:type="dxa"/>
            <w:tcBorders>
              <w:top w:val="single" w:sz="8" w:space="0" w:color="auto"/>
              <w:left w:val="single" w:sz="8" w:space="0" w:color="auto"/>
              <w:bottom w:val="single" w:sz="8" w:space="0" w:color="auto"/>
              <w:right w:val="single" w:sz="8" w:space="0" w:color="auto"/>
            </w:tcBorders>
          </w:tcPr>
          <w:p w:rsidR="00256E28" w:rsidRPr="002F417A" w:rsidRDefault="00256E28" w:rsidP="00256E28">
            <w:pPr>
              <w:tabs>
                <w:tab w:val="left" w:pos="3600"/>
              </w:tabs>
              <w:rPr>
                <w:sz w:val="14"/>
              </w:rPr>
            </w:pPr>
            <w:r w:rsidRPr="002F417A">
              <w:rPr>
                <w:sz w:val="14"/>
              </w:rPr>
              <w:t xml:space="preserve"> DATE EXECUTED</w:t>
            </w:r>
          </w:p>
        </w:tc>
        <w:tc>
          <w:tcPr>
            <w:tcW w:w="6045" w:type="dxa"/>
            <w:tcBorders>
              <w:top w:val="single" w:sz="8" w:space="0" w:color="auto"/>
              <w:left w:val="single" w:sz="8" w:space="0" w:color="auto"/>
              <w:bottom w:val="single" w:sz="8" w:space="0" w:color="auto"/>
              <w:right w:val="single" w:sz="8" w:space="0" w:color="auto"/>
            </w:tcBorders>
          </w:tcPr>
          <w:p w:rsidR="00256E28" w:rsidRPr="002F417A" w:rsidRDefault="00256E28" w:rsidP="00883C04">
            <w:pPr>
              <w:tabs>
                <w:tab w:val="left" w:pos="3600"/>
              </w:tabs>
              <w:rPr>
                <w:sz w:val="13"/>
              </w:rPr>
            </w:pPr>
            <w:r w:rsidRPr="002F417A">
              <w:rPr>
                <w:sz w:val="14"/>
              </w:rPr>
              <w:t xml:space="preserve"> DATE EXECUTED</w:t>
            </w:r>
          </w:p>
        </w:tc>
      </w:tr>
      <w:tr w:rsidR="00937E60" w:rsidRPr="002F417A" w:rsidTr="000B11B7">
        <w:trPr>
          <w:trHeight w:hRule="exact" w:val="1055"/>
        </w:trPr>
        <w:tc>
          <w:tcPr>
            <w:tcW w:w="5115" w:type="dxa"/>
            <w:tcBorders>
              <w:top w:val="single" w:sz="8" w:space="0" w:color="auto"/>
              <w:left w:val="single" w:sz="8" w:space="0" w:color="auto"/>
              <w:bottom w:val="single" w:sz="8" w:space="0" w:color="auto"/>
              <w:right w:val="single" w:sz="8" w:space="0" w:color="auto"/>
            </w:tcBorders>
          </w:tcPr>
          <w:p w:rsidR="00937E60" w:rsidRPr="002F417A" w:rsidRDefault="00937E60" w:rsidP="00883C04">
            <w:pPr>
              <w:tabs>
                <w:tab w:val="left" w:pos="3600"/>
              </w:tabs>
              <w:rPr>
                <w:sz w:val="14"/>
              </w:rPr>
            </w:pPr>
            <w:r w:rsidRPr="002F417A">
              <w:rPr>
                <w:sz w:val="14"/>
              </w:rPr>
              <w:t xml:space="preserve"> ADDRESS</w:t>
            </w:r>
          </w:p>
          <w:p w:rsidR="00937E60" w:rsidRPr="002F417A" w:rsidRDefault="00937E60" w:rsidP="00883C04">
            <w:pPr>
              <w:tabs>
                <w:tab w:val="left" w:pos="3600"/>
              </w:tabs>
              <w:rPr>
                <w:sz w:val="14"/>
              </w:rPr>
            </w:pPr>
          </w:p>
          <w:p w:rsidR="00937E60" w:rsidRPr="002F417A" w:rsidRDefault="00937E60" w:rsidP="00883C04">
            <w:pPr>
              <w:tabs>
                <w:tab w:val="left" w:pos="3600"/>
              </w:tabs>
              <w:rPr>
                <w:b/>
                <w:sz w:val="20"/>
              </w:rPr>
            </w:pPr>
            <w:r w:rsidRPr="002F417A">
              <w:rPr>
                <w:sz w:val="20"/>
              </w:rPr>
              <w:t xml:space="preserve"> </w:t>
            </w:r>
            <w:r w:rsidRPr="002F417A">
              <w:rPr>
                <w:b/>
                <w:sz w:val="20"/>
              </w:rPr>
              <w:t>Attn: Business Services Unit</w:t>
            </w:r>
          </w:p>
          <w:p w:rsidR="00937E60" w:rsidRPr="002F417A" w:rsidRDefault="00937E60" w:rsidP="00883C04">
            <w:pPr>
              <w:tabs>
                <w:tab w:val="left" w:pos="3600"/>
              </w:tabs>
              <w:rPr>
                <w:b/>
                <w:sz w:val="20"/>
              </w:rPr>
            </w:pPr>
            <w:r w:rsidRPr="002F417A">
              <w:rPr>
                <w:b/>
                <w:sz w:val="20"/>
              </w:rPr>
              <w:t xml:space="preserve"> 455 Golden Gate Avenue</w:t>
            </w:r>
          </w:p>
          <w:p w:rsidR="00937E60" w:rsidRPr="002F417A" w:rsidRDefault="00937E60" w:rsidP="00883C04">
            <w:pPr>
              <w:tabs>
                <w:tab w:val="left" w:pos="3600"/>
              </w:tabs>
              <w:rPr>
                <w:sz w:val="16"/>
              </w:rPr>
            </w:pPr>
            <w:r w:rsidRPr="002F417A">
              <w:rPr>
                <w:b/>
                <w:sz w:val="20"/>
              </w:rPr>
              <w:t xml:space="preserve"> San Francisco, CA 94102</w:t>
            </w:r>
            <w:r w:rsidR="00087900" w:rsidRPr="002F417A">
              <w:rPr>
                <w:b/>
                <w:sz w:val="20"/>
              </w:rPr>
              <w:t>-3688</w:t>
            </w:r>
          </w:p>
        </w:tc>
        <w:tc>
          <w:tcPr>
            <w:tcW w:w="6045" w:type="dxa"/>
            <w:tcBorders>
              <w:top w:val="single" w:sz="8" w:space="0" w:color="auto"/>
              <w:left w:val="single" w:sz="8" w:space="0" w:color="auto"/>
              <w:bottom w:val="single" w:sz="8" w:space="0" w:color="auto"/>
              <w:right w:val="single" w:sz="8" w:space="0" w:color="auto"/>
            </w:tcBorders>
          </w:tcPr>
          <w:p w:rsidR="00937E60" w:rsidRPr="002F417A" w:rsidRDefault="00937E60" w:rsidP="00883C04">
            <w:pPr>
              <w:tabs>
                <w:tab w:val="left" w:pos="3600"/>
              </w:tabs>
              <w:rPr>
                <w:sz w:val="18"/>
              </w:rPr>
            </w:pPr>
            <w:r w:rsidRPr="002F417A">
              <w:rPr>
                <w:sz w:val="13"/>
              </w:rPr>
              <w:t xml:space="preserve"> </w:t>
            </w:r>
            <w:r w:rsidRPr="002F417A">
              <w:rPr>
                <w:sz w:val="14"/>
              </w:rPr>
              <w:t>ADDRESS</w:t>
            </w:r>
          </w:p>
          <w:p w:rsidR="00937E60" w:rsidRPr="002F417A" w:rsidRDefault="00937E60" w:rsidP="00883C04">
            <w:pPr>
              <w:tabs>
                <w:tab w:val="left" w:pos="3600"/>
              </w:tabs>
              <w:rPr>
                <w:sz w:val="16"/>
              </w:rPr>
            </w:pPr>
          </w:p>
          <w:p w:rsidR="00087900" w:rsidRPr="002F417A" w:rsidRDefault="00937E60" w:rsidP="00087900">
            <w:pPr>
              <w:tabs>
                <w:tab w:val="left" w:pos="3600"/>
              </w:tabs>
              <w:rPr>
                <w:b/>
                <w:sz w:val="20"/>
              </w:rPr>
            </w:pPr>
            <w:r w:rsidRPr="002F417A">
              <w:rPr>
                <w:sz w:val="20"/>
              </w:rPr>
              <w:t xml:space="preserve"> </w:t>
            </w:r>
            <w:r w:rsidR="00087900" w:rsidRPr="002F417A">
              <w:rPr>
                <w:b/>
                <w:sz w:val="20"/>
              </w:rPr>
              <w:t xml:space="preserve">Attn: </w:t>
            </w:r>
          </w:p>
          <w:p w:rsidR="00937E60" w:rsidRPr="002F417A" w:rsidRDefault="00087900" w:rsidP="00087900">
            <w:pPr>
              <w:tabs>
                <w:tab w:val="left" w:pos="3600"/>
              </w:tabs>
              <w:rPr>
                <w:sz w:val="20"/>
              </w:rPr>
            </w:pPr>
            <w:r w:rsidRPr="002F417A">
              <w:rPr>
                <w:b/>
                <w:sz w:val="20"/>
              </w:rPr>
              <w:t xml:space="preserve"> </w:t>
            </w:r>
            <w:r w:rsidR="00937E60" w:rsidRPr="002F417A">
              <w:rPr>
                <w:b/>
                <w:sz w:val="20"/>
              </w:rPr>
              <w:t>Address</w:t>
            </w:r>
          </w:p>
        </w:tc>
      </w:tr>
    </w:tbl>
    <w:p w:rsidR="00937E60" w:rsidRPr="002F417A" w:rsidRDefault="00937E60" w:rsidP="00937E60">
      <w:pPr>
        <w:rPr>
          <w:b/>
          <w:sz w:val="14"/>
          <w:szCs w:val="14"/>
        </w:rPr>
      </w:pPr>
    </w:p>
    <w:p w:rsidR="00937E60" w:rsidRPr="002F417A" w:rsidRDefault="00937E60" w:rsidP="00937E60">
      <w:pPr>
        <w:rPr>
          <w:b/>
          <w:sz w:val="14"/>
          <w:szCs w:val="14"/>
        </w:rPr>
        <w:sectPr w:rsidR="00937E60" w:rsidRPr="002F417A" w:rsidSect="00883C04">
          <w:headerReference w:type="even" r:id="rId8"/>
          <w:headerReference w:type="default" r:id="rId9"/>
          <w:headerReference w:type="first" r:id="rId10"/>
          <w:pgSz w:w="12240" w:h="15840" w:code="1"/>
          <w:pgMar w:top="504" w:right="504" w:bottom="270" w:left="504" w:header="0" w:footer="306" w:gutter="0"/>
          <w:cols w:space="720"/>
        </w:sectPr>
      </w:pPr>
    </w:p>
    <w:p w:rsidR="00937E60" w:rsidRPr="002F417A" w:rsidRDefault="00937E60" w:rsidP="00937E60">
      <w:pPr>
        <w:jc w:val="center"/>
        <w:rPr>
          <w:b/>
          <w:sz w:val="14"/>
          <w:szCs w:val="14"/>
        </w:rPr>
      </w:pPr>
    </w:p>
    <w:p w:rsidR="00937E60" w:rsidRPr="002F417A" w:rsidRDefault="00937E60" w:rsidP="00937E60">
      <w:pPr>
        <w:jc w:val="center"/>
        <w:rPr>
          <w:b/>
          <w:sz w:val="14"/>
          <w:szCs w:val="14"/>
        </w:rPr>
      </w:pPr>
    </w:p>
    <w:p w:rsidR="00937E60" w:rsidRPr="002F417A" w:rsidRDefault="00937E60" w:rsidP="00937E60">
      <w:pPr>
        <w:jc w:val="center"/>
        <w:rPr>
          <w:b/>
          <w:sz w:val="14"/>
          <w:szCs w:val="14"/>
        </w:rPr>
      </w:pPr>
    </w:p>
    <w:p w:rsidR="00937E60" w:rsidRPr="002F417A" w:rsidRDefault="00937E60" w:rsidP="00937E60">
      <w:pPr>
        <w:jc w:val="center"/>
        <w:rPr>
          <w:b/>
        </w:rPr>
      </w:pPr>
      <w:r w:rsidRPr="002F417A">
        <w:rPr>
          <w:b/>
        </w:rPr>
        <w:t>Administrative Office of the Courts Use Only</w:t>
      </w:r>
    </w:p>
    <w:p w:rsidR="00937E60" w:rsidRPr="002F417A" w:rsidRDefault="00937E60" w:rsidP="00937E60">
      <w:pPr>
        <w:rPr>
          <w:b/>
          <w:sz w:val="18"/>
          <w:szCs w:val="18"/>
        </w:rPr>
      </w:pPr>
    </w:p>
    <w:p w:rsidR="00937E60" w:rsidRPr="002F417A" w:rsidRDefault="00937E60" w:rsidP="00937E60">
      <w:pPr>
        <w:rPr>
          <w:b/>
          <w:sz w:val="18"/>
          <w:szCs w:val="18"/>
        </w:rPr>
      </w:pPr>
    </w:p>
    <w:p w:rsidR="00937E60" w:rsidRPr="002F417A" w:rsidRDefault="00937E60" w:rsidP="00937E60">
      <w:pPr>
        <w:rPr>
          <w:b/>
          <w:sz w:val="18"/>
          <w:szCs w:val="18"/>
        </w:rPr>
      </w:pPr>
    </w:p>
    <w:tbl>
      <w:tblPr>
        <w:tblW w:w="0" w:type="auto"/>
        <w:tblInd w:w="68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890"/>
        <w:gridCol w:w="2430"/>
      </w:tblGrid>
      <w:tr w:rsidR="00937E60" w:rsidRPr="002F417A" w:rsidTr="00C66547">
        <w:trPr>
          <w:trHeight w:val="438"/>
        </w:trPr>
        <w:tc>
          <w:tcPr>
            <w:tcW w:w="1890" w:type="dxa"/>
            <w:vAlign w:val="center"/>
          </w:tcPr>
          <w:p w:rsidR="00937E60" w:rsidRPr="002F417A" w:rsidRDefault="00937E60" w:rsidP="00C66547">
            <w:pPr>
              <w:rPr>
                <w:b/>
                <w:sz w:val="18"/>
                <w:szCs w:val="18"/>
              </w:rPr>
            </w:pPr>
            <w:r w:rsidRPr="002F417A">
              <w:rPr>
                <w:b/>
                <w:sz w:val="18"/>
                <w:szCs w:val="18"/>
              </w:rPr>
              <w:t>Agreement Number</w:t>
            </w:r>
          </w:p>
        </w:tc>
        <w:tc>
          <w:tcPr>
            <w:tcW w:w="2430" w:type="dxa"/>
            <w:vAlign w:val="center"/>
          </w:tcPr>
          <w:p w:rsidR="00937E60" w:rsidRPr="002F417A" w:rsidRDefault="00937E60" w:rsidP="00C66547">
            <w:pPr>
              <w:rPr>
                <w:b/>
                <w:sz w:val="18"/>
                <w:szCs w:val="18"/>
              </w:rPr>
            </w:pPr>
            <w:r w:rsidRPr="002F417A">
              <w:rPr>
                <w:b/>
                <w:sz w:val="18"/>
                <w:szCs w:val="18"/>
              </w:rPr>
              <w:t>Agreement Number</w:t>
            </w:r>
          </w:p>
        </w:tc>
      </w:tr>
      <w:tr w:rsidR="00937E60" w:rsidRPr="002F417A" w:rsidTr="00C66547">
        <w:trPr>
          <w:trHeight w:val="510"/>
        </w:trPr>
        <w:tc>
          <w:tcPr>
            <w:tcW w:w="1890" w:type="dxa"/>
            <w:vAlign w:val="center"/>
          </w:tcPr>
          <w:p w:rsidR="00937E60" w:rsidRPr="002F417A" w:rsidRDefault="00937E60" w:rsidP="00C66547">
            <w:pPr>
              <w:rPr>
                <w:b/>
                <w:sz w:val="18"/>
                <w:szCs w:val="18"/>
              </w:rPr>
            </w:pPr>
            <w:r w:rsidRPr="002F417A">
              <w:rPr>
                <w:b/>
                <w:sz w:val="18"/>
                <w:szCs w:val="18"/>
              </w:rPr>
              <w:t>Contractor Name</w:t>
            </w:r>
          </w:p>
        </w:tc>
        <w:tc>
          <w:tcPr>
            <w:tcW w:w="2430" w:type="dxa"/>
            <w:vAlign w:val="center"/>
          </w:tcPr>
          <w:p w:rsidR="00937E60" w:rsidRPr="002F417A" w:rsidRDefault="00937E60" w:rsidP="00C66547">
            <w:pPr>
              <w:rPr>
                <w:b/>
                <w:sz w:val="18"/>
                <w:szCs w:val="18"/>
              </w:rPr>
            </w:pPr>
            <w:r w:rsidRPr="002F417A">
              <w:rPr>
                <w:b/>
                <w:sz w:val="18"/>
                <w:szCs w:val="18"/>
              </w:rPr>
              <w:t>Contractor Name</w:t>
            </w:r>
          </w:p>
        </w:tc>
      </w:tr>
    </w:tbl>
    <w:p w:rsidR="00937E60" w:rsidRPr="002F417A" w:rsidRDefault="00937E60" w:rsidP="00937E60">
      <w:pPr>
        <w:rPr>
          <w:b/>
          <w:sz w:val="18"/>
          <w:szCs w:val="18"/>
        </w:rPr>
      </w:pPr>
    </w:p>
    <w:p w:rsidR="00937E60" w:rsidRPr="002F417A" w:rsidRDefault="00937E60" w:rsidP="00937E60">
      <w:pPr>
        <w:rPr>
          <w:b/>
          <w:sz w:val="18"/>
          <w:szCs w:val="18"/>
        </w:rPr>
      </w:pPr>
    </w:p>
    <w:tbl>
      <w:tblPr>
        <w:tblW w:w="109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243"/>
        <w:gridCol w:w="1132"/>
        <w:gridCol w:w="935"/>
        <w:gridCol w:w="935"/>
        <w:gridCol w:w="1036"/>
        <w:gridCol w:w="881"/>
        <w:gridCol w:w="482"/>
        <w:gridCol w:w="1390"/>
        <w:gridCol w:w="1616"/>
        <w:gridCol w:w="11"/>
      </w:tblGrid>
      <w:tr w:rsidR="00937E60" w:rsidRPr="002F417A" w:rsidTr="005E6538">
        <w:trPr>
          <w:gridAfter w:val="1"/>
          <w:wAfter w:w="11" w:type="dxa"/>
        </w:trPr>
        <w:tc>
          <w:tcPr>
            <w:tcW w:w="1260" w:type="dxa"/>
            <w:tcBorders>
              <w:top w:val="single" w:sz="18" w:space="0" w:color="auto"/>
              <w:left w:val="single" w:sz="18" w:space="0" w:color="auto"/>
              <w:bottom w:val="single" w:sz="18" w:space="0" w:color="auto"/>
              <w:right w:val="single" w:sz="18" w:space="0" w:color="auto"/>
            </w:tcBorders>
            <w:shd w:val="clear" w:color="auto" w:fill="D9D9D9"/>
          </w:tcPr>
          <w:p w:rsidR="00937E60" w:rsidRPr="002F417A" w:rsidRDefault="00937E60" w:rsidP="00937E60">
            <w:pPr>
              <w:jc w:val="center"/>
              <w:rPr>
                <w:b/>
                <w:sz w:val="18"/>
                <w:szCs w:val="18"/>
              </w:rPr>
            </w:pPr>
            <w:r w:rsidRPr="002F417A">
              <w:rPr>
                <w:b/>
                <w:sz w:val="18"/>
                <w:szCs w:val="18"/>
              </w:rPr>
              <w:t>Fund Title</w:t>
            </w:r>
          </w:p>
        </w:tc>
        <w:tc>
          <w:tcPr>
            <w:tcW w:w="1243" w:type="dxa"/>
            <w:tcBorders>
              <w:top w:val="single" w:sz="18" w:space="0" w:color="auto"/>
              <w:left w:val="single" w:sz="18" w:space="0" w:color="auto"/>
              <w:bottom w:val="single" w:sz="18" w:space="0" w:color="auto"/>
              <w:right w:val="single" w:sz="18" w:space="0" w:color="auto"/>
            </w:tcBorders>
            <w:shd w:val="clear" w:color="auto" w:fill="D9D9D9"/>
          </w:tcPr>
          <w:p w:rsidR="00937E60" w:rsidRPr="002F417A" w:rsidRDefault="00937E60" w:rsidP="00937E60">
            <w:pPr>
              <w:jc w:val="center"/>
              <w:rPr>
                <w:b/>
                <w:sz w:val="18"/>
                <w:szCs w:val="18"/>
              </w:rPr>
            </w:pPr>
            <w:r w:rsidRPr="002F417A">
              <w:rPr>
                <w:b/>
                <w:sz w:val="18"/>
                <w:szCs w:val="18"/>
              </w:rPr>
              <w:t>Program/ Category</w:t>
            </w:r>
          </w:p>
        </w:tc>
        <w:tc>
          <w:tcPr>
            <w:tcW w:w="1132" w:type="dxa"/>
            <w:tcBorders>
              <w:top w:val="single" w:sz="18" w:space="0" w:color="auto"/>
              <w:left w:val="single" w:sz="18" w:space="0" w:color="auto"/>
              <w:bottom w:val="single" w:sz="18" w:space="0" w:color="auto"/>
              <w:right w:val="single" w:sz="18" w:space="0" w:color="auto"/>
            </w:tcBorders>
            <w:shd w:val="clear" w:color="auto" w:fill="D9D9D9"/>
          </w:tcPr>
          <w:p w:rsidR="00937E60" w:rsidRPr="002F417A" w:rsidRDefault="00937E60" w:rsidP="00937E60">
            <w:pPr>
              <w:jc w:val="center"/>
              <w:rPr>
                <w:b/>
                <w:sz w:val="18"/>
                <w:szCs w:val="18"/>
              </w:rPr>
            </w:pPr>
            <w:r w:rsidRPr="002F417A">
              <w:rPr>
                <w:b/>
                <w:sz w:val="18"/>
                <w:szCs w:val="18"/>
              </w:rPr>
              <w:t>Item</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2F417A" w:rsidRDefault="00937E60" w:rsidP="00937E60">
            <w:pPr>
              <w:jc w:val="center"/>
              <w:rPr>
                <w:b/>
                <w:sz w:val="18"/>
                <w:szCs w:val="18"/>
              </w:rPr>
            </w:pPr>
            <w:r w:rsidRPr="002F417A">
              <w:rPr>
                <w:b/>
                <w:sz w:val="18"/>
                <w:szCs w:val="18"/>
              </w:rPr>
              <w:t>Chapter</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2F417A" w:rsidRDefault="00937E60" w:rsidP="00937E60">
            <w:pPr>
              <w:jc w:val="center"/>
              <w:rPr>
                <w:b/>
                <w:sz w:val="18"/>
                <w:szCs w:val="18"/>
              </w:rPr>
            </w:pPr>
            <w:r w:rsidRPr="002F417A">
              <w:rPr>
                <w:b/>
                <w:sz w:val="18"/>
                <w:szCs w:val="18"/>
              </w:rPr>
              <w:t>Statute</w:t>
            </w:r>
          </w:p>
        </w:tc>
        <w:tc>
          <w:tcPr>
            <w:tcW w:w="1036" w:type="dxa"/>
            <w:tcBorders>
              <w:top w:val="single" w:sz="18" w:space="0" w:color="auto"/>
              <w:left w:val="single" w:sz="18" w:space="0" w:color="auto"/>
              <w:bottom w:val="single" w:sz="18" w:space="0" w:color="auto"/>
              <w:right w:val="single" w:sz="18" w:space="0" w:color="auto"/>
            </w:tcBorders>
            <w:shd w:val="clear" w:color="auto" w:fill="D9D9D9"/>
          </w:tcPr>
          <w:p w:rsidR="00937E60" w:rsidRPr="002F417A" w:rsidRDefault="00937E60" w:rsidP="00937E60">
            <w:pPr>
              <w:jc w:val="center"/>
              <w:rPr>
                <w:b/>
                <w:sz w:val="18"/>
                <w:szCs w:val="18"/>
              </w:rPr>
            </w:pPr>
            <w:r w:rsidRPr="002F417A">
              <w:rPr>
                <w:b/>
                <w:sz w:val="18"/>
                <w:szCs w:val="18"/>
              </w:rPr>
              <w:t>Fiscal Year</w:t>
            </w:r>
          </w:p>
        </w:tc>
        <w:tc>
          <w:tcPr>
            <w:tcW w:w="2753" w:type="dxa"/>
            <w:gridSpan w:val="3"/>
            <w:tcBorders>
              <w:top w:val="single" w:sz="18" w:space="0" w:color="auto"/>
              <w:left w:val="single" w:sz="18" w:space="0" w:color="auto"/>
              <w:bottom w:val="single" w:sz="18" w:space="0" w:color="auto"/>
              <w:right w:val="single" w:sz="18" w:space="0" w:color="auto"/>
            </w:tcBorders>
            <w:shd w:val="clear" w:color="auto" w:fill="D9D9D9"/>
          </w:tcPr>
          <w:p w:rsidR="00937E60" w:rsidRPr="002F417A" w:rsidRDefault="00937E60" w:rsidP="00937E60">
            <w:pPr>
              <w:jc w:val="center"/>
              <w:rPr>
                <w:b/>
                <w:sz w:val="18"/>
                <w:szCs w:val="18"/>
              </w:rPr>
            </w:pPr>
            <w:r w:rsidRPr="002F417A">
              <w:rPr>
                <w:b/>
                <w:sz w:val="18"/>
                <w:szCs w:val="18"/>
              </w:rPr>
              <w:t>Object of Expenditure</w:t>
            </w:r>
          </w:p>
        </w:tc>
        <w:tc>
          <w:tcPr>
            <w:tcW w:w="1616" w:type="dxa"/>
            <w:tcBorders>
              <w:top w:val="single" w:sz="18" w:space="0" w:color="auto"/>
              <w:left w:val="single" w:sz="18" w:space="0" w:color="auto"/>
              <w:bottom w:val="single" w:sz="18" w:space="0" w:color="auto"/>
              <w:right w:val="single" w:sz="18" w:space="0" w:color="auto"/>
            </w:tcBorders>
            <w:shd w:val="clear" w:color="auto" w:fill="D9D9D9"/>
          </w:tcPr>
          <w:p w:rsidR="00937E60" w:rsidRPr="002F417A" w:rsidRDefault="00937E60" w:rsidP="00937E60">
            <w:pPr>
              <w:jc w:val="center"/>
              <w:rPr>
                <w:b/>
                <w:sz w:val="18"/>
                <w:szCs w:val="18"/>
              </w:rPr>
            </w:pPr>
            <w:r w:rsidRPr="002F417A">
              <w:rPr>
                <w:b/>
                <w:sz w:val="18"/>
                <w:szCs w:val="18"/>
              </w:rPr>
              <w:t>Amount</w:t>
            </w:r>
          </w:p>
        </w:tc>
      </w:tr>
      <w:tr w:rsidR="00937E60" w:rsidRPr="002F417A" w:rsidTr="005E6538">
        <w:trPr>
          <w:gridAfter w:val="1"/>
          <w:wAfter w:w="11" w:type="dxa"/>
        </w:trPr>
        <w:tc>
          <w:tcPr>
            <w:tcW w:w="1260" w:type="dxa"/>
            <w:tcBorders>
              <w:top w:val="single" w:sz="18" w:space="0" w:color="auto"/>
            </w:tcBorders>
          </w:tcPr>
          <w:p w:rsidR="00937E60" w:rsidRPr="002F417A" w:rsidRDefault="00937E60" w:rsidP="00883C04">
            <w:pPr>
              <w:rPr>
                <w:sz w:val="18"/>
                <w:szCs w:val="18"/>
              </w:rPr>
            </w:pPr>
          </w:p>
        </w:tc>
        <w:tc>
          <w:tcPr>
            <w:tcW w:w="1243" w:type="dxa"/>
            <w:tcBorders>
              <w:top w:val="single" w:sz="18" w:space="0" w:color="auto"/>
            </w:tcBorders>
          </w:tcPr>
          <w:p w:rsidR="00937E60" w:rsidRPr="002F417A" w:rsidRDefault="00937E60" w:rsidP="00883C04">
            <w:pPr>
              <w:rPr>
                <w:sz w:val="18"/>
                <w:szCs w:val="18"/>
              </w:rPr>
            </w:pPr>
          </w:p>
        </w:tc>
        <w:tc>
          <w:tcPr>
            <w:tcW w:w="1132" w:type="dxa"/>
            <w:tcBorders>
              <w:top w:val="single" w:sz="18" w:space="0" w:color="auto"/>
            </w:tcBorders>
          </w:tcPr>
          <w:p w:rsidR="00937E60" w:rsidRPr="002F417A" w:rsidRDefault="00937E60" w:rsidP="00883C04">
            <w:pPr>
              <w:rPr>
                <w:sz w:val="18"/>
                <w:szCs w:val="18"/>
              </w:rPr>
            </w:pPr>
          </w:p>
        </w:tc>
        <w:tc>
          <w:tcPr>
            <w:tcW w:w="935" w:type="dxa"/>
            <w:tcBorders>
              <w:top w:val="single" w:sz="18" w:space="0" w:color="auto"/>
            </w:tcBorders>
          </w:tcPr>
          <w:p w:rsidR="00937E60" w:rsidRPr="002F417A" w:rsidRDefault="00937E60" w:rsidP="00883C04">
            <w:pPr>
              <w:rPr>
                <w:sz w:val="18"/>
                <w:szCs w:val="18"/>
              </w:rPr>
            </w:pPr>
          </w:p>
        </w:tc>
        <w:tc>
          <w:tcPr>
            <w:tcW w:w="935" w:type="dxa"/>
            <w:tcBorders>
              <w:top w:val="single" w:sz="18" w:space="0" w:color="auto"/>
            </w:tcBorders>
          </w:tcPr>
          <w:p w:rsidR="00937E60" w:rsidRPr="002F417A" w:rsidRDefault="00937E60" w:rsidP="00883C04">
            <w:pPr>
              <w:rPr>
                <w:sz w:val="18"/>
                <w:szCs w:val="18"/>
              </w:rPr>
            </w:pPr>
          </w:p>
        </w:tc>
        <w:tc>
          <w:tcPr>
            <w:tcW w:w="1036" w:type="dxa"/>
            <w:tcBorders>
              <w:top w:val="single" w:sz="18" w:space="0" w:color="auto"/>
            </w:tcBorders>
          </w:tcPr>
          <w:p w:rsidR="00937E60" w:rsidRPr="002F417A" w:rsidRDefault="00937E60" w:rsidP="00883C04">
            <w:pPr>
              <w:rPr>
                <w:sz w:val="18"/>
                <w:szCs w:val="18"/>
              </w:rPr>
            </w:pPr>
          </w:p>
        </w:tc>
        <w:tc>
          <w:tcPr>
            <w:tcW w:w="2753" w:type="dxa"/>
            <w:gridSpan w:val="3"/>
            <w:tcBorders>
              <w:top w:val="single" w:sz="18" w:space="0" w:color="auto"/>
            </w:tcBorders>
          </w:tcPr>
          <w:p w:rsidR="00937E60" w:rsidRPr="002F417A" w:rsidRDefault="00937E60" w:rsidP="00883C04">
            <w:pPr>
              <w:rPr>
                <w:sz w:val="18"/>
                <w:szCs w:val="18"/>
              </w:rPr>
            </w:pPr>
          </w:p>
        </w:tc>
        <w:tc>
          <w:tcPr>
            <w:tcW w:w="1616" w:type="dxa"/>
            <w:tcBorders>
              <w:top w:val="single" w:sz="18" w:space="0" w:color="auto"/>
            </w:tcBorders>
          </w:tcPr>
          <w:p w:rsidR="00937E60" w:rsidRPr="002F417A" w:rsidRDefault="00937E60" w:rsidP="00883C04">
            <w:pPr>
              <w:rPr>
                <w:sz w:val="18"/>
                <w:szCs w:val="18"/>
              </w:rPr>
            </w:pPr>
          </w:p>
        </w:tc>
      </w:tr>
      <w:tr w:rsidR="006F56CC" w:rsidRPr="002F417A" w:rsidTr="005E6538">
        <w:trPr>
          <w:gridAfter w:val="1"/>
          <w:wAfter w:w="11" w:type="dxa"/>
        </w:trPr>
        <w:tc>
          <w:tcPr>
            <w:tcW w:w="1260" w:type="dxa"/>
          </w:tcPr>
          <w:p w:rsidR="006F56CC" w:rsidRPr="002F417A" w:rsidRDefault="006F56CC" w:rsidP="00883C04">
            <w:pPr>
              <w:rPr>
                <w:sz w:val="18"/>
                <w:szCs w:val="18"/>
              </w:rPr>
            </w:pPr>
          </w:p>
        </w:tc>
        <w:tc>
          <w:tcPr>
            <w:tcW w:w="1243" w:type="dxa"/>
          </w:tcPr>
          <w:p w:rsidR="006F56CC" w:rsidRPr="002F417A" w:rsidRDefault="006F56CC" w:rsidP="00883C04">
            <w:pPr>
              <w:rPr>
                <w:sz w:val="18"/>
                <w:szCs w:val="18"/>
              </w:rPr>
            </w:pPr>
          </w:p>
        </w:tc>
        <w:tc>
          <w:tcPr>
            <w:tcW w:w="1132" w:type="dxa"/>
          </w:tcPr>
          <w:p w:rsidR="006F56CC" w:rsidRPr="002F417A" w:rsidRDefault="006F56CC" w:rsidP="00883C04">
            <w:pPr>
              <w:rPr>
                <w:sz w:val="18"/>
                <w:szCs w:val="18"/>
              </w:rPr>
            </w:pPr>
          </w:p>
        </w:tc>
        <w:tc>
          <w:tcPr>
            <w:tcW w:w="935" w:type="dxa"/>
          </w:tcPr>
          <w:p w:rsidR="006F56CC" w:rsidRPr="002F417A" w:rsidRDefault="006F56CC" w:rsidP="00883C04">
            <w:pPr>
              <w:rPr>
                <w:sz w:val="18"/>
                <w:szCs w:val="18"/>
              </w:rPr>
            </w:pPr>
          </w:p>
        </w:tc>
        <w:tc>
          <w:tcPr>
            <w:tcW w:w="935" w:type="dxa"/>
          </w:tcPr>
          <w:p w:rsidR="006F56CC" w:rsidRPr="002F417A" w:rsidRDefault="006F56CC" w:rsidP="00883C04">
            <w:pPr>
              <w:rPr>
                <w:sz w:val="18"/>
                <w:szCs w:val="18"/>
              </w:rPr>
            </w:pPr>
          </w:p>
        </w:tc>
        <w:tc>
          <w:tcPr>
            <w:tcW w:w="1036" w:type="dxa"/>
          </w:tcPr>
          <w:p w:rsidR="006F56CC" w:rsidRPr="002F417A" w:rsidRDefault="006F56CC" w:rsidP="00883C04">
            <w:pPr>
              <w:rPr>
                <w:sz w:val="18"/>
                <w:szCs w:val="18"/>
              </w:rPr>
            </w:pPr>
          </w:p>
        </w:tc>
        <w:tc>
          <w:tcPr>
            <w:tcW w:w="2753" w:type="dxa"/>
            <w:gridSpan w:val="3"/>
          </w:tcPr>
          <w:p w:rsidR="006F56CC" w:rsidRPr="002F417A" w:rsidRDefault="006F56CC" w:rsidP="00883C04">
            <w:pPr>
              <w:rPr>
                <w:sz w:val="18"/>
                <w:szCs w:val="18"/>
              </w:rPr>
            </w:pPr>
          </w:p>
        </w:tc>
        <w:tc>
          <w:tcPr>
            <w:tcW w:w="1616" w:type="dxa"/>
          </w:tcPr>
          <w:p w:rsidR="006F56CC" w:rsidRPr="002F417A" w:rsidRDefault="006F56CC" w:rsidP="00883C04">
            <w:pPr>
              <w:rPr>
                <w:sz w:val="18"/>
                <w:szCs w:val="18"/>
              </w:rPr>
            </w:pPr>
          </w:p>
        </w:tc>
      </w:tr>
      <w:tr w:rsidR="006F56CC" w:rsidRPr="002F417A" w:rsidTr="005E6538">
        <w:trPr>
          <w:gridAfter w:val="1"/>
          <w:wAfter w:w="11" w:type="dxa"/>
        </w:trPr>
        <w:tc>
          <w:tcPr>
            <w:tcW w:w="1260" w:type="dxa"/>
          </w:tcPr>
          <w:p w:rsidR="006F56CC" w:rsidRPr="002F417A" w:rsidRDefault="006F56CC" w:rsidP="00883C04">
            <w:pPr>
              <w:rPr>
                <w:sz w:val="18"/>
                <w:szCs w:val="18"/>
              </w:rPr>
            </w:pPr>
          </w:p>
        </w:tc>
        <w:tc>
          <w:tcPr>
            <w:tcW w:w="1243" w:type="dxa"/>
          </w:tcPr>
          <w:p w:rsidR="006F56CC" w:rsidRPr="002F417A" w:rsidRDefault="006F56CC" w:rsidP="00883C04">
            <w:pPr>
              <w:rPr>
                <w:sz w:val="18"/>
                <w:szCs w:val="18"/>
              </w:rPr>
            </w:pPr>
          </w:p>
        </w:tc>
        <w:tc>
          <w:tcPr>
            <w:tcW w:w="1132" w:type="dxa"/>
          </w:tcPr>
          <w:p w:rsidR="006F56CC" w:rsidRPr="002F417A" w:rsidRDefault="006F56CC" w:rsidP="00883C04">
            <w:pPr>
              <w:rPr>
                <w:sz w:val="18"/>
                <w:szCs w:val="18"/>
              </w:rPr>
            </w:pPr>
          </w:p>
        </w:tc>
        <w:tc>
          <w:tcPr>
            <w:tcW w:w="935" w:type="dxa"/>
          </w:tcPr>
          <w:p w:rsidR="006F56CC" w:rsidRPr="002F417A" w:rsidRDefault="006F56CC" w:rsidP="00883C04">
            <w:pPr>
              <w:rPr>
                <w:sz w:val="18"/>
                <w:szCs w:val="18"/>
              </w:rPr>
            </w:pPr>
          </w:p>
        </w:tc>
        <w:tc>
          <w:tcPr>
            <w:tcW w:w="935" w:type="dxa"/>
          </w:tcPr>
          <w:p w:rsidR="006F56CC" w:rsidRPr="002F417A" w:rsidRDefault="006F56CC" w:rsidP="00883C04">
            <w:pPr>
              <w:rPr>
                <w:sz w:val="18"/>
                <w:szCs w:val="18"/>
              </w:rPr>
            </w:pPr>
          </w:p>
        </w:tc>
        <w:tc>
          <w:tcPr>
            <w:tcW w:w="1036" w:type="dxa"/>
          </w:tcPr>
          <w:p w:rsidR="006F56CC" w:rsidRPr="002F417A" w:rsidRDefault="006F56CC" w:rsidP="00883C04">
            <w:pPr>
              <w:rPr>
                <w:sz w:val="18"/>
                <w:szCs w:val="18"/>
              </w:rPr>
            </w:pPr>
          </w:p>
        </w:tc>
        <w:tc>
          <w:tcPr>
            <w:tcW w:w="2753" w:type="dxa"/>
            <w:gridSpan w:val="3"/>
          </w:tcPr>
          <w:p w:rsidR="006F56CC" w:rsidRPr="002F417A" w:rsidRDefault="006F56CC" w:rsidP="00883C04">
            <w:pPr>
              <w:rPr>
                <w:sz w:val="18"/>
                <w:szCs w:val="18"/>
              </w:rPr>
            </w:pPr>
          </w:p>
        </w:tc>
        <w:tc>
          <w:tcPr>
            <w:tcW w:w="1616" w:type="dxa"/>
          </w:tcPr>
          <w:p w:rsidR="006F56CC" w:rsidRPr="002F417A" w:rsidRDefault="006F56CC" w:rsidP="00883C04">
            <w:pPr>
              <w:rPr>
                <w:sz w:val="18"/>
                <w:szCs w:val="18"/>
              </w:rPr>
            </w:pPr>
          </w:p>
        </w:tc>
      </w:tr>
      <w:tr w:rsidR="006F56CC" w:rsidRPr="002F417A" w:rsidTr="005E6538">
        <w:trPr>
          <w:gridAfter w:val="1"/>
          <w:wAfter w:w="11" w:type="dxa"/>
        </w:trPr>
        <w:tc>
          <w:tcPr>
            <w:tcW w:w="1260" w:type="dxa"/>
          </w:tcPr>
          <w:p w:rsidR="006F56CC" w:rsidRPr="002F417A" w:rsidRDefault="006F56CC" w:rsidP="00883C04">
            <w:pPr>
              <w:rPr>
                <w:sz w:val="18"/>
                <w:szCs w:val="18"/>
              </w:rPr>
            </w:pPr>
          </w:p>
        </w:tc>
        <w:tc>
          <w:tcPr>
            <w:tcW w:w="1243" w:type="dxa"/>
          </w:tcPr>
          <w:p w:rsidR="006F56CC" w:rsidRPr="002F417A" w:rsidRDefault="006F56CC" w:rsidP="00883C04">
            <w:pPr>
              <w:rPr>
                <w:sz w:val="18"/>
                <w:szCs w:val="18"/>
              </w:rPr>
            </w:pPr>
          </w:p>
        </w:tc>
        <w:tc>
          <w:tcPr>
            <w:tcW w:w="1132" w:type="dxa"/>
          </w:tcPr>
          <w:p w:rsidR="006F56CC" w:rsidRPr="002F417A" w:rsidRDefault="006F56CC" w:rsidP="00883C04">
            <w:pPr>
              <w:rPr>
                <w:sz w:val="18"/>
                <w:szCs w:val="18"/>
              </w:rPr>
            </w:pPr>
          </w:p>
        </w:tc>
        <w:tc>
          <w:tcPr>
            <w:tcW w:w="935" w:type="dxa"/>
          </w:tcPr>
          <w:p w:rsidR="006F56CC" w:rsidRPr="002F417A" w:rsidRDefault="006F56CC" w:rsidP="00883C04">
            <w:pPr>
              <w:rPr>
                <w:sz w:val="18"/>
                <w:szCs w:val="18"/>
              </w:rPr>
            </w:pPr>
          </w:p>
        </w:tc>
        <w:tc>
          <w:tcPr>
            <w:tcW w:w="935" w:type="dxa"/>
          </w:tcPr>
          <w:p w:rsidR="006F56CC" w:rsidRPr="002F417A" w:rsidRDefault="006F56CC" w:rsidP="00883C04">
            <w:pPr>
              <w:rPr>
                <w:sz w:val="18"/>
                <w:szCs w:val="18"/>
              </w:rPr>
            </w:pPr>
          </w:p>
        </w:tc>
        <w:tc>
          <w:tcPr>
            <w:tcW w:w="1036" w:type="dxa"/>
          </w:tcPr>
          <w:p w:rsidR="006F56CC" w:rsidRPr="002F417A" w:rsidRDefault="006F56CC" w:rsidP="00883C04">
            <w:pPr>
              <w:rPr>
                <w:sz w:val="18"/>
                <w:szCs w:val="18"/>
              </w:rPr>
            </w:pPr>
          </w:p>
        </w:tc>
        <w:tc>
          <w:tcPr>
            <w:tcW w:w="2753" w:type="dxa"/>
            <w:gridSpan w:val="3"/>
          </w:tcPr>
          <w:p w:rsidR="006F56CC" w:rsidRPr="002F417A" w:rsidRDefault="006F56CC" w:rsidP="00883C04">
            <w:pPr>
              <w:rPr>
                <w:sz w:val="18"/>
                <w:szCs w:val="18"/>
              </w:rPr>
            </w:pPr>
          </w:p>
        </w:tc>
        <w:tc>
          <w:tcPr>
            <w:tcW w:w="1616" w:type="dxa"/>
          </w:tcPr>
          <w:p w:rsidR="006F56CC" w:rsidRPr="002F417A" w:rsidRDefault="006F56CC" w:rsidP="00883C04">
            <w:pPr>
              <w:rPr>
                <w:sz w:val="18"/>
                <w:szCs w:val="18"/>
              </w:rPr>
            </w:pPr>
          </w:p>
        </w:tc>
      </w:tr>
      <w:tr w:rsidR="00937E60" w:rsidRPr="002F417A" w:rsidTr="005E6538">
        <w:trPr>
          <w:gridAfter w:val="1"/>
          <w:wAfter w:w="11" w:type="dxa"/>
        </w:trPr>
        <w:tc>
          <w:tcPr>
            <w:tcW w:w="1260" w:type="dxa"/>
          </w:tcPr>
          <w:p w:rsidR="00937E60" w:rsidRPr="002F417A" w:rsidRDefault="00937E60" w:rsidP="00883C04">
            <w:pPr>
              <w:rPr>
                <w:sz w:val="18"/>
                <w:szCs w:val="18"/>
              </w:rPr>
            </w:pPr>
          </w:p>
        </w:tc>
        <w:tc>
          <w:tcPr>
            <w:tcW w:w="1243" w:type="dxa"/>
          </w:tcPr>
          <w:p w:rsidR="00937E60" w:rsidRPr="002F417A" w:rsidRDefault="00937E60" w:rsidP="00883C04">
            <w:pPr>
              <w:rPr>
                <w:sz w:val="18"/>
                <w:szCs w:val="18"/>
              </w:rPr>
            </w:pPr>
          </w:p>
        </w:tc>
        <w:tc>
          <w:tcPr>
            <w:tcW w:w="1132" w:type="dxa"/>
          </w:tcPr>
          <w:p w:rsidR="00937E60" w:rsidRPr="002F417A" w:rsidRDefault="00937E60" w:rsidP="00883C04">
            <w:pPr>
              <w:rPr>
                <w:sz w:val="18"/>
                <w:szCs w:val="18"/>
              </w:rPr>
            </w:pPr>
          </w:p>
        </w:tc>
        <w:tc>
          <w:tcPr>
            <w:tcW w:w="935" w:type="dxa"/>
          </w:tcPr>
          <w:p w:rsidR="00937E60" w:rsidRPr="002F417A" w:rsidRDefault="00937E60" w:rsidP="00883C04">
            <w:pPr>
              <w:rPr>
                <w:sz w:val="18"/>
                <w:szCs w:val="18"/>
              </w:rPr>
            </w:pPr>
          </w:p>
        </w:tc>
        <w:tc>
          <w:tcPr>
            <w:tcW w:w="935" w:type="dxa"/>
          </w:tcPr>
          <w:p w:rsidR="00937E60" w:rsidRPr="002F417A" w:rsidRDefault="00937E60" w:rsidP="00883C04">
            <w:pPr>
              <w:rPr>
                <w:sz w:val="18"/>
                <w:szCs w:val="18"/>
              </w:rPr>
            </w:pPr>
          </w:p>
        </w:tc>
        <w:tc>
          <w:tcPr>
            <w:tcW w:w="1036" w:type="dxa"/>
          </w:tcPr>
          <w:p w:rsidR="00937E60" w:rsidRPr="002F417A" w:rsidRDefault="00937E60" w:rsidP="00883C04">
            <w:pPr>
              <w:rPr>
                <w:sz w:val="18"/>
                <w:szCs w:val="18"/>
              </w:rPr>
            </w:pPr>
          </w:p>
        </w:tc>
        <w:tc>
          <w:tcPr>
            <w:tcW w:w="2753" w:type="dxa"/>
            <w:gridSpan w:val="3"/>
          </w:tcPr>
          <w:p w:rsidR="00937E60" w:rsidRPr="002F417A" w:rsidRDefault="00937E60" w:rsidP="00883C04">
            <w:pPr>
              <w:rPr>
                <w:sz w:val="18"/>
                <w:szCs w:val="18"/>
              </w:rPr>
            </w:pPr>
          </w:p>
        </w:tc>
        <w:tc>
          <w:tcPr>
            <w:tcW w:w="1616" w:type="dxa"/>
          </w:tcPr>
          <w:p w:rsidR="00937E60" w:rsidRPr="002F417A" w:rsidRDefault="00937E60" w:rsidP="00883C04">
            <w:pPr>
              <w:rPr>
                <w:sz w:val="18"/>
                <w:szCs w:val="18"/>
              </w:rPr>
            </w:pPr>
          </w:p>
        </w:tc>
      </w:tr>
      <w:tr w:rsidR="006F56CC" w:rsidRPr="002F417A" w:rsidTr="005E6538">
        <w:trPr>
          <w:gridAfter w:val="1"/>
          <w:wAfter w:w="11" w:type="dxa"/>
        </w:trPr>
        <w:tc>
          <w:tcPr>
            <w:tcW w:w="1260" w:type="dxa"/>
          </w:tcPr>
          <w:p w:rsidR="006F56CC" w:rsidRPr="002F417A" w:rsidRDefault="006F56CC" w:rsidP="00883C04">
            <w:pPr>
              <w:rPr>
                <w:sz w:val="18"/>
                <w:szCs w:val="18"/>
              </w:rPr>
            </w:pPr>
          </w:p>
        </w:tc>
        <w:tc>
          <w:tcPr>
            <w:tcW w:w="1243" w:type="dxa"/>
          </w:tcPr>
          <w:p w:rsidR="006F56CC" w:rsidRPr="002F417A" w:rsidRDefault="006F56CC" w:rsidP="00883C04">
            <w:pPr>
              <w:rPr>
                <w:sz w:val="18"/>
                <w:szCs w:val="18"/>
              </w:rPr>
            </w:pPr>
          </w:p>
        </w:tc>
        <w:tc>
          <w:tcPr>
            <w:tcW w:w="1132" w:type="dxa"/>
          </w:tcPr>
          <w:p w:rsidR="006F56CC" w:rsidRPr="002F417A" w:rsidRDefault="006F56CC" w:rsidP="00883C04">
            <w:pPr>
              <w:rPr>
                <w:sz w:val="18"/>
                <w:szCs w:val="18"/>
              </w:rPr>
            </w:pPr>
          </w:p>
        </w:tc>
        <w:tc>
          <w:tcPr>
            <w:tcW w:w="935" w:type="dxa"/>
          </w:tcPr>
          <w:p w:rsidR="006F56CC" w:rsidRPr="002F417A" w:rsidRDefault="006F56CC" w:rsidP="00883C04">
            <w:pPr>
              <w:rPr>
                <w:sz w:val="18"/>
                <w:szCs w:val="18"/>
              </w:rPr>
            </w:pPr>
          </w:p>
        </w:tc>
        <w:tc>
          <w:tcPr>
            <w:tcW w:w="935" w:type="dxa"/>
          </w:tcPr>
          <w:p w:rsidR="006F56CC" w:rsidRPr="002F417A" w:rsidRDefault="006F56CC" w:rsidP="00883C04">
            <w:pPr>
              <w:rPr>
                <w:sz w:val="18"/>
                <w:szCs w:val="18"/>
              </w:rPr>
            </w:pPr>
          </w:p>
        </w:tc>
        <w:tc>
          <w:tcPr>
            <w:tcW w:w="1036" w:type="dxa"/>
          </w:tcPr>
          <w:p w:rsidR="006F56CC" w:rsidRPr="002F417A" w:rsidRDefault="006F56CC" w:rsidP="00883C04">
            <w:pPr>
              <w:rPr>
                <w:sz w:val="18"/>
                <w:szCs w:val="18"/>
              </w:rPr>
            </w:pPr>
          </w:p>
        </w:tc>
        <w:tc>
          <w:tcPr>
            <w:tcW w:w="2753" w:type="dxa"/>
            <w:gridSpan w:val="3"/>
          </w:tcPr>
          <w:p w:rsidR="006F56CC" w:rsidRPr="002F417A" w:rsidRDefault="006F56CC" w:rsidP="00883C04">
            <w:pPr>
              <w:rPr>
                <w:sz w:val="18"/>
                <w:szCs w:val="18"/>
              </w:rPr>
            </w:pPr>
          </w:p>
        </w:tc>
        <w:tc>
          <w:tcPr>
            <w:tcW w:w="1616" w:type="dxa"/>
          </w:tcPr>
          <w:p w:rsidR="006F56CC" w:rsidRPr="002F417A" w:rsidRDefault="006F56CC" w:rsidP="00883C04">
            <w:pPr>
              <w:rPr>
                <w:sz w:val="18"/>
                <w:szCs w:val="18"/>
              </w:rPr>
            </w:pPr>
          </w:p>
        </w:tc>
      </w:tr>
      <w:tr w:rsidR="006F56CC" w:rsidRPr="002F417A" w:rsidTr="005E6538">
        <w:trPr>
          <w:gridAfter w:val="1"/>
          <w:wAfter w:w="11" w:type="dxa"/>
        </w:trPr>
        <w:tc>
          <w:tcPr>
            <w:tcW w:w="1260" w:type="dxa"/>
          </w:tcPr>
          <w:p w:rsidR="006F56CC" w:rsidRPr="002F417A" w:rsidRDefault="006F56CC" w:rsidP="00883C04">
            <w:pPr>
              <w:rPr>
                <w:sz w:val="18"/>
                <w:szCs w:val="18"/>
              </w:rPr>
            </w:pPr>
          </w:p>
        </w:tc>
        <w:tc>
          <w:tcPr>
            <w:tcW w:w="1243" w:type="dxa"/>
          </w:tcPr>
          <w:p w:rsidR="006F56CC" w:rsidRPr="002F417A" w:rsidRDefault="006F56CC" w:rsidP="00883C04">
            <w:pPr>
              <w:rPr>
                <w:sz w:val="18"/>
                <w:szCs w:val="18"/>
              </w:rPr>
            </w:pPr>
          </w:p>
        </w:tc>
        <w:tc>
          <w:tcPr>
            <w:tcW w:w="1132" w:type="dxa"/>
          </w:tcPr>
          <w:p w:rsidR="006F56CC" w:rsidRPr="002F417A" w:rsidRDefault="006F56CC" w:rsidP="00883C04">
            <w:pPr>
              <w:rPr>
                <w:sz w:val="18"/>
                <w:szCs w:val="18"/>
              </w:rPr>
            </w:pPr>
          </w:p>
        </w:tc>
        <w:tc>
          <w:tcPr>
            <w:tcW w:w="935" w:type="dxa"/>
          </w:tcPr>
          <w:p w:rsidR="006F56CC" w:rsidRPr="002F417A" w:rsidRDefault="006F56CC" w:rsidP="00883C04">
            <w:pPr>
              <w:rPr>
                <w:sz w:val="18"/>
                <w:szCs w:val="18"/>
              </w:rPr>
            </w:pPr>
          </w:p>
        </w:tc>
        <w:tc>
          <w:tcPr>
            <w:tcW w:w="935" w:type="dxa"/>
          </w:tcPr>
          <w:p w:rsidR="006F56CC" w:rsidRPr="002F417A" w:rsidRDefault="006F56CC" w:rsidP="00883C04">
            <w:pPr>
              <w:rPr>
                <w:sz w:val="18"/>
                <w:szCs w:val="18"/>
              </w:rPr>
            </w:pPr>
          </w:p>
        </w:tc>
        <w:tc>
          <w:tcPr>
            <w:tcW w:w="1036" w:type="dxa"/>
          </w:tcPr>
          <w:p w:rsidR="006F56CC" w:rsidRPr="002F417A" w:rsidRDefault="006F56CC" w:rsidP="00883C04">
            <w:pPr>
              <w:rPr>
                <w:sz w:val="18"/>
                <w:szCs w:val="18"/>
              </w:rPr>
            </w:pPr>
          </w:p>
        </w:tc>
        <w:tc>
          <w:tcPr>
            <w:tcW w:w="2753" w:type="dxa"/>
            <w:gridSpan w:val="3"/>
          </w:tcPr>
          <w:p w:rsidR="006F56CC" w:rsidRPr="002F417A" w:rsidRDefault="006F56CC" w:rsidP="00883C04">
            <w:pPr>
              <w:rPr>
                <w:sz w:val="18"/>
                <w:szCs w:val="18"/>
              </w:rPr>
            </w:pPr>
          </w:p>
        </w:tc>
        <w:tc>
          <w:tcPr>
            <w:tcW w:w="1616" w:type="dxa"/>
          </w:tcPr>
          <w:p w:rsidR="006F56CC" w:rsidRPr="002F417A" w:rsidRDefault="006F56CC" w:rsidP="00883C04">
            <w:pPr>
              <w:rPr>
                <w:sz w:val="18"/>
                <w:szCs w:val="18"/>
              </w:rPr>
            </w:pPr>
          </w:p>
        </w:tc>
      </w:tr>
      <w:tr w:rsidR="006F56CC" w:rsidRPr="002F417A" w:rsidTr="005E6538">
        <w:trPr>
          <w:gridAfter w:val="1"/>
          <w:wAfter w:w="11" w:type="dxa"/>
        </w:trPr>
        <w:tc>
          <w:tcPr>
            <w:tcW w:w="1260" w:type="dxa"/>
          </w:tcPr>
          <w:p w:rsidR="006F56CC" w:rsidRPr="002F417A" w:rsidRDefault="006F56CC" w:rsidP="00883C04">
            <w:pPr>
              <w:rPr>
                <w:sz w:val="18"/>
                <w:szCs w:val="18"/>
              </w:rPr>
            </w:pPr>
          </w:p>
        </w:tc>
        <w:tc>
          <w:tcPr>
            <w:tcW w:w="1243" w:type="dxa"/>
          </w:tcPr>
          <w:p w:rsidR="006F56CC" w:rsidRPr="002F417A" w:rsidRDefault="006F56CC" w:rsidP="00883C04">
            <w:pPr>
              <w:rPr>
                <w:sz w:val="18"/>
                <w:szCs w:val="18"/>
              </w:rPr>
            </w:pPr>
          </w:p>
        </w:tc>
        <w:tc>
          <w:tcPr>
            <w:tcW w:w="1132" w:type="dxa"/>
          </w:tcPr>
          <w:p w:rsidR="006F56CC" w:rsidRPr="002F417A" w:rsidRDefault="006F56CC" w:rsidP="00883C04">
            <w:pPr>
              <w:rPr>
                <w:sz w:val="18"/>
                <w:szCs w:val="18"/>
              </w:rPr>
            </w:pPr>
          </w:p>
        </w:tc>
        <w:tc>
          <w:tcPr>
            <w:tcW w:w="935" w:type="dxa"/>
          </w:tcPr>
          <w:p w:rsidR="006F56CC" w:rsidRPr="002F417A" w:rsidRDefault="006F56CC" w:rsidP="00883C04">
            <w:pPr>
              <w:rPr>
                <w:sz w:val="18"/>
                <w:szCs w:val="18"/>
              </w:rPr>
            </w:pPr>
          </w:p>
        </w:tc>
        <w:tc>
          <w:tcPr>
            <w:tcW w:w="935" w:type="dxa"/>
          </w:tcPr>
          <w:p w:rsidR="006F56CC" w:rsidRPr="002F417A" w:rsidRDefault="006F56CC" w:rsidP="00883C04">
            <w:pPr>
              <w:rPr>
                <w:sz w:val="18"/>
                <w:szCs w:val="18"/>
              </w:rPr>
            </w:pPr>
          </w:p>
        </w:tc>
        <w:tc>
          <w:tcPr>
            <w:tcW w:w="1036" w:type="dxa"/>
          </w:tcPr>
          <w:p w:rsidR="006F56CC" w:rsidRPr="002F417A" w:rsidRDefault="006F56CC" w:rsidP="00883C04">
            <w:pPr>
              <w:rPr>
                <w:sz w:val="18"/>
                <w:szCs w:val="18"/>
              </w:rPr>
            </w:pPr>
          </w:p>
        </w:tc>
        <w:tc>
          <w:tcPr>
            <w:tcW w:w="2753" w:type="dxa"/>
            <w:gridSpan w:val="3"/>
          </w:tcPr>
          <w:p w:rsidR="006F56CC" w:rsidRPr="002F417A" w:rsidRDefault="006F56CC" w:rsidP="00883C04">
            <w:pPr>
              <w:rPr>
                <w:sz w:val="18"/>
                <w:szCs w:val="18"/>
              </w:rPr>
            </w:pPr>
          </w:p>
        </w:tc>
        <w:tc>
          <w:tcPr>
            <w:tcW w:w="1616" w:type="dxa"/>
          </w:tcPr>
          <w:p w:rsidR="006F56CC" w:rsidRPr="002F417A" w:rsidRDefault="006F56CC" w:rsidP="00883C04">
            <w:pPr>
              <w:rPr>
                <w:sz w:val="18"/>
                <w:szCs w:val="18"/>
              </w:rPr>
            </w:pPr>
          </w:p>
        </w:tc>
      </w:tr>
      <w:tr w:rsidR="00937E60" w:rsidRPr="002F417A" w:rsidTr="005E6538">
        <w:trPr>
          <w:gridAfter w:val="1"/>
          <w:wAfter w:w="11" w:type="dxa"/>
        </w:trPr>
        <w:tc>
          <w:tcPr>
            <w:tcW w:w="1260" w:type="dxa"/>
          </w:tcPr>
          <w:p w:rsidR="00937E60" w:rsidRPr="002F417A" w:rsidRDefault="00937E60" w:rsidP="00883C04">
            <w:pPr>
              <w:rPr>
                <w:sz w:val="18"/>
                <w:szCs w:val="18"/>
              </w:rPr>
            </w:pPr>
          </w:p>
        </w:tc>
        <w:tc>
          <w:tcPr>
            <w:tcW w:w="1243" w:type="dxa"/>
          </w:tcPr>
          <w:p w:rsidR="00937E60" w:rsidRPr="002F417A" w:rsidRDefault="00937E60" w:rsidP="00883C04">
            <w:pPr>
              <w:rPr>
                <w:sz w:val="18"/>
                <w:szCs w:val="18"/>
              </w:rPr>
            </w:pPr>
          </w:p>
        </w:tc>
        <w:tc>
          <w:tcPr>
            <w:tcW w:w="1132" w:type="dxa"/>
          </w:tcPr>
          <w:p w:rsidR="00937E60" w:rsidRPr="002F417A" w:rsidRDefault="00937E60" w:rsidP="00883C04">
            <w:pPr>
              <w:rPr>
                <w:sz w:val="18"/>
                <w:szCs w:val="18"/>
              </w:rPr>
            </w:pPr>
          </w:p>
        </w:tc>
        <w:tc>
          <w:tcPr>
            <w:tcW w:w="935" w:type="dxa"/>
          </w:tcPr>
          <w:p w:rsidR="00937E60" w:rsidRPr="002F417A" w:rsidRDefault="00937E60" w:rsidP="00883C04">
            <w:pPr>
              <w:rPr>
                <w:sz w:val="18"/>
                <w:szCs w:val="18"/>
              </w:rPr>
            </w:pPr>
          </w:p>
        </w:tc>
        <w:tc>
          <w:tcPr>
            <w:tcW w:w="935" w:type="dxa"/>
          </w:tcPr>
          <w:p w:rsidR="00937E60" w:rsidRPr="002F417A" w:rsidRDefault="00937E60" w:rsidP="00883C04">
            <w:pPr>
              <w:rPr>
                <w:sz w:val="18"/>
                <w:szCs w:val="18"/>
              </w:rPr>
            </w:pPr>
          </w:p>
        </w:tc>
        <w:tc>
          <w:tcPr>
            <w:tcW w:w="1036" w:type="dxa"/>
          </w:tcPr>
          <w:p w:rsidR="00937E60" w:rsidRPr="002F417A" w:rsidRDefault="00937E60" w:rsidP="00883C04">
            <w:pPr>
              <w:rPr>
                <w:sz w:val="18"/>
                <w:szCs w:val="18"/>
              </w:rPr>
            </w:pPr>
          </w:p>
        </w:tc>
        <w:tc>
          <w:tcPr>
            <w:tcW w:w="2753" w:type="dxa"/>
            <w:gridSpan w:val="3"/>
          </w:tcPr>
          <w:p w:rsidR="00937E60" w:rsidRPr="002F417A" w:rsidRDefault="00937E60" w:rsidP="00883C04">
            <w:pPr>
              <w:rPr>
                <w:sz w:val="18"/>
                <w:szCs w:val="18"/>
              </w:rPr>
            </w:pPr>
          </w:p>
        </w:tc>
        <w:tc>
          <w:tcPr>
            <w:tcW w:w="1616" w:type="dxa"/>
          </w:tcPr>
          <w:p w:rsidR="00937E60" w:rsidRPr="002F417A" w:rsidRDefault="00937E60" w:rsidP="00883C04">
            <w:pPr>
              <w:rPr>
                <w:sz w:val="18"/>
                <w:szCs w:val="18"/>
              </w:rPr>
            </w:pPr>
          </w:p>
        </w:tc>
      </w:tr>
      <w:tr w:rsidR="00937E60" w:rsidRPr="002F417A" w:rsidTr="005E6538">
        <w:trPr>
          <w:gridAfter w:val="1"/>
          <w:wAfter w:w="11" w:type="dxa"/>
        </w:trPr>
        <w:tc>
          <w:tcPr>
            <w:tcW w:w="1260" w:type="dxa"/>
          </w:tcPr>
          <w:p w:rsidR="00937E60" w:rsidRPr="002F417A" w:rsidRDefault="00937E60" w:rsidP="00883C04">
            <w:pPr>
              <w:rPr>
                <w:sz w:val="18"/>
                <w:szCs w:val="18"/>
              </w:rPr>
            </w:pPr>
          </w:p>
        </w:tc>
        <w:tc>
          <w:tcPr>
            <w:tcW w:w="1243" w:type="dxa"/>
          </w:tcPr>
          <w:p w:rsidR="00937E60" w:rsidRPr="002F417A" w:rsidRDefault="00937E60" w:rsidP="00883C04">
            <w:pPr>
              <w:rPr>
                <w:sz w:val="18"/>
                <w:szCs w:val="18"/>
              </w:rPr>
            </w:pPr>
          </w:p>
        </w:tc>
        <w:tc>
          <w:tcPr>
            <w:tcW w:w="1132" w:type="dxa"/>
          </w:tcPr>
          <w:p w:rsidR="00937E60" w:rsidRPr="002F417A" w:rsidRDefault="00937E60" w:rsidP="00883C04">
            <w:pPr>
              <w:rPr>
                <w:sz w:val="18"/>
                <w:szCs w:val="18"/>
              </w:rPr>
            </w:pPr>
          </w:p>
        </w:tc>
        <w:tc>
          <w:tcPr>
            <w:tcW w:w="935" w:type="dxa"/>
          </w:tcPr>
          <w:p w:rsidR="00937E60" w:rsidRPr="002F417A" w:rsidRDefault="00937E60" w:rsidP="00883C04">
            <w:pPr>
              <w:rPr>
                <w:sz w:val="18"/>
                <w:szCs w:val="18"/>
              </w:rPr>
            </w:pPr>
          </w:p>
        </w:tc>
        <w:tc>
          <w:tcPr>
            <w:tcW w:w="935" w:type="dxa"/>
          </w:tcPr>
          <w:p w:rsidR="00937E60" w:rsidRPr="002F417A" w:rsidRDefault="00937E60" w:rsidP="00883C04">
            <w:pPr>
              <w:rPr>
                <w:sz w:val="18"/>
                <w:szCs w:val="18"/>
              </w:rPr>
            </w:pPr>
          </w:p>
        </w:tc>
        <w:tc>
          <w:tcPr>
            <w:tcW w:w="1036" w:type="dxa"/>
          </w:tcPr>
          <w:p w:rsidR="00937E60" w:rsidRPr="002F417A" w:rsidRDefault="00937E60" w:rsidP="00883C04">
            <w:pPr>
              <w:rPr>
                <w:sz w:val="18"/>
                <w:szCs w:val="18"/>
              </w:rPr>
            </w:pPr>
          </w:p>
        </w:tc>
        <w:tc>
          <w:tcPr>
            <w:tcW w:w="2753" w:type="dxa"/>
            <w:gridSpan w:val="3"/>
          </w:tcPr>
          <w:p w:rsidR="00937E60" w:rsidRPr="002F417A" w:rsidRDefault="00937E60" w:rsidP="00883C04">
            <w:pPr>
              <w:rPr>
                <w:sz w:val="18"/>
                <w:szCs w:val="18"/>
              </w:rPr>
            </w:pPr>
          </w:p>
        </w:tc>
        <w:tc>
          <w:tcPr>
            <w:tcW w:w="1616" w:type="dxa"/>
          </w:tcPr>
          <w:p w:rsidR="00937E60" w:rsidRPr="002F417A" w:rsidRDefault="00937E60" w:rsidP="00883C04">
            <w:pPr>
              <w:rPr>
                <w:sz w:val="18"/>
                <w:szCs w:val="18"/>
              </w:rPr>
            </w:pPr>
          </w:p>
        </w:tc>
      </w:tr>
      <w:tr w:rsidR="00937E60" w:rsidRPr="002F417A" w:rsidTr="005E6538">
        <w:trPr>
          <w:gridAfter w:val="1"/>
          <w:wAfter w:w="11" w:type="dxa"/>
        </w:trPr>
        <w:tc>
          <w:tcPr>
            <w:tcW w:w="1260" w:type="dxa"/>
          </w:tcPr>
          <w:p w:rsidR="00937E60" w:rsidRPr="002F417A" w:rsidRDefault="00937E60" w:rsidP="00883C04">
            <w:pPr>
              <w:rPr>
                <w:sz w:val="18"/>
                <w:szCs w:val="18"/>
              </w:rPr>
            </w:pPr>
          </w:p>
        </w:tc>
        <w:tc>
          <w:tcPr>
            <w:tcW w:w="1243" w:type="dxa"/>
          </w:tcPr>
          <w:p w:rsidR="00937E60" w:rsidRPr="002F417A" w:rsidRDefault="00937E60" w:rsidP="00883C04">
            <w:pPr>
              <w:rPr>
                <w:sz w:val="18"/>
                <w:szCs w:val="18"/>
              </w:rPr>
            </w:pPr>
          </w:p>
        </w:tc>
        <w:tc>
          <w:tcPr>
            <w:tcW w:w="1132" w:type="dxa"/>
          </w:tcPr>
          <w:p w:rsidR="00937E60" w:rsidRPr="002F417A" w:rsidRDefault="00937E60" w:rsidP="00883C04">
            <w:pPr>
              <w:rPr>
                <w:sz w:val="18"/>
                <w:szCs w:val="18"/>
              </w:rPr>
            </w:pPr>
          </w:p>
        </w:tc>
        <w:tc>
          <w:tcPr>
            <w:tcW w:w="935" w:type="dxa"/>
          </w:tcPr>
          <w:p w:rsidR="00937E60" w:rsidRPr="002F417A" w:rsidRDefault="00937E60" w:rsidP="00883C04">
            <w:pPr>
              <w:rPr>
                <w:sz w:val="18"/>
                <w:szCs w:val="18"/>
              </w:rPr>
            </w:pPr>
          </w:p>
        </w:tc>
        <w:tc>
          <w:tcPr>
            <w:tcW w:w="935" w:type="dxa"/>
          </w:tcPr>
          <w:p w:rsidR="00937E60" w:rsidRPr="002F417A" w:rsidRDefault="00937E60" w:rsidP="00883C04">
            <w:pPr>
              <w:rPr>
                <w:sz w:val="18"/>
                <w:szCs w:val="18"/>
              </w:rPr>
            </w:pPr>
          </w:p>
        </w:tc>
        <w:tc>
          <w:tcPr>
            <w:tcW w:w="1036" w:type="dxa"/>
          </w:tcPr>
          <w:p w:rsidR="00937E60" w:rsidRPr="002F417A" w:rsidRDefault="00937E60" w:rsidP="00883C04">
            <w:pPr>
              <w:rPr>
                <w:sz w:val="18"/>
                <w:szCs w:val="18"/>
              </w:rPr>
            </w:pPr>
          </w:p>
        </w:tc>
        <w:tc>
          <w:tcPr>
            <w:tcW w:w="2753" w:type="dxa"/>
            <w:gridSpan w:val="3"/>
          </w:tcPr>
          <w:p w:rsidR="00937E60" w:rsidRPr="002F417A" w:rsidRDefault="00937E60" w:rsidP="00883C04">
            <w:pPr>
              <w:rPr>
                <w:sz w:val="18"/>
                <w:szCs w:val="18"/>
              </w:rPr>
            </w:pPr>
          </w:p>
        </w:tc>
        <w:tc>
          <w:tcPr>
            <w:tcW w:w="1616" w:type="dxa"/>
          </w:tcPr>
          <w:p w:rsidR="00937E60" w:rsidRPr="002F417A" w:rsidRDefault="00937E60" w:rsidP="00883C04">
            <w:pPr>
              <w:rPr>
                <w:sz w:val="18"/>
                <w:szCs w:val="18"/>
              </w:rPr>
            </w:pPr>
          </w:p>
        </w:tc>
      </w:tr>
      <w:tr w:rsidR="00937E60" w:rsidRPr="002F417A" w:rsidTr="005E6538">
        <w:trPr>
          <w:gridAfter w:val="1"/>
          <w:wAfter w:w="11" w:type="dxa"/>
        </w:trPr>
        <w:tc>
          <w:tcPr>
            <w:tcW w:w="1260" w:type="dxa"/>
          </w:tcPr>
          <w:p w:rsidR="00937E60" w:rsidRPr="002F417A" w:rsidRDefault="00937E60" w:rsidP="00883C04">
            <w:pPr>
              <w:rPr>
                <w:sz w:val="18"/>
                <w:szCs w:val="18"/>
              </w:rPr>
            </w:pPr>
          </w:p>
        </w:tc>
        <w:tc>
          <w:tcPr>
            <w:tcW w:w="1243" w:type="dxa"/>
          </w:tcPr>
          <w:p w:rsidR="00937E60" w:rsidRPr="002F417A" w:rsidRDefault="00937E60" w:rsidP="00883C04">
            <w:pPr>
              <w:rPr>
                <w:sz w:val="18"/>
                <w:szCs w:val="18"/>
              </w:rPr>
            </w:pPr>
          </w:p>
        </w:tc>
        <w:tc>
          <w:tcPr>
            <w:tcW w:w="1132" w:type="dxa"/>
          </w:tcPr>
          <w:p w:rsidR="00937E60" w:rsidRPr="002F417A" w:rsidRDefault="00937E60" w:rsidP="00883C04">
            <w:pPr>
              <w:rPr>
                <w:sz w:val="18"/>
                <w:szCs w:val="18"/>
              </w:rPr>
            </w:pPr>
          </w:p>
        </w:tc>
        <w:tc>
          <w:tcPr>
            <w:tcW w:w="935" w:type="dxa"/>
          </w:tcPr>
          <w:p w:rsidR="00937E60" w:rsidRPr="002F417A" w:rsidRDefault="00937E60" w:rsidP="00883C04">
            <w:pPr>
              <w:rPr>
                <w:sz w:val="18"/>
                <w:szCs w:val="18"/>
              </w:rPr>
            </w:pPr>
          </w:p>
        </w:tc>
        <w:tc>
          <w:tcPr>
            <w:tcW w:w="935" w:type="dxa"/>
          </w:tcPr>
          <w:p w:rsidR="00937E60" w:rsidRPr="002F417A" w:rsidRDefault="00937E60" w:rsidP="00883C04">
            <w:pPr>
              <w:rPr>
                <w:sz w:val="18"/>
                <w:szCs w:val="18"/>
              </w:rPr>
            </w:pPr>
          </w:p>
        </w:tc>
        <w:tc>
          <w:tcPr>
            <w:tcW w:w="1036" w:type="dxa"/>
          </w:tcPr>
          <w:p w:rsidR="00937E60" w:rsidRPr="002F417A" w:rsidRDefault="00937E60" w:rsidP="00883C04">
            <w:pPr>
              <w:rPr>
                <w:sz w:val="18"/>
                <w:szCs w:val="18"/>
              </w:rPr>
            </w:pPr>
          </w:p>
        </w:tc>
        <w:tc>
          <w:tcPr>
            <w:tcW w:w="2753" w:type="dxa"/>
            <w:gridSpan w:val="3"/>
          </w:tcPr>
          <w:p w:rsidR="00937E60" w:rsidRPr="002F417A" w:rsidRDefault="00937E60" w:rsidP="00883C04">
            <w:pPr>
              <w:rPr>
                <w:sz w:val="18"/>
                <w:szCs w:val="18"/>
              </w:rPr>
            </w:pPr>
          </w:p>
        </w:tc>
        <w:tc>
          <w:tcPr>
            <w:tcW w:w="1616" w:type="dxa"/>
          </w:tcPr>
          <w:p w:rsidR="00937E60" w:rsidRPr="002F417A" w:rsidRDefault="00937E60" w:rsidP="00883C04">
            <w:pPr>
              <w:rPr>
                <w:sz w:val="18"/>
                <w:szCs w:val="18"/>
              </w:rPr>
            </w:pPr>
          </w:p>
        </w:tc>
      </w:tr>
      <w:tr w:rsidR="00937E60" w:rsidRPr="002F417A" w:rsidTr="005E6538">
        <w:trPr>
          <w:gridAfter w:val="1"/>
          <w:wAfter w:w="11" w:type="dxa"/>
        </w:trPr>
        <w:tc>
          <w:tcPr>
            <w:tcW w:w="1260" w:type="dxa"/>
          </w:tcPr>
          <w:p w:rsidR="00937E60" w:rsidRPr="002F417A" w:rsidRDefault="00937E60" w:rsidP="00883C04">
            <w:pPr>
              <w:rPr>
                <w:sz w:val="18"/>
                <w:szCs w:val="18"/>
              </w:rPr>
            </w:pPr>
          </w:p>
        </w:tc>
        <w:tc>
          <w:tcPr>
            <w:tcW w:w="1243" w:type="dxa"/>
          </w:tcPr>
          <w:p w:rsidR="00937E60" w:rsidRPr="002F417A" w:rsidRDefault="00937E60" w:rsidP="00883C04">
            <w:pPr>
              <w:rPr>
                <w:sz w:val="18"/>
                <w:szCs w:val="18"/>
              </w:rPr>
            </w:pPr>
          </w:p>
        </w:tc>
        <w:tc>
          <w:tcPr>
            <w:tcW w:w="1132" w:type="dxa"/>
          </w:tcPr>
          <w:p w:rsidR="00937E60" w:rsidRPr="002F417A" w:rsidRDefault="00937E60" w:rsidP="00883C04">
            <w:pPr>
              <w:rPr>
                <w:sz w:val="18"/>
                <w:szCs w:val="18"/>
              </w:rPr>
            </w:pPr>
          </w:p>
        </w:tc>
        <w:tc>
          <w:tcPr>
            <w:tcW w:w="935" w:type="dxa"/>
          </w:tcPr>
          <w:p w:rsidR="00937E60" w:rsidRPr="002F417A" w:rsidRDefault="00937E60" w:rsidP="00883C04">
            <w:pPr>
              <w:rPr>
                <w:sz w:val="18"/>
                <w:szCs w:val="18"/>
              </w:rPr>
            </w:pPr>
          </w:p>
        </w:tc>
        <w:tc>
          <w:tcPr>
            <w:tcW w:w="935" w:type="dxa"/>
          </w:tcPr>
          <w:p w:rsidR="00937E60" w:rsidRPr="002F417A" w:rsidRDefault="00937E60" w:rsidP="00883C04">
            <w:pPr>
              <w:rPr>
                <w:sz w:val="18"/>
                <w:szCs w:val="18"/>
              </w:rPr>
            </w:pPr>
          </w:p>
        </w:tc>
        <w:tc>
          <w:tcPr>
            <w:tcW w:w="1036" w:type="dxa"/>
          </w:tcPr>
          <w:p w:rsidR="00937E60" w:rsidRPr="002F417A" w:rsidRDefault="00937E60" w:rsidP="00883C04">
            <w:pPr>
              <w:rPr>
                <w:sz w:val="18"/>
                <w:szCs w:val="18"/>
              </w:rPr>
            </w:pPr>
          </w:p>
        </w:tc>
        <w:tc>
          <w:tcPr>
            <w:tcW w:w="2753" w:type="dxa"/>
            <w:gridSpan w:val="3"/>
          </w:tcPr>
          <w:p w:rsidR="00937E60" w:rsidRPr="002F417A" w:rsidRDefault="00937E60" w:rsidP="00883C04">
            <w:pPr>
              <w:rPr>
                <w:sz w:val="18"/>
                <w:szCs w:val="18"/>
              </w:rPr>
            </w:pPr>
          </w:p>
        </w:tc>
        <w:tc>
          <w:tcPr>
            <w:tcW w:w="1616" w:type="dxa"/>
          </w:tcPr>
          <w:p w:rsidR="00937E60" w:rsidRPr="002F417A" w:rsidRDefault="00937E60" w:rsidP="00883C04">
            <w:pPr>
              <w:rPr>
                <w:sz w:val="18"/>
                <w:szCs w:val="18"/>
              </w:rPr>
            </w:pPr>
          </w:p>
        </w:tc>
      </w:tr>
      <w:tr w:rsidR="00937E60" w:rsidRPr="002F417A" w:rsidTr="005E6538">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178"/>
        </w:trPr>
        <w:tc>
          <w:tcPr>
            <w:tcW w:w="3635" w:type="dxa"/>
            <w:gridSpan w:val="3"/>
            <w:tcBorders>
              <w:top w:val="single" w:sz="8" w:space="0" w:color="auto"/>
              <w:left w:val="single" w:sz="8" w:space="0" w:color="auto"/>
              <w:right w:val="single" w:sz="8" w:space="0" w:color="auto"/>
            </w:tcBorders>
            <w:shd w:val="clear" w:color="auto" w:fill="auto"/>
          </w:tcPr>
          <w:p w:rsidR="00937E60" w:rsidRPr="002F417A" w:rsidRDefault="00937E60" w:rsidP="00883C04">
            <w:pPr>
              <w:tabs>
                <w:tab w:val="left" w:pos="3600"/>
              </w:tabs>
              <w:spacing w:before="20"/>
              <w:rPr>
                <w:sz w:val="14"/>
                <w:szCs w:val="14"/>
              </w:rPr>
            </w:pPr>
            <w:r w:rsidRPr="002F417A">
              <w:rPr>
                <w:sz w:val="14"/>
                <w:szCs w:val="14"/>
              </w:rPr>
              <w:t>Amount Encumbered by this Document:</w:t>
            </w:r>
          </w:p>
        </w:tc>
        <w:tc>
          <w:tcPr>
            <w:tcW w:w="3787" w:type="dxa"/>
            <w:gridSpan w:val="4"/>
            <w:tcBorders>
              <w:top w:val="single" w:sz="8" w:space="0" w:color="auto"/>
              <w:left w:val="single" w:sz="8" w:space="0" w:color="auto"/>
              <w:right w:val="single" w:sz="8" w:space="0" w:color="auto"/>
            </w:tcBorders>
            <w:shd w:val="clear" w:color="auto" w:fill="auto"/>
          </w:tcPr>
          <w:p w:rsidR="00937E60" w:rsidRPr="002F417A" w:rsidRDefault="00937E60" w:rsidP="00883C04">
            <w:pPr>
              <w:tabs>
                <w:tab w:val="left" w:pos="3600"/>
              </w:tabs>
              <w:spacing w:before="20"/>
              <w:rPr>
                <w:sz w:val="14"/>
                <w:szCs w:val="14"/>
              </w:rPr>
            </w:pPr>
            <w:r w:rsidRPr="002F417A">
              <w:rPr>
                <w:sz w:val="14"/>
                <w:szCs w:val="14"/>
              </w:rPr>
              <w:t xml:space="preserve"> Prior Amount Encumbered for this Contract:</w:t>
            </w:r>
          </w:p>
        </w:tc>
        <w:tc>
          <w:tcPr>
            <w:tcW w:w="3499" w:type="dxa"/>
            <w:gridSpan w:val="4"/>
            <w:tcBorders>
              <w:top w:val="single" w:sz="8" w:space="0" w:color="auto"/>
              <w:left w:val="single" w:sz="8" w:space="0" w:color="auto"/>
              <w:right w:val="single" w:sz="8" w:space="0" w:color="auto"/>
            </w:tcBorders>
            <w:shd w:val="clear" w:color="auto" w:fill="auto"/>
          </w:tcPr>
          <w:p w:rsidR="00937E60" w:rsidRPr="002F417A" w:rsidRDefault="00937E60" w:rsidP="00883C04">
            <w:pPr>
              <w:tabs>
                <w:tab w:val="left" w:pos="3600"/>
              </w:tabs>
              <w:spacing w:before="20"/>
              <w:rPr>
                <w:sz w:val="14"/>
                <w:szCs w:val="14"/>
              </w:rPr>
            </w:pPr>
            <w:r w:rsidRPr="002F417A">
              <w:rPr>
                <w:sz w:val="14"/>
                <w:szCs w:val="14"/>
              </w:rPr>
              <w:t>Total Amount Encumbered to Date:</w:t>
            </w:r>
          </w:p>
        </w:tc>
      </w:tr>
      <w:tr w:rsidR="00937E60" w:rsidRPr="002F417A" w:rsidTr="005E6538">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266"/>
        </w:trPr>
        <w:tc>
          <w:tcPr>
            <w:tcW w:w="3635" w:type="dxa"/>
            <w:gridSpan w:val="3"/>
            <w:tcBorders>
              <w:top w:val="single" w:sz="8" w:space="0" w:color="auto"/>
              <w:left w:val="single" w:sz="8" w:space="0" w:color="auto"/>
              <w:right w:val="single" w:sz="8" w:space="0" w:color="auto"/>
            </w:tcBorders>
            <w:shd w:val="clear" w:color="auto" w:fill="auto"/>
          </w:tcPr>
          <w:p w:rsidR="00937E60" w:rsidRPr="002F417A" w:rsidRDefault="00087C44" w:rsidP="006E221E">
            <w:pPr>
              <w:tabs>
                <w:tab w:val="left" w:pos="3600"/>
              </w:tabs>
              <w:spacing w:before="20"/>
              <w:rPr>
                <w:sz w:val="18"/>
                <w:szCs w:val="18"/>
              </w:rPr>
            </w:pPr>
            <w:r w:rsidRPr="002F417A">
              <w:rPr>
                <w:sz w:val="18"/>
                <w:szCs w:val="18"/>
              </w:rPr>
              <w:t xml:space="preserve"> </w:t>
            </w:r>
            <w:r w:rsidR="00937E60" w:rsidRPr="002F417A">
              <w:rPr>
                <w:sz w:val="18"/>
                <w:szCs w:val="18"/>
              </w:rPr>
              <w:t>$</w:t>
            </w:r>
            <w:r w:rsidR="006E221E" w:rsidRPr="002F417A">
              <w:rPr>
                <w:b/>
                <w:sz w:val="20"/>
              </w:rPr>
              <w:t>@</w:t>
            </w:r>
            <w:r w:rsidR="00937E60" w:rsidRPr="002F417A">
              <w:rPr>
                <w:b/>
                <w:sz w:val="20"/>
              </w:rPr>
              <w:t>Dollar amount</w:t>
            </w:r>
          </w:p>
        </w:tc>
        <w:tc>
          <w:tcPr>
            <w:tcW w:w="3787" w:type="dxa"/>
            <w:gridSpan w:val="4"/>
            <w:tcBorders>
              <w:top w:val="single" w:sz="8" w:space="0" w:color="auto"/>
              <w:left w:val="single" w:sz="8" w:space="0" w:color="auto"/>
              <w:right w:val="single" w:sz="8" w:space="0" w:color="auto"/>
            </w:tcBorders>
            <w:shd w:val="clear" w:color="auto" w:fill="auto"/>
          </w:tcPr>
          <w:p w:rsidR="00937E60" w:rsidRPr="002F417A" w:rsidRDefault="00087C44" w:rsidP="006E221E">
            <w:pPr>
              <w:tabs>
                <w:tab w:val="left" w:pos="3600"/>
              </w:tabs>
              <w:spacing w:before="20"/>
              <w:rPr>
                <w:sz w:val="18"/>
                <w:szCs w:val="18"/>
              </w:rPr>
            </w:pPr>
            <w:r w:rsidRPr="002F417A">
              <w:rPr>
                <w:sz w:val="18"/>
                <w:szCs w:val="18"/>
              </w:rPr>
              <w:t xml:space="preserve"> </w:t>
            </w:r>
            <w:r w:rsidR="00937E60" w:rsidRPr="002F417A">
              <w:rPr>
                <w:sz w:val="18"/>
                <w:szCs w:val="18"/>
              </w:rPr>
              <w:t>$</w:t>
            </w:r>
            <w:r w:rsidR="006E221E" w:rsidRPr="002F417A">
              <w:rPr>
                <w:b/>
                <w:sz w:val="20"/>
              </w:rPr>
              <w:t>@</w:t>
            </w:r>
            <w:r w:rsidR="00937E60" w:rsidRPr="002F417A">
              <w:rPr>
                <w:b/>
                <w:sz w:val="20"/>
              </w:rPr>
              <w:t>Dollar amount</w:t>
            </w:r>
          </w:p>
        </w:tc>
        <w:tc>
          <w:tcPr>
            <w:tcW w:w="3499" w:type="dxa"/>
            <w:gridSpan w:val="4"/>
            <w:tcBorders>
              <w:top w:val="single" w:sz="8" w:space="0" w:color="auto"/>
              <w:left w:val="single" w:sz="8" w:space="0" w:color="auto"/>
              <w:right w:val="single" w:sz="8" w:space="0" w:color="auto"/>
            </w:tcBorders>
            <w:shd w:val="clear" w:color="auto" w:fill="auto"/>
          </w:tcPr>
          <w:p w:rsidR="00937E60" w:rsidRPr="002F417A" w:rsidRDefault="00087C44" w:rsidP="006E221E">
            <w:pPr>
              <w:tabs>
                <w:tab w:val="left" w:pos="3600"/>
              </w:tabs>
              <w:spacing w:before="20"/>
              <w:rPr>
                <w:sz w:val="18"/>
                <w:szCs w:val="18"/>
              </w:rPr>
            </w:pPr>
            <w:r w:rsidRPr="002F417A">
              <w:rPr>
                <w:sz w:val="18"/>
                <w:szCs w:val="18"/>
              </w:rPr>
              <w:t xml:space="preserve"> </w:t>
            </w:r>
            <w:r w:rsidR="00937E60" w:rsidRPr="002F417A">
              <w:rPr>
                <w:sz w:val="18"/>
                <w:szCs w:val="18"/>
              </w:rPr>
              <w:t>$</w:t>
            </w:r>
            <w:r w:rsidR="006E221E" w:rsidRPr="002F417A">
              <w:rPr>
                <w:b/>
                <w:sz w:val="20"/>
              </w:rPr>
              <w:t>@</w:t>
            </w:r>
            <w:r w:rsidR="00937E60" w:rsidRPr="002F417A">
              <w:rPr>
                <w:b/>
                <w:sz w:val="20"/>
              </w:rPr>
              <w:t>Dollar amount</w:t>
            </w:r>
          </w:p>
        </w:tc>
      </w:tr>
      <w:tr w:rsidR="00937E60" w:rsidRPr="002F417A" w:rsidTr="005E6538">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254"/>
        </w:trPr>
        <w:tc>
          <w:tcPr>
            <w:tcW w:w="10921" w:type="dxa"/>
            <w:gridSpan w:val="11"/>
            <w:tcBorders>
              <w:top w:val="single" w:sz="8" w:space="0" w:color="auto"/>
              <w:left w:val="single" w:sz="8" w:space="0" w:color="auto"/>
              <w:bottom w:val="single" w:sz="8" w:space="0" w:color="auto"/>
              <w:right w:val="single" w:sz="8" w:space="0" w:color="auto"/>
            </w:tcBorders>
            <w:shd w:val="clear" w:color="auto" w:fill="auto"/>
          </w:tcPr>
          <w:p w:rsidR="00937E60" w:rsidRPr="002F417A" w:rsidRDefault="00077115" w:rsidP="00883C04">
            <w:pPr>
              <w:tabs>
                <w:tab w:val="left" w:pos="3600"/>
              </w:tabs>
              <w:spacing w:before="40"/>
              <w:rPr>
                <w:sz w:val="14"/>
                <w:szCs w:val="14"/>
              </w:rPr>
            </w:pPr>
            <w:r w:rsidRPr="002F417A">
              <w:rPr>
                <w:noProof/>
                <w:sz w:val="18"/>
                <w:szCs w:val="18"/>
              </w:rPr>
              <w:pict>
                <v:rect id="_x0000_s1027" style="position:absolute;margin-left:6.2pt;margin-top:-.95pt;width:541.5pt;height:78.85pt;z-index:251659264;mso-position-horizontal-relative:text;mso-position-vertical-relative:text" strokecolor="#fabf8f" strokeweight="1pt">
                  <v:fill color2="#fbd4b4" focusposition="1" focussize="" focus="100%" type="gradient"/>
                  <v:shadow on="t" type="perspective" color="#974706" opacity=".5" offset="1pt" offset2="-3pt"/>
                  <v:textbox>
                    <w:txbxContent>
                      <w:p w:rsidR="002E136D" w:rsidRPr="00FB4888" w:rsidRDefault="002E136D" w:rsidP="00986701">
                        <w:pPr>
                          <w:spacing w:before="360"/>
                          <w:jc w:val="center"/>
                          <w:rPr>
                            <w:b/>
                            <w:smallCaps/>
                            <w:sz w:val="48"/>
                          </w:rPr>
                        </w:pPr>
                        <w:r w:rsidRPr="00FB4888">
                          <w:rPr>
                            <w:b/>
                            <w:smallCaps/>
                            <w:sz w:val="48"/>
                          </w:rPr>
                          <w:t>Sample Only – Do Not Sign</w:t>
                        </w:r>
                      </w:p>
                    </w:txbxContent>
                  </v:textbox>
                </v:rect>
              </w:pict>
            </w:r>
            <w:r w:rsidR="00937E60" w:rsidRPr="002F417A">
              <w:rPr>
                <w:sz w:val="14"/>
                <w:szCs w:val="14"/>
              </w:rPr>
              <w:t>I hereby certify upon my own personal knowledge that budgeted funds are available for the period of the expenditure stated above.</w:t>
            </w:r>
          </w:p>
          <w:p w:rsidR="00937E60" w:rsidRPr="002F417A" w:rsidRDefault="00937E60" w:rsidP="00883C04">
            <w:pPr>
              <w:spacing w:before="40"/>
              <w:rPr>
                <w:sz w:val="14"/>
                <w:szCs w:val="14"/>
              </w:rPr>
            </w:pPr>
          </w:p>
          <w:p w:rsidR="00937E60" w:rsidRPr="002F417A" w:rsidRDefault="00937E60" w:rsidP="00883C04">
            <w:pPr>
              <w:spacing w:before="40"/>
              <w:rPr>
                <w:sz w:val="14"/>
                <w:szCs w:val="14"/>
              </w:rPr>
            </w:pPr>
          </w:p>
          <w:p w:rsidR="00937E60" w:rsidRPr="002F417A" w:rsidRDefault="00937E60" w:rsidP="00883C04">
            <w:pPr>
              <w:tabs>
                <w:tab w:val="left" w:pos="3600"/>
              </w:tabs>
              <w:spacing w:before="40"/>
              <w:rPr>
                <w:sz w:val="14"/>
                <w:szCs w:val="14"/>
              </w:rPr>
            </w:pPr>
          </w:p>
        </w:tc>
      </w:tr>
      <w:tr w:rsidR="00937E60" w:rsidRPr="002F417A" w:rsidTr="005E6538">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935"/>
        </w:trPr>
        <w:tc>
          <w:tcPr>
            <w:tcW w:w="7904" w:type="dxa"/>
            <w:gridSpan w:val="8"/>
            <w:tcBorders>
              <w:top w:val="single" w:sz="8" w:space="0" w:color="auto"/>
              <w:left w:val="single" w:sz="8" w:space="0" w:color="auto"/>
              <w:bottom w:val="single" w:sz="8" w:space="0" w:color="auto"/>
              <w:right w:val="single" w:sz="8" w:space="0" w:color="auto"/>
            </w:tcBorders>
            <w:shd w:val="clear" w:color="auto" w:fill="auto"/>
          </w:tcPr>
          <w:p w:rsidR="00937E60" w:rsidRPr="002F417A" w:rsidRDefault="00937E60" w:rsidP="00883C04">
            <w:pPr>
              <w:tabs>
                <w:tab w:val="left" w:pos="3600"/>
              </w:tabs>
              <w:spacing w:before="40"/>
              <w:rPr>
                <w:sz w:val="14"/>
                <w:szCs w:val="14"/>
              </w:rPr>
            </w:pPr>
            <w:r w:rsidRPr="002F417A">
              <w:rPr>
                <w:sz w:val="14"/>
                <w:szCs w:val="14"/>
              </w:rPr>
              <w:t xml:space="preserve"> SIGNATURE OF ACCOUNTING OFFICER</w:t>
            </w:r>
          </w:p>
          <w:p w:rsidR="00937E60" w:rsidRPr="002F417A" w:rsidRDefault="00937E60" w:rsidP="00883C04">
            <w:pPr>
              <w:tabs>
                <w:tab w:val="left" w:pos="3600"/>
              </w:tabs>
              <w:spacing w:before="80"/>
            </w:pPr>
            <w:r w:rsidRPr="002F417A">
              <w:rPr>
                <w:sz w:val="28"/>
              </w:rPr>
              <w:sym w:font="Wingdings" w:char="F03F"/>
            </w:r>
            <w:r w:rsidRPr="002F417A">
              <w:t xml:space="preserve"> </w:t>
            </w:r>
          </w:p>
          <w:p w:rsidR="00937E60" w:rsidRPr="002F417A" w:rsidRDefault="00937E60" w:rsidP="00883C04">
            <w:pPr>
              <w:tabs>
                <w:tab w:val="left" w:pos="3600"/>
              </w:tabs>
              <w:spacing w:line="144" w:lineRule="auto"/>
              <w:rPr>
                <w:sz w:val="14"/>
                <w:szCs w:val="14"/>
              </w:rPr>
            </w:pPr>
            <w:r w:rsidRPr="002F417A">
              <w:rPr>
                <w:sz w:val="14"/>
                <w:szCs w:val="14"/>
              </w:rPr>
              <w:t xml:space="preserve"> </w:t>
            </w:r>
          </w:p>
          <w:p w:rsidR="00937E60" w:rsidRPr="002F417A" w:rsidRDefault="00937E60" w:rsidP="00883C04">
            <w:pPr>
              <w:tabs>
                <w:tab w:val="left" w:pos="3600"/>
              </w:tabs>
              <w:rPr>
                <w:sz w:val="14"/>
                <w:szCs w:val="14"/>
              </w:rPr>
            </w:pPr>
          </w:p>
        </w:tc>
        <w:tc>
          <w:tcPr>
            <w:tcW w:w="3017" w:type="dxa"/>
            <w:gridSpan w:val="3"/>
            <w:tcBorders>
              <w:top w:val="single" w:sz="8" w:space="0" w:color="auto"/>
              <w:left w:val="single" w:sz="8" w:space="0" w:color="auto"/>
              <w:bottom w:val="single" w:sz="8" w:space="0" w:color="auto"/>
              <w:right w:val="single" w:sz="8" w:space="0" w:color="auto"/>
            </w:tcBorders>
            <w:shd w:val="clear" w:color="auto" w:fill="auto"/>
          </w:tcPr>
          <w:p w:rsidR="00937E60" w:rsidRPr="002F417A" w:rsidRDefault="00937E60" w:rsidP="00883C04">
            <w:pPr>
              <w:tabs>
                <w:tab w:val="left" w:pos="3600"/>
              </w:tabs>
              <w:spacing w:before="40"/>
              <w:rPr>
                <w:sz w:val="14"/>
                <w:szCs w:val="14"/>
              </w:rPr>
            </w:pPr>
            <w:r w:rsidRPr="002F417A">
              <w:rPr>
                <w:sz w:val="14"/>
                <w:szCs w:val="14"/>
              </w:rPr>
              <w:t xml:space="preserve"> DATE </w:t>
            </w:r>
          </w:p>
          <w:p w:rsidR="00937E60" w:rsidRPr="002F417A" w:rsidRDefault="00937E60" w:rsidP="00883C04">
            <w:pPr>
              <w:tabs>
                <w:tab w:val="left" w:pos="3600"/>
              </w:tabs>
              <w:spacing w:before="80"/>
              <w:rPr>
                <w:i/>
                <w:sz w:val="20"/>
              </w:rPr>
            </w:pPr>
            <w:r w:rsidRPr="002F417A">
              <w:rPr>
                <w:b/>
                <w:i/>
                <w:sz w:val="22"/>
              </w:rPr>
              <w:t xml:space="preserve"> </w:t>
            </w:r>
          </w:p>
          <w:p w:rsidR="00937E60" w:rsidRPr="002F417A" w:rsidRDefault="00937E60" w:rsidP="00883C04">
            <w:pPr>
              <w:tabs>
                <w:tab w:val="left" w:pos="3600"/>
              </w:tabs>
              <w:rPr>
                <w:sz w:val="14"/>
                <w:szCs w:val="14"/>
              </w:rPr>
            </w:pPr>
          </w:p>
          <w:p w:rsidR="00937E60" w:rsidRPr="002F417A" w:rsidRDefault="00937E60" w:rsidP="00883C04">
            <w:pPr>
              <w:tabs>
                <w:tab w:val="left" w:pos="3600"/>
              </w:tabs>
              <w:rPr>
                <w:sz w:val="14"/>
                <w:szCs w:val="14"/>
              </w:rPr>
            </w:pPr>
          </w:p>
        </w:tc>
      </w:tr>
    </w:tbl>
    <w:p w:rsidR="00937E60" w:rsidRPr="002F417A" w:rsidRDefault="00937E60" w:rsidP="00937E60">
      <w:pPr>
        <w:jc w:val="both"/>
      </w:pPr>
    </w:p>
    <w:p w:rsidR="00937E60" w:rsidRPr="002F417A" w:rsidRDefault="00937E60" w:rsidP="00937E60"/>
    <w:p w:rsidR="00937E60" w:rsidRPr="002F417A" w:rsidRDefault="00937E60" w:rsidP="00937E60"/>
    <w:p w:rsidR="00937E60" w:rsidRPr="002F417A" w:rsidRDefault="00937E60" w:rsidP="00937E60"/>
    <w:p w:rsidR="005440DB" w:rsidRPr="002F417A" w:rsidRDefault="005440DB">
      <w:pPr>
        <w:tabs>
          <w:tab w:val="left" w:pos="3600"/>
        </w:tabs>
        <w:rPr>
          <w:sz w:val="16"/>
        </w:rPr>
        <w:sectPr w:rsidR="005440DB" w:rsidRPr="002F417A" w:rsidSect="00057EAD">
          <w:headerReference w:type="even" r:id="rId11"/>
          <w:headerReference w:type="default" r:id="rId12"/>
          <w:footerReference w:type="default" r:id="rId13"/>
          <w:headerReference w:type="first" r:id="rId14"/>
          <w:pgSz w:w="12240" w:h="15840" w:code="1"/>
          <w:pgMar w:top="360" w:right="432" w:bottom="302" w:left="432" w:header="360" w:footer="720" w:gutter="0"/>
          <w:pgNumType w:start="1"/>
          <w:cols w:space="720"/>
        </w:sectPr>
      </w:pPr>
    </w:p>
    <w:p w:rsidR="00087900" w:rsidRPr="002F417A" w:rsidRDefault="00087900" w:rsidP="00087900">
      <w:pPr>
        <w:pStyle w:val="Heading10"/>
        <w:keepNext w:val="0"/>
        <w:ind w:right="180"/>
        <w:jc w:val="both"/>
      </w:pPr>
    </w:p>
    <w:p w:rsidR="005440DB" w:rsidRPr="002F417A" w:rsidRDefault="005440DB" w:rsidP="00087900">
      <w:pPr>
        <w:pStyle w:val="Heading10"/>
        <w:keepNext w:val="0"/>
        <w:ind w:right="180"/>
      </w:pPr>
      <w:r w:rsidRPr="002F417A">
        <w:t>EXHIBIT A</w:t>
      </w:r>
    </w:p>
    <w:p w:rsidR="005440DB" w:rsidRPr="002F417A" w:rsidRDefault="005440DB" w:rsidP="00087900">
      <w:pPr>
        <w:pStyle w:val="Heading10"/>
        <w:keepNext w:val="0"/>
        <w:ind w:right="180"/>
      </w:pPr>
      <w:r w:rsidRPr="002F417A">
        <w:t>GENERAL TERMS AND CONDITIONS</w:t>
      </w:r>
    </w:p>
    <w:p w:rsidR="005440DB" w:rsidRPr="002F417A" w:rsidRDefault="005440DB" w:rsidP="00087900">
      <w:pPr>
        <w:tabs>
          <w:tab w:val="left" w:pos="480"/>
          <w:tab w:val="left" w:pos="1080"/>
          <w:tab w:val="left" w:pos="10710"/>
        </w:tabs>
        <w:ind w:right="180"/>
        <w:jc w:val="both"/>
      </w:pPr>
    </w:p>
    <w:p w:rsidR="005440DB" w:rsidRPr="002F417A" w:rsidRDefault="005440DB" w:rsidP="00087900">
      <w:pPr>
        <w:tabs>
          <w:tab w:val="left" w:pos="480"/>
          <w:tab w:val="left" w:pos="1080"/>
          <w:tab w:val="left" w:pos="10710"/>
        </w:tabs>
        <w:ind w:right="180"/>
        <w:jc w:val="both"/>
      </w:pPr>
    </w:p>
    <w:p w:rsidR="005440DB" w:rsidRPr="002F417A" w:rsidRDefault="00087900" w:rsidP="00087900">
      <w:pPr>
        <w:pStyle w:val="ExhibitA1"/>
        <w:jc w:val="both"/>
        <w:rPr>
          <w:b/>
          <w:u w:val="none"/>
        </w:rPr>
      </w:pPr>
      <w:r w:rsidRPr="002F417A">
        <w:rPr>
          <w:b/>
          <w:u w:val="none"/>
        </w:rPr>
        <w:t>DEFINITIONS</w:t>
      </w:r>
    </w:p>
    <w:p w:rsidR="005440DB" w:rsidRPr="002F417A" w:rsidRDefault="005440DB" w:rsidP="00087900">
      <w:pPr>
        <w:jc w:val="both"/>
      </w:pPr>
    </w:p>
    <w:p w:rsidR="005440DB" w:rsidRPr="002F417A" w:rsidRDefault="005440DB" w:rsidP="00087900">
      <w:pPr>
        <w:pStyle w:val="Heading5"/>
        <w:jc w:val="both"/>
      </w:pPr>
      <w:r w:rsidRPr="002F417A">
        <w:t>The terms provided below and elsewhere throughout the Contract Documents shall apply to the Agreement as defined.</w:t>
      </w:r>
    </w:p>
    <w:p w:rsidR="005440DB" w:rsidRPr="002F417A" w:rsidRDefault="005440DB" w:rsidP="00087900">
      <w:pPr>
        <w:pStyle w:val="BodyText"/>
        <w:ind w:right="180"/>
        <w:jc w:val="both"/>
      </w:pPr>
    </w:p>
    <w:p w:rsidR="005440DB" w:rsidRPr="002F417A" w:rsidRDefault="005440DB" w:rsidP="00087900">
      <w:pPr>
        <w:pStyle w:val="ExhibitA2"/>
        <w:jc w:val="both"/>
      </w:pPr>
      <w:r w:rsidRPr="002F417A">
        <w:t>“</w:t>
      </w:r>
      <w:r w:rsidRPr="002F417A">
        <w:rPr>
          <w:b/>
        </w:rPr>
        <w:t>Amendment</w:t>
      </w:r>
      <w:r w:rsidRPr="002F417A">
        <w:t xml:space="preserve">” means a written document issued by the </w:t>
      </w:r>
      <w:r w:rsidR="00087C44" w:rsidRPr="002F417A">
        <w:t>AOC</w:t>
      </w:r>
      <w:r w:rsidR="00664BCF" w:rsidRPr="002F417A">
        <w:t xml:space="preserve"> </w:t>
      </w:r>
      <w:r w:rsidRPr="002F417A">
        <w:t xml:space="preserve">and signed by the Contractor and the </w:t>
      </w:r>
      <w:r w:rsidR="00087C44" w:rsidRPr="002F417A">
        <w:t>AOC</w:t>
      </w:r>
      <w:r w:rsidRPr="002F417A">
        <w:t xml:space="preserve"> which alters the Contract Documents and identifies the following:  (</w:t>
      </w:r>
      <w:r w:rsidR="006805A7" w:rsidRPr="002F417A">
        <w:t>i</w:t>
      </w:r>
      <w:r w:rsidRPr="002F417A">
        <w:t>) a change in the Work; (</w:t>
      </w:r>
      <w:r w:rsidR="006805A7" w:rsidRPr="002F417A">
        <w:t>ii</w:t>
      </w:r>
      <w:r w:rsidRPr="002F417A">
        <w:t>) a change in Contract Amount; (</w:t>
      </w:r>
      <w:r w:rsidR="006805A7" w:rsidRPr="002F417A">
        <w:t>iii</w:t>
      </w:r>
      <w:r w:rsidRPr="002F417A">
        <w:t xml:space="preserve">) a change in time allotted for performance; and/or </w:t>
      </w:r>
      <w:proofErr w:type="gramStart"/>
      <w:r w:rsidRPr="002F417A">
        <w:t>(</w:t>
      </w:r>
      <w:r w:rsidR="006805A7" w:rsidRPr="002F417A">
        <w:t>iv</w:t>
      </w:r>
      <w:r w:rsidRPr="002F417A">
        <w:t>) an</w:t>
      </w:r>
      <w:proofErr w:type="gramEnd"/>
      <w:r w:rsidRPr="002F417A">
        <w:t xml:space="preserve"> adjustment to the Agreement terms.</w:t>
      </w:r>
    </w:p>
    <w:p w:rsidR="005440DB" w:rsidRPr="002F417A" w:rsidRDefault="005440DB" w:rsidP="00087900">
      <w:pPr>
        <w:jc w:val="both"/>
      </w:pPr>
    </w:p>
    <w:p w:rsidR="005440DB" w:rsidRPr="002F417A" w:rsidRDefault="005440DB" w:rsidP="00087900">
      <w:pPr>
        <w:pStyle w:val="ExhibitA2"/>
        <w:keepNext w:val="0"/>
        <w:ind w:right="180"/>
        <w:jc w:val="both"/>
      </w:pPr>
      <w:r w:rsidRPr="002F417A">
        <w:t>“</w:t>
      </w:r>
      <w:r w:rsidRPr="002F417A">
        <w:rPr>
          <w:b/>
          <w:bCs/>
        </w:rPr>
        <w:t>Attendee</w:t>
      </w:r>
      <w:r w:rsidRPr="002F417A">
        <w:t>” or “</w:t>
      </w:r>
      <w:r w:rsidRPr="002F417A">
        <w:rPr>
          <w:b/>
          <w:bCs/>
        </w:rPr>
        <w:t>Participant</w:t>
      </w:r>
      <w:r w:rsidRPr="002F417A">
        <w:t>” means persons attending or participating in the Program as (</w:t>
      </w:r>
      <w:r w:rsidR="000A7ED7" w:rsidRPr="002F417A">
        <w:t>i</w:t>
      </w:r>
      <w:r w:rsidRPr="002F417A">
        <w:t>) a presenter, speaker, trainer, or student, (</w:t>
      </w:r>
      <w:r w:rsidR="000A7ED7" w:rsidRPr="002F417A">
        <w:t>ii</w:t>
      </w:r>
      <w:r w:rsidRPr="002F417A">
        <w:t xml:space="preserve">) the </w:t>
      </w:r>
      <w:r w:rsidR="00087C44" w:rsidRPr="002F417A">
        <w:t>AOC</w:t>
      </w:r>
      <w:r w:rsidRPr="002F417A">
        <w:t>’s staff, and/or (</w:t>
      </w:r>
      <w:r w:rsidR="000A7ED7" w:rsidRPr="002F417A">
        <w:t>iii</w:t>
      </w:r>
      <w:r w:rsidRPr="002F417A">
        <w:t>) the guests of any of the persons listed previously.</w:t>
      </w:r>
    </w:p>
    <w:p w:rsidR="005440DB" w:rsidRPr="002F417A" w:rsidRDefault="005440DB" w:rsidP="00087900">
      <w:pPr>
        <w:jc w:val="both"/>
      </w:pPr>
    </w:p>
    <w:p w:rsidR="005440DB" w:rsidRPr="002F417A" w:rsidRDefault="005440DB" w:rsidP="00087900">
      <w:pPr>
        <w:pStyle w:val="ExhibitA2"/>
        <w:keepNext w:val="0"/>
        <w:ind w:right="180"/>
        <w:jc w:val="both"/>
      </w:pPr>
      <w:r w:rsidRPr="002F417A">
        <w:t>“</w:t>
      </w:r>
      <w:r w:rsidRPr="002F417A">
        <w:rPr>
          <w:b/>
          <w:bCs/>
        </w:rPr>
        <w:t>Banquet Event Order</w:t>
      </w:r>
      <w:r w:rsidRPr="002F417A">
        <w:t>” or “</w:t>
      </w:r>
      <w:r w:rsidRPr="002F417A">
        <w:rPr>
          <w:b/>
          <w:bCs/>
        </w:rPr>
        <w:t>BEO</w:t>
      </w:r>
      <w:r w:rsidRPr="002F417A">
        <w:t xml:space="preserve">” means a written order issued by the Contractor to the </w:t>
      </w:r>
      <w:r w:rsidR="00087C44" w:rsidRPr="002F417A">
        <w:t>AOC</w:t>
      </w:r>
      <w:r w:rsidRPr="002F417A">
        <w:t xml:space="preserve"> that confirms the </w:t>
      </w:r>
      <w:r w:rsidR="00087C44" w:rsidRPr="002F417A">
        <w:t>AOC</w:t>
      </w:r>
      <w:r w:rsidRPr="002F417A">
        <w:t>’s specific instructions and orders with respect to the Program on any one or more of the following, but does not alter any of the Agreement’s terms and conditions:  (</w:t>
      </w:r>
      <w:r w:rsidR="000A7ED7" w:rsidRPr="002F417A">
        <w:t>i</w:t>
      </w:r>
      <w:r w:rsidRPr="002F417A">
        <w:t>) meeting and/or function room(s) and set-up requirements and/or rental charges; (</w:t>
      </w:r>
      <w:r w:rsidR="000A7ED7" w:rsidRPr="002F417A">
        <w:t>ii</w:t>
      </w:r>
      <w:r w:rsidRPr="002F417A">
        <w:t>) meal menus and prices and set-up requirements; and/or (</w:t>
      </w:r>
      <w:r w:rsidR="000A7ED7" w:rsidRPr="002F417A">
        <w:t>iii</w:t>
      </w:r>
      <w:r w:rsidRPr="002F417A">
        <w:t xml:space="preserve">) audio-visual equipment and set-up requirements and/or rental charges.  BEO’s will be approved and signed by the </w:t>
      </w:r>
      <w:r w:rsidR="00087C44" w:rsidRPr="002F417A">
        <w:t>AOC</w:t>
      </w:r>
      <w:r w:rsidRPr="002F417A">
        <w:t>’s representative, as set forth in Exhibit B.</w:t>
      </w:r>
    </w:p>
    <w:p w:rsidR="005440DB" w:rsidRPr="002F417A" w:rsidRDefault="005440DB" w:rsidP="00087900">
      <w:pPr>
        <w:jc w:val="both"/>
      </w:pPr>
    </w:p>
    <w:p w:rsidR="005440DB" w:rsidRPr="002F417A" w:rsidRDefault="005440DB" w:rsidP="00087900">
      <w:pPr>
        <w:pStyle w:val="ExhibitA2"/>
        <w:keepNext w:val="0"/>
        <w:ind w:right="180"/>
        <w:jc w:val="both"/>
      </w:pPr>
      <w:r w:rsidRPr="002F417A">
        <w:t>The “</w:t>
      </w:r>
      <w:r w:rsidRPr="002F417A">
        <w:rPr>
          <w:b/>
        </w:rPr>
        <w:t>Contract</w:t>
      </w:r>
      <w:r w:rsidRPr="002F417A">
        <w:t>” or “</w:t>
      </w:r>
      <w:r w:rsidRPr="002F417A">
        <w:rPr>
          <w:b/>
        </w:rPr>
        <w:t>Contract Documents</w:t>
      </w:r>
      <w:r w:rsidRPr="002F417A">
        <w:t xml:space="preserve">” constitute the entire integrated agreement between the </w:t>
      </w:r>
      <w:r w:rsidR="00087C44" w:rsidRPr="002F417A">
        <w:t>AOC</w:t>
      </w:r>
      <w:r w:rsidRPr="002F417A">
        <w:t xml:space="preserve"> and the Contractor, as attached to and incorporated by a fully executed Standard Agreement </w:t>
      </w:r>
      <w:r w:rsidR="00830E4E" w:rsidRPr="002F417A">
        <w:t xml:space="preserve">Coversheet </w:t>
      </w:r>
      <w:r w:rsidRPr="002F417A">
        <w:t>form.  The terms “Contract” or “Contract Documents” may be used interchangeably with the term “</w:t>
      </w:r>
      <w:r w:rsidRPr="002F417A">
        <w:rPr>
          <w:b/>
        </w:rPr>
        <w:t>Agreement</w:t>
      </w:r>
      <w:r w:rsidRPr="002F417A">
        <w:t>.”</w:t>
      </w:r>
    </w:p>
    <w:p w:rsidR="005440DB" w:rsidRPr="002F417A" w:rsidRDefault="005440DB" w:rsidP="00087900">
      <w:pPr>
        <w:jc w:val="both"/>
      </w:pPr>
    </w:p>
    <w:p w:rsidR="005440DB" w:rsidRPr="002F417A" w:rsidRDefault="005440DB" w:rsidP="00087900">
      <w:pPr>
        <w:pStyle w:val="ExhibitA2"/>
        <w:jc w:val="both"/>
      </w:pPr>
      <w:r w:rsidRPr="002F417A">
        <w:t>“</w:t>
      </w:r>
      <w:r w:rsidRPr="002F417A">
        <w:rPr>
          <w:b/>
        </w:rPr>
        <w:t>Contract Amount</w:t>
      </w:r>
      <w:r w:rsidRPr="002F417A">
        <w:t xml:space="preserve">” means the total amount encumbered under this Agreement for any payment by the </w:t>
      </w:r>
      <w:r w:rsidR="00087C44" w:rsidRPr="002F417A">
        <w:t>AOC</w:t>
      </w:r>
      <w:r w:rsidRPr="002F417A">
        <w:t xml:space="preserve"> to the Contractor for performance of the Work, in accordance with the Contract Documents. </w:t>
      </w:r>
    </w:p>
    <w:p w:rsidR="005440DB" w:rsidRPr="002F417A" w:rsidRDefault="005440DB" w:rsidP="00087900">
      <w:pPr>
        <w:jc w:val="both"/>
      </w:pPr>
    </w:p>
    <w:p w:rsidR="005440DB" w:rsidRPr="002F417A" w:rsidRDefault="005440DB" w:rsidP="00087900">
      <w:pPr>
        <w:pStyle w:val="ExhibitA2"/>
        <w:jc w:val="both"/>
      </w:pPr>
      <w:r w:rsidRPr="002F417A">
        <w:t>The “</w:t>
      </w:r>
      <w:r w:rsidRPr="002F417A">
        <w:rPr>
          <w:b/>
          <w:bCs/>
        </w:rPr>
        <w:t>Contractor</w:t>
      </w:r>
      <w:r w:rsidRPr="002F417A">
        <w:t xml:space="preserve">” means the individual, sole proprietor, association, partnership, company, corporation, subsidiary, affiliate, or combination thereof, including joint ventures, or any other entity, named on the Standard Agreement </w:t>
      </w:r>
      <w:r w:rsidR="00830E4E" w:rsidRPr="002F417A">
        <w:t xml:space="preserve">Coversheet </w:t>
      </w:r>
      <w:r w:rsidRPr="002F417A">
        <w:t xml:space="preserve">form, that is contracting with the </w:t>
      </w:r>
      <w:r w:rsidR="00087C44" w:rsidRPr="002F417A">
        <w:t>AOC</w:t>
      </w:r>
      <w:r w:rsidRPr="002F417A">
        <w:t xml:space="preserve"> as a party to this Agreement to do the Contract Work.</w:t>
      </w:r>
    </w:p>
    <w:p w:rsidR="005440DB" w:rsidRPr="002F417A" w:rsidRDefault="005440DB" w:rsidP="00087900">
      <w:pPr>
        <w:jc w:val="both"/>
      </w:pPr>
    </w:p>
    <w:p w:rsidR="005440DB" w:rsidRPr="002F417A" w:rsidRDefault="005440DB" w:rsidP="00087900">
      <w:pPr>
        <w:pStyle w:val="ExhibitA2"/>
        <w:keepNext w:val="0"/>
        <w:jc w:val="both"/>
      </w:pPr>
      <w:r w:rsidRPr="002F417A">
        <w:t>“</w:t>
      </w:r>
      <w:r w:rsidRPr="002F417A">
        <w:rPr>
          <w:b/>
          <w:bCs/>
        </w:rPr>
        <w:t>Day</w:t>
      </w:r>
      <w:r w:rsidRPr="002F417A">
        <w:t>” means calendar day, unless otherwise specified.</w:t>
      </w:r>
    </w:p>
    <w:p w:rsidR="005440DB" w:rsidRPr="002F417A" w:rsidRDefault="005440DB" w:rsidP="00087900">
      <w:pPr>
        <w:jc w:val="both"/>
      </w:pPr>
    </w:p>
    <w:p w:rsidR="00087900" w:rsidRPr="002F417A" w:rsidRDefault="005440DB" w:rsidP="00087900">
      <w:pPr>
        <w:pStyle w:val="ExhibitA2"/>
        <w:keepNext w:val="0"/>
        <w:jc w:val="both"/>
      </w:pPr>
      <w:r w:rsidRPr="002F417A">
        <w:t>“</w:t>
      </w:r>
      <w:r w:rsidRPr="002F417A">
        <w:rPr>
          <w:b/>
        </w:rPr>
        <w:t>Force Majeure</w:t>
      </w:r>
      <w:r w:rsidRPr="002F417A">
        <w:t xml:space="preserve">” means an event which impacts the timely performance of Work, or makes it inadvisable, illegal or impossible to hold the Program or provide the Property, for </w:t>
      </w:r>
    </w:p>
    <w:p w:rsidR="00087900" w:rsidRPr="002F417A" w:rsidRDefault="00087900" w:rsidP="00087900">
      <w:pPr>
        <w:pStyle w:val="ListParagraph"/>
      </w:pPr>
    </w:p>
    <w:p w:rsidR="0066336A" w:rsidRPr="002F417A" w:rsidRDefault="0066336A" w:rsidP="00087900">
      <w:pPr>
        <w:pStyle w:val="ExhibitA2"/>
        <w:keepNext w:val="0"/>
        <w:numPr>
          <w:ilvl w:val="0"/>
          <w:numId w:val="0"/>
        </w:numPr>
        <w:ind w:left="1440"/>
        <w:jc w:val="both"/>
      </w:pPr>
    </w:p>
    <w:p w:rsidR="005440DB" w:rsidRPr="002F417A" w:rsidRDefault="005440DB" w:rsidP="00087900">
      <w:pPr>
        <w:pStyle w:val="ExhibitA2"/>
        <w:keepNext w:val="0"/>
        <w:numPr>
          <w:ilvl w:val="0"/>
          <w:numId w:val="0"/>
        </w:numPr>
        <w:ind w:left="1440"/>
        <w:jc w:val="both"/>
      </w:pPr>
      <w:proofErr w:type="gramStart"/>
      <w:r w:rsidRPr="002F417A">
        <w:t>which</w:t>
      </w:r>
      <w:proofErr w:type="gramEnd"/>
      <w:r w:rsidRPr="002F417A">
        <w:t xml:space="preserve"> neither the Contractor nor the </w:t>
      </w:r>
      <w:r w:rsidR="00087C44" w:rsidRPr="002F417A">
        <w:t>AOC</w:t>
      </w:r>
      <w:r w:rsidRPr="002F417A">
        <w:t xml:space="preserve"> are liable because such event was unforeseeable and beyond the control of the party.  Force Majeure include</w:t>
      </w:r>
      <w:r w:rsidR="005D6B70" w:rsidRPr="002F417A">
        <w:t>s</w:t>
      </w:r>
      <w:r w:rsidRPr="002F417A">
        <w:t xml:space="preserve">, but </w:t>
      </w:r>
      <w:r w:rsidR="005D6B70" w:rsidRPr="002F417A">
        <w:t>is</w:t>
      </w:r>
      <w:r w:rsidRPr="002F417A">
        <w:t xml:space="preserve"> not limited to:</w:t>
      </w:r>
    </w:p>
    <w:p w:rsidR="005440DB" w:rsidRPr="002F417A" w:rsidRDefault="005440DB" w:rsidP="00087900">
      <w:pPr>
        <w:jc w:val="both"/>
      </w:pPr>
    </w:p>
    <w:p w:rsidR="006805A7" w:rsidRPr="002F417A" w:rsidRDefault="005440DB" w:rsidP="00087900">
      <w:pPr>
        <w:pStyle w:val="ExhibitA3"/>
        <w:keepNext w:val="0"/>
        <w:ind w:right="180"/>
        <w:jc w:val="both"/>
      </w:pPr>
      <w:r w:rsidRPr="002F417A">
        <w:t>Acts of God or the public enemy, war, terrorism, or civil unrest;</w:t>
      </w:r>
    </w:p>
    <w:p w:rsidR="006805A7" w:rsidRPr="002F417A" w:rsidRDefault="005440DB" w:rsidP="00087900">
      <w:pPr>
        <w:pStyle w:val="ExhibitA3"/>
        <w:keepNext w:val="0"/>
        <w:ind w:right="180"/>
        <w:jc w:val="both"/>
      </w:pPr>
      <w:r w:rsidRPr="002F417A">
        <w:t>Acts or omissions of any government entity;</w:t>
      </w:r>
    </w:p>
    <w:p w:rsidR="006805A7" w:rsidRPr="002F417A" w:rsidRDefault="005440DB" w:rsidP="00087900">
      <w:pPr>
        <w:pStyle w:val="ExhibitA3"/>
        <w:keepNext w:val="0"/>
        <w:ind w:right="180"/>
        <w:jc w:val="both"/>
      </w:pPr>
      <w:r w:rsidRPr="002F417A">
        <w:t>Fire or other casualty for which a party is not responsible;</w:t>
      </w:r>
    </w:p>
    <w:p w:rsidR="006805A7" w:rsidRPr="002F417A" w:rsidRDefault="005440DB" w:rsidP="00087900">
      <w:pPr>
        <w:pStyle w:val="ExhibitA3"/>
        <w:keepNext w:val="0"/>
        <w:ind w:right="180"/>
        <w:jc w:val="both"/>
      </w:pPr>
      <w:r w:rsidRPr="002F417A">
        <w:t>Quarantine or epidemic;</w:t>
      </w:r>
    </w:p>
    <w:p w:rsidR="006805A7" w:rsidRPr="002F417A" w:rsidRDefault="005440DB" w:rsidP="00087900">
      <w:pPr>
        <w:pStyle w:val="ExhibitA3"/>
        <w:keepNext w:val="0"/>
        <w:ind w:right="180"/>
        <w:jc w:val="both"/>
      </w:pPr>
      <w:r w:rsidRPr="002F417A">
        <w:t>Strike or defensive lockout;</w:t>
      </w:r>
    </w:p>
    <w:p w:rsidR="006805A7" w:rsidRPr="002F417A" w:rsidRDefault="005440DB" w:rsidP="00087900">
      <w:pPr>
        <w:pStyle w:val="ExhibitA3"/>
        <w:keepNext w:val="0"/>
        <w:ind w:right="180"/>
        <w:jc w:val="both"/>
      </w:pPr>
      <w:r w:rsidRPr="002F417A">
        <w:t>Curtailment of transportation facilities; and,</w:t>
      </w:r>
    </w:p>
    <w:p w:rsidR="005440DB" w:rsidRPr="002F417A" w:rsidRDefault="005440DB" w:rsidP="00087900">
      <w:pPr>
        <w:pStyle w:val="ExhibitA3"/>
        <w:keepNext w:val="0"/>
        <w:ind w:right="180"/>
        <w:jc w:val="both"/>
      </w:pPr>
      <w:r w:rsidRPr="002F417A">
        <w:t>Unusually severe weather conditions.</w:t>
      </w:r>
    </w:p>
    <w:p w:rsidR="005440DB" w:rsidRPr="002F417A" w:rsidRDefault="005440DB" w:rsidP="00087900">
      <w:pPr>
        <w:jc w:val="both"/>
      </w:pPr>
    </w:p>
    <w:p w:rsidR="005440DB" w:rsidRPr="002F417A" w:rsidRDefault="005440DB" w:rsidP="00087900">
      <w:pPr>
        <w:pStyle w:val="ExhibitA2"/>
        <w:jc w:val="both"/>
      </w:pPr>
      <w:r w:rsidRPr="002F417A">
        <w:t>“</w:t>
      </w:r>
      <w:r w:rsidRPr="002F417A">
        <w:rPr>
          <w:b/>
          <w:bCs/>
        </w:rPr>
        <w:t>Master Account</w:t>
      </w:r>
      <w:r w:rsidRPr="002F417A">
        <w:t>” or “</w:t>
      </w:r>
      <w:r w:rsidR="00087C44" w:rsidRPr="002F417A">
        <w:rPr>
          <w:b/>
          <w:bCs/>
        </w:rPr>
        <w:t>AOC</w:t>
      </w:r>
      <w:r w:rsidRPr="002F417A">
        <w:rPr>
          <w:b/>
          <w:bCs/>
        </w:rPr>
        <w:t>’s Master Account</w:t>
      </w:r>
      <w:r w:rsidRPr="002F417A">
        <w:t xml:space="preserve">” shall mean the </w:t>
      </w:r>
      <w:r w:rsidR="00087C44" w:rsidRPr="002F417A">
        <w:t>AOC</w:t>
      </w:r>
      <w:r w:rsidRPr="002F417A">
        <w:t>’s billing account to which the Contractor is authorized to charge specifically identified charges under this Agreement.</w:t>
      </w:r>
    </w:p>
    <w:p w:rsidR="005440DB" w:rsidRPr="002F417A" w:rsidRDefault="005440DB" w:rsidP="00087900">
      <w:pPr>
        <w:jc w:val="both"/>
      </w:pPr>
    </w:p>
    <w:p w:rsidR="005440DB" w:rsidRPr="002F417A" w:rsidRDefault="005440DB" w:rsidP="00087900">
      <w:pPr>
        <w:pStyle w:val="ExhibitA2"/>
        <w:keepNext w:val="0"/>
        <w:ind w:right="180"/>
        <w:jc w:val="both"/>
      </w:pPr>
      <w:r w:rsidRPr="002F417A">
        <w:t>“</w:t>
      </w:r>
      <w:r w:rsidRPr="002F417A">
        <w:rPr>
          <w:b/>
        </w:rPr>
        <w:t>Material</w:t>
      </w:r>
      <w:r w:rsidRPr="002F417A">
        <w:t>” means all types of tangible personal property, including but not limited to goods, supplies, equipment, commodities, and information and telecommunication technology.</w:t>
      </w:r>
    </w:p>
    <w:p w:rsidR="005440DB" w:rsidRPr="002F417A" w:rsidRDefault="005440DB" w:rsidP="00087900">
      <w:pPr>
        <w:jc w:val="both"/>
      </w:pPr>
    </w:p>
    <w:p w:rsidR="005440DB" w:rsidRPr="002F417A" w:rsidRDefault="005440DB" w:rsidP="00087900">
      <w:pPr>
        <w:pStyle w:val="ExhibitA2"/>
        <w:keepNext w:val="0"/>
        <w:ind w:right="180"/>
        <w:jc w:val="both"/>
      </w:pPr>
      <w:r w:rsidRPr="002F417A">
        <w:t>“</w:t>
      </w:r>
      <w:r w:rsidRPr="002F417A">
        <w:rPr>
          <w:b/>
          <w:bCs/>
        </w:rPr>
        <w:t>Notice</w:t>
      </w:r>
      <w:r w:rsidRPr="002F417A">
        <w:t>” means a written document signed by a representative of either party to this Contract providing formal notification and sent by: (</w:t>
      </w:r>
      <w:r w:rsidR="00FD673A" w:rsidRPr="002F417A">
        <w:t>i</w:t>
      </w:r>
      <w:r w:rsidRPr="002F417A">
        <w:t>) depositing in the U. S. Mail or commercial express mail, prepaid, to the address of the authorized representative of the other party, as set forth in the Contract Documents; or (</w:t>
      </w:r>
      <w:r w:rsidR="00FD673A" w:rsidRPr="002F417A">
        <w:t>ii</w:t>
      </w:r>
      <w:r w:rsidRPr="002F417A">
        <w:t xml:space="preserve">) hand-delivery to the other party’s authorized representative, as set forth in the Contract Documents.  All Notices shall include the Contract number, as provided on the Standard Agreement </w:t>
      </w:r>
      <w:r w:rsidR="00830E4E" w:rsidRPr="002F417A">
        <w:t xml:space="preserve">Coversheet </w:t>
      </w:r>
      <w:r w:rsidRPr="002F417A">
        <w:t>form, and shall be effective on the date of receipt.</w:t>
      </w:r>
    </w:p>
    <w:p w:rsidR="005440DB" w:rsidRPr="002F417A" w:rsidRDefault="005440DB" w:rsidP="00087900">
      <w:pPr>
        <w:jc w:val="both"/>
      </w:pPr>
    </w:p>
    <w:p w:rsidR="00352D46" w:rsidRPr="002F417A" w:rsidRDefault="005440DB" w:rsidP="00087900">
      <w:pPr>
        <w:pStyle w:val="ExhibitA2"/>
        <w:keepNext w:val="0"/>
        <w:ind w:right="180"/>
        <w:jc w:val="both"/>
      </w:pPr>
      <w:r w:rsidRPr="002F417A">
        <w:t>“</w:t>
      </w:r>
      <w:r w:rsidRPr="002F417A">
        <w:rPr>
          <w:b/>
          <w:bCs/>
        </w:rPr>
        <w:t>Program</w:t>
      </w:r>
      <w:r w:rsidRPr="002F417A">
        <w:t>” or “</w:t>
      </w:r>
      <w:r w:rsidRPr="002F417A">
        <w:rPr>
          <w:b/>
          <w:bCs/>
        </w:rPr>
        <w:t>Conference</w:t>
      </w:r>
      <w:r w:rsidRPr="002F417A">
        <w:t xml:space="preserve">” shall mean all activities associated with any functions, room rentals, and/or meals on the dates indicated, that are the subject of this Agreement, as described on the Standard Agreement </w:t>
      </w:r>
      <w:r w:rsidR="00830E4E" w:rsidRPr="002F417A">
        <w:t xml:space="preserve">Coversheet </w:t>
      </w:r>
      <w:r w:rsidRPr="002F417A">
        <w:t>form.</w:t>
      </w:r>
    </w:p>
    <w:p w:rsidR="00450FE1" w:rsidRPr="002F417A" w:rsidRDefault="00352D46" w:rsidP="00087900">
      <w:pPr>
        <w:pStyle w:val="ExhibitA2"/>
        <w:keepNext w:val="0"/>
        <w:numPr>
          <w:ilvl w:val="0"/>
          <w:numId w:val="0"/>
        </w:numPr>
        <w:ind w:left="1440" w:right="180"/>
        <w:jc w:val="both"/>
      </w:pPr>
      <w:r w:rsidRPr="002F417A">
        <w:t xml:space="preserve"> </w:t>
      </w:r>
    </w:p>
    <w:p w:rsidR="00450FE1" w:rsidRPr="002F417A" w:rsidRDefault="005440DB" w:rsidP="00087900">
      <w:pPr>
        <w:pStyle w:val="ExhibitA2"/>
        <w:keepNext w:val="0"/>
        <w:ind w:right="180"/>
        <w:jc w:val="both"/>
      </w:pPr>
      <w:r w:rsidRPr="002F417A">
        <w:t>“</w:t>
      </w:r>
      <w:r w:rsidRPr="002F417A">
        <w:rPr>
          <w:b/>
          <w:bCs/>
        </w:rPr>
        <w:t>Property</w:t>
      </w:r>
      <w:r w:rsidRPr="002F417A">
        <w:t>” means the location of the Program or Conference facilities, at the address set forth herein, including its sleeping rooms, meeting and/or function rooms, dining rooms, food preparation areas, reception, and/or other public areas and grounds.</w:t>
      </w:r>
      <w:r w:rsidR="00352D46" w:rsidRPr="002F417A">
        <w:t xml:space="preserve"> </w:t>
      </w:r>
      <w:r w:rsidR="00352D46" w:rsidRPr="002F417A">
        <w:rPr>
          <w:b/>
          <w:bCs/>
        </w:rPr>
        <w:t xml:space="preserve"> </w:t>
      </w:r>
    </w:p>
    <w:p w:rsidR="00450FE1" w:rsidRPr="002F417A" w:rsidRDefault="00450FE1" w:rsidP="00087900">
      <w:pPr>
        <w:pStyle w:val="ExhibitA2"/>
        <w:keepNext w:val="0"/>
        <w:numPr>
          <w:ilvl w:val="0"/>
          <w:numId w:val="0"/>
        </w:numPr>
        <w:ind w:left="1440" w:right="180"/>
        <w:jc w:val="both"/>
      </w:pPr>
    </w:p>
    <w:p w:rsidR="00450FE1" w:rsidRPr="002F417A" w:rsidRDefault="00450FE1" w:rsidP="00087900">
      <w:pPr>
        <w:pStyle w:val="ExhibitA2"/>
        <w:keepNext w:val="0"/>
        <w:ind w:right="180"/>
        <w:jc w:val="both"/>
      </w:pPr>
      <w:r w:rsidRPr="002F417A">
        <w:rPr>
          <w:b/>
          <w:bCs/>
        </w:rPr>
        <w:t>“</w:t>
      </w:r>
      <w:r w:rsidR="00695648" w:rsidRPr="002F417A">
        <w:rPr>
          <w:b/>
          <w:bCs/>
        </w:rPr>
        <w:t>Standard Agreement Coversheet</w:t>
      </w:r>
      <w:r w:rsidR="00695648" w:rsidRPr="002F417A">
        <w:t xml:space="preserve">” refers to the form used by the </w:t>
      </w:r>
      <w:r w:rsidR="00087C44" w:rsidRPr="002F417A">
        <w:t>AOC</w:t>
      </w:r>
      <w:r w:rsidR="00695648" w:rsidRPr="002F417A">
        <w:t xml:space="preserve"> to enter into agreements with other parties.  Several originally signed, fully executed versions of the Standard Agreement, together with the integrated Contract Documents, shall each represent the Agreement as an individual </w:t>
      </w:r>
      <w:r w:rsidR="00695648" w:rsidRPr="002F417A">
        <w:rPr>
          <w:bCs/>
        </w:rPr>
        <w:t>contract counterpart</w:t>
      </w:r>
      <w:r w:rsidR="00695648" w:rsidRPr="002F417A">
        <w:t>.</w:t>
      </w:r>
      <w:r w:rsidR="00352D46" w:rsidRPr="002F417A">
        <w:t xml:space="preserve">  </w:t>
      </w:r>
    </w:p>
    <w:p w:rsidR="00450FE1" w:rsidRPr="002F417A" w:rsidRDefault="00352D46" w:rsidP="00087900">
      <w:pPr>
        <w:pStyle w:val="ExhibitA2"/>
        <w:keepNext w:val="0"/>
        <w:numPr>
          <w:ilvl w:val="0"/>
          <w:numId w:val="0"/>
        </w:numPr>
        <w:ind w:left="1440" w:right="180"/>
        <w:jc w:val="both"/>
      </w:pPr>
      <w:r w:rsidRPr="002F417A">
        <w:t xml:space="preserve"> </w:t>
      </w:r>
    </w:p>
    <w:p w:rsidR="00873920" w:rsidRPr="002F417A" w:rsidRDefault="00695648" w:rsidP="00087900">
      <w:pPr>
        <w:pStyle w:val="ExhibitA2"/>
        <w:keepNext w:val="0"/>
        <w:ind w:right="180"/>
        <w:jc w:val="both"/>
      </w:pPr>
      <w:r w:rsidRPr="002F417A">
        <w:t>“</w:t>
      </w:r>
      <w:r w:rsidRPr="002F417A">
        <w:rPr>
          <w:b/>
          <w:bCs/>
        </w:rPr>
        <w:t xml:space="preserve">Standard </w:t>
      </w:r>
      <w:r w:rsidRPr="002F417A">
        <w:rPr>
          <w:b/>
        </w:rPr>
        <w:t>Amendment Coversheet</w:t>
      </w:r>
      <w:r w:rsidRPr="002F417A">
        <w:t xml:space="preserve">” refers to the form used by the </w:t>
      </w:r>
      <w:r w:rsidR="00087C44" w:rsidRPr="002F417A">
        <w:t>AOC</w:t>
      </w:r>
      <w:r w:rsidRPr="002F417A">
        <w:t xml:space="preserve"> to amend agreements with other parties.  Several originally signed, fully executed versions of </w:t>
      </w:r>
      <w:r w:rsidR="00830E4E" w:rsidRPr="002F417A">
        <w:t>a</w:t>
      </w:r>
      <w:r w:rsidRPr="002F417A">
        <w:t xml:space="preserve"> </w:t>
      </w:r>
    </w:p>
    <w:p w:rsidR="00873920" w:rsidRPr="002F417A" w:rsidRDefault="00873920" w:rsidP="00873920">
      <w:pPr>
        <w:pStyle w:val="ListParagraph"/>
      </w:pPr>
    </w:p>
    <w:p w:rsidR="00873920" w:rsidRPr="002F417A" w:rsidRDefault="00873920" w:rsidP="00873920">
      <w:pPr>
        <w:pStyle w:val="ExhibitA2"/>
        <w:keepNext w:val="0"/>
        <w:numPr>
          <w:ilvl w:val="0"/>
          <w:numId w:val="0"/>
        </w:numPr>
        <w:ind w:left="1440" w:right="180"/>
        <w:jc w:val="both"/>
      </w:pPr>
    </w:p>
    <w:p w:rsidR="0066336A" w:rsidRPr="002F417A" w:rsidRDefault="0066336A" w:rsidP="00873920">
      <w:pPr>
        <w:pStyle w:val="ExhibitA2"/>
        <w:keepNext w:val="0"/>
        <w:numPr>
          <w:ilvl w:val="0"/>
          <w:numId w:val="0"/>
        </w:numPr>
        <w:ind w:left="1440" w:right="180"/>
        <w:jc w:val="both"/>
      </w:pPr>
    </w:p>
    <w:p w:rsidR="00450FE1" w:rsidRPr="002F417A" w:rsidRDefault="00695648" w:rsidP="00873920">
      <w:pPr>
        <w:pStyle w:val="ExhibitA2"/>
        <w:keepNext w:val="0"/>
        <w:numPr>
          <w:ilvl w:val="0"/>
          <w:numId w:val="0"/>
        </w:numPr>
        <w:ind w:left="1440" w:right="180"/>
        <w:jc w:val="both"/>
      </w:pPr>
      <w:r w:rsidRPr="002F417A">
        <w:lastRenderedPageBreak/>
        <w:t>Standard A</w:t>
      </w:r>
      <w:r w:rsidR="00830E4E" w:rsidRPr="002F417A">
        <w:t>mendment</w:t>
      </w:r>
      <w:r w:rsidRPr="002F417A">
        <w:t xml:space="preserve">, together with the integrated Contract Documents, shall each represent </w:t>
      </w:r>
      <w:r w:rsidR="00830E4E" w:rsidRPr="002F417A">
        <w:t>an Amendmen</w:t>
      </w:r>
      <w:r w:rsidRPr="002F417A">
        <w:t>t as an individual c</w:t>
      </w:r>
      <w:r w:rsidRPr="002F417A">
        <w:rPr>
          <w:bCs/>
        </w:rPr>
        <w:t>ontract counterpart</w:t>
      </w:r>
      <w:r w:rsidRPr="002F417A">
        <w:t>.</w:t>
      </w:r>
    </w:p>
    <w:p w:rsidR="005440DB" w:rsidRPr="002F417A" w:rsidRDefault="005440DB" w:rsidP="00087900">
      <w:pPr>
        <w:jc w:val="both"/>
      </w:pPr>
    </w:p>
    <w:p w:rsidR="005440DB" w:rsidRPr="002F417A" w:rsidRDefault="005440DB" w:rsidP="00087900">
      <w:pPr>
        <w:pStyle w:val="ExhibitA2"/>
        <w:keepNext w:val="0"/>
        <w:ind w:right="180"/>
        <w:jc w:val="both"/>
      </w:pPr>
      <w:r w:rsidRPr="002F417A">
        <w:t>“</w:t>
      </w:r>
      <w:r w:rsidRPr="002F417A">
        <w:rPr>
          <w:b/>
          <w:bCs/>
        </w:rPr>
        <w:t>Subcontractor</w:t>
      </w:r>
      <w:r w:rsidRPr="002F417A">
        <w:t>” shall mean an individual, sole proprietor, association, partnership, company, corporation, subsidiary, affiliate, or combination thereof, including joint venture or any other entity, having a contract, purchase order, or other agreement with the Contractor, or with any Subcontractor of any tier, for the performance of any part of this Contract.  For purposes of this Agreement and unless otherwise expressly stated, the term “Subcontractor” includes, at every level and/or tier, all subcontractors, suppliers, and materialmen.</w:t>
      </w:r>
    </w:p>
    <w:p w:rsidR="005440DB" w:rsidRPr="002F417A" w:rsidRDefault="005440DB" w:rsidP="00087900">
      <w:pPr>
        <w:jc w:val="both"/>
      </w:pPr>
    </w:p>
    <w:p w:rsidR="005440DB" w:rsidRPr="002F417A" w:rsidRDefault="005440DB" w:rsidP="00087900">
      <w:pPr>
        <w:pStyle w:val="ExhibitA2"/>
        <w:keepNext w:val="0"/>
        <w:ind w:right="180"/>
        <w:jc w:val="both"/>
      </w:pPr>
      <w:r w:rsidRPr="002F417A">
        <w:t>“</w:t>
      </w:r>
      <w:r w:rsidRPr="002F417A">
        <w:rPr>
          <w:b/>
          <w:bCs/>
        </w:rPr>
        <w:t>Third Party</w:t>
      </w:r>
      <w:r w:rsidRPr="002F417A">
        <w:t>” refers to any individual, sole proprietor, association, partnership, company, corporation, subsidiary, affiliate, or combination thereof, including joint venture or any other entity, which is not a party to this Agreement.</w:t>
      </w:r>
    </w:p>
    <w:p w:rsidR="005440DB" w:rsidRPr="002F417A" w:rsidRDefault="005440DB" w:rsidP="00087900">
      <w:pPr>
        <w:jc w:val="both"/>
      </w:pPr>
    </w:p>
    <w:p w:rsidR="005440DB" w:rsidRPr="002F417A" w:rsidRDefault="005440DB" w:rsidP="00087900">
      <w:pPr>
        <w:pStyle w:val="ExhibitA2"/>
        <w:keepNext w:val="0"/>
        <w:ind w:right="180"/>
        <w:jc w:val="both"/>
      </w:pPr>
      <w:r w:rsidRPr="002F417A">
        <w:t>“</w:t>
      </w:r>
      <w:r w:rsidRPr="002F417A">
        <w:rPr>
          <w:b/>
        </w:rPr>
        <w:t>Work</w:t>
      </w:r>
      <w:r w:rsidRPr="002F417A">
        <w:t>” or “</w:t>
      </w:r>
      <w:r w:rsidRPr="002F417A">
        <w:rPr>
          <w:b/>
          <w:bCs/>
        </w:rPr>
        <w:t>Contract</w:t>
      </w:r>
      <w:r w:rsidRPr="002F417A">
        <w:t xml:space="preserve"> </w:t>
      </w:r>
      <w:r w:rsidRPr="002F417A">
        <w:rPr>
          <w:b/>
        </w:rPr>
        <w:t>Work</w:t>
      </w:r>
      <w:r w:rsidRPr="002F417A">
        <w:t xml:space="preserve">” may be used interchangeably to refer to any or all the facilities, services, labor, Materials and other items necessary for the performance, completion and fulfillment of the Agreement by the Contractor to the satisfaction of the </w:t>
      </w:r>
      <w:r w:rsidR="00087C44" w:rsidRPr="002F417A">
        <w:t>AOC</w:t>
      </w:r>
      <w:r w:rsidRPr="002F417A">
        <w:t>.</w:t>
      </w:r>
    </w:p>
    <w:p w:rsidR="005440DB" w:rsidRPr="002F417A" w:rsidRDefault="005440DB" w:rsidP="00087900">
      <w:pPr>
        <w:jc w:val="both"/>
      </w:pPr>
    </w:p>
    <w:p w:rsidR="005440DB" w:rsidRPr="002F417A" w:rsidRDefault="00087900" w:rsidP="00087900">
      <w:pPr>
        <w:pStyle w:val="ExhibitA1"/>
        <w:keepNext w:val="0"/>
        <w:ind w:right="180"/>
        <w:jc w:val="both"/>
        <w:rPr>
          <w:b/>
          <w:u w:val="none"/>
        </w:rPr>
      </w:pPr>
      <w:r w:rsidRPr="002F417A">
        <w:rPr>
          <w:b/>
          <w:u w:val="none"/>
        </w:rPr>
        <w:t>RELATIONSHIP OF PARTIES</w:t>
      </w:r>
    </w:p>
    <w:p w:rsidR="00FF2166" w:rsidRPr="002F417A" w:rsidRDefault="00FF2166" w:rsidP="00E92BD6">
      <w:pPr>
        <w:pStyle w:val="Heading-SingleP"/>
        <w:spacing w:after="240"/>
        <w:jc w:val="both"/>
      </w:pPr>
      <w:r w:rsidRPr="002F417A">
        <w:t xml:space="preserve">Contractor shall be, and is, an independent contractor, and is not an employee or agent of the </w:t>
      </w:r>
      <w:r w:rsidR="00087C44" w:rsidRPr="002F417A">
        <w:t>AOC</w:t>
      </w:r>
      <w:r w:rsidRPr="002F417A">
        <w:t xml:space="preserve">, and is not covered by any employee benefit plans provided to </w:t>
      </w:r>
      <w:r w:rsidR="00087C44" w:rsidRPr="002F417A">
        <w:t>AOC</w:t>
      </w:r>
      <w:r w:rsidRPr="002F417A">
        <w:t xml:space="preserve"> emplo</w:t>
      </w:r>
      <w:r w:rsidR="0010683E" w:rsidRPr="002F417A">
        <w:t>yees</w:t>
      </w:r>
      <w:r w:rsidRPr="002F417A">
        <w:t xml:space="preserve">.  Contractor is liable for the acts and omissions of itself, its employees, its Subcontractors and its agents.  Nothing in this Agreement shall be construed as creating an employment or agency relationship between the </w:t>
      </w:r>
      <w:r w:rsidR="00087C44" w:rsidRPr="002F417A">
        <w:t>AOC</w:t>
      </w:r>
      <w:r w:rsidRPr="002F417A">
        <w:t xml:space="preserve"> and Contractor.  Contractor will determine the method, details and means of performing the </w:t>
      </w:r>
      <w:r w:rsidR="0010683E" w:rsidRPr="002F417A">
        <w:t>Work</w:t>
      </w:r>
      <w:r w:rsidRPr="002F417A">
        <w:t xml:space="preserve">, including, without limitation, exercising full control over the employment, direction, compensation and discharge of all Subcontractors, agents, employees or other persons assisting Contractor in the performance of the </w:t>
      </w:r>
      <w:r w:rsidR="0010683E" w:rsidRPr="002F417A">
        <w:t>Work</w:t>
      </w:r>
      <w:r w:rsidRPr="002F417A">
        <w:t>.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p>
    <w:p w:rsidR="005440DB" w:rsidRPr="002F417A" w:rsidRDefault="00087900" w:rsidP="00087900">
      <w:pPr>
        <w:pStyle w:val="ExhibitA1"/>
        <w:keepNext w:val="0"/>
        <w:ind w:right="180"/>
        <w:jc w:val="both"/>
        <w:rPr>
          <w:b/>
          <w:u w:val="none"/>
        </w:rPr>
      </w:pPr>
      <w:r w:rsidRPr="002F417A">
        <w:rPr>
          <w:b/>
          <w:u w:val="none"/>
        </w:rPr>
        <w:t>ASSIGNMENT</w:t>
      </w:r>
    </w:p>
    <w:p w:rsidR="005440DB" w:rsidRPr="002F417A" w:rsidRDefault="005440DB" w:rsidP="00087900">
      <w:pPr>
        <w:jc w:val="both"/>
      </w:pPr>
    </w:p>
    <w:p w:rsidR="005440DB" w:rsidRPr="002F417A" w:rsidRDefault="005440DB" w:rsidP="0066336A">
      <w:pPr>
        <w:pStyle w:val="Heading5"/>
        <w:keepNext w:val="0"/>
        <w:widowControl w:val="0"/>
        <w:jc w:val="both"/>
      </w:pPr>
      <w:r w:rsidRPr="002F417A">
        <w:t xml:space="preserve">Without the written consent of the </w:t>
      </w:r>
      <w:r w:rsidR="00087C44" w:rsidRPr="002F417A">
        <w:t>AOC</w:t>
      </w:r>
      <w:r w:rsidRPr="002F417A">
        <w:t>, the Contractor shall not assign this Agreement in whole or in part.</w:t>
      </w:r>
      <w:r w:rsidR="002A6896" w:rsidRPr="002F417A">
        <w:t xml:space="preserve">  Any assignment in violation hereof shall be null and void.</w:t>
      </w:r>
    </w:p>
    <w:p w:rsidR="00873920" w:rsidRPr="002F417A" w:rsidRDefault="00873920" w:rsidP="0066336A">
      <w:pPr>
        <w:pStyle w:val="BodyText"/>
        <w:widowControl w:val="0"/>
        <w:ind w:right="180"/>
        <w:jc w:val="both"/>
      </w:pPr>
    </w:p>
    <w:p w:rsidR="005440DB" w:rsidRPr="002F417A" w:rsidRDefault="00087900" w:rsidP="0066336A">
      <w:pPr>
        <w:pStyle w:val="ExhibitA1"/>
        <w:keepNext w:val="0"/>
        <w:widowControl w:val="0"/>
        <w:ind w:right="180"/>
        <w:jc w:val="both"/>
        <w:rPr>
          <w:b/>
          <w:u w:val="none"/>
        </w:rPr>
      </w:pPr>
      <w:r w:rsidRPr="002F417A">
        <w:rPr>
          <w:b/>
          <w:u w:val="none"/>
        </w:rPr>
        <w:t>CONSIDERATION FOR PERFORMANCE</w:t>
      </w:r>
    </w:p>
    <w:p w:rsidR="005440DB" w:rsidRPr="002F417A" w:rsidRDefault="005440DB" w:rsidP="0066336A">
      <w:pPr>
        <w:pStyle w:val="BodyText"/>
        <w:widowControl w:val="0"/>
        <w:ind w:right="180"/>
        <w:jc w:val="both"/>
      </w:pPr>
    </w:p>
    <w:p w:rsidR="0066336A" w:rsidRPr="002F417A" w:rsidRDefault="005440DB" w:rsidP="0066336A">
      <w:pPr>
        <w:pStyle w:val="Heading5"/>
        <w:keepNext w:val="0"/>
        <w:widowControl w:val="0"/>
        <w:jc w:val="both"/>
      </w:pPr>
      <w:r w:rsidRPr="002F417A">
        <w:t xml:space="preserve">The consideration to be paid to the Contractor under this Agreement will be compensation for all the Contractor’s expenses incurred in the performance of this Agreement, unless otherwise </w:t>
      </w:r>
    </w:p>
    <w:p w:rsidR="0066336A" w:rsidRPr="002F417A" w:rsidRDefault="0066336A" w:rsidP="0066336A">
      <w:pPr>
        <w:pStyle w:val="Heading5"/>
        <w:keepNext w:val="0"/>
        <w:widowControl w:val="0"/>
        <w:jc w:val="both"/>
      </w:pPr>
    </w:p>
    <w:p w:rsidR="005440DB" w:rsidRPr="002F417A" w:rsidRDefault="005440DB" w:rsidP="0066336A">
      <w:pPr>
        <w:pStyle w:val="Heading5"/>
        <w:keepNext w:val="0"/>
        <w:widowControl w:val="0"/>
        <w:jc w:val="both"/>
      </w:pPr>
      <w:proofErr w:type="gramStart"/>
      <w:r w:rsidRPr="002F417A">
        <w:lastRenderedPageBreak/>
        <w:t>expressly</w:t>
      </w:r>
      <w:proofErr w:type="gramEnd"/>
      <w:r w:rsidRPr="002F417A">
        <w:t xml:space="preserve"> provided.</w:t>
      </w:r>
    </w:p>
    <w:p w:rsidR="00087900" w:rsidRPr="002F417A" w:rsidRDefault="00087900" w:rsidP="0066336A">
      <w:pPr>
        <w:pStyle w:val="BodyText"/>
        <w:widowControl w:val="0"/>
        <w:ind w:right="180"/>
        <w:jc w:val="both"/>
      </w:pPr>
    </w:p>
    <w:p w:rsidR="005440DB" w:rsidRPr="002F417A" w:rsidRDefault="00087900" w:rsidP="0066336A">
      <w:pPr>
        <w:pStyle w:val="ExhibitA1"/>
        <w:keepNext w:val="0"/>
        <w:widowControl w:val="0"/>
        <w:ind w:right="180"/>
        <w:jc w:val="both"/>
        <w:rPr>
          <w:b/>
          <w:u w:val="none"/>
        </w:rPr>
      </w:pPr>
      <w:r w:rsidRPr="002F417A">
        <w:rPr>
          <w:b/>
          <w:u w:val="none"/>
        </w:rPr>
        <w:t>TIME OF ESSENCE</w:t>
      </w:r>
    </w:p>
    <w:p w:rsidR="005440DB" w:rsidRPr="002F417A" w:rsidRDefault="005440DB" w:rsidP="0066336A">
      <w:pPr>
        <w:pStyle w:val="CommentText"/>
        <w:widowControl w:val="0"/>
        <w:ind w:right="180"/>
        <w:jc w:val="both"/>
      </w:pPr>
    </w:p>
    <w:p w:rsidR="00450FE1" w:rsidRPr="002F417A" w:rsidRDefault="003522F7" w:rsidP="0066336A">
      <w:pPr>
        <w:widowControl w:val="0"/>
        <w:ind w:left="720" w:right="180"/>
        <w:jc w:val="both"/>
      </w:pPr>
      <w:r w:rsidRPr="002F417A">
        <w:t>Time is of the essence in Contractor’s performance of this Agreement.</w:t>
      </w:r>
    </w:p>
    <w:p w:rsidR="005440DB" w:rsidRPr="002F417A" w:rsidRDefault="005440DB" w:rsidP="0066336A">
      <w:pPr>
        <w:widowControl w:val="0"/>
        <w:ind w:right="180"/>
        <w:jc w:val="both"/>
      </w:pPr>
    </w:p>
    <w:p w:rsidR="005440DB" w:rsidRPr="002F417A" w:rsidRDefault="00087900" w:rsidP="0066336A">
      <w:pPr>
        <w:pStyle w:val="ExhibitA1"/>
        <w:keepNext w:val="0"/>
        <w:widowControl w:val="0"/>
        <w:jc w:val="both"/>
        <w:rPr>
          <w:b/>
          <w:u w:val="none"/>
        </w:rPr>
      </w:pPr>
      <w:r w:rsidRPr="002F417A">
        <w:rPr>
          <w:b/>
          <w:u w:val="none"/>
        </w:rPr>
        <w:t>SUBCONTRACTING</w:t>
      </w:r>
    </w:p>
    <w:p w:rsidR="005440DB" w:rsidRPr="002F417A" w:rsidRDefault="005440DB" w:rsidP="0066336A">
      <w:pPr>
        <w:widowControl w:val="0"/>
        <w:tabs>
          <w:tab w:val="left" w:pos="576"/>
          <w:tab w:val="left" w:pos="1296"/>
          <w:tab w:val="left" w:pos="10710"/>
        </w:tabs>
        <w:ind w:right="180"/>
        <w:jc w:val="both"/>
        <w:rPr>
          <w:i/>
        </w:rPr>
      </w:pPr>
    </w:p>
    <w:p w:rsidR="005440DB" w:rsidRPr="002F417A" w:rsidRDefault="005440DB" w:rsidP="0066336A">
      <w:pPr>
        <w:pStyle w:val="ExhibitA2"/>
        <w:keepNext w:val="0"/>
        <w:widowControl w:val="0"/>
        <w:suppressAutoHyphens w:val="0"/>
        <w:jc w:val="both"/>
      </w:pPr>
      <w:r w:rsidRPr="002F417A">
        <w:t xml:space="preserve">The Contractor shall not subcontract an amount exceeding ten percent (10%) of this Agreement’s Contract Amount to any single Subcontractor for any Work provided hereunder, unless the </w:t>
      </w:r>
      <w:r w:rsidR="00087C44" w:rsidRPr="002F417A">
        <w:t>AOC</w:t>
      </w:r>
      <w:r w:rsidRPr="002F417A">
        <w:t xml:space="preserve"> agrees to the subcontract in writing.  </w:t>
      </w:r>
    </w:p>
    <w:p w:rsidR="005440DB" w:rsidRPr="002F417A" w:rsidRDefault="005440DB" w:rsidP="00087900">
      <w:pPr>
        <w:jc w:val="both"/>
      </w:pPr>
    </w:p>
    <w:p w:rsidR="005440DB" w:rsidRPr="002F417A" w:rsidRDefault="005440DB" w:rsidP="00087900">
      <w:pPr>
        <w:pStyle w:val="ExhibitA2"/>
        <w:jc w:val="both"/>
      </w:pPr>
      <w:r w:rsidRPr="002F417A">
        <w:t xml:space="preserve">The Contractor shall require each Subcontractor to comply with the provisions of this Contract.  </w:t>
      </w:r>
    </w:p>
    <w:p w:rsidR="005440DB" w:rsidRPr="002F417A" w:rsidRDefault="005440DB" w:rsidP="00087900">
      <w:pPr>
        <w:jc w:val="both"/>
      </w:pPr>
    </w:p>
    <w:p w:rsidR="005440DB" w:rsidRPr="002F417A" w:rsidRDefault="005440DB" w:rsidP="00087900">
      <w:pPr>
        <w:pStyle w:val="ExhibitA2"/>
        <w:jc w:val="both"/>
      </w:pPr>
      <w:r w:rsidRPr="002F417A">
        <w:t>No party to this Agreement shall in any way contract on behalf of or in the name of another party to this Agreement.</w:t>
      </w:r>
    </w:p>
    <w:p w:rsidR="005440DB" w:rsidRPr="002F417A" w:rsidRDefault="005440DB" w:rsidP="00087900">
      <w:pPr>
        <w:ind w:right="180"/>
        <w:jc w:val="both"/>
      </w:pPr>
    </w:p>
    <w:p w:rsidR="005440DB" w:rsidRPr="002F417A" w:rsidRDefault="0068348C" w:rsidP="00087900">
      <w:pPr>
        <w:pStyle w:val="ExhibitA1"/>
        <w:jc w:val="both"/>
        <w:rPr>
          <w:b/>
          <w:u w:val="none"/>
        </w:rPr>
      </w:pPr>
      <w:bookmarkStart w:id="0" w:name="_Toc6285564"/>
      <w:r w:rsidRPr="002F417A">
        <w:rPr>
          <w:b/>
          <w:u w:val="none"/>
        </w:rPr>
        <w:t>NOTICE OF FORCE MAJEURE</w:t>
      </w:r>
      <w:bookmarkEnd w:id="0"/>
      <w:r w:rsidRPr="002F417A">
        <w:rPr>
          <w:b/>
          <w:u w:val="none"/>
        </w:rPr>
        <w:t xml:space="preserve"> (*)</w:t>
      </w:r>
    </w:p>
    <w:p w:rsidR="005440DB" w:rsidRPr="002F417A" w:rsidRDefault="005440DB" w:rsidP="00087900">
      <w:pPr>
        <w:jc w:val="both"/>
      </w:pPr>
    </w:p>
    <w:p w:rsidR="005440DB" w:rsidRPr="002F417A" w:rsidRDefault="005440DB" w:rsidP="00087900">
      <w:pPr>
        <w:pStyle w:val="Heading5"/>
        <w:jc w:val="both"/>
      </w:pPr>
      <w:r w:rsidRPr="002F417A">
        <w:t>If performance is delayed as a result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rsidR="005440DB" w:rsidRPr="002F417A" w:rsidRDefault="005440DB" w:rsidP="00087900">
      <w:pPr>
        <w:ind w:right="180"/>
        <w:jc w:val="both"/>
      </w:pPr>
    </w:p>
    <w:p w:rsidR="005440DB" w:rsidRPr="002F417A" w:rsidRDefault="0068348C" w:rsidP="00087900">
      <w:pPr>
        <w:pStyle w:val="ExhibitA1"/>
        <w:keepNext w:val="0"/>
        <w:ind w:right="180"/>
        <w:jc w:val="both"/>
        <w:rPr>
          <w:b/>
          <w:u w:val="none"/>
        </w:rPr>
      </w:pPr>
      <w:r w:rsidRPr="002F417A">
        <w:rPr>
          <w:b/>
          <w:u w:val="none"/>
        </w:rPr>
        <w:t>CHANGES AND AMENDMENTS</w:t>
      </w:r>
    </w:p>
    <w:p w:rsidR="005440DB" w:rsidRPr="002F417A" w:rsidRDefault="005440DB" w:rsidP="00087900">
      <w:pPr>
        <w:tabs>
          <w:tab w:val="left" w:pos="576"/>
          <w:tab w:val="left" w:pos="1296"/>
          <w:tab w:val="left" w:pos="10710"/>
        </w:tabs>
        <w:ind w:right="180"/>
        <w:jc w:val="both"/>
      </w:pPr>
    </w:p>
    <w:p w:rsidR="005440DB" w:rsidRPr="002F417A" w:rsidRDefault="005440DB" w:rsidP="00087900">
      <w:pPr>
        <w:pStyle w:val="ExhibitA2"/>
        <w:keepNext w:val="0"/>
        <w:ind w:right="180"/>
        <w:jc w:val="both"/>
      </w:pPr>
      <w:r w:rsidRPr="002F417A">
        <w:t xml:space="preserve">Changes or Amendments to any component of the Contract Documents can be made only with prior written approval from the </w:t>
      </w:r>
      <w:r w:rsidR="00087C44" w:rsidRPr="002F417A">
        <w:t>AOC</w:t>
      </w:r>
      <w:r w:rsidRPr="002F417A">
        <w:t xml:space="preserve">.  An oral understanding or agreement shall not be binding on any of the parties.  Requests for changes or Amendments must be submitted </w:t>
      </w:r>
      <w:r w:rsidR="00352D46" w:rsidRPr="002F417A">
        <w:t xml:space="preserve">to the </w:t>
      </w:r>
      <w:r w:rsidR="00087C44" w:rsidRPr="002F417A">
        <w:t>AOC</w:t>
      </w:r>
      <w:r w:rsidR="00352D46" w:rsidRPr="002F417A">
        <w:t xml:space="preserve"> </w:t>
      </w:r>
      <w:r w:rsidRPr="002F417A">
        <w:t xml:space="preserve">in writing and must be accompanied by a narrative description of the proposed change and the reasons for the change.  After the </w:t>
      </w:r>
      <w:r w:rsidR="00087C44" w:rsidRPr="002F417A">
        <w:t>AOC</w:t>
      </w:r>
      <w:r w:rsidRPr="002F417A">
        <w:t xml:space="preserve"> reviews the request, a written decision shall be provided to the Contractor.  </w:t>
      </w:r>
    </w:p>
    <w:p w:rsidR="005440DB" w:rsidRPr="002F417A" w:rsidRDefault="005440DB" w:rsidP="00087900">
      <w:pPr>
        <w:jc w:val="both"/>
      </w:pPr>
    </w:p>
    <w:p w:rsidR="005440DB" w:rsidRPr="002F417A" w:rsidRDefault="005440DB" w:rsidP="00087900">
      <w:pPr>
        <w:pStyle w:val="ExhibitA2"/>
        <w:keepNext w:val="0"/>
        <w:ind w:right="180"/>
        <w:jc w:val="both"/>
      </w:pPr>
      <w:r w:rsidRPr="002F417A">
        <w:t>BEO’s may be used to make changes that do not modify the terms and conditions of the Agreement.</w:t>
      </w:r>
    </w:p>
    <w:p w:rsidR="005440DB" w:rsidRPr="002F417A" w:rsidRDefault="005440DB" w:rsidP="00087900">
      <w:pPr>
        <w:pStyle w:val="BodyText"/>
        <w:ind w:right="180"/>
        <w:jc w:val="both"/>
      </w:pPr>
    </w:p>
    <w:p w:rsidR="005440DB" w:rsidRPr="002F417A" w:rsidRDefault="005440DB" w:rsidP="00087900">
      <w:pPr>
        <w:pStyle w:val="ExhibitA2"/>
        <w:keepNext w:val="0"/>
        <w:ind w:right="180"/>
        <w:jc w:val="both"/>
      </w:pPr>
      <w:r w:rsidRPr="002F417A">
        <w:t>Amendments to the Agreement shall be authorized via bilateral execution of a Standard A</w:t>
      </w:r>
      <w:r w:rsidR="00830E4E" w:rsidRPr="002F417A">
        <w:t>mendment Coversheet</w:t>
      </w:r>
      <w:r w:rsidRPr="002F417A">
        <w:t xml:space="preserve"> form.   </w:t>
      </w:r>
    </w:p>
    <w:p w:rsidR="00873920" w:rsidRPr="002F417A" w:rsidRDefault="00873920" w:rsidP="00087900">
      <w:pPr>
        <w:jc w:val="both"/>
      </w:pPr>
    </w:p>
    <w:p w:rsidR="005440DB" w:rsidRPr="002F417A" w:rsidRDefault="005440DB" w:rsidP="0066336A">
      <w:pPr>
        <w:pStyle w:val="ExhibitA2"/>
        <w:keepNext w:val="0"/>
        <w:widowControl w:val="0"/>
        <w:suppressAutoHyphens w:val="0"/>
        <w:ind w:right="180"/>
        <w:jc w:val="both"/>
      </w:pPr>
      <w:r w:rsidRPr="002F417A">
        <w:t>Additional funds may not be encumbered under the Agreement due to an act of Force Majeure, although the performance period of the Agreement may be amended due to an act of Force Majeure.</w:t>
      </w:r>
    </w:p>
    <w:p w:rsidR="005440DB" w:rsidRPr="002F417A" w:rsidRDefault="005440DB" w:rsidP="0066336A">
      <w:pPr>
        <w:widowControl w:val="0"/>
        <w:jc w:val="both"/>
      </w:pPr>
    </w:p>
    <w:p w:rsidR="0066336A" w:rsidRPr="002F417A" w:rsidRDefault="005440DB" w:rsidP="0066336A">
      <w:pPr>
        <w:pStyle w:val="ExhibitA2"/>
        <w:keepNext w:val="0"/>
        <w:widowControl w:val="0"/>
        <w:suppressAutoHyphens w:val="0"/>
        <w:ind w:right="180"/>
        <w:jc w:val="both"/>
      </w:pPr>
      <w:r w:rsidRPr="002F417A">
        <w:t xml:space="preserve">An Amendment is required to change the Contractor’s name as set forth on the Standard </w:t>
      </w:r>
    </w:p>
    <w:p w:rsidR="0066336A" w:rsidRPr="002F417A" w:rsidRDefault="0066336A" w:rsidP="0066336A">
      <w:pPr>
        <w:pStyle w:val="ListParagraph"/>
      </w:pPr>
    </w:p>
    <w:p w:rsidR="003E17A8" w:rsidRPr="002F417A" w:rsidRDefault="005440DB" w:rsidP="0066336A">
      <w:pPr>
        <w:pStyle w:val="ExhibitA2"/>
        <w:keepNext w:val="0"/>
        <w:widowControl w:val="0"/>
        <w:numPr>
          <w:ilvl w:val="0"/>
          <w:numId w:val="0"/>
        </w:numPr>
        <w:suppressAutoHyphens w:val="0"/>
        <w:ind w:left="1440" w:right="180"/>
        <w:jc w:val="both"/>
      </w:pPr>
      <w:r w:rsidRPr="002F417A">
        <w:lastRenderedPageBreak/>
        <w:t>A</w:t>
      </w:r>
      <w:r w:rsidR="00830E4E" w:rsidRPr="002F417A">
        <w:t>mendment Coversheet</w:t>
      </w:r>
      <w:r w:rsidRPr="002F417A">
        <w:t xml:space="preserve"> form.  Upon receipt of legal documentation notifying the</w:t>
      </w:r>
    </w:p>
    <w:p w:rsidR="005440DB" w:rsidRPr="002F417A" w:rsidRDefault="00087C44" w:rsidP="0066336A">
      <w:pPr>
        <w:pStyle w:val="ExhibitA2"/>
        <w:keepNext w:val="0"/>
        <w:widowControl w:val="0"/>
        <w:numPr>
          <w:ilvl w:val="0"/>
          <w:numId w:val="0"/>
        </w:numPr>
        <w:suppressAutoHyphens w:val="0"/>
        <w:ind w:left="1440" w:right="180"/>
        <w:jc w:val="both"/>
      </w:pPr>
      <w:r w:rsidRPr="002F417A">
        <w:t>AOC</w:t>
      </w:r>
      <w:r w:rsidR="005440DB" w:rsidRPr="002F417A">
        <w:t xml:space="preserve"> of the novation change, the </w:t>
      </w:r>
      <w:r w:rsidRPr="002F417A">
        <w:t>AOC</w:t>
      </w:r>
      <w:r w:rsidR="005440DB" w:rsidRPr="002F417A">
        <w:t xml:space="preserve"> will process an Amendment for the change</w:t>
      </w:r>
      <w:r w:rsidR="00873920" w:rsidRPr="002F417A">
        <w:t>.</w:t>
      </w:r>
      <w:r w:rsidR="005440DB" w:rsidRPr="002F417A">
        <w:t xml:space="preserve">  </w:t>
      </w:r>
    </w:p>
    <w:p w:rsidR="005440DB" w:rsidRPr="002F417A" w:rsidRDefault="005440DB" w:rsidP="00087900">
      <w:pPr>
        <w:jc w:val="both"/>
      </w:pPr>
    </w:p>
    <w:p w:rsidR="005440DB" w:rsidRPr="002F417A" w:rsidRDefault="0068348C" w:rsidP="00087900">
      <w:pPr>
        <w:pStyle w:val="ExhibitA1"/>
        <w:keepNext w:val="0"/>
        <w:ind w:right="180"/>
        <w:jc w:val="both"/>
        <w:rPr>
          <w:b/>
          <w:u w:val="none"/>
        </w:rPr>
      </w:pPr>
      <w:r w:rsidRPr="002F417A">
        <w:rPr>
          <w:b/>
          <w:u w:val="none"/>
        </w:rPr>
        <w:t>ACCOUNTING SYSTEM REQUIREMENT</w:t>
      </w:r>
    </w:p>
    <w:p w:rsidR="005440DB" w:rsidRPr="002F417A" w:rsidRDefault="005440DB" w:rsidP="00092DE7">
      <w:pPr>
        <w:tabs>
          <w:tab w:val="left" w:pos="576"/>
          <w:tab w:val="left" w:pos="1296"/>
          <w:tab w:val="left" w:pos="10710"/>
        </w:tabs>
        <w:ind w:right="187"/>
        <w:jc w:val="both"/>
      </w:pPr>
    </w:p>
    <w:p w:rsidR="005440DB" w:rsidRPr="002F417A" w:rsidRDefault="005440DB" w:rsidP="00087900">
      <w:pPr>
        <w:pStyle w:val="Heading5"/>
        <w:keepNext w:val="0"/>
        <w:jc w:val="both"/>
      </w:pPr>
      <w:r w:rsidRPr="002F417A">
        <w:t>The Contractor shall maintain an adequate system of accounting and internal controls that meets Generally Accepted Accounting Principles or “GAAP.”</w:t>
      </w:r>
    </w:p>
    <w:p w:rsidR="005440DB" w:rsidRPr="002F417A" w:rsidRDefault="005440DB" w:rsidP="00087900">
      <w:pPr>
        <w:ind w:right="180"/>
        <w:jc w:val="both"/>
      </w:pPr>
    </w:p>
    <w:p w:rsidR="005440DB" w:rsidRPr="002F417A" w:rsidRDefault="0068348C" w:rsidP="00087900">
      <w:pPr>
        <w:pStyle w:val="ExhibitA1"/>
        <w:jc w:val="both"/>
        <w:rPr>
          <w:b/>
          <w:u w:val="none"/>
        </w:rPr>
      </w:pPr>
      <w:r w:rsidRPr="002F417A">
        <w:rPr>
          <w:b/>
          <w:u w:val="none"/>
        </w:rPr>
        <w:t>RETENTION OF RECORDS AND AUDIT</w:t>
      </w:r>
    </w:p>
    <w:p w:rsidR="005440DB" w:rsidRPr="002F417A" w:rsidRDefault="005440DB" w:rsidP="00087900">
      <w:pPr>
        <w:tabs>
          <w:tab w:val="left" w:pos="576"/>
          <w:tab w:val="left" w:pos="1296"/>
          <w:tab w:val="left" w:pos="2016"/>
          <w:tab w:val="left" w:pos="2736"/>
          <w:tab w:val="left" w:pos="4608"/>
        </w:tabs>
        <w:ind w:left="547" w:right="180" w:hanging="547"/>
        <w:jc w:val="both"/>
      </w:pPr>
    </w:p>
    <w:p w:rsidR="005440DB" w:rsidRPr="002F417A" w:rsidRDefault="005440DB" w:rsidP="00087900">
      <w:pPr>
        <w:pStyle w:val="ExhibitA2"/>
        <w:keepNext w:val="0"/>
        <w:ind w:right="180"/>
        <w:jc w:val="both"/>
      </w:pPr>
      <w:r w:rsidRPr="002F417A">
        <w:t xml:space="preserve">The Contractor shall maintain all financial data, supporting documents, and all other records relating to performance and billing under this Agreement for a period in accordance with </w:t>
      </w:r>
      <w:r w:rsidR="00664BCF" w:rsidRPr="002F417A">
        <w:t>s</w:t>
      </w:r>
      <w:r w:rsidRPr="002F417A">
        <w:t xml:space="preserve">tate and federal law, a minimum retention period being no less than </w:t>
      </w:r>
      <w:r w:rsidR="00624492" w:rsidRPr="002F417A">
        <w:t>four</w:t>
      </w:r>
      <w:r w:rsidRPr="002F417A">
        <w:t xml:space="preserve"> (</w:t>
      </w:r>
      <w:r w:rsidR="00624492" w:rsidRPr="002F417A">
        <w:t>4</w:t>
      </w:r>
      <w:r w:rsidRPr="002F417A">
        <w:t xml:space="preserve">) years after final payment under this Agreement.  </w:t>
      </w:r>
    </w:p>
    <w:p w:rsidR="005440DB" w:rsidRPr="002F417A" w:rsidRDefault="005440DB" w:rsidP="00087900">
      <w:pPr>
        <w:jc w:val="both"/>
      </w:pPr>
    </w:p>
    <w:p w:rsidR="005440DB" w:rsidRPr="002F417A" w:rsidRDefault="005440DB" w:rsidP="00087900">
      <w:pPr>
        <w:pStyle w:val="ExhibitA2"/>
        <w:keepNext w:val="0"/>
        <w:ind w:right="180"/>
        <w:jc w:val="both"/>
      </w:pPr>
      <w:r w:rsidRPr="002F417A">
        <w:t xml:space="preserve">The Contractor shall permit the authorized representative of the </w:t>
      </w:r>
      <w:r w:rsidR="00087C44" w:rsidRPr="002F417A">
        <w:t>AOC</w:t>
      </w:r>
      <w:r w:rsidRPr="002F417A">
        <w:t xml:space="preserve"> or its designee or both at any reasonable time to inspect or audit all data relating to performance and billing to the </w:t>
      </w:r>
      <w:r w:rsidR="00087C44" w:rsidRPr="002F417A">
        <w:t>AOC</w:t>
      </w:r>
      <w:r w:rsidRPr="002F417A">
        <w:t xml:space="preserve"> under this Agreement.  </w:t>
      </w:r>
    </w:p>
    <w:p w:rsidR="00A539CD" w:rsidRPr="002F417A" w:rsidRDefault="00A539CD" w:rsidP="00087900">
      <w:pPr>
        <w:jc w:val="both"/>
      </w:pPr>
    </w:p>
    <w:p w:rsidR="00C46AB2" w:rsidRPr="002F417A" w:rsidRDefault="0068348C" w:rsidP="00087900">
      <w:pPr>
        <w:pStyle w:val="ExhibitA1"/>
        <w:jc w:val="both"/>
        <w:rPr>
          <w:b/>
          <w:szCs w:val="24"/>
          <w:u w:val="none"/>
        </w:rPr>
      </w:pPr>
      <w:r w:rsidRPr="002F417A">
        <w:rPr>
          <w:b/>
          <w:szCs w:val="24"/>
          <w:u w:val="none"/>
        </w:rPr>
        <w:t xml:space="preserve">CONTRACTOR CERTIFICATION CLAUSES  </w:t>
      </w:r>
    </w:p>
    <w:p w:rsidR="00450FE1" w:rsidRPr="002F417A" w:rsidRDefault="00450FE1" w:rsidP="00087900">
      <w:pPr>
        <w:jc w:val="both"/>
      </w:pPr>
    </w:p>
    <w:p w:rsidR="00450FE1" w:rsidRPr="002F417A" w:rsidRDefault="00450FE1" w:rsidP="00087900">
      <w:pPr>
        <w:pStyle w:val="ExhibitA1"/>
        <w:numPr>
          <w:ilvl w:val="0"/>
          <w:numId w:val="0"/>
        </w:numPr>
        <w:ind w:left="720"/>
        <w:jc w:val="both"/>
        <w:rPr>
          <w:szCs w:val="24"/>
          <w:u w:val="none"/>
        </w:rPr>
      </w:pPr>
      <w:r w:rsidRPr="002F417A">
        <w:rPr>
          <w:szCs w:val="24"/>
          <w:u w:val="none"/>
        </w:rPr>
        <w:t xml:space="preserve">Contractor represents and warrants that the following statements are true.  During the term of the Agreement, Contractor shall not take an action, or omit to perform any act, that results in a representation and warranty becoming untrue. Contractor shall promptly notify the </w:t>
      </w:r>
      <w:r w:rsidR="00087C44" w:rsidRPr="002F417A">
        <w:rPr>
          <w:szCs w:val="24"/>
          <w:u w:val="none"/>
        </w:rPr>
        <w:t>AOC</w:t>
      </w:r>
      <w:r w:rsidRPr="002F417A">
        <w:rPr>
          <w:szCs w:val="24"/>
          <w:u w:val="none"/>
        </w:rPr>
        <w:t xml:space="preserve"> if any representation and warranty becomes untrue.</w:t>
      </w:r>
    </w:p>
    <w:p w:rsidR="00450FE1" w:rsidRPr="002F417A" w:rsidRDefault="00450FE1" w:rsidP="00087900">
      <w:pPr>
        <w:jc w:val="both"/>
      </w:pPr>
    </w:p>
    <w:p w:rsidR="00450FE1" w:rsidRPr="002F417A" w:rsidRDefault="00450FE1" w:rsidP="003E17A8">
      <w:pPr>
        <w:pStyle w:val="ExhibitA1"/>
        <w:keepNext w:val="0"/>
        <w:widowControl w:val="0"/>
        <w:numPr>
          <w:ilvl w:val="0"/>
          <w:numId w:val="0"/>
        </w:numPr>
        <w:tabs>
          <w:tab w:val="clear" w:pos="1296"/>
          <w:tab w:val="left" w:pos="1440"/>
        </w:tabs>
        <w:ind w:left="1440" w:hanging="720"/>
        <w:jc w:val="both"/>
        <w:outlineLvl w:val="7"/>
        <w:rPr>
          <w:szCs w:val="24"/>
          <w:u w:val="none"/>
        </w:rPr>
      </w:pPr>
      <w:r w:rsidRPr="002F417A">
        <w:rPr>
          <w:bCs/>
          <w:szCs w:val="24"/>
          <w:u w:val="none"/>
        </w:rPr>
        <w:t>A.</w:t>
      </w:r>
      <w:r w:rsidRPr="002F417A">
        <w:rPr>
          <w:bCs/>
          <w:szCs w:val="24"/>
          <w:u w:val="none"/>
        </w:rPr>
        <w:tab/>
        <w:t>No Gratuities.</w:t>
      </w:r>
      <w:r w:rsidRPr="002F417A">
        <w:rPr>
          <w:szCs w:val="24"/>
          <w:u w:val="none"/>
        </w:rPr>
        <w:t xml:space="preserve">  Contractor has not directly or indirectly offered or given any gratuities (in the form of entertainment, gifts, or otherwise) to any </w:t>
      </w:r>
      <w:r w:rsidR="00087C44" w:rsidRPr="002F417A">
        <w:rPr>
          <w:szCs w:val="24"/>
          <w:u w:val="none"/>
        </w:rPr>
        <w:t>AOC</w:t>
      </w:r>
      <w:r w:rsidRPr="002F417A">
        <w:rPr>
          <w:szCs w:val="24"/>
          <w:u w:val="none"/>
        </w:rPr>
        <w:t xml:space="preserve"> personnel with a view toward securing this Agreement or securing favorable treatment with respect to any determinations concerning the performance of this Agreement.</w:t>
      </w:r>
      <w:r w:rsidR="00355A16" w:rsidRPr="002F417A">
        <w:rPr>
          <w:szCs w:val="24"/>
          <w:u w:val="none"/>
        </w:rPr>
        <w:t xml:space="preserve"> </w:t>
      </w:r>
      <w:r w:rsidR="00355A16" w:rsidRPr="002F417A">
        <w:rPr>
          <w:u w:val="none"/>
        </w:rPr>
        <w:t>(*)</w:t>
      </w:r>
    </w:p>
    <w:p w:rsidR="00450FE1" w:rsidRPr="002F417A" w:rsidRDefault="00450FE1" w:rsidP="003E17A8">
      <w:pPr>
        <w:widowControl w:val="0"/>
        <w:jc w:val="both"/>
      </w:pPr>
    </w:p>
    <w:p w:rsidR="00450FE1" w:rsidRPr="002F417A" w:rsidRDefault="00450FE1" w:rsidP="003E17A8">
      <w:pPr>
        <w:pStyle w:val="ExhibitA1"/>
        <w:keepNext w:val="0"/>
        <w:widowControl w:val="0"/>
        <w:numPr>
          <w:ilvl w:val="0"/>
          <w:numId w:val="0"/>
        </w:numPr>
        <w:tabs>
          <w:tab w:val="clear" w:pos="1296"/>
          <w:tab w:val="left" w:pos="1440"/>
        </w:tabs>
        <w:ind w:left="1440" w:hanging="720"/>
        <w:jc w:val="both"/>
        <w:outlineLvl w:val="2"/>
      </w:pPr>
      <w:r w:rsidRPr="002F417A">
        <w:rPr>
          <w:bCs/>
          <w:szCs w:val="24"/>
          <w:u w:val="none"/>
        </w:rPr>
        <w:t>B.</w:t>
      </w:r>
      <w:r w:rsidRPr="002F417A">
        <w:rPr>
          <w:bCs/>
          <w:szCs w:val="24"/>
          <w:u w:val="none"/>
        </w:rPr>
        <w:tab/>
        <w:t>No Conflict of Interest.</w:t>
      </w:r>
      <w:r w:rsidRPr="002F417A">
        <w:rPr>
          <w:szCs w:val="24"/>
          <w:u w:val="none"/>
        </w:rPr>
        <w:t xml:space="preserve">  Contractor has no interest that would constitute a conflict of interest under (i) California Public Contract Code (“PCC”) sections 10365.5, 10410 or 10411; (ii) Government Code sections 1090 et seq. or </w:t>
      </w:r>
      <w:proofErr w:type="gramStart"/>
      <w:r w:rsidRPr="002F417A">
        <w:rPr>
          <w:szCs w:val="24"/>
          <w:u w:val="none"/>
        </w:rPr>
        <w:t>87100 et seq.;</w:t>
      </w:r>
      <w:proofErr w:type="gramEnd"/>
      <w:r w:rsidRPr="002F417A">
        <w:rPr>
          <w:szCs w:val="24"/>
          <w:u w:val="none"/>
        </w:rPr>
        <w:t xml:space="preserve"> or (iii) California Rules of Court, rule 10.103 or 10.104, which restrict employees and former employees from contracting with judicial branch entities.</w:t>
      </w:r>
      <w:r w:rsidR="00355A16" w:rsidRPr="002F417A">
        <w:rPr>
          <w:szCs w:val="24"/>
          <w:u w:val="none"/>
        </w:rPr>
        <w:t xml:space="preserve"> </w:t>
      </w:r>
      <w:r w:rsidR="00355A16" w:rsidRPr="002F417A">
        <w:rPr>
          <w:u w:val="none"/>
        </w:rPr>
        <w:t>(*)</w:t>
      </w:r>
    </w:p>
    <w:p w:rsidR="003E17A8" w:rsidRPr="002F417A" w:rsidRDefault="003E17A8" w:rsidP="003E17A8">
      <w:pPr>
        <w:pStyle w:val="ExhibitA1"/>
        <w:keepNext w:val="0"/>
        <w:widowControl w:val="0"/>
        <w:numPr>
          <w:ilvl w:val="0"/>
          <w:numId w:val="0"/>
        </w:numPr>
        <w:tabs>
          <w:tab w:val="clear" w:pos="1296"/>
          <w:tab w:val="left" w:pos="1440"/>
        </w:tabs>
        <w:ind w:left="1440" w:hanging="720"/>
        <w:jc w:val="both"/>
        <w:outlineLvl w:val="2"/>
        <w:rPr>
          <w:szCs w:val="24"/>
          <w:u w:val="none"/>
        </w:rPr>
      </w:pPr>
    </w:p>
    <w:p w:rsidR="00104DE7" w:rsidRPr="002F417A" w:rsidRDefault="00450FE1" w:rsidP="003E17A8">
      <w:pPr>
        <w:pStyle w:val="ExhibitA1"/>
        <w:keepNext w:val="0"/>
        <w:widowControl w:val="0"/>
        <w:numPr>
          <w:ilvl w:val="0"/>
          <w:numId w:val="0"/>
        </w:numPr>
        <w:tabs>
          <w:tab w:val="clear" w:pos="1296"/>
          <w:tab w:val="left" w:pos="1440"/>
        </w:tabs>
        <w:ind w:left="1440" w:hanging="720"/>
        <w:jc w:val="both"/>
        <w:rPr>
          <w:szCs w:val="24"/>
          <w:u w:val="none"/>
        </w:rPr>
      </w:pPr>
      <w:r w:rsidRPr="002F417A">
        <w:rPr>
          <w:bCs/>
          <w:szCs w:val="24"/>
          <w:u w:val="none"/>
        </w:rPr>
        <w:t>C.</w:t>
      </w:r>
      <w:r w:rsidRPr="002F417A">
        <w:rPr>
          <w:bCs/>
          <w:szCs w:val="24"/>
          <w:u w:val="none"/>
        </w:rPr>
        <w:tab/>
        <w:t>Authority.</w:t>
      </w:r>
      <w:r w:rsidRPr="002F417A">
        <w:rPr>
          <w:szCs w:val="24"/>
          <w:u w:val="none"/>
        </w:rPr>
        <w:t xml:space="preserve">  Contractor has authority to enter into and perform its obligations under this </w:t>
      </w:r>
    </w:p>
    <w:p w:rsidR="00104DE7" w:rsidRPr="002F417A" w:rsidRDefault="00104DE7" w:rsidP="003E17A8">
      <w:pPr>
        <w:pStyle w:val="ExhibitA1"/>
        <w:keepNext w:val="0"/>
        <w:widowControl w:val="0"/>
        <w:numPr>
          <w:ilvl w:val="0"/>
          <w:numId w:val="0"/>
        </w:numPr>
        <w:tabs>
          <w:tab w:val="clear" w:pos="1296"/>
          <w:tab w:val="left" w:pos="1440"/>
        </w:tabs>
        <w:ind w:left="1440" w:hanging="720"/>
        <w:jc w:val="both"/>
        <w:rPr>
          <w:szCs w:val="24"/>
          <w:u w:val="none"/>
        </w:rPr>
      </w:pPr>
    </w:p>
    <w:p w:rsidR="00450FE1" w:rsidRPr="002F417A" w:rsidRDefault="00104DE7" w:rsidP="003E17A8">
      <w:pPr>
        <w:pStyle w:val="ExhibitA1"/>
        <w:keepNext w:val="0"/>
        <w:widowControl w:val="0"/>
        <w:numPr>
          <w:ilvl w:val="0"/>
          <w:numId w:val="0"/>
        </w:numPr>
        <w:tabs>
          <w:tab w:val="clear" w:pos="1296"/>
          <w:tab w:val="left" w:pos="1440"/>
        </w:tabs>
        <w:ind w:left="1440" w:hanging="720"/>
        <w:jc w:val="both"/>
        <w:rPr>
          <w:bCs/>
          <w:szCs w:val="24"/>
          <w:u w:val="none"/>
        </w:rPr>
      </w:pPr>
      <w:r w:rsidRPr="002F417A">
        <w:rPr>
          <w:szCs w:val="24"/>
          <w:u w:val="none"/>
        </w:rPr>
        <w:tab/>
      </w:r>
      <w:r w:rsidR="00450FE1" w:rsidRPr="002F417A">
        <w:rPr>
          <w:szCs w:val="24"/>
          <w:u w:val="none"/>
        </w:rPr>
        <w:t>Agreement, and Contractor’s signatory has authority to bind Contractor to this Agreement. This Agreement constitutes a valid and binding obligation of Contractor, enforceable in accordance with its terms.</w:t>
      </w:r>
      <w:r w:rsidR="00450FE1" w:rsidRPr="002F417A">
        <w:rPr>
          <w:bCs/>
          <w:szCs w:val="24"/>
          <w:u w:val="none"/>
        </w:rPr>
        <w:t xml:space="preserve">  Contractor is qualified to do business and in good standing in the State of California.</w:t>
      </w:r>
      <w:r w:rsidR="00355A16" w:rsidRPr="002F417A">
        <w:rPr>
          <w:bCs/>
          <w:szCs w:val="24"/>
          <w:u w:val="none"/>
        </w:rPr>
        <w:t xml:space="preserve"> </w:t>
      </w:r>
      <w:r w:rsidR="00355A16" w:rsidRPr="002F417A">
        <w:rPr>
          <w:u w:val="none"/>
        </w:rPr>
        <w:t>(*)</w:t>
      </w:r>
    </w:p>
    <w:p w:rsidR="0066336A" w:rsidRPr="002F417A" w:rsidRDefault="0066336A" w:rsidP="003E17A8">
      <w:pPr>
        <w:widowControl w:val="0"/>
        <w:jc w:val="both"/>
      </w:pPr>
    </w:p>
    <w:p w:rsidR="00873920" w:rsidRPr="002F417A" w:rsidRDefault="00450FE1" w:rsidP="003E17A8">
      <w:pPr>
        <w:pStyle w:val="ExhibitA1"/>
        <w:keepNext w:val="0"/>
        <w:widowControl w:val="0"/>
        <w:numPr>
          <w:ilvl w:val="0"/>
          <w:numId w:val="0"/>
        </w:numPr>
        <w:tabs>
          <w:tab w:val="clear" w:pos="1296"/>
          <w:tab w:val="left" w:pos="1440"/>
        </w:tabs>
        <w:ind w:left="1440" w:hanging="720"/>
        <w:jc w:val="both"/>
        <w:rPr>
          <w:szCs w:val="24"/>
          <w:u w:val="none"/>
        </w:rPr>
      </w:pPr>
      <w:r w:rsidRPr="002F417A">
        <w:rPr>
          <w:bCs/>
          <w:szCs w:val="24"/>
          <w:u w:val="none"/>
        </w:rPr>
        <w:t>D.</w:t>
      </w:r>
      <w:r w:rsidRPr="002F417A">
        <w:rPr>
          <w:bCs/>
          <w:szCs w:val="24"/>
          <w:u w:val="none"/>
        </w:rPr>
        <w:tab/>
        <w:t xml:space="preserve">No Interference with Other Contracts.  </w:t>
      </w:r>
      <w:r w:rsidRPr="002F417A">
        <w:rPr>
          <w:szCs w:val="24"/>
          <w:u w:val="none"/>
        </w:rPr>
        <w:t xml:space="preserve">To the best of Contractor’s knowledge, this Agreement does not create a conflict of interest or default under any of Contractor’s other </w:t>
      </w:r>
    </w:p>
    <w:p w:rsidR="00450FE1" w:rsidRPr="002F417A" w:rsidRDefault="00873920" w:rsidP="003E17A8">
      <w:pPr>
        <w:pStyle w:val="ExhibitA1"/>
        <w:keepNext w:val="0"/>
        <w:widowControl w:val="0"/>
        <w:numPr>
          <w:ilvl w:val="0"/>
          <w:numId w:val="0"/>
        </w:numPr>
        <w:tabs>
          <w:tab w:val="clear" w:pos="1296"/>
          <w:tab w:val="left" w:pos="1440"/>
        </w:tabs>
        <w:ind w:left="1440" w:hanging="720"/>
        <w:jc w:val="both"/>
        <w:rPr>
          <w:szCs w:val="24"/>
          <w:u w:val="none"/>
        </w:rPr>
      </w:pPr>
      <w:r w:rsidRPr="002F417A">
        <w:rPr>
          <w:szCs w:val="24"/>
          <w:u w:val="none"/>
        </w:rPr>
        <w:lastRenderedPageBreak/>
        <w:tab/>
      </w:r>
      <w:proofErr w:type="gramStart"/>
      <w:r w:rsidR="00450FE1" w:rsidRPr="002F417A">
        <w:rPr>
          <w:szCs w:val="24"/>
          <w:u w:val="none"/>
        </w:rPr>
        <w:t>contracts</w:t>
      </w:r>
      <w:proofErr w:type="gramEnd"/>
      <w:r w:rsidR="00450FE1" w:rsidRPr="002F417A">
        <w:rPr>
          <w:szCs w:val="24"/>
          <w:u w:val="none"/>
        </w:rPr>
        <w:t>.</w:t>
      </w:r>
    </w:p>
    <w:p w:rsidR="00450FE1" w:rsidRPr="002F417A" w:rsidRDefault="00450FE1" w:rsidP="00087900">
      <w:pPr>
        <w:jc w:val="both"/>
      </w:pPr>
    </w:p>
    <w:p w:rsidR="00450FE1" w:rsidRPr="002F417A" w:rsidRDefault="00450FE1" w:rsidP="00087900">
      <w:pPr>
        <w:pStyle w:val="ExhibitA1"/>
        <w:numPr>
          <w:ilvl w:val="0"/>
          <w:numId w:val="0"/>
        </w:numPr>
        <w:tabs>
          <w:tab w:val="clear" w:pos="1296"/>
          <w:tab w:val="left" w:pos="1440"/>
        </w:tabs>
        <w:ind w:left="1440" w:hanging="720"/>
        <w:jc w:val="both"/>
        <w:rPr>
          <w:szCs w:val="24"/>
          <w:u w:val="none"/>
        </w:rPr>
      </w:pPr>
      <w:r w:rsidRPr="002F417A">
        <w:rPr>
          <w:bCs/>
          <w:szCs w:val="24"/>
          <w:u w:val="none"/>
        </w:rPr>
        <w:t>E.</w:t>
      </w:r>
      <w:r w:rsidRPr="002F417A">
        <w:rPr>
          <w:bCs/>
          <w:szCs w:val="24"/>
          <w:u w:val="none"/>
        </w:rPr>
        <w:tab/>
        <w:t xml:space="preserve">No Litigation.  </w:t>
      </w:r>
      <w:r w:rsidRPr="002F417A">
        <w:rPr>
          <w:szCs w:val="24"/>
          <w:u w:val="none"/>
        </w:rPr>
        <w:t xml:space="preserve">No suit, action, arbitration, or legal, administrative, or other proceeding or governmental investigation is pending or, to Contractor’s knowledge, threatened against or affecting Contractor or Contractor’s business, financial condition, or ability to perform this 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 </w:t>
      </w:r>
    </w:p>
    <w:p w:rsidR="00450FE1" w:rsidRPr="002F417A" w:rsidRDefault="00450FE1" w:rsidP="00087900">
      <w:pPr>
        <w:jc w:val="both"/>
      </w:pPr>
    </w:p>
    <w:p w:rsidR="00450FE1" w:rsidRPr="002F417A" w:rsidRDefault="00450FE1" w:rsidP="00087900">
      <w:pPr>
        <w:pStyle w:val="ExhibitA1"/>
        <w:numPr>
          <w:ilvl w:val="0"/>
          <w:numId w:val="0"/>
        </w:numPr>
        <w:tabs>
          <w:tab w:val="clear" w:pos="1296"/>
          <w:tab w:val="left" w:pos="1440"/>
        </w:tabs>
        <w:ind w:left="1440" w:hanging="720"/>
        <w:jc w:val="both"/>
        <w:rPr>
          <w:szCs w:val="24"/>
          <w:u w:val="none"/>
        </w:rPr>
      </w:pPr>
      <w:r w:rsidRPr="002F417A">
        <w:rPr>
          <w:bCs/>
          <w:szCs w:val="24"/>
          <w:u w:val="none"/>
        </w:rPr>
        <w:t>F.</w:t>
      </w:r>
      <w:r w:rsidRPr="002F417A">
        <w:rPr>
          <w:bCs/>
          <w:szCs w:val="24"/>
          <w:u w:val="none"/>
        </w:rPr>
        <w:tab/>
        <w:t>Compliance with Laws.</w:t>
      </w:r>
      <w:r w:rsidRPr="002F417A">
        <w:rPr>
          <w:szCs w:val="24"/>
          <w:u w:val="none"/>
        </w:rPr>
        <w:t xml:space="preserve">  Contractor is in compliance in all material respects with all laws, rules, and regulations applicable to Contractor’s business and services, and pays all undisputed debts when they come due.</w:t>
      </w:r>
      <w:r w:rsidR="00355A16" w:rsidRPr="002F417A">
        <w:rPr>
          <w:szCs w:val="24"/>
          <w:u w:val="none"/>
        </w:rPr>
        <w:t xml:space="preserve"> </w:t>
      </w:r>
      <w:r w:rsidR="00355A16" w:rsidRPr="002F417A">
        <w:rPr>
          <w:u w:val="none"/>
        </w:rPr>
        <w:t>(*)</w:t>
      </w:r>
    </w:p>
    <w:p w:rsidR="00450FE1" w:rsidRPr="002F417A" w:rsidRDefault="00450FE1" w:rsidP="00087900">
      <w:pPr>
        <w:jc w:val="both"/>
      </w:pPr>
    </w:p>
    <w:p w:rsidR="00450FE1" w:rsidRPr="002F417A" w:rsidRDefault="00450FE1" w:rsidP="00087900">
      <w:pPr>
        <w:pStyle w:val="ExhibitA1"/>
        <w:numPr>
          <w:ilvl w:val="0"/>
          <w:numId w:val="0"/>
        </w:numPr>
        <w:tabs>
          <w:tab w:val="clear" w:pos="1296"/>
          <w:tab w:val="left" w:pos="1440"/>
        </w:tabs>
        <w:ind w:left="1440" w:hanging="720"/>
        <w:jc w:val="both"/>
        <w:rPr>
          <w:szCs w:val="24"/>
          <w:u w:val="none"/>
        </w:rPr>
      </w:pPr>
      <w:r w:rsidRPr="002F417A">
        <w:rPr>
          <w:szCs w:val="24"/>
          <w:u w:val="none"/>
        </w:rPr>
        <w:t>G.</w:t>
      </w:r>
      <w:r w:rsidRPr="002F417A">
        <w:rPr>
          <w:szCs w:val="24"/>
          <w:u w:val="none"/>
        </w:rPr>
        <w:tab/>
        <w:t>Work Eligibility.  All Contractor personnel assigned to perform this Agreement are able to work legally in the United States and possess valid proof of work eligibility.</w:t>
      </w:r>
    </w:p>
    <w:p w:rsidR="00450FE1" w:rsidRPr="002F417A" w:rsidRDefault="00450FE1" w:rsidP="00087900">
      <w:pPr>
        <w:jc w:val="both"/>
      </w:pPr>
    </w:p>
    <w:p w:rsidR="00450FE1" w:rsidRPr="002F417A" w:rsidRDefault="00450FE1" w:rsidP="00087900">
      <w:pPr>
        <w:pStyle w:val="ExhibitA1"/>
        <w:numPr>
          <w:ilvl w:val="0"/>
          <w:numId w:val="0"/>
        </w:numPr>
        <w:tabs>
          <w:tab w:val="clear" w:pos="1296"/>
          <w:tab w:val="left" w:pos="1440"/>
        </w:tabs>
        <w:ind w:left="1440" w:hanging="720"/>
        <w:jc w:val="both"/>
        <w:rPr>
          <w:szCs w:val="24"/>
          <w:u w:val="none"/>
        </w:rPr>
      </w:pPr>
      <w:r w:rsidRPr="002F417A">
        <w:rPr>
          <w:szCs w:val="24"/>
          <w:u w:val="none"/>
        </w:rPr>
        <w:t>H.</w:t>
      </w:r>
      <w:r w:rsidRPr="002F417A">
        <w:rPr>
          <w:szCs w:val="24"/>
          <w:u w:val="none"/>
        </w:rPr>
        <w:tab/>
        <w:t>Drug Free Workplace.  Contractor provides a drug-free workplace as required by California Government Code sections 8355 through 8357.</w:t>
      </w:r>
      <w:r w:rsidR="00355A16" w:rsidRPr="002F417A">
        <w:rPr>
          <w:szCs w:val="24"/>
          <w:u w:val="none"/>
        </w:rPr>
        <w:t xml:space="preserve"> </w:t>
      </w:r>
      <w:r w:rsidR="00355A16" w:rsidRPr="002F417A">
        <w:rPr>
          <w:u w:val="none"/>
        </w:rPr>
        <w:t>(*)</w:t>
      </w:r>
    </w:p>
    <w:p w:rsidR="00450FE1" w:rsidRPr="002F417A" w:rsidRDefault="00450FE1" w:rsidP="00087900">
      <w:pPr>
        <w:jc w:val="both"/>
      </w:pPr>
    </w:p>
    <w:p w:rsidR="00450FE1" w:rsidRPr="002F417A" w:rsidRDefault="00450FE1" w:rsidP="00087900">
      <w:pPr>
        <w:pStyle w:val="ExhibitA1"/>
        <w:numPr>
          <w:ilvl w:val="0"/>
          <w:numId w:val="0"/>
        </w:numPr>
        <w:tabs>
          <w:tab w:val="clear" w:pos="1296"/>
          <w:tab w:val="left" w:pos="1440"/>
        </w:tabs>
        <w:ind w:left="1440" w:hanging="720"/>
        <w:jc w:val="both"/>
        <w:rPr>
          <w:szCs w:val="24"/>
          <w:u w:val="none"/>
        </w:rPr>
      </w:pPr>
      <w:r w:rsidRPr="002F417A">
        <w:rPr>
          <w:szCs w:val="24"/>
          <w:u w:val="none"/>
        </w:rPr>
        <w:t>I.</w:t>
      </w:r>
      <w:r w:rsidRPr="002F417A">
        <w:rPr>
          <w:szCs w:val="24"/>
          <w:u w:val="none"/>
        </w:rPr>
        <w:tab/>
        <w:t>No Harassment.  Contractor does not engage in unlawful harassment, including sexual harassment, with respect to any persons with whom Contractor may interact in the performance of this Agreement, and Contractor takes all reasonable steps to prevent harassment from occurring.</w:t>
      </w:r>
      <w:r w:rsidR="00355A16" w:rsidRPr="002F417A">
        <w:rPr>
          <w:szCs w:val="24"/>
          <w:u w:val="none"/>
        </w:rPr>
        <w:t xml:space="preserve"> </w:t>
      </w:r>
      <w:r w:rsidR="00355A16" w:rsidRPr="002F417A">
        <w:rPr>
          <w:u w:val="none"/>
        </w:rPr>
        <w:t>(*)</w:t>
      </w:r>
    </w:p>
    <w:p w:rsidR="00450FE1" w:rsidRPr="002F417A" w:rsidRDefault="00450FE1" w:rsidP="00087900">
      <w:pPr>
        <w:jc w:val="both"/>
      </w:pPr>
    </w:p>
    <w:p w:rsidR="00450FE1" w:rsidRPr="002F417A" w:rsidRDefault="00450FE1" w:rsidP="00087900">
      <w:pPr>
        <w:pStyle w:val="ExhibitA1"/>
        <w:numPr>
          <w:ilvl w:val="0"/>
          <w:numId w:val="0"/>
        </w:numPr>
        <w:tabs>
          <w:tab w:val="clear" w:pos="1296"/>
          <w:tab w:val="left" w:pos="1440"/>
        </w:tabs>
        <w:ind w:left="1440" w:hanging="720"/>
        <w:jc w:val="both"/>
        <w:rPr>
          <w:szCs w:val="24"/>
          <w:u w:val="none"/>
        </w:rPr>
      </w:pPr>
      <w:r w:rsidRPr="002F417A">
        <w:rPr>
          <w:szCs w:val="24"/>
          <w:u w:val="none"/>
        </w:rPr>
        <w:t>J.</w:t>
      </w:r>
      <w:r w:rsidRPr="002F417A">
        <w:rPr>
          <w:szCs w:val="24"/>
          <w:u w:val="none"/>
        </w:rPr>
        <w:tab/>
        <w:t>Employment Laws.  Contractor complies with the federal Americans with Disabilities Act (42 U.S.C. 12101 et seq.), and California’s Fair Employment and Housing Act (California Government Code sections 12990 et seq.) and associated regulations (California Code of Regulations, title 2, sections 7285 et seq.).</w:t>
      </w:r>
      <w:r w:rsidR="00355A16" w:rsidRPr="002F417A">
        <w:rPr>
          <w:szCs w:val="24"/>
          <w:u w:val="none"/>
        </w:rPr>
        <w:t xml:space="preserve"> </w:t>
      </w:r>
      <w:r w:rsidR="00355A16" w:rsidRPr="002F417A">
        <w:rPr>
          <w:u w:val="none"/>
        </w:rPr>
        <w:t>(*)</w:t>
      </w:r>
    </w:p>
    <w:p w:rsidR="00450FE1" w:rsidRPr="002F417A" w:rsidRDefault="00450FE1" w:rsidP="00087900">
      <w:pPr>
        <w:jc w:val="both"/>
      </w:pPr>
    </w:p>
    <w:p w:rsidR="00450FE1" w:rsidRPr="002F417A" w:rsidRDefault="00450FE1" w:rsidP="0068348C">
      <w:pPr>
        <w:pStyle w:val="ExhibitA1"/>
        <w:keepNext w:val="0"/>
        <w:widowControl w:val="0"/>
        <w:numPr>
          <w:ilvl w:val="0"/>
          <w:numId w:val="0"/>
        </w:numPr>
        <w:tabs>
          <w:tab w:val="clear" w:pos="1296"/>
          <w:tab w:val="left" w:pos="1440"/>
        </w:tabs>
        <w:ind w:left="1440" w:hanging="720"/>
        <w:jc w:val="both"/>
        <w:rPr>
          <w:szCs w:val="24"/>
          <w:u w:val="none"/>
        </w:rPr>
      </w:pPr>
      <w:r w:rsidRPr="002F417A">
        <w:rPr>
          <w:szCs w:val="24"/>
          <w:u w:val="none"/>
        </w:rPr>
        <w:t>K.</w:t>
      </w:r>
      <w:r w:rsidRPr="002F417A">
        <w:rPr>
          <w:szCs w:val="24"/>
          <w:u w:val="none"/>
        </w:rPr>
        <w:tab/>
        <w:t>Non-discrimination.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Each subcontract in effect and authorizing work under this Agreement contains this provision.</w:t>
      </w:r>
      <w:r w:rsidR="00355A16" w:rsidRPr="002F417A">
        <w:rPr>
          <w:szCs w:val="24"/>
          <w:u w:val="none"/>
        </w:rPr>
        <w:t xml:space="preserve"> </w:t>
      </w:r>
      <w:r w:rsidR="00355A16" w:rsidRPr="002F417A">
        <w:rPr>
          <w:u w:val="none"/>
        </w:rPr>
        <w:t>(*)</w:t>
      </w:r>
    </w:p>
    <w:p w:rsidR="00450FE1" w:rsidRPr="002F417A" w:rsidRDefault="00450FE1" w:rsidP="0068348C">
      <w:pPr>
        <w:widowControl w:val="0"/>
        <w:jc w:val="both"/>
      </w:pPr>
    </w:p>
    <w:p w:rsidR="00450FE1" w:rsidRPr="002F417A" w:rsidRDefault="00450FE1" w:rsidP="0068348C">
      <w:pPr>
        <w:pStyle w:val="ExhibitA1"/>
        <w:keepNext w:val="0"/>
        <w:widowControl w:val="0"/>
        <w:numPr>
          <w:ilvl w:val="0"/>
          <w:numId w:val="0"/>
        </w:numPr>
        <w:tabs>
          <w:tab w:val="clear" w:pos="1296"/>
          <w:tab w:val="left" w:pos="1440"/>
        </w:tabs>
        <w:ind w:left="1440" w:hanging="720"/>
        <w:jc w:val="both"/>
        <w:rPr>
          <w:szCs w:val="24"/>
          <w:u w:val="none"/>
        </w:rPr>
      </w:pPr>
      <w:r w:rsidRPr="002F417A">
        <w:rPr>
          <w:szCs w:val="24"/>
          <w:u w:val="none"/>
        </w:rPr>
        <w:t>L.</w:t>
      </w:r>
      <w:r w:rsidRPr="002F417A">
        <w:rPr>
          <w:szCs w:val="24"/>
          <w:u w:val="none"/>
        </w:rPr>
        <w:tab/>
        <w:t xml:space="preserve">National Labor Relations Board.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355A16" w:rsidRPr="002F417A">
        <w:rPr>
          <w:szCs w:val="24"/>
          <w:u w:val="none"/>
        </w:rPr>
        <w:t xml:space="preserve"> </w:t>
      </w:r>
      <w:r w:rsidR="00355A16" w:rsidRPr="002F417A">
        <w:rPr>
          <w:u w:val="none"/>
        </w:rPr>
        <w:t>(*)</w:t>
      </w:r>
    </w:p>
    <w:p w:rsidR="00450FE1" w:rsidRPr="002F417A" w:rsidRDefault="00450FE1" w:rsidP="0068348C">
      <w:pPr>
        <w:pStyle w:val="ExhibitA1"/>
        <w:keepNext w:val="0"/>
        <w:widowControl w:val="0"/>
        <w:numPr>
          <w:ilvl w:val="0"/>
          <w:numId w:val="0"/>
        </w:numPr>
        <w:tabs>
          <w:tab w:val="clear" w:pos="1296"/>
          <w:tab w:val="left" w:pos="1440"/>
        </w:tabs>
        <w:ind w:left="1440" w:hanging="720"/>
        <w:jc w:val="both"/>
        <w:rPr>
          <w:szCs w:val="24"/>
          <w:u w:val="none"/>
        </w:rPr>
      </w:pPr>
    </w:p>
    <w:p w:rsidR="00873920" w:rsidRPr="002F417A" w:rsidRDefault="00450FE1" w:rsidP="0068348C">
      <w:pPr>
        <w:pStyle w:val="ExhibitA1"/>
        <w:keepNext w:val="0"/>
        <w:widowControl w:val="0"/>
        <w:numPr>
          <w:ilvl w:val="0"/>
          <w:numId w:val="0"/>
        </w:numPr>
        <w:tabs>
          <w:tab w:val="clear" w:pos="1296"/>
          <w:tab w:val="left" w:pos="1440"/>
        </w:tabs>
        <w:ind w:left="1440" w:hanging="720"/>
        <w:jc w:val="both"/>
        <w:rPr>
          <w:szCs w:val="24"/>
          <w:u w:val="none"/>
        </w:rPr>
      </w:pPr>
      <w:r w:rsidRPr="002F417A">
        <w:rPr>
          <w:szCs w:val="24"/>
          <w:u w:val="none"/>
        </w:rPr>
        <w:t>M.</w:t>
      </w:r>
      <w:r w:rsidRPr="002F417A">
        <w:rPr>
          <w:szCs w:val="24"/>
          <w:u w:val="none"/>
        </w:rPr>
        <w:tab/>
        <w:t xml:space="preserve">Discharge Violation.  Contractor is not in violation of any order or resolution not subject to </w:t>
      </w:r>
    </w:p>
    <w:p w:rsidR="00450FE1" w:rsidRPr="002F417A" w:rsidRDefault="00873920" w:rsidP="0068348C">
      <w:pPr>
        <w:pStyle w:val="ExhibitA1"/>
        <w:keepNext w:val="0"/>
        <w:widowControl w:val="0"/>
        <w:numPr>
          <w:ilvl w:val="0"/>
          <w:numId w:val="0"/>
        </w:numPr>
        <w:tabs>
          <w:tab w:val="clear" w:pos="1296"/>
          <w:tab w:val="left" w:pos="1440"/>
        </w:tabs>
        <w:ind w:left="1440" w:hanging="720"/>
        <w:jc w:val="both"/>
        <w:rPr>
          <w:szCs w:val="24"/>
          <w:u w:val="none"/>
        </w:rPr>
      </w:pPr>
      <w:r w:rsidRPr="002F417A">
        <w:rPr>
          <w:szCs w:val="24"/>
          <w:u w:val="none"/>
        </w:rPr>
        <w:tab/>
      </w:r>
      <w:proofErr w:type="gramStart"/>
      <w:r w:rsidR="00450FE1" w:rsidRPr="002F417A">
        <w:rPr>
          <w:szCs w:val="24"/>
          <w:u w:val="none"/>
        </w:rPr>
        <w:t>review</w:t>
      </w:r>
      <w:proofErr w:type="gramEnd"/>
      <w:r w:rsidR="00450FE1" w:rsidRPr="002F417A">
        <w:rPr>
          <w:szCs w:val="24"/>
          <w:u w:val="none"/>
        </w:rPr>
        <w:t xml:space="preserve"> promulgated by the State Air Resources Board or an air pollution control district; or </w:t>
      </w:r>
      <w:r w:rsidR="00450FE1" w:rsidRPr="002F417A">
        <w:rPr>
          <w:szCs w:val="24"/>
          <w:u w:val="none"/>
        </w:rPr>
        <w:lastRenderedPageBreak/>
        <w:t>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w:t>
      </w:r>
      <w:r w:rsidR="00355A16" w:rsidRPr="002F417A">
        <w:rPr>
          <w:szCs w:val="24"/>
          <w:u w:val="none"/>
        </w:rPr>
        <w:t xml:space="preserve"> </w:t>
      </w:r>
      <w:r w:rsidR="00355A16" w:rsidRPr="002F417A">
        <w:rPr>
          <w:u w:val="none"/>
        </w:rPr>
        <w:t>(*)</w:t>
      </w:r>
    </w:p>
    <w:p w:rsidR="00450FE1" w:rsidRPr="002F417A" w:rsidRDefault="00450FE1" w:rsidP="00087900">
      <w:pPr>
        <w:jc w:val="both"/>
      </w:pPr>
    </w:p>
    <w:p w:rsidR="00450FE1" w:rsidRPr="002F417A" w:rsidRDefault="00450FE1" w:rsidP="00087900">
      <w:pPr>
        <w:pStyle w:val="ExhibitA1"/>
        <w:numPr>
          <w:ilvl w:val="0"/>
          <w:numId w:val="0"/>
        </w:numPr>
        <w:tabs>
          <w:tab w:val="clear" w:pos="1296"/>
          <w:tab w:val="left" w:pos="1440"/>
        </w:tabs>
        <w:ind w:left="1440" w:hanging="720"/>
        <w:jc w:val="both"/>
        <w:rPr>
          <w:szCs w:val="24"/>
          <w:u w:val="none"/>
        </w:rPr>
      </w:pPr>
      <w:r w:rsidRPr="002F417A">
        <w:rPr>
          <w:szCs w:val="24"/>
          <w:u w:val="none"/>
        </w:rPr>
        <w:t>N.</w:t>
      </w:r>
      <w:r w:rsidRPr="002F417A">
        <w:rPr>
          <w:szCs w:val="24"/>
          <w:u w:val="none"/>
        </w:rPr>
        <w:tab/>
        <w:t xml:space="preserve">Not an Expatriate Corporation. Contractor is not an expatriate corporation or subsidiary of an expatriate corporation within the meaning of PCC 10286.1, and is eligible to contract with the </w:t>
      </w:r>
      <w:r w:rsidR="00087C44" w:rsidRPr="002F417A">
        <w:rPr>
          <w:szCs w:val="24"/>
          <w:u w:val="none"/>
        </w:rPr>
        <w:t>AOC</w:t>
      </w:r>
      <w:r w:rsidRPr="002F417A">
        <w:rPr>
          <w:szCs w:val="24"/>
          <w:u w:val="none"/>
        </w:rPr>
        <w:t>.  (Expatriate corporations are certain foreign incorporated entities that are publicly traded in the United States.  For additional information, see PCC 10286.1.)</w:t>
      </w:r>
    </w:p>
    <w:p w:rsidR="00450FE1" w:rsidRPr="002F417A" w:rsidRDefault="00450FE1" w:rsidP="00087900">
      <w:pPr>
        <w:jc w:val="both"/>
      </w:pPr>
    </w:p>
    <w:p w:rsidR="00450FE1" w:rsidRPr="002F417A" w:rsidRDefault="00450FE1" w:rsidP="00087900">
      <w:pPr>
        <w:pStyle w:val="ExhibitA1"/>
        <w:numPr>
          <w:ilvl w:val="0"/>
          <w:numId w:val="0"/>
        </w:numPr>
        <w:tabs>
          <w:tab w:val="clear" w:pos="1296"/>
          <w:tab w:val="left" w:pos="1440"/>
        </w:tabs>
        <w:ind w:left="1440" w:hanging="720"/>
        <w:jc w:val="both"/>
        <w:rPr>
          <w:szCs w:val="24"/>
          <w:u w:val="none"/>
        </w:rPr>
      </w:pPr>
      <w:r w:rsidRPr="002F417A">
        <w:rPr>
          <w:szCs w:val="24"/>
          <w:u w:val="none"/>
        </w:rPr>
        <w:t>O.</w:t>
      </w:r>
      <w:r w:rsidRPr="002F417A">
        <w:rPr>
          <w:szCs w:val="24"/>
          <w:u w:val="none"/>
        </w:rPr>
        <w:tab/>
        <w:t>Sales and Use Tax Collection. Contractor collects and remits sales and use taxes as and to the extent required under the Revenue and Taxation Code.</w:t>
      </w:r>
      <w:r w:rsidR="00355A16" w:rsidRPr="002F417A">
        <w:rPr>
          <w:szCs w:val="24"/>
          <w:u w:val="none"/>
        </w:rPr>
        <w:t xml:space="preserve"> </w:t>
      </w:r>
      <w:r w:rsidR="00355A16" w:rsidRPr="002F417A">
        <w:rPr>
          <w:u w:val="none"/>
        </w:rPr>
        <w:t>(*)</w:t>
      </w:r>
    </w:p>
    <w:p w:rsidR="0009157B" w:rsidRPr="002F417A" w:rsidRDefault="0009157B" w:rsidP="00087900">
      <w:pPr>
        <w:pStyle w:val="ExhibitA1"/>
        <w:numPr>
          <w:ilvl w:val="0"/>
          <w:numId w:val="0"/>
        </w:numPr>
        <w:tabs>
          <w:tab w:val="clear" w:pos="1296"/>
          <w:tab w:val="left" w:pos="1440"/>
        </w:tabs>
        <w:ind w:left="1440" w:hanging="720"/>
        <w:jc w:val="both"/>
      </w:pPr>
      <w:bookmarkStart w:id="1" w:name="I10422ED0027B11DF9264DE34B645BE82"/>
      <w:bookmarkStart w:id="2" w:name="I10403302027B11DF9264DE34B645BE82"/>
      <w:bookmarkStart w:id="3" w:name="SP;d86d0000be040"/>
      <w:bookmarkEnd w:id="1"/>
      <w:bookmarkEnd w:id="2"/>
      <w:bookmarkEnd w:id="3"/>
    </w:p>
    <w:p w:rsidR="005440DB" w:rsidRPr="002F417A" w:rsidRDefault="0068348C" w:rsidP="00087900">
      <w:pPr>
        <w:pStyle w:val="ExhibitA1"/>
        <w:keepNext w:val="0"/>
        <w:ind w:right="180"/>
        <w:jc w:val="both"/>
        <w:rPr>
          <w:b/>
          <w:u w:val="none"/>
        </w:rPr>
      </w:pPr>
      <w:r w:rsidRPr="002F417A">
        <w:rPr>
          <w:b/>
          <w:u w:val="none"/>
        </w:rPr>
        <w:t xml:space="preserve">SECURITY AND SAFETY </w:t>
      </w:r>
      <w:r w:rsidR="000B11B7" w:rsidRPr="002F417A">
        <w:rPr>
          <w:b/>
          <w:u w:val="none"/>
        </w:rPr>
        <w:t xml:space="preserve"> </w:t>
      </w:r>
      <w:r w:rsidRPr="002F417A">
        <w:rPr>
          <w:b/>
          <w:u w:val="none"/>
        </w:rPr>
        <w:t>(*)</w:t>
      </w:r>
    </w:p>
    <w:p w:rsidR="005440DB" w:rsidRPr="002F417A" w:rsidRDefault="005440DB" w:rsidP="00087900">
      <w:pPr>
        <w:jc w:val="both"/>
      </w:pPr>
    </w:p>
    <w:p w:rsidR="005440DB" w:rsidRPr="002F417A" w:rsidRDefault="005440DB" w:rsidP="00087900">
      <w:pPr>
        <w:pStyle w:val="ExhibitA2"/>
        <w:keepNext w:val="0"/>
        <w:numPr>
          <w:ilvl w:val="1"/>
          <w:numId w:val="4"/>
        </w:numPr>
        <w:ind w:right="180"/>
        <w:jc w:val="both"/>
      </w:pPr>
      <w:r w:rsidRPr="002F417A">
        <w:t xml:space="preserve">The Contractor warrants it is and shall remain in compliance with all applicable local, state and federal laws, regulations, codes and ordinances relating to fire, construction, building, health, food service and safety, including but not limited to the Hotel and Motel Fire Safety Act of 1990, Public Law 101-391.  The </w:t>
      </w:r>
      <w:r w:rsidR="00087C44" w:rsidRPr="002F417A">
        <w:t>AOC</w:t>
      </w:r>
      <w:r w:rsidRPr="002F417A">
        <w:t xml:space="preserve"> may terminate this Agreement, pursuant to the termination for cause provision set forth herein, without penalty or prejudice if the Contractor fails to comply with the foregoing requirements.</w:t>
      </w:r>
    </w:p>
    <w:p w:rsidR="005440DB" w:rsidRPr="002F417A" w:rsidRDefault="005440DB" w:rsidP="00087900">
      <w:pPr>
        <w:jc w:val="both"/>
      </w:pPr>
    </w:p>
    <w:p w:rsidR="005440DB" w:rsidRPr="002F417A" w:rsidRDefault="005440DB" w:rsidP="00087900">
      <w:pPr>
        <w:pStyle w:val="ExhibitA2"/>
        <w:keepNext w:val="0"/>
        <w:numPr>
          <w:ilvl w:val="1"/>
          <w:numId w:val="4"/>
        </w:numPr>
        <w:ind w:right="180"/>
        <w:jc w:val="both"/>
      </w:pPr>
      <w:r w:rsidRPr="002F417A">
        <w:t>The Contractor shall assure that each Attendee is advised of all the appropriate precautions that should be taken to provide for the Attendee’s safety while on the Property.  The Contractor shall take every reasonable precaution to provide for the security of Attendees and their belongings.</w:t>
      </w:r>
    </w:p>
    <w:p w:rsidR="005440DB" w:rsidRPr="002F417A" w:rsidRDefault="005440DB" w:rsidP="00087900">
      <w:pPr>
        <w:jc w:val="both"/>
      </w:pPr>
    </w:p>
    <w:p w:rsidR="005440DB" w:rsidRPr="002F417A" w:rsidRDefault="005440DB" w:rsidP="00087900">
      <w:pPr>
        <w:pStyle w:val="ExhibitA2"/>
        <w:keepNext w:val="0"/>
        <w:numPr>
          <w:ilvl w:val="1"/>
          <w:numId w:val="4"/>
        </w:numPr>
        <w:ind w:right="180"/>
        <w:jc w:val="both"/>
      </w:pPr>
      <w:r w:rsidRPr="002F417A">
        <w:t xml:space="preserve">The Contractor shall immediately advise the </w:t>
      </w:r>
      <w:r w:rsidR="00087C44" w:rsidRPr="002F417A">
        <w:t>AOC</w:t>
      </w:r>
      <w:r w:rsidRPr="002F417A">
        <w:t>’s staff of any known problems that involve the Attendees during the Program including, but not limited to, assaults, burglaries, accidents, and/or illnesses.</w:t>
      </w:r>
    </w:p>
    <w:p w:rsidR="00D8796C" w:rsidRPr="002F417A" w:rsidRDefault="00D8796C" w:rsidP="00087900">
      <w:pPr>
        <w:jc w:val="both"/>
      </w:pPr>
    </w:p>
    <w:p w:rsidR="005440DB" w:rsidRPr="002F417A" w:rsidRDefault="0068348C" w:rsidP="00104DE7">
      <w:pPr>
        <w:pStyle w:val="ExhibitA1"/>
        <w:keepNext w:val="0"/>
        <w:widowControl w:val="0"/>
        <w:ind w:right="180"/>
        <w:jc w:val="both"/>
        <w:rPr>
          <w:b/>
          <w:u w:val="none"/>
        </w:rPr>
      </w:pPr>
      <w:r w:rsidRPr="002F417A">
        <w:rPr>
          <w:b/>
          <w:u w:val="none"/>
        </w:rPr>
        <w:t xml:space="preserve">CONTRACTOR INSURANCE REQUIREMENTS </w:t>
      </w:r>
    </w:p>
    <w:p w:rsidR="005440DB" w:rsidRPr="002F417A" w:rsidRDefault="005440DB" w:rsidP="00104DE7">
      <w:pPr>
        <w:widowControl w:val="0"/>
        <w:jc w:val="both"/>
      </w:pPr>
    </w:p>
    <w:p w:rsidR="005440DB" w:rsidRPr="002F417A" w:rsidRDefault="005440DB" w:rsidP="00104DE7">
      <w:pPr>
        <w:pStyle w:val="Heading5"/>
        <w:keepNext w:val="0"/>
        <w:widowControl w:val="0"/>
        <w:jc w:val="both"/>
      </w:pPr>
      <w:r w:rsidRPr="002F417A">
        <w:t xml:space="preserve">When performing Work on property in the care, custody, or control of the </w:t>
      </w:r>
      <w:r w:rsidR="00087C44" w:rsidRPr="002F417A">
        <w:t>AOC</w:t>
      </w:r>
      <w:r w:rsidRPr="002F417A">
        <w:t xml:space="preserve">, the Contractor shall maintain all commercial general liability insurance, workers’ compensation insurance and any other insurance the </w:t>
      </w:r>
      <w:r w:rsidR="00087C44" w:rsidRPr="002F417A">
        <w:t>AOC</w:t>
      </w:r>
      <w:r w:rsidRPr="002F417A">
        <w:t xml:space="preserve"> deems appropriate under the Agreement.  Upon request from the </w:t>
      </w:r>
      <w:r w:rsidR="00087C44" w:rsidRPr="002F417A">
        <w:t>AOC</w:t>
      </w:r>
      <w:r w:rsidRPr="002F417A">
        <w:t xml:space="preserve">, the Contractor shall furnish an insurance certificate evidencing required insurance coverage acceptable to the </w:t>
      </w:r>
      <w:r w:rsidR="00087C44" w:rsidRPr="002F417A">
        <w:t>AOC</w:t>
      </w:r>
      <w:r w:rsidRPr="002F417A">
        <w:t xml:space="preserve">.  The Contractor may also be required to have the </w:t>
      </w:r>
      <w:r w:rsidR="00087C44" w:rsidRPr="002F417A">
        <w:t>AOC</w:t>
      </w:r>
      <w:r w:rsidRPr="002F417A">
        <w:t xml:space="preserve"> shown as an additional insured on selected policies.</w:t>
      </w:r>
    </w:p>
    <w:p w:rsidR="009B6603" w:rsidRPr="002F417A" w:rsidRDefault="009B6603" w:rsidP="00104DE7">
      <w:pPr>
        <w:widowControl w:val="0"/>
        <w:jc w:val="both"/>
      </w:pPr>
    </w:p>
    <w:p w:rsidR="00280F90" w:rsidRPr="002F417A" w:rsidRDefault="0068348C" w:rsidP="00104DE7">
      <w:pPr>
        <w:pStyle w:val="ExhibitA1"/>
        <w:keepNext w:val="0"/>
        <w:widowControl w:val="0"/>
        <w:ind w:right="180"/>
        <w:jc w:val="both"/>
        <w:rPr>
          <w:b/>
          <w:u w:val="none"/>
        </w:rPr>
      </w:pPr>
      <w:r w:rsidRPr="002F417A">
        <w:rPr>
          <w:b/>
          <w:u w:val="none"/>
        </w:rPr>
        <w:t xml:space="preserve">STATE OF CALIFORNIA PUBLIC LIABILITY AND WORKERS’ COMPENSATION </w:t>
      </w:r>
    </w:p>
    <w:p w:rsidR="005440DB" w:rsidRPr="002F417A" w:rsidRDefault="0068348C" w:rsidP="00280F90">
      <w:pPr>
        <w:pStyle w:val="ExhibitA1"/>
        <w:keepNext w:val="0"/>
        <w:widowControl w:val="0"/>
        <w:numPr>
          <w:ilvl w:val="0"/>
          <w:numId w:val="0"/>
        </w:numPr>
        <w:ind w:left="720" w:right="180"/>
        <w:jc w:val="both"/>
        <w:rPr>
          <w:b/>
          <w:u w:val="none"/>
        </w:rPr>
      </w:pPr>
      <w:r w:rsidRPr="002F417A">
        <w:rPr>
          <w:b/>
          <w:u w:val="none"/>
        </w:rPr>
        <w:t>PROGRAM</w:t>
      </w:r>
    </w:p>
    <w:p w:rsidR="005440DB" w:rsidRPr="002F417A" w:rsidRDefault="005440DB" w:rsidP="00104DE7">
      <w:pPr>
        <w:widowControl w:val="0"/>
        <w:jc w:val="both"/>
      </w:pPr>
    </w:p>
    <w:p w:rsidR="005440DB" w:rsidRPr="002F417A" w:rsidRDefault="005440DB" w:rsidP="00104DE7">
      <w:pPr>
        <w:pStyle w:val="ExhibitA2"/>
        <w:keepNext w:val="0"/>
        <w:widowControl w:val="0"/>
        <w:suppressAutoHyphens w:val="0"/>
        <w:ind w:right="180"/>
        <w:jc w:val="both"/>
      </w:pPr>
      <w:r w:rsidRPr="002F417A">
        <w:t xml:space="preserve">The </w:t>
      </w:r>
      <w:r w:rsidR="00087C44" w:rsidRPr="002F417A">
        <w:t>AOC</w:t>
      </w:r>
      <w:r w:rsidRPr="002F417A">
        <w:t xml:space="preserve"> has elected to be self-insured for its motor vehicle, aircraft liability and general liability exposures. </w:t>
      </w:r>
    </w:p>
    <w:p w:rsidR="005440DB" w:rsidRPr="002F417A" w:rsidRDefault="005440DB" w:rsidP="00104DE7">
      <w:pPr>
        <w:widowControl w:val="0"/>
        <w:jc w:val="both"/>
      </w:pPr>
    </w:p>
    <w:p w:rsidR="005440DB" w:rsidRPr="002F417A" w:rsidRDefault="005440DB" w:rsidP="00104DE7">
      <w:pPr>
        <w:pStyle w:val="ExhibitA2"/>
        <w:keepNext w:val="0"/>
        <w:widowControl w:val="0"/>
        <w:suppressAutoHyphens w:val="0"/>
        <w:ind w:right="180"/>
        <w:jc w:val="both"/>
      </w:pPr>
      <w:r w:rsidRPr="002F417A">
        <w:lastRenderedPageBreak/>
        <w:t xml:space="preserve">The </w:t>
      </w:r>
      <w:r w:rsidR="00087C44" w:rsidRPr="002F417A">
        <w:t>AOC</w:t>
      </w:r>
      <w:r w:rsidRPr="002F417A">
        <w:t xml:space="preserve"> administers workers’ compensation benefits for its employees through a Third Party agreement.</w:t>
      </w:r>
    </w:p>
    <w:p w:rsidR="005440DB" w:rsidRPr="002F417A" w:rsidRDefault="005440DB" w:rsidP="00104DE7">
      <w:pPr>
        <w:widowControl w:val="0"/>
        <w:jc w:val="both"/>
      </w:pPr>
    </w:p>
    <w:p w:rsidR="005440DB" w:rsidRPr="002F417A" w:rsidRDefault="0068348C" w:rsidP="00104DE7">
      <w:pPr>
        <w:pStyle w:val="ExhibitA1"/>
        <w:keepNext w:val="0"/>
        <w:widowControl w:val="0"/>
        <w:ind w:right="180"/>
        <w:jc w:val="both"/>
        <w:rPr>
          <w:b/>
          <w:u w:val="none"/>
        </w:rPr>
      </w:pPr>
      <w:r w:rsidRPr="002F417A">
        <w:rPr>
          <w:b/>
          <w:u w:val="none"/>
        </w:rPr>
        <w:t>INDEMNIFICATION</w:t>
      </w:r>
      <w:r w:rsidR="00280F90" w:rsidRPr="002F417A">
        <w:rPr>
          <w:b/>
          <w:u w:val="none"/>
        </w:rPr>
        <w:t xml:space="preserve"> (*)</w:t>
      </w:r>
    </w:p>
    <w:p w:rsidR="005440DB" w:rsidRPr="002F417A" w:rsidRDefault="005440DB" w:rsidP="00104DE7">
      <w:pPr>
        <w:widowControl w:val="0"/>
        <w:jc w:val="both"/>
      </w:pPr>
    </w:p>
    <w:p w:rsidR="005440DB" w:rsidRPr="002F417A" w:rsidRDefault="005440DB" w:rsidP="00104DE7">
      <w:pPr>
        <w:pStyle w:val="Heading5"/>
        <w:keepNext w:val="0"/>
        <w:widowControl w:val="0"/>
        <w:jc w:val="both"/>
      </w:pPr>
      <w:r w:rsidRPr="002F417A">
        <w:t xml:space="preserve">The Contractor shall indemnify, defend (with counsel satisfactory to the </w:t>
      </w:r>
      <w:r w:rsidR="00087C44" w:rsidRPr="002F417A">
        <w:t>AOC</w:t>
      </w:r>
      <w:r w:rsidRPr="002F417A">
        <w:t xml:space="preserve">), and save harmless the </w:t>
      </w:r>
      <w:r w:rsidR="00087C44" w:rsidRPr="002F417A">
        <w:t>AOC</w:t>
      </w:r>
      <w:r w:rsidRPr="002F417A">
        <w:t xml:space="preserve"> and its officers, agents, and employees from any and all claims and losses, including attorney fees, accruing or resulting to any and all other contractors, Subcontractors, suppliers, and laborers, and any other person, firm, or corporation furnishing or supplying Work, services, supplies, or services in connection with the performance of this Agreement, and from any and all claims and losses, including attorney fees, accruing or resulting to any person, firm, or corporation who may be injured or damaged by the Contractor or its agents or employees in the performance of this Agreement.</w:t>
      </w:r>
    </w:p>
    <w:p w:rsidR="005440DB" w:rsidRPr="002F417A" w:rsidRDefault="005440DB" w:rsidP="00087900">
      <w:pPr>
        <w:jc w:val="both"/>
      </w:pPr>
    </w:p>
    <w:p w:rsidR="005440DB" w:rsidRPr="002F417A" w:rsidRDefault="0068348C" w:rsidP="00087900">
      <w:pPr>
        <w:pStyle w:val="ExhibitA1"/>
        <w:keepNext w:val="0"/>
        <w:ind w:right="180"/>
        <w:jc w:val="both"/>
        <w:rPr>
          <w:b/>
          <w:u w:val="none"/>
        </w:rPr>
      </w:pPr>
      <w:r w:rsidRPr="002F417A">
        <w:rPr>
          <w:b/>
          <w:u w:val="none"/>
        </w:rPr>
        <w:t xml:space="preserve">LIMITATION ON </w:t>
      </w:r>
      <w:r w:rsidR="00087C44" w:rsidRPr="002F417A">
        <w:rPr>
          <w:b/>
          <w:u w:val="none"/>
        </w:rPr>
        <w:t>AOC</w:t>
      </w:r>
      <w:r w:rsidRPr="002F417A">
        <w:rPr>
          <w:b/>
          <w:u w:val="none"/>
        </w:rPr>
        <w:t>'S LIABILITY (*)</w:t>
      </w:r>
    </w:p>
    <w:p w:rsidR="005440DB" w:rsidRPr="002F417A" w:rsidRDefault="005440DB" w:rsidP="0008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180"/>
        <w:jc w:val="both"/>
      </w:pPr>
    </w:p>
    <w:p w:rsidR="005440DB" w:rsidRPr="002F417A" w:rsidRDefault="005440DB" w:rsidP="00087900">
      <w:pPr>
        <w:pStyle w:val="Heading5"/>
        <w:keepNext w:val="0"/>
        <w:jc w:val="both"/>
      </w:pPr>
      <w:r w:rsidRPr="002F417A">
        <w:t xml:space="preserve">The </w:t>
      </w:r>
      <w:r w:rsidR="00087C44" w:rsidRPr="002F417A">
        <w:t>AOC</w:t>
      </w:r>
      <w:r w:rsidRPr="002F417A">
        <w:t xml:space="preserve"> will not be responsible for loss or damage to any non-</w:t>
      </w:r>
      <w:r w:rsidR="00087C44" w:rsidRPr="002F417A">
        <w:t>AOC</w:t>
      </w:r>
      <w:r w:rsidRPr="002F417A">
        <w:t xml:space="preserve"> equipment or property arising from causes beyond the </w:t>
      </w:r>
      <w:r w:rsidR="00087C44" w:rsidRPr="002F417A">
        <w:t>AOC</w:t>
      </w:r>
      <w:r w:rsidRPr="002F417A">
        <w:t xml:space="preserve">'s control.  In any event, the </w:t>
      </w:r>
      <w:r w:rsidR="00087C44" w:rsidRPr="002F417A">
        <w:t>AOC</w:t>
      </w:r>
      <w:r w:rsidRPr="002F417A">
        <w:t xml:space="preserve">'s responsibility for repairs and liability for damages or loss shall be limited to that made necessary by or resulting from the negligent acts or omissions of the </w:t>
      </w:r>
      <w:r w:rsidR="00087C44" w:rsidRPr="002F417A">
        <w:t>AOC</w:t>
      </w:r>
      <w:r w:rsidRPr="002F417A">
        <w:t xml:space="preserve"> or its officers, employees, or agents.  The </w:t>
      </w:r>
      <w:r w:rsidR="00087C44" w:rsidRPr="002F417A">
        <w:t>AOC</w:t>
      </w:r>
      <w:r w:rsidRPr="002F417A">
        <w:t xml:space="preserve"> will not be liable for any charges incurred in connection with this Program or any </w:t>
      </w:r>
      <w:r w:rsidR="00087C44" w:rsidRPr="002F417A">
        <w:t>AOC</w:t>
      </w:r>
      <w:r w:rsidRPr="002F417A">
        <w:t xml:space="preserve"> activities, unless expressly provided for under this Agreement.</w:t>
      </w:r>
    </w:p>
    <w:p w:rsidR="00D8796C" w:rsidRPr="002F417A" w:rsidRDefault="00D8796C" w:rsidP="00087900">
      <w:pPr>
        <w:jc w:val="both"/>
      </w:pPr>
    </w:p>
    <w:p w:rsidR="005440DB" w:rsidRPr="002F417A" w:rsidRDefault="0068348C" w:rsidP="00104DE7">
      <w:pPr>
        <w:pStyle w:val="ExhibitA1"/>
        <w:keepNext w:val="0"/>
        <w:widowControl w:val="0"/>
        <w:ind w:right="180"/>
        <w:jc w:val="both"/>
        <w:rPr>
          <w:b/>
          <w:u w:val="none"/>
        </w:rPr>
      </w:pPr>
      <w:r w:rsidRPr="002F417A">
        <w:rPr>
          <w:b/>
          <w:u w:val="none"/>
        </w:rPr>
        <w:t>CONDITION OF THE CONTRACTOR’S PROPERTY OR EQUIPMENT</w:t>
      </w:r>
    </w:p>
    <w:p w:rsidR="005440DB" w:rsidRPr="002F417A" w:rsidRDefault="005440DB" w:rsidP="00104DE7">
      <w:pPr>
        <w:widowControl w:val="0"/>
        <w:jc w:val="both"/>
      </w:pPr>
    </w:p>
    <w:p w:rsidR="005440DB" w:rsidRPr="002F417A" w:rsidRDefault="005440DB" w:rsidP="00104DE7">
      <w:pPr>
        <w:pStyle w:val="Heading5"/>
        <w:keepNext w:val="0"/>
        <w:widowControl w:val="0"/>
        <w:jc w:val="both"/>
      </w:pPr>
      <w:r w:rsidRPr="002F417A">
        <w:t xml:space="preserve">The Contractor shall make the Property and/or equipment available to the </w:t>
      </w:r>
      <w:r w:rsidR="00087C44" w:rsidRPr="002F417A">
        <w:t>AOC</w:t>
      </w:r>
      <w:r w:rsidRPr="002F417A">
        <w:t>, pursuant to the terms and conditions set forth in this Agreement.  The Contractor shall immediately remedy any problem with the Property’s physical plant or equipment that impairs or diminishes the quality of the Program.  The Contractor shall ensure the appropriate hot water, heating, and ventilation is provided at the Property during the Program, inclusive in the prices set forth herein.</w:t>
      </w:r>
    </w:p>
    <w:p w:rsidR="00104DE7" w:rsidRPr="002F417A" w:rsidRDefault="00104DE7" w:rsidP="00104DE7">
      <w:pPr>
        <w:pStyle w:val="ExhibitA1"/>
        <w:keepNext w:val="0"/>
        <w:widowControl w:val="0"/>
        <w:numPr>
          <w:ilvl w:val="0"/>
          <w:numId w:val="0"/>
        </w:numPr>
        <w:ind w:left="720"/>
        <w:jc w:val="both"/>
      </w:pPr>
    </w:p>
    <w:p w:rsidR="005440DB" w:rsidRPr="002F417A" w:rsidRDefault="0068348C" w:rsidP="00104DE7">
      <w:pPr>
        <w:pStyle w:val="ExhibitA1"/>
        <w:keepNext w:val="0"/>
        <w:widowControl w:val="0"/>
        <w:jc w:val="both"/>
      </w:pPr>
      <w:r w:rsidRPr="002F417A">
        <w:rPr>
          <w:b/>
          <w:u w:val="none"/>
        </w:rPr>
        <w:t>CHANGES IN SERVICE</w:t>
      </w:r>
    </w:p>
    <w:p w:rsidR="005440DB" w:rsidRPr="002F417A" w:rsidRDefault="005440DB" w:rsidP="00104DE7">
      <w:pPr>
        <w:widowControl w:val="0"/>
        <w:jc w:val="both"/>
      </w:pPr>
    </w:p>
    <w:p w:rsidR="00E92BD6" w:rsidRPr="002F417A" w:rsidRDefault="005440DB" w:rsidP="000B11B7">
      <w:pPr>
        <w:pStyle w:val="Heading5"/>
        <w:keepNext w:val="0"/>
        <w:widowControl w:val="0"/>
        <w:jc w:val="both"/>
      </w:pPr>
      <w:r w:rsidRPr="002F417A">
        <w:t xml:space="preserve">This Agreement is made in good faith based upon the present and projected conditions and the quality of the equipment and/or Property, as well as its present ownership and management.  Should changes in any of these elements occur which the </w:t>
      </w:r>
      <w:r w:rsidR="00087C44" w:rsidRPr="002F417A">
        <w:t>AOC</w:t>
      </w:r>
      <w:r w:rsidRPr="002F417A">
        <w:t xml:space="preserve"> believes may adversely </w:t>
      </w:r>
    </w:p>
    <w:p w:rsidR="000B11B7" w:rsidRPr="002F417A" w:rsidRDefault="005440DB" w:rsidP="000B11B7">
      <w:pPr>
        <w:pStyle w:val="Heading5"/>
        <w:keepNext w:val="0"/>
        <w:widowControl w:val="0"/>
        <w:jc w:val="both"/>
      </w:pPr>
      <w:proofErr w:type="gramStart"/>
      <w:r w:rsidRPr="002F417A">
        <w:t>affect</w:t>
      </w:r>
      <w:proofErr w:type="gramEnd"/>
      <w:r w:rsidRPr="002F417A">
        <w:t xml:space="preserve"> the Program, the </w:t>
      </w:r>
      <w:r w:rsidR="00087C44" w:rsidRPr="002F417A">
        <w:t>AOC</w:t>
      </w:r>
      <w:r w:rsidRPr="002F417A">
        <w:t xml:space="preserve"> reserves the right to renegotiate this Agreement or terminate </w:t>
      </w:r>
    </w:p>
    <w:p w:rsidR="005440DB" w:rsidRPr="002F417A" w:rsidRDefault="005440DB" w:rsidP="000B11B7">
      <w:pPr>
        <w:pStyle w:val="Heading5"/>
        <w:keepNext w:val="0"/>
        <w:widowControl w:val="0"/>
        <w:jc w:val="both"/>
      </w:pPr>
      <w:proofErr w:type="gramStart"/>
      <w:r w:rsidRPr="002F417A">
        <w:t>pursuant</w:t>
      </w:r>
      <w:proofErr w:type="gramEnd"/>
      <w:r w:rsidRPr="002F417A">
        <w:t xml:space="preserve"> to the termination for cause provision, as set forth herein, without penalty or prejudice.</w:t>
      </w:r>
    </w:p>
    <w:p w:rsidR="00280F90" w:rsidRPr="002F417A" w:rsidRDefault="00280F90" w:rsidP="00087900">
      <w:pPr>
        <w:jc w:val="both"/>
      </w:pPr>
    </w:p>
    <w:p w:rsidR="005440DB" w:rsidRPr="002F417A" w:rsidRDefault="0068348C" w:rsidP="00087900">
      <w:pPr>
        <w:pStyle w:val="ExhibitA1"/>
        <w:keepNext w:val="0"/>
        <w:ind w:right="180"/>
        <w:jc w:val="both"/>
        <w:rPr>
          <w:b/>
          <w:u w:val="none"/>
        </w:rPr>
      </w:pPr>
      <w:r w:rsidRPr="002F417A">
        <w:rPr>
          <w:b/>
          <w:u w:val="none"/>
        </w:rPr>
        <w:t>TERMINATION FOR CAUSE</w:t>
      </w:r>
    </w:p>
    <w:p w:rsidR="005440DB" w:rsidRPr="002F417A" w:rsidRDefault="005440DB" w:rsidP="00087900">
      <w:pPr>
        <w:jc w:val="both"/>
      </w:pPr>
    </w:p>
    <w:p w:rsidR="005440DB" w:rsidRPr="002F417A" w:rsidRDefault="005440DB" w:rsidP="00087900">
      <w:pPr>
        <w:pStyle w:val="ExhibitA2"/>
        <w:keepNext w:val="0"/>
        <w:ind w:right="180"/>
        <w:jc w:val="both"/>
      </w:pPr>
      <w:r w:rsidRPr="002F417A">
        <w:t xml:space="preserve">Pursuant to this provision, the </w:t>
      </w:r>
      <w:r w:rsidR="00087C44" w:rsidRPr="002F417A">
        <w:t>AOC</w:t>
      </w:r>
      <w:r w:rsidRPr="002F417A">
        <w:t xml:space="preserve"> may terminate this Agreement in whole or in part under any one (1) of the following circumstances, by issuing a written Notice of default to the Contractor:</w:t>
      </w:r>
    </w:p>
    <w:p w:rsidR="005440DB" w:rsidRPr="002F417A" w:rsidRDefault="005440DB" w:rsidP="00087900">
      <w:pPr>
        <w:jc w:val="both"/>
      </w:pPr>
    </w:p>
    <w:p w:rsidR="005440DB" w:rsidRPr="002F417A" w:rsidRDefault="005440DB" w:rsidP="00087900">
      <w:pPr>
        <w:pStyle w:val="ExhibitA3"/>
        <w:keepNext w:val="0"/>
        <w:ind w:right="180"/>
        <w:jc w:val="both"/>
      </w:pPr>
      <w:r w:rsidRPr="002F417A">
        <w:lastRenderedPageBreak/>
        <w:t>If the Contractor (a) fails to perform the Work within the time specified herein or any extension thereof, (b) fails to perform any of the other provisions of this Agreement, or (c) so fails to make progress as to endanger performance of this Agreement in accordance with its terms; or,</w:t>
      </w:r>
    </w:p>
    <w:p w:rsidR="005440DB" w:rsidRPr="002F417A" w:rsidRDefault="005440DB" w:rsidP="00087900">
      <w:pPr>
        <w:jc w:val="both"/>
      </w:pPr>
    </w:p>
    <w:p w:rsidR="005440DB" w:rsidRPr="002F417A" w:rsidRDefault="005440DB" w:rsidP="00087900">
      <w:pPr>
        <w:pStyle w:val="ExhibitA3"/>
        <w:keepNext w:val="0"/>
        <w:ind w:right="180"/>
        <w:jc w:val="both"/>
      </w:pPr>
      <w:r w:rsidRPr="002F417A">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5440DB" w:rsidRPr="002F417A" w:rsidRDefault="005440DB" w:rsidP="00087900">
      <w:pPr>
        <w:jc w:val="both"/>
      </w:pPr>
    </w:p>
    <w:p w:rsidR="005440DB" w:rsidRPr="002F417A" w:rsidRDefault="005440DB" w:rsidP="00087900">
      <w:pPr>
        <w:pStyle w:val="ExhibitA2"/>
        <w:keepNext w:val="0"/>
        <w:ind w:right="180"/>
        <w:jc w:val="both"/>
      </w:pPr>
      <w:r w:rsidRPr="002F417A">
        <w:t xml:space="preserve">In the event that this Agreement is terminated in whole or in part, pursuant to this provision, the </w:t>
      </w:r>
      <w:r w:rsidR="00087C44" w:rsidRPr="002F417A">
        <w:t>AOC</w:t>
      </w:r>
      <w:r w:rsidRPr="002F417A">
        <w:t xml:space="preserve"> may procure, upon such terms and in such a manner as it may deem appropriate, supplies or services similar to those terminated, and the Contractor shall be liable to the </w:t>
      </w:r>
      <w:r w:rsidR="00087C44" w:rsidRPr="002F417A">
        <w:t>AOC</w:t>
      </w:r>
      <w:r w:rsidRPr="002F417A">
        <w:t xml:space="preserve"> for any excess costs for such similar supplies or services, including all incidental and consequential damages suffered by the </w:t>
      </w:r>
      <w:r w:rsidR="00087C44" w:rsidRPr="002F417A">
        <w:t>AOC</w:t>
      </w:r>
      <w:r w:rsidRPr="002F417A">
        <w:t xml:space="preserve">.  Said charges may include, but are not limited to, assistance in re-booking the Program at another facility of comparable quality, reimbursement (based on hourly wages) for time spent by the </w:t>
      </w:r>
      <w:r w:rsidR="00087C44" w:rsidRPr="002F417A">
        <w:t>AOC</w:t>
      </w:r>
      <w:r w:rsidRPr="002F417A">
        <w:t>’s staff in re-booking the Program, and cost of additional printing of necessary materials due to change, subject to the limitations contained elsewhere herein; further, the Contractor shall continue the performance of this Agreement to the extent not terminated under this provision.</w:t>
      </w:r>
    </w:p>
    <w:p w:rsidR="005440DB" w:rsidRPr="002F417A" w:rsidRDefault="005440DB" w:rsidP="00087900">
      <w:pPr>
        <w:jc w:val="both"/>
      </w:pPr>
    </w:p>
    <w:p w:rsidR="005440DB" w:rsidRPr="002F417A" w:rsidRDefault="005440DB" w:rsidP="00087900">
      <w:pPr>
        <w:pStyle w:val="ExhibitA2"/>
        <w:keepNext w:val="0"/>
        <w:ind w:right="180"/>
        <w:jc w:val="both"/>
      </w:pPr>
      <w:r w:rsidRPr="002F417A">
        <w:t xml:space="preserve">In the event the Agreement is terminated in whole or in part, pursuant to this provision, the Contractor shall not charge a fee or penalty to the </w:t>
      </w:r>
      <w:r w:rsidR="00087C44" w:rsidRPr="002F417A">
        <w:t>AOC</w:t>
      </w:r>
      <w:r w:rsidRPr="002F417A">
        <w:t xml:space="preserve"> or any Attendee scheduled to participate in that part of the Work terminated.</w:t>
      </w:r>
    </w:p>
    <w:p w:rsidR="00367D61" w:rsidRPr="002F417A" w:rsidRDefault="00367D61" w:rsidP="00087900">
      <w:pPr>
        <w:jc w:val="both"/>
      </w:pPr>
    </w:p>
    <w:p w:rsidR="005440DB" w:rsidRPr="002F417A" w:rsidRDefault="005440DB" w:rsidP="00087900">
      <w:pPr>
        <w:pStyle w:val="ExhibitA2"/>
        <w:keepNext w:val="0"/>
        <w:ind w:right="180"/>
        <w:jc w:val="both"/>
      </w:pPr>
      <w:r w:rsidRPr="002F417A">
        <w:t>The parties shall not be liable for any excess costs if the failure to perform the Agreement arises out of Force Majeure.</w:t>
      </w:r>
    </w:p>
    <w:p w:rsidR="005440DB" w:rsidRPr="002F417A" w:rsidRDefault="005440DB" w:rsidP="00087900">
      <w:pPr>
        <w:jc w:val="both"/>
      </w:pPr>
    </w:p>
    <w:p w:rsidR="005440DB" w:rsidRPr="002F417A" w:rsidRDefault="005440DB" w:rsidP="00087900">
      <w:pPr>
        <w:pStyle w:val="ExhibitA2"/>
        <w:keepNext w:val="0"/>
        <w:ind w:right="180"/>
        <w:jc w:val="both"/>
      </w:pPr>
      <w:r w:rsidRPr="002F417A">
        <w:t>The rights and remedies of either party provided in this provision shall not be exclusive and are in addition to any other rights and remedies provided by law or under this Agreement.</w:t>
      </w:r>
    </w:p>
    <w:p w:rsidR="000B11B7" w:rsidRPr="002F417A" w:rsidRDefault="000B11B7" w:rsidP="00087900">
      <w:pPr>
        <w:jc w:val="both"/>
      </w:pPr>
    </w:p>
    <w:p w:rsidR="005440DB" w:rsidRPr="002F417A" w:rsidRDefault="0068348C" w:rsidP="000B11B7">
      <w:pPr>
        <w:pStyle w:val="ExhibitA1"/>
        <w:keepNext w:val="0"/>
        <w:widowControl w:val="0"/>
        <w:jc w:val="both"/>
        <w:rPr>
          <w:b/>
          <w:u w:val="none"/>
        </w:rPr>
      </w:pPr>
      <w:r w:rsidRPr="002F417A">
        <w:rPr>
          <w:b/>
          <w:u w:val="none"/>
        </w:rPr>
        <w:t>TERMINATION OTHER THAN FOR CAUSE</w:t>
      </w:r>
    </w:p>
    <w:p w:rsidR="005440DB" w:rsidRPr="002F417A" w:rsidRDefault="005440DB" w:rsidP="000B11B7">
      <w:pPr>
        <w:widowControl w:val="0"/>
        <w:tabs>
          <w:tab w:val="left" w:pos="720"/>
          <w:tab w:val="left" w:pos="1296"/>
          <w:tab w:val="left" w:pos="2016"/>
          <w:tab w:val="left" w:pos="2592"/>
          <w:tab w:val="left" w:pos="4176"/>
          <w:tab w:val="left" w:pos="10710"/>
        </w:tabs>
        <w:ind w:right="180"/>
        <w:jc w:val="both"/>
      </w:pPr>
    </w:p>
    <w:p w:rsidR="009B6603" w:rsidRPr="002F417A" w:rsidRDefault="005440DB" w:rsidP="000B11B7">
      <w:pPr>
        <w:pStyle w:val="ExhibitA2"/>
        <w:keepNext w:val="0"/>
        <w:widowControl w:val="0"/>
        <w:suppressAutoHyphens w:val="0"/>
        <w:jc w:val="both"/>
      </w:pPr>
      <w:r w:rsidRPr="002F417A">
        <w:t xml:space="preserve">Pursuant to this provision, the </w:t>
      </w:r>
      <w:r w:rsidR="00087C44" w:rsidRPr="002F417A">
        <w:t>AOC</w:t>
      </w:r>
      <w:r w:rsidRPr="002F417A">
        <w:t xml:space="preserve"> may terminate this Agreement for convenience at any time, upon providing the Contractor written Notice identifying the effective date of </w:t>
      </w:r>
    </w:p>
    <w:p w:rsidR="009B6603" w:rsidRPr="002F417A" w:rsidRDefault="009B6603" w:rsidP="009B6603">
      <w:pPr>
        <w:pStyle w:val="ExhibitA2"/>
        <w:keepNext w:val="0"/>
        <w:widowControl w:val="0"/>
        <w:numPr>
          <w:ilvl w:val="0"/>
          <w:numId w:val="0"/>
        </w:numPr>
        <w:suppressAutoHyphens w:val="0"/>
        <w:ind w:left="1440"/>
        <w:jc w:val="both"/>
      </w:pPr>
    </w:p>
    <w:p w:rsidR="005440DB" w:rsidRPr="002F417A" w:rsidRDefault="005440DB" w:rsidP="009B6603">
      <w:pPr>
        <w:pStyle w:val="ExhibitA2"/>
        <w:keepNext w:val="0"/>
        <w:widowControl w:val="0"/>
        <w:numPr>
          <w:ilvl w:val="0"/>
          <w:numId w:val="0"/>
        </w:numPr>
        <w:suppressAutoHyphens w:val="0"/>
        <w:ind w:left="1440"/>
        <w:jc w:val="both"/>
      </w:pPr>
      <w:proofErr w:type="gramStart"/>
      <w:r w:rsidRPr="002F417A">
        <w:t>termination</w:t>
      </w:r>
      <w:proofErr w:type="gramEnd"/>
      <w:r w:rsidRPr="002F417A">
        <w:t xml:space="preserve">.  Upon the effective date of the </w:t>
      </w:r>
      <w:r w:rsidR="00C66547" w:rsidRPr="002F417A">
        <w:t>Notice of T</w:t>
      </w:r>
      <w:r w:rsidRPr="002F417A">
        <w:t>ermination for convenience, the Contractor shall promptly discontinue all services affected unless the Notice specifies otherwise.</w:t>
      </w:r>
    </w:p>
    <w:p w:rsidR="005440DB" w:rsidRPr="002F417A" w:rsidRDefault="005440DB" w:rsidP="000B11B7">
      <w:pPr>
        <w:widowControl w:val="0"/>
        <w:jc w:val="both"/>
      </w:pPr>
    </w:p>
    <w:p w:rsidR="005440DB" w:rsidRPr="002F417A" w:rsidRDefault="005440DB" w:rsidP="000B11B7">
      <w:pPr>
        <w:pStyle w:val="ExhibitA2"/>
        <w:keepNext w:val="0"/>
        <w:widowControl w:val="0"/>
        <w:suppressAutoHyphens w:val="0"/>
        <w:jc w:val="both"/>
      </w:pPr>
      <w:r w:rsidRPr="002F417A">
        <w:t xml:space="preserve">The </w:t>
      </w:r>
      <w:r w:rsidR="00087C44" w:rsidRPr="002F417A">
        <w:t>AOC</w:t>
      </w:r>
      <w:r w:rsidRPr="002F417A">
        <w:t xml:space="preserve">’s right to terminate for convenience is in addition to the </w:t>
      </w:r>
      <w:r w:rsidR="00087C44" w:rsidRPr="002F417A">
        <w:t>AOC</w:t>
      </w:r>
      <w:r w:rsidRPr="002F417A">
        <w:t xml:space="preserve">’s rights to terminate under the </w:t>
      </w:r>
      <w:r w:rsidR="00087C44" w:rsidRPr="002F417A">
        <w:t>AOC</w:t>
      </w:r>
      <w:r w:rsidRPr="002F417A">
        <w:t xml:space="preserve">’s obligation subject to availability of funds provision or the termination for cause provision, as set forth herein.  </w:t>
      </w:r>
    </w:p>
    <w:p w:rsidR="005440DB" w:rsidRPr="002F417A" w:rsidRDefault="0068348C" w:rsidP="00087900">
      <w:pPr>
        <w:pStyle w:val="ExhibitA1"/>
        <w:keepNext w:val="0"/>
        <w:ind w:right="180"/>
        <w:jc w:val="both"/>
        <w:rPr>
          <w:b/>
          <w:u w:val="none"/>
        </w:rPr>
      </w:pPr>
      <w:r w:rsidRPr="002F417A">
        <w:rPr>
          <w:b/>
          <w:u w:val="none"/>
        </w:rPr>
        <w:lastRenderedPageBreak/>
        <w:t>SURVIVAL</w:t>
      </w:r>
    </w:p>
    <w:p w:rsidR="005440DB" w:rsidRPr="002F417A" w:rsidRDefault="005440DB" w:rsidP="00087900">
      <w:pPr>
        <w:ind w:right="180"/>
        <w:jc w:val="both"/>
      </w:pPr>
    </w:p>
    <w:p w:rsidR="005440DB" w:rsidRPr="002F417A" w:rsidRDefault="005440DB" w:rsidP="00087900">
      <w:pPr>
        <w:pStyle w:val="Heading5"/>
        <w:keepNext w:val="0"/>
        <w:jc w:val="both"/>
      </w:pPr>
      <w:r w:rsidRPr="002F417A">
        <w:t xml:space="preserve">The termination or expiration of the Agreement shall not relieve either party of any obligation regarding audit/records retention, indemnification, limitation of liability, </w:t>
      </w:r>
      <w:proofErr w:type="gramStart"/>
      <w:r w:rsidRPr="002F417A">
        <w:t>limitation</w:t>
      </w:r>
      <w:proofErr w:type="gramEnd"/>
      <w:r w:rsidRPr="002F417A">
        <w:t xml:space="preserve"> on publication, ownership, warranty, and any other obligation that by its nature survives either termination or expiration of this Agreement.</w:t>
      </w:r>
    </w:p>
    <w:p w:rsidR="0064773B" w:rsidRPr="002F417A" w:rsidRDefault="0064773B" w:rsidP="0064773B"/>
    <w:p w:rsidR="005440DB" w:rsidRPr="002F417A" w:rsidRDefault="0068348C" w:rsidP="00087900">
      <w:pPr>
        <w:pStyle w:val="ExhibitA1"/>
        <w:jc w:val="both"/>
        <w:rPr>
          <w:b/>
          <w:u w:val="none"/>
        </w:rPr>
      </w:pPr>
      <w:r w:rsidRPr="002F417A">
        <w:rPr>
          <w:b/>
          <w:u w:val="none"/>
        </w:rPr>
        <w:t>CALIFORNIA LAW</w:t>
      </w:r>
    </w:p>
    <w:p w:rsidR="005440DB" w:rsidRPr="002F417A" w:rsidRDefault="005440DB" w:rsidP="00087900">
      <w:pPr>
        <w:tabs>
          <w:tab w:val="left" w:pos="720"/>
          <w:tab w:val="left" w:pos="1296"/>
          <w:tab w:val="left" w:pos="2016"/>
          <w:tab w:val="left" w:pos="2592"/>
          <w:tab w:val="left" w:pos="4176"/>
          <w:tab w:val="left" w:pos="10710"/>
        </w:tabs>
        <w:ind w:right="180"/>
        <w:jc w:val="both"/>
      </w:pPr>
    </w:p>
    <w:p w:rsidR="005440DB" w:rsidRPr="002F417A" w:rsidRDefault="005440DB" w:rsidP="00087900">
      <w:pPr>
        <w:pStyle w:val="Heading5"/>
        <w:keepNext w:val="0"/>
        <w:jc w:val="both"/>
      </w:pPr>
      <w:r w:rsidRPr="002F417A">
        <w:t>This Agreement shall be subject to and construed in accordance with the laws of the State of California.</w:t>
      </w:r>
    </w:p>
    <w:p w:rsidR="005440DB" w:rsidRPr="002F417A" w:rsidRDefault="005440DB" w:rsidP="00087900">
      <w:pPr>
        <w:jc w:val="both"/>
      </w:pPr>
    </w:p>
    <w:p w:rsidR="005440DB" w:rsidRPr="002F417A" w:rsidRDefault="0068348C" w:rsidP="00087900">
      <w:pPr>
        <w:pStyle w:val="ExhibitA1"/>
        <w:keepNext w:val="0"/>
        <w:ind w:right="180"/>
        <w:jc w:val="both"/>
        <w:rPr>
          <w:b/>
          <w:u w:val="none"/>
        </w:rPr>
      </w:pPr>
      <w:r w:rsidRPr="002F417A">
        <w:rPr>
          <w:b/>
          <w:u w:val="none"/>
        </w:rPr>
        <w:t>SEVERABILITY</w:t>
      </w:r>
    </w:p>
    <w:p w:rsidR="005440DB" w:rsidRPr="002F417A" w:rsidRDefault="005440DB" w:rsidP="00087900">
      <w:pPr>
        <w:jc w:val="both"/>
      </w:pPr>
    </w:p>
    <w:p w:rsidR="005440DB" w:rsidRPr="002F417A" w:rsidRDefault="005440DB" w:rsidP="00087900">
      <w:pPr>
        <w:pStyle w:val="Heading5"/>
        <w:keepNext w:val="0"/>
        <w:jc w:val="both"/>
      </w:pPr>
      <w:r w:rsidRPr="002F417A">
        <w:t>If any term or provision of this Agreement is found to be illegal or unenforceable, this Agreement shall remain in full force and effect and that term or provision shall be deemed stricken.</w:t>
      </w:r>
    </w:p>
    <w:p w:rsidR="005440DB" w:rsidRPr="002F417A" w:rsidRDefault="005440DB" w:rsidP="00087900">
      <w:pPr>
        <w:jc w:val="both"/>
      </w:pPr>
    </w:p>
    <w:p w:rsidR="005440DB" w:rsidRPr="002F417A" w:rsidRDefault="0068348C" w:rsidP="00087900">
      <w:pPr>
        <w:pStyle w:val="ExhibitA1"/>
        <w:keepNext w:val="0"/>
        <w:ind w:right="180"/>
        <w:jc w:val="both"/>
        <w:rPr>
          <w:b/>
          <w:u w:val="none"/>
        </w:rPr>
      </w:pPr>
      <w:r w:rsidRPr="002F417A">
        <w:rPr>
          <w:b/>
          <w:u w:val="none"/>
        </w:rPr>
        <w:t>WAIVER</w:t>
      </w:r>
    </w:p>
    <w:p w:rsidR="005440DB" w:rsidRPr="002F417A" w:rsidRDefault="005440DB" w:rsidP="00087900">
      <w:pPr>
        <w:jc w:val="both"/>
      </w:pPr>
    </w:p>
    <w:p w:rsidR="005440DB" w:rsidRPr="002F417A" w:rsidRDefault="005440DB" w:rsidP="00087900">
      <w:pPr>
        <w:pStyle w:val="Heading5"/>
        <w:keepNext w:val="0"/>
        <w:jc w:val="both"/>
      </w:pPr>
      <w:r w:rsidRPr="002F417A">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5440DB" w:rsidRPr="002F417A" w:rsidRDefault="005440DB" w:rsidP="00087900">
      <w:pPr>
        <w:jc w:val="both"/>
      </w:pPr>
    </w:p>
    <w:p w:rsidR="005440DB" w:rsidRPr="002F417A" w:rsidRDefault="0068348C" w:rsidP="00087900">
      <w:pPr>
        <w:pStyle w:val="ExhibitA1"/>
        <w:keepNext w:val="0"/>
        <w:ind w:right="180"/>
        <w:jc w:val="both"/>
        <w:rPr>
          <w:b/>
          <w:u w:val="none"/>
        </w:rPr>
      </w:pPr>
      <w:r w:rsidRPr="002F417A">
        <w:rPr>
          <w:b/>
          <w:u w:val="none"/>
        </w:rPr>
        <w:t>SUCCESSORS</w:t>
      </w:r>
    </w:p>
    <w:p w:rsidR="005440DB" w:rsidRPr="002F417A" w:rsidRDefault="005440DB" w:rsidP="00087900">
      <w:pPr>
        <w:jc w:val="both"/>
      </w:pPr>
    </w:p>
    <w:p w:rsidR="00EB244D" w:rsidRPr="002F417A" w:rsidRDefault="005440DB" w:rsidP="00087900">
      <w:pPr>
        <w:pStyle w:val="Heading5"/>
        <w:keepNext w:val="0"/>
        <w:jc w:val="both"/>
      </w:pPr>
      <w:r w:rsidRPr="002F417A">
        <w:t xml:space="preserve">This Agreement shall inure to the benefit of and be binding upon the </w:t>
      </w:r>
      <w:r w:rsidR="00087C44" w:rsidRPr="002F417A">
        <w:t>AOC</w:t>
      </w:r>
      <w:r w:rsidRPr="002F417A">
        <w:t xml:space="preserve"> and the Contractor and their successors, assign, heirs, and beneficiaries.</w:t>
      </w:r>
    </w:p>
    <w:p w:rsidR="00EB244D" w:rsidRPr="002F417A" w:rsidRDefault="00EB244D" w:rsidP="00087900">
      <w:pPr>
        <w:pStyle w:val="Heading5"/>
        <w:keepNext w:val="0"/>
        <w:jc w:val="both"/>
      </w:pPr>
    </w:p>
    <w:p w:rsidR="00EB244D" w:rsidRPr="002F417A" w:rsidRDefault="0068348C" w:rsidP="00087900">
      <w:pPr>
        <w:pStyle w:val="ExhibitA1"/>
        <w:keepNext w:val="0"/>
        <w:ind w:right="180"/>
        <w:jc w:val="both"/>
        <w:rPr>
          <w:b/>
          <w:u w:val="none"/>
        </w:rPr>
      </w:pPr>
      <w:r w:rsidRPr="002F417A">
        <w:rPr>
          <w:b/>
          <w:u w:val="none"/>
        </w:rPr>
        <w:t>LOSS LEADER</w:t>
      </w:r>
    </w:p>
    <w:p w:rsidR="00450FE1" w:rsidRPr="002F417A" w:rsidRDefault="00450FE1" w:rsidP="00087900">
      <w:pPr>
        <w:jc w:val="both"/>
      </w:pPr>
    </w:p>
    <w:p w:rsidR="000B11B7" w:rsidRPr="002F417A" w:rsidRDefault="00F556F5" w:rsidP="00280F90">
      <w:pPr>
        <w:widowControl w:val="0"/>
        <w:ind w:left="720"/>
        <w:jc w:val="both"/>
      </w:pPr>
      <w:r w:rsidRPr="002F417A">
        <w:t xml:space="preserve">Contractor shall not sell or use any article or product as a “loss leader” as defined in Section 17030 </w:t>
      </w:r>
    </w:p>
    <w:p w:rsidR="00450FE1" w:rsidRPr="002F417A" w:rsidRDefault="00F556F5" w:rsidP="00280F90">
      <w:pPr>
        <w:widowControl w:val="0"/>
        <w:ind w:left="720"/>
        <w:jc w:val="both"/>
      </w:pPr>
      <w:proofErr w:type="gramStart"/>
      <w:r w:rsidRPr="002F417A">
        <w:t>of</w:t>
      </w:r>
      <w:proofErr w:type="gramEnd"/>
      <w:r w:rsidRPr="002F417A">
        <w:t xml:space="preserve"> the Business and Professions Code.</w:t>
      </w:r>
    </w:p>
    <w:p w:rsidR="009B6603" w:rsidRPr="002F417A" w:rsidRDefault="009B6603" w:rsidP="00280F90">
      <w:pPr>
        <w:widowControl w:val="0"/>
        <w:ind w:left="720"/>
        <w:jc w:val="both"/>
      </w:pPr>
    </w:p>
    <w:p w:rsidR="00801D47" w:rsidRPr="002F417A" w:rsidRDefault="0068348C" w:rsidP="00280F90">
      <w:pPr>
        <w:pStyle w:val="ExhibitA1"/>
        <w:keepNext w:val="0"/>
        <w:widowControl w:val="0"/>
        <w:tabs>
          <w:tab w:val="clear" w:pos="1296"/>
          <w:tab w:val="clear" w:pos="2016"/>
          <w:tab w:val="clear" w:pos="2592"/>
          <w:tab w:val="clear" w:pos="4176"/>
          <w:tab w:val="clear" w:pos="10710"/>
        </w:tabs>
        <w:spacing w:after="120"/>
        <w:jc w:val="both"/>
        <w:rPr>
          <w:b/>
          <w:u w:val="none"/>
        </w:rPr>
      </w:pPr>
      <w:r w:rsidRPr="002F417A">
        <w:rPr>
          <w:b/>
          <w:bCs/>
          <w:u w:val="none"/>
        </w:rPr>
        <w:t>ANTITRUST CLAIMS</w:t>
      </w:r>
      <w:r w:rsidRPr="002F417A">
        <w:rPr>
          <w:b/>
          <w:u w:val="none"/>
        </w:rPr>
        <w:t xml:space="preserve"> (*)</w:t>
      </w:r>
    </w:p>
    <w:p w:rsidR="00280F90" w:rsidRPr="002F417A" w:rsidRDefault="00801D47" w:rsidP="00280F90">
      <w:pPr>
        <w:pStyle w:val="BodyText"/>
        <w:widowControl w:val="0"/>
        <w:numPr>
          <w:ilvl w:val="2"/>
          <w:numId w:val="28"/>
        </w:numPr>
        <w:tabs>
          <w:tab w:val="clear" w:pos="1368"/>
          <w:tab w:val="left" w:pos="360"/>
          <w:tab w:val="num" w:pos="1440"/>
        </w:tabs>
        <w:spacing w:before="240" w:line="300" w:lineRule="atLeast"/>
        <w:ind w:left="1440" w:hanging="720"/>
        <w:jc w:val="both"/>
        <w:rPr>
          <w:rFonts w:ascii="Times New Roman" w:hAnsi="Times New Roman"/>
          <w:bCs/>
        </w:rPr>
      </w:pPr>
      <w:r w:rsidRPr="002F417A">
        <w:rPr>
          <w:rFonts w:ascii="Times New Roman" w:hAnsi="Times New Roman"/>
        </w:rPr>
        <w:t xml:space="preserve">Contractor shall assign to the </w:t>
      </w:r>
      <w:r w:rsidR="00087C44" w:rsidRPr="002F417A">
        <w:rPr>
          <w:rFonts w:ascii="Times New Roman" w:hAnsi="Times New Roman"/>
        </w:rPr>
        <w:t>AOC</w:t>
      </w:r>
      <w:r w:rsidRPr="002F417A">
        <w:rPr>
          <w:rFonts w:ascii="Times New Roman" w:hAnsi="Times New Roman"/>
        </w:rPr>
        <w:t xml:space="preserve"> all rights, title, and interest in and to all causes of </w:t>
      </w:r>
    </w:p>
    <w:p w:rsidR="00994991" w:rsidRPr="002F417A" w:rsidRDefault="00801D47" w:rsidP="009B6603">
      <w:pPr>
        <w:pStyle w:val="BodyText"/>
        <w:widowControl w:val="0"/>
        <w:ind w:left="1440"/>
        <w:jc w:val="both"/>
        <w:rPr>
          <w:rFonts w:ascii="Times New Roman" w:hAnsi="Times New Roman"/>
          <w:bCs/>
        </w:rPr>
      </w:pPr>
      <w:proofErr w:type="gramStart"/>
      <w:r w:rsidRPr="002F417A">
        <w:rPr>
          <w:rFonts w:ascii="Times New Roman" w:hAnsi="Times New Roman"/>
        </w:rPr>
        <w:t>action</w:t>
      </w:r>
      <w:proofErr w:type="gramEnd"/>
      <w:r w:rsidRPr="002F417A">
        <w:rPr>
          <w:rFonts w:ascii="Times New Roman" w:hAnsi="Times New Roman"/>
        </w:rPr>
        <w:t xml:space="preserve"> it may have under section 4 of the Clayton Act (15 U.S.C. Sec. 15) or under the Cartwright Act (Chapter 2 (commencing with section 16700) of Part 2 of Division 7 of the Business and Professions Code), arising from purchases of goods, materials, or services by </w:t>
      </w:r>
    </w:p>
    <w:p w:rsidR="00801D47" w:rsidRPr="002F417A" w:rsidRDefault="009B6603" w:rsidP="009B6603">
      <w:pPr>
        <w:pStyle w:val="BodyText"/>
        <w:widowControl w:val="0"/>
        <w:ind w:left="1440"/>
        <w:jc w:val="both"/>
        <w:rPr>
          <w:rFonts w:ascii="Times New Roman" w:hAnsi="Times New Roman"/>
          <w:bCs/>
        </w:rPr>
      </w:pPr>
      <w:proofErr w:type="gramStart"/>
      <w:r w:rsidRPr="002F417A">
        <w:rPr>
          <w:rFonts w:ascii="Times New Roman" w:hAnsi="Times New Roman"/>
        </w:rPr>
        <w:t>C</w:t>
      </w:r>
      <w:r w:rsidR="00801D47" w:rsidRPr="002F417A">
        <w:rPr>
          <w:rFonts w:ascii="Times New Roman" w:hAnsi="Times New Roman"/>
        </w:rPr>
        <w:t xml:space="preserve">ontractor for sale to the </w:t>
      </w:r>
      <w:r w:rsidR="00087C44" w:rsidRPr="002F417A">
        <w:rPr>
          <w:rFonts w:ascii="Times New Roman" w:hAnsi="Times New Roman"/>
        </w:rPr>
        <w:t>AOC</w:t>
      </w:r>
      <w:r w:rsidR="00801D47" w:rsidRPr="002F417A">
        <w:rPr>
          <w:rFonts w:ascii="Times New Roman" w:hAnsi="Times New Roman"/>
        </w:rPr>
        <w:t>.</w:t>
      </w:r>
      <w:proofErr w:type="gramEnd"/>
      <w:r w:rsidR="00801D47" w:rsidRPr="002F417A">
        <w:rPr>
          <w:rFonts w:ascii="Times New Roman" w:hAnsi="Times New Roman"/>
        </w:rPr>
        <w:t xml:space="preserve"> Such assignment shall be made and become effective at the time the </w:t>
      </w:r>
      <w:r w:rsidR="00087C44" w:rsidRPr="002F417A">
        <w:rPr>
          <w:rFonts w:ascii="Times New Roman" w:hAnsi="Times New Roman"/>
        </w:rPr>
        <w:t>AOC</w:t>
      </w:r>
      <w:r w:rsidR="00801D47" w:rsidRPr="002F417A">
        <w:rPr>
          <w:rFonts w:ascii="Times New Roman" w:hAnsi="Times New Roman"/>
        </w:rPr>
        <w:t xml:space="preserve"> tenders final payment to the Contractor. (GC 4552)</w:t>
      </w:r>
    </w:p>
    <w:p w:rsidR="0064773B" w:rsidRPr="002F417A" w:rsidRDefault="0064773B" w:rsidP="00280F90">
      <w:pPr>
        <w:widowControl w:val="0"/>
        <w:jc w:val="both"/>
      </w:pPr>
    </w:p>
    <w:p w:rsidR="00801D47" w:rsidRPr="002F417A" w:rsidRDefault="00801D47" w:rsidP="00087900">
      <w:pPr>
        <w:pStyle w:val="BodyText"/>
        <w:numPr>
          <w:ilvl w:val="2"/>
          <w:numId w:val="28"/>
        </w:numPr>
        <w:tabs>
          <w:tab w:val="clear" w:pos="1368"/>
          <w:tab w:val="left" w:pos="360"/>
          <w:tab w:val="num" w:pos="1440"/>
        </w:tabs>
        <w:spacing w:line="300" w:lineRule="atLeast"/>
        <w:ind w:left="1440" w:hanging="720"/>
        <w:jc w:val="both"/>
        <w:rPr>
          <w:rFonts w:ascii="Times New Roman" w:hAnsi="Times New Roman"/>
          <w:bCs/>
        </w:rPr>
      </w:pPr>
      <w:r w:rsidRPr="002F417A">
        <w:rPr>
          <w:rFonts w:ascii="Times New Roman" w:hAnsi="Times New Roman"/>
        </w:rPr>
        <w:t xml:space="preserve">If the </w:t>
      </w:r>
      <w:r w:rsidR="00087C44" w:rsidRPr="002F417A">
        <w:rPr>
          <w:rFonts w:ascii="Times New Roman" w:hAnsi="Times New Roman"/>
        </w:rPr>
        <w:t>AOC</w:t>
      </w:r>
      <w:r w:rsidRPr="002F417A">
        <w:rPr>
          <w:rFonts w:ascii="Times New Roman" w:hAnsi="Times New Roman"/>
        </w:rPr>
        <w:t xml:space="preserve"> receives, either through judgment or settlement, a monetary recovery for a cause of action assigned under this Section, the Contractor shall be entitled to receive </w:t>
      </w:r>
      <w:r w:rsidRPr="002F417A">
        <w:rPr>
          <w:rFonts w:ascii="Times New Roman" w:hAnsi="Times New Roman"/>
        </w:rPr>
        <w:lastRenderedPageBreak/>
        <w:t xml:space="preserve">reimbursement for actual legal costs incurred and may, upon demand, recover from the </w:t>
      </w:r>
      <w:r w:rsidR="00087C44" w:rsidRPr="002F417A">
        <w:rPr>
          <w:rFonts w:ascii="Times New Roman" w:hAnsi="Times New Roman"/>
        </w:rPr>
        <w:t>AOC</w:t>
      </w:r>
      <w:r w:rsidRPr="002F417A">
        <w:rPr>
          <w:rFonts w:ascii="Times New Roman" w:hAnsi="Times New Roman"/>
        </w:rPr>
        <w:t xml:space="preserve"> any portion of the recovery, including treble damages, attributable to overcharges that were paid by the Contractor but were not paid by the </w:t>
      </w:r>
      <w:r w:rsidR="00087C44" w:rsidRPr="002F417A">
        <w:rPr>
          <w:rFonts w:ascii="Times New Roman" w:hAnsi="Times New Roman"/>
        </w:rPr>
        <w:t>AOC</w:t>
      </w:r>
      <w:r w:rsidRPr="002F417A">
        <w:rPr>
          <w:rFonts w:ascii="Times New Roman" w:hAnsi="Times New Roman"/>
        </w:rPr>
        <w:t xml:space="preserve"> as part of the bid price, less the expenses incurred in obtaining that portion of the recovery. (GC 4553)</w:t>
      </w:r>
    </w:p>
    <w:p w:rsidR="00801D47" w:rsidRPr="002F417A" w:rsidRDefault="00801D47" w:rsidP="00087900">
      <w:pPr>
        <w:jc w:val="both"/>
      </w:pPr>
    </w:p>
    <w:p w:rsidR="00801D47" w:rsidRPr="002F417A" w:rsidRDefault="00801D47" w:rsidP="00087900">
      <w:pPr>
        <w:pStyle w:val="BodyText"/>
        <w:numPr>
          <w:ilvl w:val="2"/>
          <w:numId w:val="28"/>
        </w:numPr>
        <w:tabs>
          <w:tab w:val="clear" w:pos="1368"/>
          <w:tab w:val="left" w:pos="360"/>
          <w:tab w:val="num" w:pos="1440"/>
        </w:tabs>
        <w:spacing w:line="300" w:lineRule="atLeast"/>
        <w:ind w:left="1440" w:hanging="720"/>
        <w:jc w:val="both"/>
        <w:rPr>
          <w:bCs/>
        </w:rPr>
      </w:pPr>
      <w:r w:rsidRPr="002F417A">
        <w:rPr>
          <w:rFonts w:ascii="Times New Roman" w:hAnsi="Times New Roman"/>
        </w:rPr>
        <w:t xml:space="preserve">Upon demand in writing by the Contractor, the </w:t>
      </w:r>
      <w:r w:rsidR="00087C44" w:rsidRPr="002F417A">
        <w:rPr>
          <w:rFonts w:ascii="Times New Roman" w:hAnsi="Times New Roman"/>
        </w:rPr>
        <w:t>AOC</w:t>
      </w:r>
      <w:r w:rsidRPr="002F417A">
        <w:rPr>
          <w:rFonts w:ascii="Times New Roman" w:hAnsi="Times New Roman"/>
        </w:rPr>
        <w:t xml:space="preserve"> shall, within one year from such demand, reassign the cause of action assigned under this part if the Contractor has been or may have been injured by the violation of law for which the cause of action arose and (a) the </w:t>
      </w:r>
      <w:r w:rsidR="00087C44" w:rsidRPr="002F417A">
        <w:rPr>
          <w:rFonts w:ascii="Times New Roman" w:hAnsi="Times New Roman"/>
        </w:rPr>
        <w:t>AOC</w:t>
      </w:r>
      <w:r w:rsidRPr="002F417A">
        <w:rPr>
          <w:rFonts w:ascii="Times New Roman" w:hAnsi="Times New Roman"/>
        </w:rPr>
        <w:t xml:space="preserve"> has not been injured thereby, or (b) the </w:t>
      </w:r>
      <w:r w:rsidR="00087C44" w:rsidRPr="002F417A">
        <w:rPr>
          <w:rFonts w:ascii="Times New Roman" w:hAnsi="Times New Roman"/>
        </w:rPr>
        <w:t>AOC</w:t>
      </w:r>
      <w:r w:rsidRPr="002F417A">
        <w:rPr>
          <w:rFonts w:ascii="Times New Roman" w:hAnsi="Times New Roman"/>
        </w:rPr>
        <w:t xml:space="preserve"> declines to file a court action for the cause of action. (GC 4554)</w:t>
      </w:r>
    </w:p>
    <w:p w:rsidR="0009157B" w:rsidRPr="002F417A" w:rsidRDefault="0009157B" w:rsidP="00087900">
      <w:pPr>
        <w:ind w:left="720"/>
        <w:contextualSpacing/>
        <w:jc w:val="both"/>
      </w:pPr>
    </w:p>
    <w:p w:rsidR="005440DB" w:rsidRPr="002F417A" w:rsidRDefault="0068348C" w:rsidP="00087900">
      <w:pPr>
        <w:pStyle w:val="ExhibitA1"/>
        <w:keepNext w:val="0"/>
        <w:ind w:right="180"/>
        <w:jc w:val="both"/>
        <w:rPr>
          <w:b/>
          <w:u w:val="none"/>
        </w:rPr>
      </w:pPr>
      <w:r w:rsidRPr="002F417A">
        <w:rPr>
          <w:b/>
          <w:u w:val="none"/>
        </w:rPr>
        <w:t>ENTIRE AGREEMENT</w:t>
      </w:r>
    </w:p>
    <w:p w:rsidR="005440DB" w:rsidRPr="002F417A" w:rsidRDefault="005440DB" w:rsidP="00087900">
      <w:pPr>
        <w:ind w:right="180"/>
        <w:jc w:val="both"/>
      </w:pPr>
    </w:p>
    <w:p w:rsidR="005440DB" w:rsidRPr="002F417A" w:rsidRDefault="005440DB" w:rsidP="00087900">
      <w:pPr>
        <w:pStyle w:val="Heading5"/>
        <w:keepNext w:val="0"/>
        <w:jc w:val="both"/>
      </w:pPr>
      <w:r w:rsidRPr="002F417A">
        <w:t xml:space="preserve">This Agreement, consisting of all Contract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087C44" w:rsidRPr="002F417A">
        <w:t>AOC</w:t>
      </w:r>
      <w:r w:rsidRPr="002F417A">
        <w:t>.</w:t>
      </w:r>
    </w:p>
    <w:p w:rsidR="005440DB" w:rsidRPr="002F417A" w:rsidRDefault="005440DB" w:rsidP="00087900">
      <w:pPr>
        <w:ind w:right="180"/>
        <w:jc w:val="both"/>
        <w:rPr>
          <w:szCs w:val="20"/>
        </w:rPr>
      </w:pPr>
    </w:p>
    <w:p w:rsidR="005440DB" w:rsidRPr="002F417A" w:rsidRDefault="005440DB" w:rsidP="00087900">
      <w:pPr>
        <w:ind w:right="180"/>
        <w:jc w:val="both"/>
      </w:pPr>
    </w:p>
    <w:p w:rsidR="005440DB" w:rsidRPr="002F417A" w:rsidRDefault="005440DB" w:rsidP="0068348C">
      <w:pPr>
        <w:pStyle w:val="Heading7"/>
        <w:keepNext w:val="0"/>
        <w:rPr>
          <w:b/>
        </w:rPr>
      </w:pPr>
      <w:r w:rsidRPr="002F417A">
        <w:rPr>
          <w:b/>
        </w:rPr>
        <w:t>END OF EXHIBIT</w:t>
      </w:r>
    </w:p>
    <w:p w:rsidR="00C034C5" w:rsidRPr="002F417A" w:rsidRDefault="00C034C5" w:rsidP="00087900">
      <w:pPr>
        <w:jc w:val="both"/>
      </w:pPr>
    </w:p>
    <w:p w:rsidR="005440DB" w:rsidRPr="002F417A" w:rsidRDefault="005440DB" w:rsidP="00087900">
      <w:pPr>
        <w:tabs>
          <w:tab w:val="left" w:pos="480"/>
          <w:tab w:val="left" w:pos="1080"/>
          <w:tab w:val="left" w:pos="10710"/>
        </w:tabs>
        <w:ind w:right="180"/>
        <w:jc w:val="both"/>
        <w:rPr>
          <w:b/>
        </w:rPr>
        <w:sectPr w:rsidR="005440DB" w:rsidRPr="002F417A" w:rsidSect="00087900">
          <w:headerReference w:type="even" r:id="rId15"/>
          <w:headerReference w:type="default" r:id="rId16"/>
          <w:footerReference w:type="default" r:id="rId17"/>
          <w:headerReference w:type="first" r:id="rId18"/>
          <w:pgSz w:w="12240" w:h="15840" w:code="1"/>
          <w:pgMar w:top="720" w:right="1008" w:bottom="1440" w:left="1008" w:header="360" w:footer="720" w:gutter="0"/>
          <w:pgNumType w:start="1"/>
          <w:cols w:space="720"/>
        </w:sectPr>
      </w:pPr>
    </w:p>
    <w:p w:rsidR="0068348C" w:rsidRPr="002F417A" w:rsidRDefault="0068348C" w:rsidP="00087900">
      <w:pPr>
        <w:pStyle w:val="Heading10"/>
        <w:keepNext w:val="0"/>
        <w:jc w:val="both"/>
      </w:pPr>
    </w:p>
    <w:p w:rsidR="005440DB" w:rsidRPr="002F417A" w:rsidRDefault="005440DB" w:rsidP="0068348C">
      <w:pPr>
        <w:pStyle w:val="Heading10"/>
        <w:keepNext w:val="0"/>
      </w:pPr>
      <w:r w:rsidRPr="002F417A">
        <w:t>EXHIBIT B</w:t>
      </w:r>
    </w:p>
    <w:p w:rsidR="005440DB" w:rsidRPr="002F417A" w:rsidRDefault="005440DB" w:rsidP="0068348C">
      <w:pPr>
        <w:pStyle w:val="Heading10"/>
        <w:keepNext w:val="0"/>
      </w:pPr>
      <w:r w:rsidRPr="002F417A">
        <w:t>Supplemental Conditions</w:t>
      </w:r>
    </w:p>
    <w:p w:rsidR="005440DB" w:rsidRPr="002F417A" w:rsidRDefault="005440DB" w:rsidP="00087900">
      <w:pPr>
        <w:pStyle w:val="ExhibitB1"/>
        <w:keepNext w:val="0"/>
        <w:numPr>
          <w:ilvl w:val="0"/>
          <w:numId w:val="0"/>
        </w:numPr>
        <w:jc w:val="both"/>
      </w:pPr>
    </w:p>
    <w:p w:rsidR="005440DB" w:rsidRPr="002F417A" w:rsidRDefault="0068348C" w:rsidP="00087900">
      <w:pPr>
        <w:pStyle w:val="ExhibitB1"/>
        <w:jc w:val="both"/>
        <w:rPr>
          <w:b/>
          <w:u w:val="none"/>
        </w:rPr>
      </w:pPr>
      <w:r w:rsidRPr="002F417A">
        <w:rPr>
          <w:b/>
          <w:u w:val="none"/>
        </w:rPr>
        <w:t>DEFINITIONS</w:t>
      </w:r>
    </w:p>
    <w:p w:rsidR="005440DB" w:rsidRPr="002F417A" w:rsidRDefault="005440DB" w:rsidP="00087900">
      <w:pPr>
        <w:jc w:val="both"/>
      </w:pPr>
    </w:p>
    <w:p w:rsidR="005440DB" w:rsidRPr="002F417A" w:rsidRDefault="005440DB" w:rsidP="00087900">
      <w:pPr>
        <w:pStyle w:val="Heading5"/>
        <w:jc w:val="both"/>
      </w:pPr>
      <w:r w:rsidRPr="002F417A">
        <w:t>The terms provided below and elsewhere throughout the Contract Documents shall apply to the Agreement as defined.</w:t>
      </w:r>
    </w:p>
    <w:p w:rsidR="00B335AA" w:rsidRPr="002F417A" w:rsidRDefault="00B335AA" w:rsidP="00B335AA"/>
    <w:p w:rsidR="005440DB" w:rsidRPr="002F417A" w:rsidRDefault="005440DB" w:rsidP="00087900">
      <w:pPr>
        <w:pStyle w:val="ExhibitB2"/>
        <w:jc w:val="both"/>
      </w:pPr>
      <w:r w:rsidRPr="002F417A">
        <w:t>“</w:t>
      </w:r>
      <w:r w:rsidRPr="002F417A">
        <w:rPr>
          <w:b/>
        </w:rPr>
        <w:t>Dates</w:t>
      </w:r>
      <w:r w:rsidRPr="002F417A">
        <w:t>” for this Program are defined as:</w:t>
      </w:r>
    </w:p>
    <w:p w:rsidR="005440DB" w:rsidRPr="002F417A" w:rsidRDefault="005440DB" w:rsidP="00087900">
      <w:pPr>
        <w:jc w:val="both"/>
      </w:pPr>
    </w:p>
    <w:p w:rsidR="005440DB" w:rsidRPr="002F417A" w:rsidRDefault="005440DB" w:rsidP="006E111A">
      <w:pPr>
        <w:pStyle w:val="ExhibitB3"/>
      </w:pPr>
      <w:r w:rsidRPr="002F417A">
        <w:t xml:space="preserve">First day of the Program will be </w:t>
      </w:r>
      <w:r w:rsidR="004C01A8" w:rsidRPr="002F417A">
        <w:rPr>
          <w:b/>
        </w:rPr>
        <w:t>TBD</w:t>
      </w:r>
      <w:r w:rsidR="00386C2C" w:rsidRPr="002F417A">
        <w:rPr>
          <w:b/>
        </w:rPr>
        <w:t>, 2012</w:t>
      </w:r>
      <w:r w:rsidR="00C72AEE" w:rsidRPr="002F417A">
        <w:rPr>
          <w:b/>
        </w:rPr>
        <w:t xml:space="preserve"> (Date 1)</w:t>
      </w:r>
      <w:r w:rsidRPr="002F417A">
        <w:t>;</w:t>
      </w:r>
    </w:p>
    <w:p w:rsidR="005440DB" w:rsidRPr="002F417A" w:rsidRDefault="005440DB" w:rsidP="006E111A">
      <w:pPr>
        <w:pStyle w:val="ExhibitB3"/>
      </w:pPr>
      <w:r w:rsidRPr="002F417A">
        <w:t xml:space="preserve">Second day of the Program will be </w:t>
      </w:r>
      <w:r w:rsidR="004C01A8" w:rsidRPr="002F417A">
        <w:rPr>
          <w:b/>
        </w:rPr>
        <w:t>TBD, 2012</w:t>
      </w:r>
      <w:r w:rsidR="00C72AEE" w:rsidRPr="002F417A">
        <w:rPr>
          <w:b/>
        </w:rPr>
        <w:t xml:space="preserve"> (Date 2)</w:t>
      </w:r>
      <w:r w:rsidRPr="002F417A">
        <w:t>;</w:t>
      </w:r>
      <w:r w:rsidR="00386C2C" w:rsidRPr="002F417A">
        <w:t xml:space="preserve"> </w:t>
      </w:r>
    </w:p>
    <w:p w:rsidR="00304443" w:rsidRPr="002F417A" w:rsidRDefault="00386C2C" w:rsidP="006E111A">
      <w:pPr>
        <w:pStyle w:val="ExhibitB3"/>
      </w:pPr>
      <w:r w:rsidRPr="002F417A">
        <w:t xml:space="preserve">Third </w:t>
      </w:r>
      <w:r w:rsidR="005440DB" w:rsidRPr="002F417A">
        <w:t xml:space="preserve">day of the Program will be </w:t>
      </w:r>
      <w:r w:rsidR="004C01A8" w:rsidRPr="002F417A">
        <w:rPr>
          <w:b/>
        </w:rPr>
        <w:t>TBD, 2012</w:t>
      </w:r>
      <w:r w:rsidR="00C72AEE" w:rsidRPr="002F417A">
        <w:rPr>
          <w:b/>
        </w:rPr>
        <w:t xml:space="preserve"> (Date 3)</w:t>
      </w:r>
      <w:r w:rsidR="00304443" w:rsidRPr="002F417A">
        <w:t xml:space="preserve">; </w:t>
      </w:r>
      <w:r w:rsidR="00092DE7" w:rsidRPr="002F417A">
        <w:t>and</w:t>
      </w:r>
    </w:p>
    <w:p w:rsidR="005440DB" w:rsidRPr="002F417A" w:rsidRDefault="004C01A8" w:rsidP="006E111A">
      <w:pPr>
        <w:pStyle w:val="ExhibitB3"/>
      </w:pPr>
      <w:r w:rsidRPr="002F417A">
        <w:t xml:space="preserve">Fourth day of the Program will be </w:t>
      </w:r>
      <w:r w:rsidRPr="002F417A">
        <w:rPr>
          <w:b/>
        </w:rPr>
        <w:t>TBD, 2012</w:t>
      </w:r>
      <w:r w:rsidR="00C72AEE" w:rsidRPr="002F417A">
        <w:rPr>
          <w:b/>
        </w:rPr>
        <w:t xml:space="preserve"> (Date 4)</w:t>
      </w:r>
      <w:r w:rsidRPr="002F417A">
        <w:t xml:space="preserve">. </w:t>
      </w:r>
    </w:p>
    <w:p w:rsidR="005440DB" w:rsidRPr="002F417A" w:rsidRDefault="005440DB" w:rsidP="00087900">
      <w:pPr>
        <w:jc w:val="both"/>
      </w:pPr>
    </w:p>
    <w:p w:rsidR="005440DB" w:rsidRPr="002F417A" w:rsidRDefault="005440DB" w:rsidP="00087900">
      <w:pPr>
        <w:pStyle w:val="ExhibitB2"/>
        <w:keepNext w:val="0"/>
        <w:jc w:val="both"/>
      </w:pPr>
      <w:r w:rsidRPr="002F417A">
        <w:t>“</w:t>
      </w:r>
      <w:r w:rsidR="00B61C8E" w:rsidRPr="002F417A">
        <w:rPr>
          <w:b/>
          <w:bCs/>
        </w:rPr>
        <w:t>TBD</w:t>
      </w:r>
      <w:r w:rsidR="00B61C8E" w:rsidRPr="002F417A">
        <w:t>” or “</w:t>
      </w:r>
      <w:r w:rsidR="00B61C8E" w:rsidRPr="002F417A">
        <w:rPr>
          <w:b/>
          <w:bCs/>
        </w:rPr>
        <w:t>To Be Determi</w:t>
      </w:r>
      <w:r w:rsidR="00B61C8E" w:rsidRPr="002F417A">
        <w:rPr>
          <w:b/>
        </w:rPr>
        <w:t xml:space="preserve">ned” </w:t>
      </w:r>
      <w:r w:rsidR="00B61C8E" w:rsidRPr="002F417A">
        <w:t>are</w:t>
      </w:r>
      <w:r w:rsidRPr="002F417A">
        <w:t xml:space="preserve"> items listed in tables that are not yet identified.  Any and all TBD items, set forth in tables contained herein, shall be determined by mutual agreement between the Contractor’s liaison and the Meeting Planner and confirmed in writing. </w:t>
      </w:r>
      <w:r w:rsidR="00431526" w:rsidRPr="002F417A">
        <w:t xml:space="preserve">  </w:t>
      </w:r>
    </w:p>
    <w:p w:rsidR="004C01A8" w:rsidRPr="002F417A" w:rsidRDefault="004C01A8" w:rsidP="004C01A8">
      <w:pPr>
        <w:pStyle w:val="ExhibitB2"/>
        <w:keepNext w:val="0"/>
        <w:numPr>
          <w:ilvl w:val="0"/>
          <w:numId w:val="0"/>
        </w:numPr>
        <w:ind w:left="1368"/>
        <w:jc w:val="both"/>
      </w:pPr>
    </w:p>
    <w:p w:rsidR="004C01A8" w:rsidRPr="002F417A" w:rsidRDefault="004C01A8" w:rsidP="00087900">
      <w:pPr>
        <w:pStyle w:val="ExhibitB2"/>
        <w:keepNext w:val="0"/>
        <w:jc w:val="both"/>
      </w:pPr>
      <w:r w:rsidRPr="002F417A">
        <w:t>“</w:t>
      </w:r>
      <w:r w:rsidRPr="002F417A">
        <w:rPr>
          <w:b/>
          <w:bCs/>
        </w:rPr>
        <w:t>Termination Fee</w:t>
      </w:r>
      <w:r w:rsidRPr="002F417A">
        <w:t xml:space="preserve">” means the fee, in the amount set forth in Exhibit G of this Agreement, that the </w:t>
      </w:r>
      <w:r w:rsidR="00087C44" w:rsidRPr="002F417A">
        <w:t>AOC</w:t>
      </w:r>
      <w:r w:rsidRPr="002F417A">
        <w:t xml:space="preserve"> will pay the Contractor in the event the </w:t>
      </w:r>
      <w:r w:rsidR="00087C44" w:rsidRPr="002F417A">
        <w:t>AOC</w:t>
      </w:r>
      <w:r w:rsidRPr="002F417A">
        <w:t xml:space="preserve"> terminates this Agreement pursuant to the termination other than for cause provision set forth in Exhibit A.</w:t>
      </w:r>
    </w:p>
    <w:p w:rsidR="0068348C" w:rsidRPr="002F417A" w:rsidRDefault="0068348C" w:rsidP="0068348C">
      <w:pPr>
        <w:pStyle w:val="ExhibitB2"/>
        <w:keepNext w:val="0"/>
        <w:numPr>
          <w:ilvl w:val="0"/>
          <w:numId w:val="0"/>
        </w:numPr>
        <w:ind w:left="1368"/>
        <w:jc w:val="both"/>
      </w:pPr>
    </w:p>
    <w:p w:rsidR="005440DB" w:rsidRPr="002F417A" w:rsidRDefault="00B335AA" w:rsidP="00087900">
      <w:pPr>
        <w:pStyle w:val="ExhibitB1"/>
        <w:keepNext w:val="0"/>
        <w:jc w:val="both"/>
        <w:rPr>
          <w:b/>
          <w:u w:val="none"/>
        </w:rPr>
      </w:pPr>
      <w:r w:rsidRPr="002F417A">
        <w:rPr>
          <w:b/>
          <w:u w:val="none"/>
        </w:rPr>
        <w:t>PROGRAM LOCATION</w:t>
      </w:r>
    </w:p>
    <w:p w:rsidR="00B335AA" w:rsidRPr="002F417A" w:rsidRDefault="00B335AA" w:rsidP="00B335AA">
      <w:pPr>
        <w:pStyle w:val="ExhibitB1"/>
        <w:keepNext w:val="0"/>
        <w:numPr>
          <w:ilvl w:val="0"/>
          <w:numId w:val="0"/>
        </w:numPr>
        <w:ind w:left="720"/>
        <w:jc w:val="both"/>
      </w:pPr>
    </w:p>
    <w:p w:rsidR="005440DB" w:rsidRPr="002F417A" w:rsidRDefault="005440DB" w:rsidP="00087900">
      <w:pPr>
        <w:pStyle w:val="ExhibitB2"/>
        <w:jc w:val="both"/>
      </w:pPr>
      <w:r w:rsidRPr="002F417A">
        <w:t>Unless otherwise agreed upon in writing, the parties acknowledge and agree that the Work of this Agreement will be performed at the following location, the Property address:</w:t>
      </w:r>
    </w:p>
    <w:p w:rsidR="005440DB" w:rsidRPr="002F417A" w:rsidRDefault="005440DB" w:rsidP="00B335AA">
      <w:pPr>
        <w:ind w:left="3060" w:right="180"/>
        <w:jc w:val="both"/>
      </w:pPr>
      <w:r w:rsidRPr="002F417A">
        <w:t>Ktr</w:t>
      </w:r>
      <w:r w:rsidR="00C66547" w:rsidRPr="002F417A">
        <w:t xml:space="preserve"> </w:t>
      </w:r>
      <w:r w:rsidR="00C66547" w:rsidRPr="002F417A">
        <w:rPr>
          <w:u w:val="single"/>
        </w:rPr>
        <w:t>TBD</w:t>
      </w:r>
    </w:p>
    <w:p w:rsidR="005440DB" w:rsidRPr="002F417A" w:rsidRDefault="005440DB" w:rsidP="00B335AA">
      <w:pPr>
        <w:ind w:left="3060" w:right="180"/>
        <w:jc w:val="both"/>
      </w:pPr>
      <w:r w:rsidRPr="002F417A">
        <w:t>Address1</w:t>
      </w:r>
      <w:r w:rsidR="00C66547" w:rsidRPr="002F417A">
        <w:t xml:space="preserve"> </w:t>
      </w:r>
      <w:r w:rsidR="00C66547" w:rsidRPr="002F417A">
        <w:rPr>
          <w:u w:val="single"/>
        </w:rPr>
        <w:t>TBD</w:t>
      </w:r>
    </w:p>
    <w:p w:rsidR="005440DB" w:rsidRPr="002F417A" w:rsidRDefault="005440DB" w:rsidP="00B335AA">
      <w:pPr>
        <w:pStyle w:val="BodyText3"/>
        <w:ind w:left="3060"/>
        <w:jc w:val="both"/>
      </w:pPr>
      <w:r w:rsidRPr="002F417A">
        <w:t>Address2</w:t>
      </w:r>
      <w:r w:rsidR="00C66547" w:rsidRPr="002F417A">
        <w:t xml:space="preserve"> </w:t>
      </w:r>
      <w:r w:rsidR="00C66547" w:rsidRPr="002F417A">
        <w:rPr>
          <w:u w:val="single"/>
        </w:rPr>
        <w:t>TBD</w:t>
      </w:r>
    </w:p>
    <w:p w:rsidR="005440DB" w:rsidRPr="002F417A" w:rsidRDefault="005440DB" w:rsidP="00087900">
      <w:pPr>
        <w:jc w:val="both"/>
      </w:pPr>
    </w:p>
    <w:p w:rsidR="005440DB" w:rsidRPr="002F417A" w:rsidRDefault="00B335AA" w:rsidP="00087900">
      <w:pPr>
        <w:pStyle w:val="ExhibitB1"/>
        <w:jc w:val="both"/>
        <w:rPr>
          <w:b/>
          <w:u w:val="none"/>
        </w:rPr>
      </w:pPr>
      <w:r w:rsidRPr="002F417A">
        <w:rPr>
          <w:b/>
          <w:u w:val="none"/>
        </w:rPr>
        <w:t>AGREEMENT ADMINISTRATION AND COMMUNICATIONS</w:t>
      </w:r>
    </w:p>
    <w:p w:rsidR="005440DB" w:rsidRPr="002F417A" w:rsidRDefault="005440DB" w:rsidP="00087900">
      <w:pPr>
        <w:keepNext/>
        <w:jc w:val="both"/>
      </w:pPr>
    </w:p>
    <w:p w:rsidR="005440DB" w:rsidRPr="002F417A" w:rsidRDefault="005440DB" w:rsidP="00087900">
      <w:pPr>
        <w:pStyle w:val="ExhibitB2"/>
        <w:jc w:val="both"/>
      </w:pPr>
      <w:r w:rsidRPr="002F417A">
        <w:t xml:space="preserve">Under this Agreement, either of the representatives of the </w:t>
      </w:r>
      <w:r w:rsidR="00087C44" w:rsidRPr="002F417A">
        <w:t>AOC</w:t>
      </w:r>
      <w:r w:rsidRPr="002F417A">
        <w:t xml:space="preserve"> identified below will monitor the Work and act as the </w:t>
      </w:r>
      <w:r w:rsidR="00087C44" w:rsidRPr="002F417A">
        <w:t>AOC</w:t>
      </w:r>
      <w:r w:rsidRPr="002F417A">
        <w:t>’s liaisons with the Contractor:</w:t>
      </w:r>
    </w:p>
    <w:p w:rsidR="009B6603" w:rsidRPr="002F417A" w:rsidRDefault="009B6603" w:rsidP="009B6603">
      <w:pPr>
        <w:pStyle w:val="ExhibitB2"/>
        <w:numPr>
          <w:ilvl w:val="0"/>
          <w:numId w:val="0"/>
        </w:numPr>
        <w:ind w:left="1368"/>
        <w:jc w:val="both"/>
        <w:rPr>
          <w:sz w:val="12"/>
          <w:szCs w:val="12"/>
        </w:rPr>
      </w:pPr>
    </w:p>
    <w:p w:rsidR="006E111A" w:rsidRPr="002F417A" w:rsidRDefault="009B6603" w:rsidP="006E111A">
      <w:pPr>
        <w:pStyle w:val="ExhibitB3"/>
      </w:pPr>
      <w:r w:rsidRPr="002F417A">
        <w:t xml:space="preserve">The Program Manager will be </w:t>
      </w:r>
      <w:r w:rsidRPr="002F417A">
        <w:rPr>
          <w:u w:val="single"/>
        </w:rPr>
        <w:t>TBD</w:t>
      </w:r>
      <w:r w:rsidR="006E111A" w:rsidRPr="002F417A">
        <w:rPr>
          <w:u w:val="single"/>
        </w:rPr>
        <w:t>,</w:t>
      </w:r>
    </w:p>
    <w:p w:rsidR="009B6603" w:rsidRPr="002F417A" w:rsidRDefault="009B6603" w:rsidP="006E111A">
      <w:pPr>
        <w:pStyle w:val="ExhibitB3"/>
      </w:pPr>
      <w:r w:rsidRPr="002F417A">
        <w:t xml:space="preserve">The Meeting Planner will be </w:t>
      </w:r>
      <w:r w:rsidRPr="002F417A">
        <w:rPr>
          <w:u w:val="single"/>
        </w:rPr>
        <w:t>TBD</w:t>
      </w:r>
      <w:r w:rsidR="006E111A" w:rsidRPr="002F417A">
        <w:t>, and</w:t>
      </w:r>
    </w:p>
    <w:p w:rsidR="006E111A" w:rsidRPr="002F417A" w:rsidRDefault="006E111A" w:rsidP="006E111A">
      <w:pPr>
        <w:pStyle w:val="ExhibitB3"/>
      </w:pPr>
      <w:r w:rsidRPr="002F417A">
        <w:t xml:space="preserve">The Program Coordinator will be </w:t>
      </w:r>
      <w:r w:rsidRPr="002F417A">
        <w:rPr>
          <w:u w:val="single"/>
        </w:rPr>
        <w:t>TBD</w:t>
      </w:r>
      <w:r w:rsidRPr="002F417A">
        <w:t>.</w:t>
      </w:r>
    </w:p>
    <w:p w:rsidR="004C01A8" w:rsidRPr="002F417A" w:rsidRDefault="004C01A8" w:rsidP="004C01A8">
      <w:pPr>
        <w:pStyle w:val="ExhibitB2"/>
        <w:keepNext w:val="0"/>
        <w:widowControl w:val="0"/>
        <w:numPr>
          <w:ilvl w:val="0"/>
          <w:numId w:val="0"/>
        </w:numPr>
        <w:ind w:left="1368"/>
        <w:jc w:val="both"/>
      </w:pPr>
    </w:p>
    <w:p w:rsidR="005440DB" w:rsidRPr="002F417A" w:rsidRDefault="005440DB" w:rsidP="003E17A8">
      <w:pPr>
        <w:pStyle w:val="ExhibitB2"/>
        <w:keepNext w:val="0"/>
        <w:widowControl w:val="0"/>
        <w:jc w:val="both"/>
      </w:pPr>
      <w:r w:rsidRPr="002F417A">
        <w:t xml:space="preserve">The Program Manager may reallocate funds between the estimated amounts set forth in Exhibit </w:t>
      </w:r>
      <w:r w:rsidR="009F2FB8" w:rsidRPr="002F417A">
        <w:t>G</w:t>
      </w:r>
      <w:r w:rsidRPr="002F417A">
        <w:t>, without an Amendment to this Agreement, as long as the total amount to be paid under this Agreement does not exceed the Contract Amount.</w:t>
      </w:r>
    </w:p>
    <w:p w:rsidR="005440DB" w:rsidRPr="002F417A" w:rsidRDefault="005440DB" w:rsidP="003E17A8">
      <w:pPr>
        <w:pStyle w:val="ExhibitB2"/>
        <w:keepNext w:val="0"/>
        <w:widowControl w:val="0"/>
        <w:jc w:val="both"/>
      </w:pPr>
      <w:r w:rsidRPr="002F417A">
        <w:lastRenderedPageBreak/>
        <w:t>All requests and communications about the Work to be performed under this Agreement, including signing of any BEO’s, shall be made through the Meeting Planner</w:t>
      </w:r>
      <w:r w:rsidR="006E111A" w:rsidRPr="002F417A">
        <w:t xml:space="preserve">, Program Coordinator </w:t>
      </w:r>
      <w:r w:rsidRPr="002F417A">
        <w:t>or his or her designee or successor.</w:t>
      </w:r>
      <w:r w:rsidR="00B335AA" w:rsidRPr="002F417A">
        <w:t xml:space="preserve">  </w:t>
      </w:r>
    </w:p>
    <w:p w:rsidR="00280F90" w:rsidRPr="002F417A" w:rsidRDefault="00280F90" w:rsidP="00280F90">
      <w:pPr>
        <w:pStyle w:val="ExhibitB2"/>
        <w:keepNext w:val="0"/>
        <w:widowControl w:val="0"/>
        <w:numPr>
          <w:ilvl w:val="0"/>
          <w:numId w:val="0"/>
        </w:numPr>
        <w:ind w:left="1368"/>
        <w:jc w:val="both"/>
      </w:pPr>
    </w:p>
    <w:p w:rsidR="005440DB" w:rsidRPr="002F417A" w:rsidRDefault="005440DB" w:rsidP="003E17A8">
      <w:pPr>
        <w:pStyle w:val="ExhibitB2"/>
        <w:keepNext w:val="0"/>
        <w:widowControl w:val="0"/>
        <w:jc w:val="both"/>
      </w:pPr>
      <w:r w:rsidRPr="002F417A">
        <w:t xml:space="preserve">Any Notice from the Contractor to the </w:t>
      </w:r>
      <w:r w:rsidR="00087C44" w:rsidRPr="002F417A">
        <w:t>AOC</w:t>
      </w:r>
      <w:r w:rsidRPr="002F417A">
        <w:t xml:space="preserve"> shall be delivered to the following address:</w:t>
      </w:r>
    </w:p>
    <w:p w:rsidR="005440DB" w:rsidRPr="002F417A" w:rsidRDefault="005440DB" w:rsidP="003E17A8">
      <w:pPr>
        <w:widowControl w:val="0"/>
        <w:ind w:left="720" w:right="180"/>
        <w:jc w:val="both"/>
      </w:pPr>
    </w:p>
    <w:p w:rsidR="005440DB" w:rsidRPr="002F417A" w:rsidRDefault="005440DB" w:rsidP="003E17A8">
      <w:pPr>
        <w:pStyle w:val="Heading5"/>
        <w:keepNext w:val="0"/>
        <w:widowControl w:val="0"/>
        <w:tabs>
          <w:tab w:val="clear" w:pos="720"/>
          <w:tab w:val="clear" w:pos="1080"/>
          <w:tab w:val="clear" w:pos="1296"/>
          <w:tab w:val="clear" w:pos="2016"/>
          <w:tab w:val="clear" w:pos="2592"/>
          <w:tab w:val="clear" w:pos="4176"/>
          <w:tab w:val="clear" w:pos="10710"/>
        </w:tabs>
        <w:ind w:left="3060"/>
        <w:jc w:val="both"/>
      </w:pPr>
      <w:r w:rsidRPr="002F417A">
        <w:t>Judicial Council of California</w:t>
      </w:r>
    </w:p>
    <w:p w:rsidR="005440DB" w:rsidRPr="002F417A" w:rsidRDefault="005440DB" w:rsidP="003E17A8">
      <w:pPr>
        <w:pStyle w:val="Heading5"/>
        <w:keepNext w:val="0"/>
        <w:widowControl w:val="0"/>
        <w:tabs>
          <w:tab w:val="clear" w:pos="720"/>
          <w:tab w:val="clear" w:pos="1080"/>
          <w:tab w:val="clear" w:pos="1296"/>
          <w:tab w:val="clear" w:pos="2016"/>
          <w:tab w:val="clear" w:pos="2592"/>
          <w:tab w:val="clear" w:pos="4176"/>
          <w:tab w:val="clear" w:pos="10710"/>
        </w:tabs>
        <w:ind w:left="3060"/>
        <w:jc w:val="both"/>
      </w:pPr>
      <w:r w:rsidRPr="002F417A">
        <w:t>Administrative Office of the Courts</w:t>
      </w:r>
    </w:p>
    <w:p w:rsidR="00B335AA" w:rsidRPr="002F417A" w:rsidRDefault="00B335AA" w:rsidP="003E17A8">
      <w:pPr>
        <w:widowControl w:val="0"/>
        <w:ind w:left="3060"/>
        <w:jc w:val="both"/>
      </w:pPr>
      <w:r w:rsidRPr="002F417A">
        <w:t xml:space="preserve">Attn:  </w:t>
      </w:r>
      <w:r w:rsidR="00C66547" w:rsidRPr="002F417A">
        <w:rPr>
          <w:u w:val="single"/>
        </w:rPr>
        <w:t>TBD</w:t>
      </w:r>
      <w:r w:rsidRPr="002F417A">
        <w:t xml:space="preserve">, </w:t>
      </w:r>
      <w:r w:rsidR="006E111A" w:rsidRPr="002F417A">
        <w:t>Program Manager</w:t>
      </w:r>
    </w:p>
    <w:p w:rsidR="005440DB" w:rsidRPr="002F417A" w:rsidRDefault="005440DB" w:rsidP="003E17A8">
      <w:pPr>
        <w:widowControl w:val="0"/>
        <w:ind w:left="3060" w:right="180"/>
        <w:jc w:val="both"/>
      </w:pPr>
      <w:r w:rsidRPr="002F417A">
        <w:t>455 Golden Gate Avenue</w:t>
      </w:r>
      <w:r w:rsidR="004C01A8" w:rsidRPr="002F417A">
        <w:t>, 6th Floor</w:t>
      </w:r>
    </w:p>
    <w:p w:rsidR="005440DB" w:rsidRPr="002F417A" w:rsidRDefault="005440DB" w:rsidP="003E17A8">
      <w:pPr>
        <w:widowControl w:val="0"/>
        <w:ind w:left="3060" w:right="180"/>
        <w:jc w:val="both"/>
      </w:pPr>
      <w:r w:rsidRPr="002F417A">
        <w:t>San Francisco, CA  94102-36</w:t>
      </w:r>
      <w:r w:rsidR="00063DC4" w:rsidRPr="002F417A">
        <w:t>88</w:t>
      </w:r>
    </w:p>
    <w:p w:rsidR="005440DB" w:rsidRPr="002F417A" w:rsidRDefault="005440DB" w:rsidP="003E17A8">
      <w:pPr>
        <w:widowControl w:val="0"/>
        <w:jc w:val="both"/>
      </w:pPr>
    </w:p>
    <w:p w:rsidR="005440DB" w:rsidRPr="002F417A" w:rsidRDefault="005440DB" w:rsidP="003E17A8">
      <w:pPr>
        <w:pStyle w:val="ExhibitB2"/>
        <w:keepNext w:val="0"/>
        <w:widowControl w:val="0"/>
        <w:jc w:val="both"/>
      </w:pPr>
      <w:r w:rsidRPr="002F417A">
        <w:t xml:space="preserve">Notice to the Contractor shall be directed to the Contractor’s liaison, </w:t>
      </w:r>
      <w:r w:rsidR="00C66547" w:rsidRPr="002F417A">
        <w:rPr>
          <w:u w:val="single"/>
        </w:rPr>
        <w:t>TBD</w:t>
      </w:r>
      <w:r w:rsidRPr="002F417A">
        <w:t xml:space="preserve">, or his or her designee or successor, at the Contractor’s address, as set forth in the Program location provision in this </w:t>
      </w:r>
      <w:r w:rsidR="00C66547" w:rsidRPr="002F417A">
        <w:t>E</w:t>
      </w:r>
      <w:r w:rsidRPr="002F417A">
        <w:t>xhibit</w:t>
      </w:r>
      <w:r w:rsidR="00C66547" w:rsidRPr="002F417A">
        <w:t xml:space="preserve"> B</w:t>
      </w:r>
      <w:r w:rsidRPr="002F417A">
        <w:t xml:space="preserve"> at the following address: </w:t>
      </w:r>
    </w:p>
    <w:p w:rsidR="005440DB" w:rsidRPr="002F417A" w:rsidRDefault="005440DB" w:rsidP="003E17A8">
      <w:pPr>
        <w:widowControl w:val="0"/>
        <w:ind w:left="720" w:right="180"/>
        <w:jc w:val="both"/>
      </w:pPr>
    </w:p>
    <w:p w:rsidR="005440DB" w:rsidRPr="002F417A" w:rsidRDefault="005440DB" w:rsidP="003E17A8">
      <w:pPr>
        <w:widowControl w:val="0"/>
        <w:ind w:left="3060" w:right="180"/>
        <w:jc w:val="both"/>
        <w:rPr>
          <w:u w:val="single"/>
        </w:rPr>
      </w:pPr>
      <w:r w:rsidRPr="002F417A">
        <w:t>Ktr</w:t>
      </w:r>
      <w:r w:rsidR="00C66547" w:rsidRPr="002F417A">
        <w:t xml:space="preserve"> </w:t>
      </w:r>
      <w:r w:rsidR="00C66547" w:rsidRPr="002F417A">
        <w:rPr>
          <w:u w:val="single"/>
        </w:rPr>
        <w:t>TBD</w:t>
      </w:r>
    </w:p>
    <w:p w:rsidR="004C01A8" w:rsidRPr="002F417A" w:rsidRDefault="004C01A8" w:rsidP="004C01A8">
      <w:pPr>
        <w:widowControl w:val="0"/>
        <w:ind w:left="3060" w:right="180"/>
        <w:jc w:val="both"/>
      </w:pPr>
      <w:r w:rsidRPr="002F417A">
        <w:t xml:space="preserve">Attn:  </w:t>
      </w:r>
      <w:r w:rsidRPr="002F417A">
        <w:rPr>
          <w:u w:val="single"/>
        </w:rPr>
        <w:t>TBD</w:t>
      </w:r>
      <w:r w:rsidRPr="002F417A">
        <w:t xml:space="preserve"> </w:t>
      </w:r>
    </w:p>
    <w:p w:rsidR="005440DB" w:rsidRPr="002F417A" w:rsidRDefault="005440DB" w:rsidP="003E17A8">
      <w:pPr>
        <w:widowControl w:val="0"/>
        <w:ind w:left="3060" w:right="180"/>
        <w:jc w:val="both"/>
      </w:pPr>
      <w:r w:rsidRPr="002F417A">
        <w:t>DifferentAddress1</w:t>
      </w:r>
      <w:r w:rsidR="00C66547" w:rsidRPr="002F417A">
        <w:t xml:space="preserve"> </w:t>
      </w:r>
      <w:r w:rsidR="00C66547" w:rsidRPr="002F417A">
        <w:rPr>
          <w:u w:val="single"/>
        </w:rPr>
        <w:t>TBD</w:t>
      </w:r>
    </w:p>
    <w:p w:rsidR="005440DB" w:rsidRPr="002F417A" w:rsidRDefault="005440DB" w:rsidP="00B335AA">
      <w:pPr>
        <w:pStyle w:val="BodyText3"/>
        <w:ind w:left="3060"/>
        <w:jc w:val="both"/>
      </w:pPr>
      <w:r w:rsidRPr="002F417A">
        <w:t>DifferentAddress2</w:t>
      </w:r>
      <w:r w:rsidR="00C66547" w:rsidRPr="002F417A">
        <w:t xml:space="preserve"> </w:t>
      </w:r>
      <w:r w:rsidR="00C66547" w:rsidRPr="002F417A">
        <w:rPr>
          <w:u w:val="single"/>
        </w:rPr>
        <w:t>TBD</w:t>
      </w:r>
    </w:p>
    <w:p w:rsidR="005440DB" w:rsidRPr="002F417A" w:rsidRDefault="005440DB" w:rsidP="00087900">
      <w:pPr>
        <w:jc w:val="both"/>
      </w:pPr>
    </w:p>
    <w:p w:rsidR="005440DB" w:rsidRPr="002F417A" w:rsidRDefault="00B335AA" w:rsidP="00087900">
      <w:pPr>
        <w:pStyle w:val="ExhibitB1"/>
        <w:keepNext w:val="0"/>
        <w:jc w:val="both"/>
        <w:rPr>
          <w:b/>
          <w:u w:val="none"/>
        </w:rPr>
      </w:pPr>
      <w:r w:rsidRPr="002F417A">
        <w:rPr>
          <w:b/>
          <w:u w:val="none"/>
        </w:rPr>
        <w:t>LIMITATION ON PUBLICATION</w:t>
      </w:r>
    </w:p>
    <w:p w:rsidR="005440DB" w:rsidRPr="002F417A" w:rsidRDefault="005440DB" w:rsidP="00087900">
      <w:pPr>
        <w:jc w:val="both"/>
      </w:pPr>
    </w:p>
    <w:p w:rsidR="005440DB" w:rsidRPr="002F417A" w:rsidRDefault="005440DB" w:rsidP="00087900">
      <w:pPr>
        <w:pStyle w:val="Heading5"/>
        <w:jc w:val="both"/>
      </w:pPr>
      <w:r w:rsidRPr="002F417A">
        <w:t xml:space="preserve">The Contractor shall not publish or submit for publication any article, press release, or other writing relating to the Contractor's services for the </w:t>
      </w:r>
      <w:r w:rsidR="00087C44" w:rsidRPr="002F417A">
        <w:t>AOC</w:t>
      </w:r>
      <w:r w:rsidRPr="002F417A">
        <w:t xml:space="preserve"> without prior review and written permission by the </w:t>
      </w:r>
      <w:r w:rsidR="00087C44" w:rsidRPr="002F417A">
        <w:t>AOC</w:t>
      </w:r>
      <w:r w:rsidRPr="002F417A">
        <w:t xml:space="preserve">.  </w:t>
      </w:r>
    </w:p>
    <w:p w:rsidR="005440DB" w:rsidRPr="002F417A" w:rsidRDefault="005440DB" w:rsidP="00087900">
      <w:pPr>
        <w:jc w:val="both"/>
      </w:pPr>
    </w:p>
    <w:p w:rsidR="005440DB" w:rsidRPr="002F417A" w:rsidRDefault="00B335AA" w:rsidP="00087900">
      <w:pPr>
        <w:pStyle w:val="ExhibitB1"/>
        <w:jc w:val="both"/>
        <w:rPr>
          <w:b/>
          <w:u w:val="none"/>
        </w:rPr>
      </w:pPr>
      <w:r w:rsidRPr="002F417A">
        <w:rPr>
          <w:b/>
          <w:u w:val="none"/>
        </w:rPr>
        <w:t xml:space="preserve">OTHER ACTIVITIES/RENOVATIONS </w:t>
      </w:r>
    </w:p>
    <w:p w:rsidR="005440DB" w:rsidRPr="002F417A" w:rsidRDefault="005440DB" w:rsidP="00087900">
      <w:pPr>
        <w:jc w:val="both"/>
      </w:pPr>
    </w:p>
    <w:p w:rsidR="005440DB" w:rsidRPr="002F417A" w:rsidRDefault="005440DB" w:rsidP="00087900">
      <w:pPr>
        <w:pStyle w:val="ExhibitB2"/>
        <w:jc w:val="both"/>
      </w:pPr>
      <w:r w:rsidRPr="002F417A">
        <w:t xml:space="preserve">The Contractor acknowledges its responsibility to assure the </w:t>
      </w:r>
      <w:r w:rsidR="00087C44" w:rsidRPr="002F417A">
        <w:t>AOC</w:t>
      </w:r>
      <w:r w:rsidRPr="002F417A">
        <w:t xml:space="preserve">’s quiet enjoyment of the Program and to provide the full service level of the Property for the Program, free from outside distractions, disturbances, and/or interruptions.  The Contractor shall avoid assigning any rooms to the </w:t>
      </w:r>
      <w:r w:rsidR="00087C44" w:rsidRPr="002F417A">
        <w:t>AOC</w:t>
      </w:r>
      <w:r w:rsidRPr="002F417A">
        <w:t xml:space="preserve"> or the Attendees during the Program which are adjacent to or across from any group or activity that may generate noise or other distractions, such as construction or other conduct, sufficient to detract from quiet enjoyment of the Program on the Property.</w:t>
      </w:r>
    </w:p>
    <w:p w:rsidR="005440DB" w:rsidRPr="002F417A" w:rsidRDefault="005440DB" w:rsidP="00087900">
      <w:pPr>
        <w:jc w:val="both"/>
      </w:pPr>
    </w:p>
    <w:p w:rsidR="004C01A8" w:rsidRPr="002F417A" w:rsidRDefault="005440DB" w:rsidP="004C01A8">
      <w:pPr>
        <w:pStyle w:val="ExhibitB2"/>
        <w:numPr>
          <w:ilvl w:val="0"/>
          <w:numId w:val="0"/>
        </w:numPr>
        <w:ind w:left="1368"/>
        <w:jc w:val="both"/>
      </w:pPr>
      <w:r w:rsidRPr="002F417A">
        <w:t xml:space="preserve">Additionally, the Contractor shall notify the </w:t>
      </w:r>
      <w:r w:rsidR="00087C44" w:rsidRPr="002F417A">
        <w:t>AOC</w:t>
      </w:r>
      <w:r w:rsidRPr="002F417A">
        <w:t xml:space="preserve"> of any actual or contemplated renovations or other construction that will or may occur on or adjacent to the Property </w:t>
      </w:r>
    </w:p>
    <w:p w:rsidR="005440DB" w:rsidRPr="002F417A" w:rsidRDefault="005440DB" w:rsidP="004C01A8">
      <w:pPr>
        <w:pStyle w:val="ExhibitB2"/>
        <w:numPr>
          <w:ilvl w:val="0"/>
          <w:numId w:val="0"/>
        </w:numPr>
        <w:ind w:left="1368"/>
        <w:jc w:val="both"/>
      </w:pPr>
      <w:proofErr w:type="gramStart"/>
      <w:r w:rsidRPr="002F417A">
        <w:t>during</w:t>
      </w:r>
      <w:proofErr w:type="gramEnd"/>
      <w:r w:rsidRPr="002F417A">
        <w:t xml:space="preserve"> the Program, no later than fourteen (14) Days from the time the Contractor learns of such renovation or construction activity.  </w:t>
      </w:r>
    </w:p>
    <w:p w:rsidR="005440DB" w:rsidRPr="002F417A" w:rsidRDefault="005440DB" w:rsidP="00087900">
      <w:pPr>
        <w:jc w:val="both"/>
      </w:pPr>
    </w:p>
    <w:p w:rsidR="009B6603" w:rsidRPr="002F417A" w:rsidRDefault="005440DB" w:rsidP="00EB5080">
      <w:pPr>
        <w:pStyle w:val="ExhibitB2"/>
        <w:keepNext w:val="0"/>
        <w:widowControl w:val="0"/>
        <w:jc w:val="both"/>
      </w:pPr>
      <w:r w:rsidRPr="002F417A">
        <w:t xml:space="preserve">For any disturbance, renovation, or construction activity that is potentially or actually inconvenient or disruptive to the Program, upon the </w:t>
      </w:r>
      <w:r w:rsidR="00087C44" w:rsidRPr="002F417A">
        <w:t>AOC</w:t>
      </w:r>
      <w:r w:rsidRPr="002F417A">
        <w:t xml:space="preserve">’s request, the Contractor </w:t>
      </w:r>
    </w:p>
    <w:p w:rsidR="005440DB" w:rsidRPr="002F417A" w:rsidRDefault="005440DB" w:rsidP="009B6603">
      <w:pPr>
        <w:pStyle w:val="ExhibitB2"/>
        <w:keepNext w:val="0"/>
        <w:widowControl w:val="0"/>
        <w:numPr>
          <w:ilvl w:val="0"/>
          <w:numId w:val="0"/>
        </w:numPr>
        <w:ind w:left="1368"/>
        <w:jc w:val="both"/>
      </w:pPr>
      <w:proofErr w:type="gramStart"/>
      <w:r w:rsidRPr="002F417A">
        <w:t>shall</w:t>
      </w:r>
      <w:proofErr w:type="gramEnd"/>
      <w:r w:rsidRPr="002F417A">
        <w:t xml:space="preserve">: </w:t>
      </w:r>
    </w:p>
    <w:p w:rsidR="00367D61" w:rsidRPr="002F417A" w:rsidRDefault="00367D61" w:rsidP="00EB5080">
      <w:pPr>
        <w:widowControl w:val="0"/>
        <w:rPr>
          <w:sz w:val="16"/>
          <w:szCs w:val="16"/>
        </w:rPr>
      </w:pPr>
    </w:p>
    <w:p w:rsidR="005440DB" w:rsidRPr="002F417A" w:rsidRDefault="005440DB" w:rsidP="006E111A">
      <w:pPr>
        <w:pStyle w:val="ExhibitB3"/>
      </w:pPr>
      <w:r w:rsidRPr="002F417A">
        <w:lastRenderedPageBreak/>
        <w:t>Immediately cause such disturbance to cease, if possible, or suspend or minimize construction or renovation on the Property, if necessary, in order to maintain a proper environment for the Program; and/or</w:t>
      </w:r>
    </w:p>
    <w:p w:rsidR="005440DB" w:rsidRPr="002F417A" w:rsidRDefault="005440DB" w:rsidP="00EB5080">
      <w:pPr>
        <w:widowControl w:val="0"/>
        <w:jc w:val="both"/>
        <w:rPr>
          <w:sz w:val="12"/>
          <w:szCs w:val="12"/>
        </w:rPr>
      </w:pPr>
      <w:r w:rsidRPr="002F417A">
        <w:t xml:space="preserve"> </w:t>
      </w:r>
    </w:p>
    <w:p w:rsidR="005440DB" w:rsidRPr="002F417A" w:rsidRDefault="005440DB" w:rsidP="006E111A">
      <w:pPr>
        <w:pStyle w:val="ExhibitB3"/>
      </w:pPr>
      <w:r w:rsidRPr="002F417A">
        <w:t xml:space="preserve">Immediately provide equivalent alternate space on the Property, satisfactory to the Program Manager, conducive to conducting the Program in a proper environment. </w:t>
      </w:r>
    </w:p>
    <w:p w:rsidR="005440DB" w:rsidRPr="002F417A" w:rsidRDefault="005440DB" w:rsidP="00EB5080">
      <w:pPr>
        <w:widowControl w:val="0"/>
        <w:jc w:val="both"/>
      </w:pPr>
    </w:p>
    <w:p w:rsidR="005440DB" w:rsidRPr="002F417A" w:rsidRDefault="005440DB" w:rsidP="00EB5080">
      <w:pPr>
        <w:pStyle w:val="ExhibitB2"/>
        <w:keepNext w:val="0"/>
        <w:widowControl w:val="0"/>
        <w:jc w:val="both"/>
      </w:pPr>
      <w:r w:rsidRPr="002F417A">
        <w:t xml:space="preserve">If the Contractor is unable to comply with the conditions set forth in this provision, the </w:t>
      </w:r>
      <w:r w:rsidR="00087C44" w:rsidRPr="002F417A">
        <w:t>AOC</w:t>
      </w:r>
      <w:r w:rsidRPr="002F417A">
        <w:t xml:space="preserve"> may terminate the Agreement pursuant to the termination for cause provision set forth herein.</w:t>
      </w:r>
    </w:p>
    <w:p w:rsidR="005440DB" w:rsidRPr="002F417A" w:rsidRDefault="005440DB" w:rsidP="00087900">
      <w:pPr>
        <w:jc w:val="both"/>
      </w:pPr>
    </w:p>
    <w:p w:rsidR="004C01A8" w:rsidRPr="002F417A" w:rsidRDefault="004C01A8" w:rsidP="00087900">
      <w:pPr>
        <w:pStyle w:val="ExhibitB1"/>
        <w:keepNext w:val="0"/>
        <w:jc w:val="both"/>
        <w:rPr>
          <w:b/>
          <w:u w:val="none"/>
        </w:rPr>
      </w:pPr>
      <w:r w:rsidRPr="002F417A">
        <w:rPr>
          <w:b/>
          <w:u w:val="none"/>
        </w:rPr>
        <w:t>TERMINATION FEE CHARGE</w:t>
      </w:r>
    </w:p>
    <w:p w:rsidR="004C6022" w:rsidRPr="002F417A" w:rsidRDefault="004C6022" w:rsidP="004C6022">
      <w:pPr>
        <w:pStyle w:val="ExhibitB1"/>
        <w:keepNext w:val="0"/>
        <w:numPr>
          <w:ilvl w:val="0"/>
          <w:numId w:val="0"/>
        </w:numPr>
        <w:ind w:left="720"/>
        <w:jc w:val="both"/>
        <w:rPr>
          <w:b/>
          <w:u w:val="none"/>
        </w:rPr>
      </w:pPr>
    </w:p>
    <w:p w:rsidR="004C01A8" w:rsidRPr="002F417A" w:rsidRDefault="004C01A8" w:rsidP="0090104A">
      <w:pPr>
        <w:pStyle w:val="ExhibitB2"/>
        <w:keepNext w:val="0"/>
        <w:jc w:val="both"/>
      </w:pPr>
      <w:r w:rsidRPr="002F417A">
        <w:t xml:space="preserve">In the event the </w:t>
      </w:r>
      <w:r w:rsidR="00087C44" w:rsidRPr="002F417A">
        <w:t>AOC</w:t>
      </w:r>
      <w:r w:rsidRPr="002F417A">
        <w:t xml:space="preserve"> terminates this Agreement pursuant to the termination other than for cause provision only, as set forth in Exhibit A, the </w:t>
      </w:r>
      <w:r w:rsidR="00087C44" w:rsidRPr="002F417A">
        <w:t>AOC</w:t>
      </w:r>
      <w:r w:rsidRPr="002F417A">
        <w:t xml:space="preserve"> may be charged a Termination Fee, not to exceed the amount specified in Exhibit G.</w:t>
      </w:r>
    </w:p>
    <w:p w:rsidR="004C01A8" w:rsidRPr="002F417A" w:rsidRDefault="004C01A8" w:rsidP="0090104A">
      <w:pPr>
        <w:jc w:val="both"/>
      </w:pPr>
    </w:p>
    <w:p w:rsidR="004C01A8" w:rsidRPr="002F417A" w:rsidRDefault="004C01A8" w:rsidP="0090104A">
      <w:pPr>
        <w:pStyle w:val="ExhibitB2"/>
        <w:keepNext w:val="0"/>
        <w:jc w:val="both"/>
      </w:pPr>
      <w:r w:rsidRPr="002F417A">
        <w:t xml:space="preserve">The Contractor shall waive the Termination Fee if the </w:t>
      </w:r>
      <w:r w:rsidR="00087C44" w:rsidRPr="002F417A">
        <w:t>AOC</w:t>
      </w:r>
      <w:r w:rsidRPr="002F417A">
        <w:t xml:space="preserve"> schedules and conducts an alternative program at the Property within one (1) year of termination.  If the cost of the alternative program is estimated to be the equivalent of at least eighty-five percent (85%) of the Contract Amount of this Program, the parties agree to replace the Program Dates with the dates of the alternative program; provided, the </w:t>
      </w:r>
      <w:r w:rsidR="00087C44" w:rsidRPr="002F417A">
        <w:t>AOC</w:t>
      </w:r>
      <w:r w:rsidRPr="002F417A">
        <w:t xml:space="preserve"> will reimburse the Contractor at the rates set forth herein for actual costs incurred.  In the event an alternative program replaces the Program as defined herein, the terms of this Agreement shall remain in full force and effect.</w:t>
      </w:r>
    </w:p>
    <w:p w:rsidR="004C01A8" w:rsidRPr="002F417A" w:rsidRDefault="004C01A8" w:rsidP="004C01A8"/>
    <w:p w:rsidR="004C01A8" w:rsidRPr="002F417A" w:rsidRDefault="004C01A8" w:rsidP="004C01A8">
      <w:pPr>
        <w:pStyle w:val="ExhibitB2"/>
        <w:keepNext w:val="0"/>
      </w:pPr>
      <w:r w:rsidRPr="002F417A">
        <w:t xml:space="preserve">If the </w:t>
      </w:r>
      <w:r w:rsidR="00087C44" w:rsidRPr="002F417A">
        <w:t>AOC</w:t>
      </w:r>
      <w:r w:rsidRPr="002F417A">
        <w:t xml:space="preserve"> terminates all or a portion of this Agreement pursuant to the termination other than for cause provision, as set forth in Exhibit A, the Contractor shall:</w:t>
      </w:r>
    </w:p>
    <w:p w:rsidR="004C01A8" w:rsidRPr="002F417A" w:rsidRDefault="004C01A8" w:rsidP="004C01A8"/>
    <w:p w:rsidR="004C01A8" w:rsidRPr="002F417A" w:rsidRDefault="004C01A8" w:rsidP="006E111A">
      <w:pPr>
        <w:pStyle w:val="ExhibitB3"/>
      </w:pPr>
      <w:r w:rsidRPr="002F417A">
        <w:t>Use all reasonable efforts to rent the meeting and function rooms during the scheduled Program Dates, as set forth in Exhibit D, Special Provisions for Meeting and Function Rooms; and,</w:t>
      </w:r>
    </w:p>
    <w:p w:rsidR="004C01A8" w:rsidRPr="002F417A" w:rsidRDefault="004C01A8" w:rsidP="004C01A8"/>
    <w:p w:rsidR="004C01A8" w:rsidRPr="002F417A" w:rsidRDefault="004C01A8" w:rsidP="006E111A">
      <w:pPr>
        <w:pStyle w:val="ExhibitB3"/>
      </w:pPr>
      <w:r w:rsidRPr="002F417A">
        <w:t xml:space="preserve">Offset the Termination Fee, payable by the </w:t>
      </w:r>
      <w:r w:rsidR="00087C44" w:rsidRPr="002F417A">
        <w:t>AOC</w:t>
      </w:r>
      <w:r w:rsidRPr="002F417A">
        <w:t>, by the rental charges received by the Contractor for the meeting and function rooms scheduled in Exhibit D, Special Provisions for Meeting and Function Rooms.</w:t>
      </w:r>
    </w:p>
    <w:p w:rsidR="00AA7994" w:rsidRPr="002F417A" w:rsidRDefault="00AA7994" w:rsidP="00AA7994">
      <w:pPr>
        <w:pStyle w:val="ExhibitB3"/>
        <w:numPr>
          <w:ilvl w:val="0"/>
          <w:numId w:val="0"/>
        </w:numPr>
        <w:ind w:left="2016"/>
      </w:pPr>
    </w:p>
    <w:p w:rsidR="00AA7994" w:rsidRPr="002F417A" w:rsidRDefault="00AA7994" w:rsidP="00AA7994">
      <w:pPr>
        <w:pStyle w:val="ExhibitB2"/>
      </w:pPr>
      <w:r w:rsidRPr="002F417A">
        <w:t>“</w:t>
      </w:r>
      <w:r w:rsidRPr="002F417A">
        <w:rPr>
          <w:b/>
          <w:bCs/>
        </w:rPr>
        <w:t>Termination Fee</w:t>
      </w:r>
      <w:r w:rsidRPr="002F417A">
        <w:t>” means the fee, in the amount set forth in Exhibit G of this Agreement, that the AOC will pay the Contractor in the event the AOC terminates this Agreement pursuant to the termination other than for cause provision set forth in Exhibit A.</w:t>
      </w:r>
    </w:p>
    <w:p w:rsidR="00AA7994" w:rsidRPr="002F417A" w:rsidRDefault="00AA7994" w:rsidP="00AA7994">
      <w:pPr>
        <w:pStyle w:val="ExhibitB1"/>
        <w:keepNext w:val="0"/>
        <w:numPr>
          <w:ilvl w:val="0"/>
          <w:numId w:val="0"/>
        </w:numPr>
        <w:ind w:left="720"/>
        <w:jc w:val="both"/>
        <w:rPr>
          <w:b/>
          <w:u w:val="none"/>
        </w:rPr>
      </w:pPr>
    </w:p>
    <w:p w:rsidR="005440DB" w:rsidRPr="002F417A" w:rsidRDefault="00B335AA" w:rsidP="00087900">
      <w:pPr>
        <w:pStyle w:val="ExhibitB1"/>
        <w:keepNext w:val="0"/>
        <w:jc w:val="both"/>
        <w:rPr>
          <w:b/>
          <w:u w:val="none"/>
        </w:rPr>
      </w:pPr>
      <w:r w:rsidRPr="002F417A">
        <w:rPr>
          <w:b/>
          <w:u w:val="none"/>
        </w:rPr>
        <w:t>SERVICES WARRANTY</w:t>
      </w:r>
    </w:p>
    <w:p w:rsidR="005440DB" w:rsidRPr="002F417A" w:rsidRDefault="005440DB" w:rsidP="00087900">
      <w:pPr>
        <w:jc w:val="both"/>
      </w:pPr>
    </w:p>
    <w:p w:rsidR="009B6603" w:rsidRPr="002F417A" w:rsidRDefault="005440DB" w:rsidP="00087900">
      <w:pPr>
        <w:pStyle w:val="Heading5"/>
        <w:keepNext w:val="0"/>
        <w:jc w:val="both"/>
      </w:pPr>
      <w:r w:rsidRPr="002F417A">
        <w:t xml:space="preserve">The Contractor warrants and represents that each of its employees, Subcontractors, or agents assigned to perform any services under the terms of this Agreement shall have the skills, training, and background reasonably commensurate with his or her level of performance or </w:t>
      </w:r>
      <w:r w:rsidRPr="002F417A">
        <w:lastRenderedPageBreak/>
        <w:t xml:space="preserve">responsibility, so as to be able to perform in a competent and professional manner.   The Contractor further warrants that the services provided hereunder will conform to the </w:t>
      </w:r>
    </w:p>
    <w:p w:rsidR="005440DB" w:rsidRPr="002F417A" w:rsidRDefault="005440DB" w:rsidP="00087900">
      <w:pPr>
        <w:pStyle w:val="Heading5"/>
        <w:keepNext w:val="0"/>
        <w:jc w:val="both"/>
      </w:pPr>
      <w:proofErr w:type="gramStart"/>
      <w:r w:rsidRPr="002F417A">
        <w:t>requirements</w:t>
      </w:r>
      <w:proofErr w:type="gramEnd"/>
      <w:r w:rsidRPr="002F417A">
        <w:t xml:space="preserve"> of this Agreement.  All warranties, including any special warranties specified elsewhere herein, shall inure to the </w:t>
      </w:r>
      <w:r w:rsidR="00087C44" w:rsidRPr="002F417A">
        <w:t>AOC</w:t>
      </w:r>
      <w:r w:rsidRPr="002F417A">
        <w:t>, its successors, assigns, customer agencies, and any other recipients of the services provided hereunder.</w:t>
      </w:r>
    </w:p>
    <w:p w:rsidR="005440DB" w:rsidRPr="002F417A" w:rsidRDefault="005440DB" w:rsidP="00087900">
      <w:pPr>
        <w:jc w:val="both"/>
      </w:pPr>
    </w:p>
    <w:p w:rsidR="006B71DC" w:rsidRPr="002F417A" w:rsidRDefault="00B335AA" w:rsidP="00087900">
      <w:pPr>
        <w:pStyle w:val="ExhibitB1"/>
        <w:jc w:val="both"/>
        <w:rPr>
          <w:b/>
          <w:u w:val="none"/>
        </w:rPr>
      </w:pPr>
      <w:r w:rsidRPr="002F417A">
        <w:rPr>
          <w:b/>
          <w:u w:val="none"/>
        </w:rPr>
        <w:t xml:space="preserve">BASIC EQUIPMENT WARRANTY </w:t>
      </w:r>
    </w:p>
    <w:p w:rsidR="006B71DC" w:rsidRPr="002F417A" w:rsidRDefault="006B71DC" w:rsidP="00087900">
      <w:pPr>
        <w:jc w:val="both"/>
      </w:pPr>
    </w:p>
    <w:p w:rsidR="006B71DC" w:rsidRPr="002F417A" w:rsidRDefault="006B71DC" w:rsidP="00087900">
      <w:pPr>
        <w:pStyle w:val="Heading5"/>
        <w:jc w:val="both"/>
      </w:pPr>
      <w:r w:rsidRPr="002F417A">
        <w:t xml:space="preserve">The Contractor warrants that all equipment rented or supplied under this Agreement </w:t>
      </w:r>
      <w:r w:rsidR="00B55350" w:rsidRPr="002F417A">
        <w:t>shall</w:t>
      </w:r>
      <w:r w:rsidRPr="002F417A">
        <w:t xml:space="preserve"> be in good working order and </w:t>
      </w:r>
      <w:r w:rsidR="00B55350" w:rsidRPr="002F417A">
        <w:t>shall</w:t>
      </w:r>
      <w:r w:rsidRPr="002F417A">
        <w:t xml:space="preserve"> conform to the needs specified by the </w:t>
      </w:r>
      <w:r w:rsidR="00087C44" w:rsidRPr="002F417A">
        <w:t>AOC</w:t>
      </w:r>
      <w:r w:rsidRPr="002F417A">
        <w:t xml:space="preserve">.  </w:t>
      </w:r>
      <w:r w:rsidR="00B55350" w:rsidRPr="002F417A">
        <w:t>T</w:t>
      </w:r>
      <w:r w:rsidRPr="002F417A">
        <w:t xml:space="preserve">he Contractor shall </w:t>
      </w:r>
      <w:r w:rsidR="00B55350" w:rsidRPr="002F417A">
        <w:t xml:space="preserve">immediately replace any inoperative equipment with operative equipment, or </w:t>
      </w:r>
      <w:r w:rsidRPr="002F417A">
        <w:t>make all adjustments, repairs, and parts replacements required to maintain the equipment rented or supplied hereunder in working condition.</w:t>
      </w:r>
    </w:p>
    <w:p w:rsidR="00B335AA" w:rsidRPr="002F417A" w:rsidRDefault="00B335AA" w:rsidP="00B335AA"/>
    <w:p w:rsidR="005440DB" w:rsidRPr="002F417A" w:rsidRDefault="00B335AA" w:rsidP="00087900">
      <w:pPr>
        <w:pStyle w:val="ExhibitB1"/>
        <w:keepNext w:val="0"/>
        <w:jc w:val="both"/>
        <w:rPr>
          <w:b/>
          <w:u w:val="none"/>
        </w:rPr>
      </w:pPr>
      <w:r w:rsidRPr="002F417A">
        <w:rPr>
          <w:b/>
          <w:u w:val="none"/>
        </w:rPr>
        <w:t>PERMITS AND LICENSES</w:t>
      </w:r>
    </w:p>
    <w:p w:rsidR="005440DB" w:rsidRPr="002F417A" w:rsidRDefault="005440DB" w:rsidP="00087900">
      <w:pPr>
        <w:jc w:val="both"/>
      </w:pPr>
    </w:p>
    <w:p w:rsidR="005440DB" w:rsidRPr="002F417A" w:rsidRDefault="005440DB" w:rsidP="00087900">
      <w:pPr>
        <w:pStyle w:val="Heading5"/>
        <w:keepNext w:val="0"/>
        <w:jc w:val="both"/>
      </w:pPr>
      <w:r w:rsidRPr="002F417A">
        <w:t>The Contractor shall observe and comply with all laws, rules, and regulations affecting services under this Agreement.  The Contractor shall procure and keep in full force and effect during the term of this Agreement all permits and licenses necessary to accomplish the Work contemplated in this Agreement.</w:t>
      </w:r>
    </w:p>
    <w:p w:rsidR="005440DB" w:rsidRPr="002F417A" w:rsidRDefault="005440DB" w:rsidP="00087900">
      <w:pPr>
        <w:pStyle w:val="Heading5"/>
        <w:keepNext w:val="0"/>
        <w:jc w:val="both"/>
      </w:pPr>
      <w:r w:rsidRPr="002F417A">
        <w:t xml:space="preserve"> </w:t>
      </w:r>
    </w:p>
    <w:p w:rsidR="005440DB" w:rsidRPr="002F417A" w:rsidRDefault="005440DB" w:rsidP="00087900">
      <w:pPr>
        <w:jc w:val="both"/>
      </w:pPr>
    </w:p>
    <w:p w:rsidR="005440DB" w:rsidRPr="002F417A" w:rsidRDefault="005440DB" w:rsidP="00B335AA">
      <w:pPr>
        <w:pStyle w:val="Heading7"/>
        <w:keepNext w:val="0"/>
        <w:rPr>
          <w:b/>
        </w:rPr>
      </w:pPr>
      <w:r w:rsidRPr="002F417A">
        <w:rPr>
          <w:b/>
        </w:rPr>
        <w:t>END OF EXHIBIT</w:t>
      </w:r>
    </w:p>
    <w:p w:rsidR="005440DB" w:rsidRPr="002F417A" w:rsidRDefault="005440DB" w:rsidP="00087900">
      <w:pPr>
        <w:pStyle w:val="Heading10"/>
        <w:keepNext w:val="0"/>
        <w:jc w:val="both"/>
        <w:sectPr w:rsidR="005440DB" w:rsidRPr="002F417A" w:rsidSect="00087900">
          <w:headerReference w:type="even" r:id="rId19"/>
          <w:footerReference w:type="default" r:id="rId20"/>
          <w:headerReference w:type="first" r:id="rId21"/>
          <w:pgSz w:w="12240" w:h="15840" w:code="1"/>
          <w:pgMar w:top="720" w:right="1008" w:bottom="1440" w:left="1008" w:header="360" w:footer="720" w:gutter="0"/>
          <w:pgNumType w:start="1"/>
          <w:cols w:space="720"/>
        </w:sectPr>
      </w:pPr>
    </w:p>
    <w:p w:rsidR="00B335AA" w:rsidRPr="002F417A" w:rsidRDefault="00B335AA" w:rsidP="00087900">
      <w:pPr>
        <w:pStyle w:val="Heading10"/>
        <w:keepNext w:val="0"/>
        <w:jc w:val="both"/>
      </w:pPr>
    </w:p>
    <w:p w:rsidR="005440DB" w:rsidRPr="002F417A" w:rsidRDefault="005440DB" w:rsidP="00B335AA">
      <w:pPr>
        <w:pStyle w:val="Heading10"/>
        <w:keepNext w:val="0"/>
      </w:pPr>
      <w:r w:rsidRPr="002F417A">
        <w:t>EXHIBIT C</w:t>
      </w:r>
    </w:p>
    <w:p w:rsidR="005440DB" w:rsidRPr="002F417A" w:rsidRDefault="005440DB" w:rsidP="00B335AA">
      <w:pPr>
        <w:pStyle w:val="Heading10"/>
        <w:keepNext w:val="0"/>
      </w:pPr>
      <w:r w:rsidRPr="002F417A">
        <w:t>special provisions for SLEEPING ROOMs</w:t>
      </w:r>
    </w:p>
    <w:p w:rsidR="005440DB" w:rsidRPr="002F417A" w:rsidRDefault="005440DB" w:rsidP="00087900">
      <w:pPr>
        <w:tabs>
          <w:tab w:val="left" w:pos="10710"/>
        </w:tabs>
        <w:ind w:left="360" w:right="180" w:hanging="360"/>
        <w:jc w:val="both"/>
        <w:rPr>
          <w:b/>
        </w:rPr>
      </w:pPr>
    </w:p>
    <w:p w:rsidR="005440DB" w:rsidRPr="002F417A" w:rsidRDefault="005440DB" w:rsidP="00087900">
      <w:pPr>
        <w:tabs>
          <w:tab w:val="left" w:pos="10710"/>
        </w:tabs>
        <w:ind w:left="360" w:right="180" w:hanging="360"/>
        <w:jc w:val="both"/>
        <w:rPr>
          <w:b/>
        </w:rPr>
      </w:pPr>
    </w:p>
    <w:p w:rsidR="005440DB" w:rsidRPr="002F417A" w:rsidRDefault="0052546F" w:rsidP="00087900">
      <w:pPr>
        <w:pStyle w:val="ExhibitC1"/>
        <w:jc w:val="both"/>
        <w:rPr>
          <w:b/>
          <w:u w:val="none"/>
        </w:rPr>
      </w:pPr>
      <w:r w:rsidRPr="002F417A">
        <w:rPr>
          <w:b/>
          <w:u w:val="none"/>
        </w:rPr>
        <w:t>DEFINITIONS</w:t>
      </w:r>
    </w:p>
    <w:p w:rsidR="005440DB" w:rsidRPr="002F417A" w:rsidRDefault="005440DB" w:rsidP="00087900">
      <w:pPr>
        <w:jc w:val="both"/>
      </w:pPr>
    </w:p>
    <w:p w:rsidR="005440DB" w:rsidRPr="002F417A" w:rsidRDefault="005440DB" w:rsidP="00087900">
      <w:pPr>
        <w:pStyle w:val="Heading5"/>
        <w:jc w:val="both"/>
      </w:pPr>
      <w:r w:rsidRPr="002F417A">
        <w:t>The terms provided below and elsewhere throughout the Contract Documents shall apply to the Agreement as defined.</w:t>
      </w:r>
    </w:p>
    <w:p w:rsidR="005440DB" w:rsidRPr="002F417A" w:rsidRDefault="005440DB" w:rsidP="00087900">
      <w:pPr>
        <w:pStyle w:val="BodyText"/>
        <w:ind w:right="180"/>
        <w:jc w:val="both"/>
      </w:pPr>
    </w:p>
    <w:p w:rsidR="005440DB" w:rsidRPr="002F417A" w:rsidRDefault="005440DB" w:rsidP="00087900">
      <w:pPr>
        <w:pStyle w:val="ExhibitC2"/>
        <w:jc w:val="both"/>
      </w:pPr>
      <w:r w:rsidRPr="002F417A">
        <w:t>“</w:t>
      </w:r>
      <w:r w:rsidRPr="002F417A">
        <w:rPr>
          <w:b/>
          <w:bCs/>
        </w:rPr>
        <w:t>Cancellation Fee</w:t>
      </w:r>
      <w:r w:rsidRPr="002F417A">
        <w:t>” is an Individual Charge to an Attendee for a reservation cancellation or “no show” or for early and unauthorized check-out.  The Contractor may not charge any Cancellation Fee to an Attendee scheduled to participate in that part of a Program terminated pursuant to the termination for cause provision set forth in Exhibit A.</w:t>
      </w:r>
    </w:p>
    <w:p w:rsidR="00692EEC" w:rsidRPr="002F417A" w:rsidRDefault="00692EEC" w:rsidP="00087900">
      <w:pPr>
        <w:jc w:val="both"/>
      </w:pPr>
    </w:p>
    <w:p w:rsidR="00426752" w:rsidRPr="002F417A" w:rsidRDefault="00426752" w:rsidP="00087900">
      <w:pPr>
        <w:pStyle w:val="ExhibitC2"/>
        <w:jc w:val="both"/>
      </w:pPr>
      <w:r w:rsidRPr="002F417A">
        <w:t>“</w:t>
      </w:r>
      <w:r w:rsidRPr="002F417A">
        <w:rPr>
          <w:b/>
        </w:rPr>
        <w:t>City Ledger Report</w:t>
      </w:r>
      <w:r w:rsidRPr="002F417A">
        <w:t xml:space="preserve">” means a list submitted by the Contractor indicating on a daily basis </w:t>
      </w:r>
      <w:r w:rsidR="001204F2" w:rsidRPr="002F417A">
        <w:t>its</w:t>
      </w:r>
      <w:r w:rsidRPr="002F417A">
        <w:t xml:space="preserve"> </w:t>
      </w:r>
      <w:r w:rsidR="00ED63C5" w:rsidRPr="002F417A">
        <w:t xml:space="preserve">total </w:t>
      </w:r>
      <w:r w:rsidRPr="002F417A">
        <w:t xml:space="preserve">number of sleeping room nights </w:t>
      </w:r>
      <w:r w:rsidR="001204F2" w:rsidRPr="002F417A">
        <w:t>rented</w:t>
      </w:r>
      <w:r w:rsidRPr="002F417A">
        <w:t xml:space="preserve"> as well as the </w:t>
      </w:r>
      <w:r w:rsidR="00ED63C5" w:rsidRPr="002F417A">
        <w:t xml:space="preserve">total </w:t>
      </w:r>
      <w:r w:rsidRPr="002F417A">
        <w:t xml:space="preserve">number for sleeping rooms removed from </w:t>
      </w:r>
      <w:r w:rsidR="001204F2" w:rsidRPr="002F417A">
        <w:t xml:space="preserve">its </w:t>
      </w:r>
      <w:r w:rsidRPr="002F417A">
        <w:t xml:space="preserve">available inventory </w:t>
      </w:r>
      <w:r w:rsidR="001204F2" w:rsidRPr="002F417A">
        <w:t xml:space="preserve">or rentals, </w:t>
      </w:r>
      <w:r w:rsidRPr="002F417A">
        <w:t>for purposes of repair.</w:t>
      </w:r>
    </w:p>
    <w:p w:rsidR="00426752" w:rsidRPr="002F417A" w:rsidRDefault="00426752" w:rsidP="00087900">
      <w:pPr>
        <w:jc w:val="both"/>
      </w:pPr>
    </w:p>
    <w:p w:rsidR="005440DB" w:rsidRPr="002F417A" w:rsidRDefault="005440DB" w:rsidP="00087900">
      <w:pPr>
        <w:pStyle w:val="ExhibitC2"/>
        <w:jc w:val="both"/>
      </w:pPr>
      <w:r w:rsidRPr="002F417A">
        <w:t>“</w:t>
      </w:r>
      <w:r w:rsidRPr="002F417A">
        <w:rPr>
          <w:b/>
          <w:bCs/>
        </w:rPr>
        <w:t>Cut</w:t>
      </w:r>
      <w:r w:rsidR="00E92BD6" w:rsidRPr="002F417A">
        <w:rPr>
          <w:b/>
          <w:bCs/>
        </w:rPr>
        <w:t>-o</w:t>
      </w:r>
      <w:r w:rsidRPr="002F417A">
        <w:rPr>
          <w:b/>
          <w:bCs/>
        </w:rPr>
        <w:t>ff Date</w:t>
      </w:r>
      <w:r w:rsidRPr="002F417A">
        <w:t xml:space="preserve">” means the last day on which the Contractor must hold the blocked rooms for the Program, at which time the Contractor may release the unreserved rooms to the general public.  </w:t>
      </w:r>
    </w:p>
    <w:p w:rsidR="0052546F" w:rsidRPr="002F417A" w:rsidRDefault="0052546F" w:rsidP="0052546F">
      <w:pPr>
        <w:pStyle w:val="ExhibitC2"/>
        <w:numPr>
          <w:ilvl w:val="0"/>
          <w:numId w:val="0"/>
        </w:numPr>
        <w:ind w:left="1440"/>
        <w:jc w:val="both"/>
      </w:pPr>
    </w:p>
    <w:p w:rsidR="00873920" w:rsidRPr="002F417A" w:rsidRDefault="005440DB" w:rsidP="00087900">
      <w:pPr>
        <w:pStyle w:val="ExhibitC3"/>
        <w:jc w:val="both"/>
      </w:pPr>
      <w:r w:rsidRPr="002F417A">
        <w:t>The Cut</w:t>
      </w:r>
      <w:r w:rsidR="00E92BD6" w:rsidRPr="002F417A">
        <w:t>-o</w:t>
      </w:r>
      <w:r w:rsidRPr="002F417A">
        <w:t>ff Date hereunder is</w:t>
      </w:r>
      <w:r w:rsidR="00873920" w:rsidRPr="002F417A">
        <w:t xml:space="preserve"> </w:t>
      </w:r>
      <w:r w:rsidR="00162DC2" w:rsidRPr="002F417A">
        <w:rPr>
          <w:u w:val="single"/>
        </w:rPr>
        <w:t>TBD</w:t>
      </w:r>
      <w:r w:rsidR="00873920" w:rsidRPr="002F417A">
        <w:t>.</w:t>
      </w:r>
    </w:p>
    <w:p w:rsidR="005440DB" w:rsidRPr="002F417A" w:rsidRDefault="00873920" w:rsidP="00873920">
      <w:pPr>
        <w:pStyle w:val="ExhibitC3"/>
        <w:numPr>
          <w:ilvl w:val="0"/>
          <w:numId w:val="0"/>
        </w:numPr>
        <w:ind w:left="2016"/>
        <w:jc w:val="both"/>
      </w:pPr>
      <w:r w:rsidRPr="002F417A">
        <w:t xml:space="preserve"> </w:t>
      </w:r>
    </w:p>
    <w:p w:rsidR="005440DB" w:rsidRPr="002F417A" w:rsidRDefault="005440DB" w:rsidP="00087900">
      <w:pPr>
        <w:pStyle w:val="ExhibitC2"/>
        <w:jc w:val="both"/>
      </w:pPr>
      <w:r w:rsidRPr="002F417A">
        <w:t>“</w:t>
      </w:r>
      <w:r w:rsidRPr="002F417A">
        <w:rPr>
          <w:b/>
          <w:bCs/>
        </w:rPr>
        <w:t>Delegate List/Report</w:t>
      </w:r>
      <w:r w:rsidRPr="002F417A">
        <w:t>” means a list submitted by the Contractor indicating the names of designated Attendees who have made reservation</w:t>
      </w:r>
      <w:r w:rsidR="00ED63C5" w:rsidRPr="002F417A">
        <w:t>s</w:t>
      </w:r>
      <w:r w:rsidRPr="002F417A">
        <w:t xml:space="preserve"> under the Program’s room block.</w:t>
      </w:r>
    </w:p>
    <w:p w:rsidR="005440DB" w:rsidRPr="002F417A" w:rsidRDefault="005440DB" w:rsidP="00087900">
      <w:pPr>
        <w:jc w:val="both"/>
      </w:pPr>
    </w:p>
    <w:p w:rsidR="004C01A8" w:rsidRPr="002F417A" w:rsidRDefault="004C01A8" w:rsidP="004C01A8">
      <w:pPr>
        <w:pStyle w:val="ExhibitC2"/>
        <w:jc w:val="both"/>
      </w:pPr>
      <w:r w:rsidRPr="002F417A">
        <w:t>“</w:t>
      </w:r>
      <w:r w:rsidRPr="002F417A">
        <w:rPr>
          <w:b/>
          <w:bCs/>
        </w:rPr>
        <w:t>Master Account Approval List</w:t>
      </w:r>
      <w:r w:rsidRPr="002F417A">
        <w:t xml:space="preserve">” means the list of Attendee reservations and Dates which the </w:t>
      </w:r>
      <w:r w:rsidR="00087C44" w:rsidRPr="002F417A">
        <w:t>AOC</w:t>
      </w:r>
      <w:r w:rsidRPr="002F417A">
        <w:t xml:space="preserve"> has authorized the Contractor to bill associated sleeping room charges and tax against the </w:t>
      </w:r>
      <w:r w:rsidR="00087C44" w:rsidRPr="002F417A">
        <w:t>AOC</w:t>
      </w:r>
      <w:r w:rsidRPr="002F417A">
        <w:t>’s Master Account.</w:t>
      </w:r>
    </w:p>
    <w:p w:rsidR="004C01A8" w:rsidRPr="002F417A" w:rsidRDefault="004C01A8" w:rsidP="004C01A8">
      <w:pPr>
        <w:pStyle w:val="ListParagraph"/>
      </w:pPr>
    </w:p>
    <w:p w:rsidR="00BB4A88" w:rsidRPr="002F417A" w:rsidRDefault="00BB4A88" w:rsidP="00087900">
      <w:pPr>
        <w:pStyle w:val="ExhibitC2"/>
        <w:jc w:val="both"/>
      </w:pPr>
      <w:r w:rsidRPr="002F417A">
        <w:t>“</w:t>
      </w:r>
      <w:r w:rsidRPr="002F417A">
        <w:rPr>
          <w:b/>
        </w:rPr>
        <w:t>Pick Up Report</w:t>
      </w:r>
      <w:r w:rsidRPr="002F417A">
        <w:t xml:space="preserve">” means the report detailing the number of sleeping rooms </w:t>
      </w:r>
      <w:r w:rsidR="00ED63C5" w:rsidRPr="002F417A">
        <w:t xml:space="preserve">per day </w:t>
      </w:r>
      <w:r w:rsidRPr="002F417A">
        <w:t>actually used</w:t>
      </w:r>
      <w:r w:rsidR="00270355" w:rsidRPr="002F417A">
        <w:t xml:space="preserve"> out of the Program’s room block.</w:t>
      </w:r>
      <w:r w:rsidRPr="002F417A">
        <w:t xml:space="preserve"> </w:t>
      </w:r>
    </w:p>
    <w:p w:rsidR="004E701C" w:rsidRPr="002F417A" w:rsidRDefault="004E701C" w:rsidP="004E701C">
      <w:pPr>
        <w:pStyle w:val="ListParagraph"/>
      </w:pPr>
    </w:p>
    <w:p w:rsidR="005440DB" w:rsidRPr="002F417A" w:rsidRDefault="005440DB" w:rsidP="00087900">
      <w:pPr>
        <w:pStyle w:val="ExhibitC2"/>
        <w:jc w:val="both"/>
      </w:pPr>
      <w:r w:rsidRPr="002F417A">
        <w:t>“</w:t>
      </w:r>
      <w:r w:rsidRPr="002F417A">
        <w:rPr>
          <w:b/>
          <w:bCs/>
        </w:rPr>
        <w:t>Walked</w:t>
      </w:r>
      <w:r w:rsidRPr="002F417A">
        <w:t>” means when an Attendee with a confirmed reservation is denied a room for any reason.</w:t>
      </w:r>
    </w:p>
    <w:p w:rsidR="004E701C" w:rsidRPr="002F417A" w:rsidRDefault="004E701C" w:rsidP="004E701C">
      <w:pPr>
        <w:pStyle w:val="ListParagraph"/>
      </w:pPr>
    </w:p>
    <w:p w:rsidR="005440DB" w:rsidRPr="002F417A" w:rsidRDefault="0052546F" w:rsidP="0090104A">
      <w:pPr>
        <w:pStyle w:val="ExhibitC1"/>
        <w:keepNext w:val="0"/>
        <w:widowControl w:val="0"/>
        <w:jc w:val="both"/>
        <w:rPr>
          <w:b/>
          <w:u w:val="none"/>
        </w:rPr>
      </w:pPr>
      <w:r w:rsidRPr="002F417A">
        <w:rPr>
          <w:b/>
          <w:u w:val="none"/>
        </w:rPr>
        <w:t>SLEEPING ROOM RATE(S)</w:t>
      </w:r>
    </w:p>
    <w:p w:rsidR="00E945C8" w:rsidRPr="002F417A" w:rsidRDefault="00E945C8" w:rsidP="0090104A">
      <w:pPr>
        <w:widowControl w:val="0"/>
        <w:jc w:val="both"/>
      </w:pPr>
    </w:p>
    <w:p w:rsidR="005440DB" w:rsidRPr="002F417A" w:rsidRDefault="005440DB" w:rsidP="0090104A">
      <w:pPr>
        <w:pStyle w:val="ExhibitC2"/>
        <w:widowControl w:val="0"/>
        <w:jc w:val="both"/>
      </w:pPr>
      <w:r w:rsidRPr="002F417A">
        <w:t xml:space="preserve">The Contractor shall provide sleeping rooms to the Attendees at the following rate during the Program:  </w:t>
      </w:r>
    </w:p>
    <w:p w:rsidR="005440DB" w:rsidRPr="002F417A" w:rsidRDefault="005440DB" w:rsidP="0090104A">
      <w:pPr>
        <w:widowControl w:val="0"/>
        <w:jc w:val="both"/>
      </w:pPr>
    </w:p>
    <w:p w:rsidR="005440DB" w:rsidRPr="002F417A" w:rsidRDefault="005440DB" w:rsidP="0090104A">
      <w:pPr>
        <w:pStyle w:val="ExhibitC3"/>
        <w:keepNext w:val="0"/>
        <w:widowControl w:val="0"/>
        <w:jc w:val="both"/>
      </w:pPr>
      <w:r w:rsidRPr="002F417A">
        <w:t>For single</w:t>
      </w:r>
      <w:r w:rsidR="00C66547" w:rsidRPr="002F417A">
        <w:t>/</w:t>
      </w:r>
      <w:r w:rsidRPr="002F417A">
        <w:t>double occupancy room</w:t>
      </w:r>
      <w:r w:rsidRPr="002F417A">
        <w:rPr>
          <w:b/>
          <w:bCs/>
        </w:rPr>
        <w:t>, $</w:t>
      </w:r>
      <w:r w:rsidR="0090104A" w:rsidRPr="002F417A">
        <w:rPr>
          <w:b/>
          <w:bCs/>
        </w:rPr>
        <w:t>TBD</w:t>
      </w:r>
      <w:r w:rsidRPr="002F417A">
        <w:t xml:space="preserve"> per night per room.</w:t>
      </w:r>
    </w:p>
    <w:p w:rsidR="005440DB" w:rsidRPr="002F417A" w:rsidRDefault="005440DB" w:rsidP="0090104A">
      <w:pPr>
        <w:widowControl w:val="0"/>
        <w:jc w:val="both"/>
      </w:pPr>
    </w:p>
    <w:p w:rsidR="0090104A" w:rsidRPr="002F417A" w:rsidRDefault="0090104A" w:rsidP="0090104A">
      <w:pPr>
        <w:pStyle w:val="ExhibitC2"/>
        <w:widowControl w:val="0"/>
      </w:pPr>
      <w:r w:rsidRPr="002F417A">
        <w:t xml:space="preserve">The Contractor agrees that it will waive all applicable taxes and surcharges for Attendees  </w:t>
      </w:r>
    </w:p>
    <w:p w:rsidR="0090104A" w:rsidRPr="002F417A" w:rsidRDefault="0090104A" w:rsidP="00E60CC9">
      <w:pPr>
        <w:pStyle w:val="ExhibitC2"/>
        <w:widowControl w:val="0"/>
        <w:numPr>
          <w:ilvl w:val="0"/>
          <w:numId w:val="0"/>
        </w:numPr>
        <w:ind w:left="1440" w:right="144"/>
        <w:jc w:val="both"/>
      </w:pPr>
      <w:r w:rsidRPr="002F417A">
        <w:lastRenderedPageBreak/>
        <w:t xml:space="preserve">listed on the Master Account Approval List, pursuant to the Hotel/Motel Transient Occupancy Tax Waiver (Exemption Certificate for State Agencies) form signed by the </w:t>
      </w:r>
      <w:r w:rsidR="00087C44" w:rsidRPr="002F417A">
        <w:t>AOC</w:t>
      </w:r>
      <w:r w:rsidRPr="002F417A">
        <w:t xml:space="preserve"> and included in this Agreement in Exhibit H.  The Contractor, in its sole discretion, may charge applicable taxes and/or surcharges and/or tourism fees for rooms occupied by Attendees that are not listed on the Master Account Approval List.</w:t>
      </w:r>
    </w:p>
    <w:p w:rsidR="0090104A" w:rsidRPr="002F417A" w:rsidRDefault="0090104A" w:rsidP="00E60CC9">
      <w:pPr>
        <w:pStyle w:val="ExhibitC2"/>
        <w:widowControl w:val="0"/>
        <w:numPr>
          <w:ilvl w:val="0"/>
          <w:numId w:val="0"/>
        </w:numPr>
        <w:ind w:left="1440" w:right="144"/>
        <w:jc w:val="both"/>
      </w:pPr>
    </w:p>
    <w:p w:rsidR="0090104A" w:rsidRPr="002F417A" w:rsidRDefault="0090104A" w:rsidP="00E60CC9">
      <w:pPr>
        <w:pStyle w:val="ExhibitC2"/>
        <w:ind w:right="144"/>
        <w:jc w:val="both"/>
      </w:pPr>
      <w:r w:rsidRPr="002F417A">
        <w:t>The Contractor may bill  surcharges, and/or tourism fees, if any, in addition to as included in the sleeping room rate, as set forth in this provision.</w:t>
      </w:r>
    </w:p>
    <w:p w:rsidR="0090104A" w:rsidRPr="002F417A" w:rsidRDefault="0090104A" w:rsidP="00E60CC9">
      <w:pPr>
        <w:ind w:right="144"/>
        <w:jc w:val="both"/>
      </w:pPr>
    </w:p>
    <w:p w:rsidR="0090104A" w:rsidRPr="002F417A" w:rsidRDefault="0090104A" w:rsidP="00E60CC9">
      <w:pPr>
        <w:pStyle w:val="ExhibitC2"/>
        <w:ind w:right="144"/>
        <w:jc w:val="both"/>
      </w:pPr>
      <w:r w:rsidRPr="002F417A">
        <w:t>The Contractor shall extend the sleeping room rate to Attendees two (2) Days before the Program and two (2) Days after the Program based on availability.</w:t>
      </w:r>
    </w:p>
    <w:p w:rsidR="005440DB" w:rsidRPr="002F417A" w:rsidRDefault="005440DB" w:rsidP="00E60CC9">
      <w:pPr>
        <w:widowControl w:val="0"/>
        <w:ind w:right="144"/>
        <w:jc w:val="both"/>
      </w:pPr>
    </w:p>
    <w:p w:rsidR="005440DB" w:rsidRPr="002F417A" w:rsidRDefault="0052546F" w:rsidP="00E60CC9">
      <w:pPr>
        <w:pStyle w:val="ExhibitC1"/>
        <w:keepNext w:val="0"/>
        <w:widowControl w:val="0"/>
        <w:suppressAutoHyphens w:val="0"/>
        <w:ind w:right="144"/>
        <w:jc w:val="both"/>
        <w:rPr>
          <w:b/>
          <w:u w:val="none"/>
        </w:rPr>
      </w:pPr>
      <w:r w:rsidRPr="002F417A">
        <w:rPr>
          <w:b/>
          <w:u w:val="none"/>
        </w:rPr>
        <w:t>RESERVATION AND CANCELLATION PROCEDURE</w:t>
      </w:r>
    </w:p>
    <w:p w:rsidR="005440DB" w:rsidRPr="002F417A" w:rsidRDefault="005440DB" w:rsidP="00E60CC9">
      <w:pPr>
        <w:widowControl w:val="0"/>
        <w:ind w:right="144"/>
        <w:jc w:val="both"/>
      </w:pPr>
    </w:p>
    <w:p w:rsidR="005440DB" w:rsidRPr="002F417A" w:rsidRDefault="005440DB" w:rsidP="00E60CC9">
      <w:pPr>
        <w:pStyle w:val="ExhibitC2"/>
        <w:widowControl w:val="0"/>
        <w:numPr>
          <w:ilvl w:val="1"/>
          <w:numId w:val="21"/>
        </w:numPr>
        <w:ind w:right="144"/>
        <w:jc w:val="both"/>
      </w:pPr>
      <w:r w:rsidRPr="002F417A">
        <w:t>Unless otherwise set forth, Attendees will make their own reservations for sleeping rooms.</w:t>
      </w:r>
    </w:p>
    <w:p w:rsidR="001A30DA" w:rsidRPr="002F417A" w:rsidRDefault="001A30DA" w:rsidP="00E60CC9">
      <w:pPr>
        <w:widowControl w:val="0"/>
        <w:ind w:right="144"/>
        <w:jc w:val="both"/>
      </w:pPr>
    </w:p>
    <w:p w:rsidR="00190808" w:rsidRPr="002F417A" w:rsidRDefault="00190808" w:rsidP="00E60CC9">
      <w:pPr>
        <w:pStyle w:val="ExhibitC2"/>
        <w:widowControl w:val="0"/>
        <w:ind w:right="144"/>
        <w:jc w:val="both"/>
      </w:pPr>
      <w:r w:rsidRPr="002F417A">
        <w:t>When an Attendee guarantees a sleeping room reservation by credit card, the Contractor shall not bill the Attendee’s card until after check-out</w:t>
      </w:r>
      <w:r w:rsidR="000666C8" w:rsidRPr="002F417A">
        <w:t>, except in the event of cancellation or no-show, as further addressed below</w:t>
      </w:r>
      <w:r w:rsidRPr="002F417A">
        <w:t>.</w:t>
      </w:r>
    </w:p>
    <w:p w:rsidR="00EB5080" w:rsidRPr="002F417A" w:rsidRDefault="00EB5080" w:rsidP="00E60CC9">
      <w:pPr>
        <w:pStyle w:val="ExhibitC2"/>
        <w:widowControl w:val="0"/>
        <w:numPr>
          <w:ilvl w:val="0"/>
          <w:numId w:val="0"/>
        </w:numPr>
        <w:ind w:left="1440" w:right="144"/>
        <w:jc w:val="both"/>
      </w:pPr>
    </w:p>
    <w:p w:rsidR="005440DB" w:rsidRPr="002F417A" w:rsidRDefault="00FA260E" w:rsidP="00E60CC9">
      <w:pPr>
        <w:pStyle w:val="ExhibitC2"/>
        <w:widowControl w:val="0"/>
        <w:ind w:right="144"/>
        <w:jc w:val="both"/>
      </w:pPr>
      <w:r w:rsidRPr="002F417A">
        <w:t xml:space="preserve">When an Attendee makes a deposit on a sleeping room reservation, the Contractor shall </w:t>
      </w:r>
      <w:r w:rsidR="00BD56C8" w:rsidRPr="002F417A">
        <w:t xml:space="preserve">(i) </w:t>
      </w:r>
      <w:r w:rsidRPr="002F417A">
        <w:t xml:space="preserve">make a full refund </w:t>
      </w:r>
      <w:r w:rsidR="00D66AA1" w:rsidRPr="002F417A">
        <w:t xml:space="preserve">of the deposit </w:t>
      </w:r>
      <w:r w:rsidRPr="002F417A">
        <w:t>to that Attendee,</w:t>
      </w:r>
      <w:r w:rsidR="00D66AA1" w:rsidRPr="002F417A">
        <w:t xml:space="preserve"> if the Attendee cancels the reservation at least twenty-four (24) hours in advance of the 3:00 p.m. check-in time for the date the Attendee was scheduled to arrive (“</w:t>
      </w:r>
      <w:r w:rsidR="00D66AA1" w:rsidRPr="002F417A">
        <w:rPr>
          <w:b/>
        </w:rPr>
        <w:t>Reservation Period</w:t>
      </w:r>
      <w:r w:rsidR="00D66AA1" w:rsidRPr="002F417A">
        <w:t>”)</w:t>
      </w:r>
      <w:r w:rsidR="00BD56C8" w:rsidRPr="002F417A">
        <w:t xml:space="preserve">; (ii) charge the Attendee </w:t>
      </w:r>
      <w:r w:rsidR="00010ACD" w:rsidRPr="002F417A">
        <w:t xml:space="preserve">a Cancellation Fee in </w:t>
      </w:r>
      <w:r w:rsidR="00BD56C8" w:rsidRPr="002F417A">
        <w:t xml:space="preserve">the amount of the deposit, if the Attendee cancels the reservation after the Reservation Period; or (iii) charge the Attendee </w:t>
      </w:r>
      <w:r w:rsidR="00010ACD" w:rsidRPr="002F417A">
        <w:t xml:space="preserve">a Cancellation Fee in </w:t>
      </w:r>
      <w:r w:rsidR="00BD56C8" w:rsidRPr="002F417A">
        <w:t xml:space="preserve">the amount of the </w:t>
      </w:r>
      <w:r w:rsidR="004602D8" w:rsidRPr="002F417A">
        <w:t xml:space="preserve">deposit </w:t>
      </w:r>
      <w:r w:rsidR="00BD56C8" w:rsidRPr="002F417A">
        <w:t xml:space="preserve">, if the Attendee is a </w:t>
      </w:r>
      <w:r w:rsidR="00010ACD" w:rsidRPr="002F417A">
        <w:t>“</w:t>
      </w:r>
      <w:r w:rsidR="00BD56C8" w:rsidRPr="002F417A">
        <w:t>no</w:t>
      </w:r>
      <w:r w:rsidR="00010ACD" w:rsidRPr="002F417A">
        <w:t xml:space="preserve"> </w:t>
      </w:r>
      <w:r w:rsidR="00BD56C8" w:rsidRPr="002F417A">
        <w:t>show</w:t>
      </w:r>
      <w:r w:rsidR="00010ACD" w:rsidRPr="002F417A">
        <w:t>”</w:t>
      </w:r>
      <w:r w:rsidR="00BD56C8" w:rsidRPr="002F417A">
        <w:t xml:space="preserve"> </w:t>
      </w:r>
      <w:r w:rsidR="004602D8" w:rsidRPr="002F417A">
        <w:t>after scheduled check-in</w:t>
      </w:r>
      <w:r w:rsidR="00237292" w:rsidRPr="002F417A">
        <w:t xml:space="preserve"> and the Contractor is unable to sell the reserved room to </w:t>
      </w:r>
      <w:r w:rsidR="00B84C42" w:rsidRPr="002F417A">
        <w:t>the general public</w:t>
      </w:r>
      <w:r w:rsidR="00237292" w:rsidRPr="002F417A">
        <w:t xml:space="preserve">. </w:t>
      </w:r>
    </w:p>
    <w:p w:rsidR="005440DB" w:rsidRPr="002F417A" w:rsidRDefault="005440DB" w:rsidP="00E60CC9">
      <w:pPr>
        <w:widowControl w:val="0"/>
        <w:ind w:right="144"/>
        <w:jc w:val="both"/>
      </w:pPr>
    </w:p>
    <w:p w:rsidR="005440DB" w:rsidRPr="002F417A" w:rsidRDefault="005440DB" w:rsidP="00E60CC9">
      <w:pPr>
        <w:pStyle w:val="ExhibitC2"/>
        <w:ind w:right="144"/>
        <w:jc w:val="both"/>
      </w:pPr>
      <w:r w:rsidRPr="002F417A">
        <w:t xml:space="preserve">The Contractor shall return all sleeping room reservations that are cancelled by Attendees to the </w:t>
      </w:r>
      <w:r w:rsidR="00087C44" w:rsidRPr="002F417A">
        <w:t>AOC</w:t>
      </w:r>
      <w:r w:rsidRPr="002F417A">
        <w:t>’s room block, such that they are available for reservation by other Attendees.  The Contractor shall make every reasonable effort to fill the room with another Attendee who is requesting reservations, including those placed on a waiting list, even after the Cut</w:t>
      </w:r>
      <w:r w:rsidR="00AA7994" w:rsidRPr="002F417A">
        <w:t>-</w:t>
      </w:r>
      <w:r w:rsidRPr="002F417A">
        <w:t xml:space="preserve"> </w:t>
      </w:r>
      <w:r w:rsidR="00AA7994" w:rsidRPr="002F417A">
        <w:t>o</w:t>
      </w:r>
      <w:r w:rsidRPr="002F417A">
        <w:t xml:space="preserve">ff Date, to help assure the </w:t>
      </w:r>
      <w:r w:rsidR="00087C44" w:rsidRPr="002F417A">
        <w:t>AOC</w:t>
      </w:r>
      <w:r w:rsidRPr="002F417A">
        <w:t>’s room block is filled.  However, after the Cut</w:t>
      </w:r>
      <w:r w:rsidR="00AA7994" w:rsidRPr="002F417A">
        <w:t>-o</w:t>
      </w:r>
      <w:r w:rsidRPr="002F417A">
        <w:t>ff Date, the Contractor may sell the rooms to the general public if there are no names on the waiting list.</w:t>
      </w:r>
    </w:p>
    <w:p w:rsidR="005440DB" w:rsidRPr="002F417A" w:rsidRDefault="005440DB" w:rsidP="00E60CC9">
      <w:pPr>
        <w:ind w:right="144"/>
        <w:jc w:val="both"/>
      </w:pPr>
      <w:r w:rsidRPr="002F417A">
        <w:t xml:space="preserve"> </w:t>
      </w:r>
    </w:p>
    <w:p w:rsidR="005440DB" w:rsidRPr="002F417A" w:rsidRDefault="005440DB" w:rsidP="00E60CC9">
      <w:pPr>
        <w:pStyle w:val="ExhibitC2"/>
        <w:widowControl w:val="0"/>
        <w:ind w:right="144"/>
        <w:jc w:val="both"/>
      </w:pPr>
      <w:r w:rsidRPr="002F417A">
        <w:t>The Contractor shall allow another Attendee to occupy a sleeping room reserved by an Attendee who made the original reservation and who thereafter wishes to cancel the reservation, if the Attendee canceling the reservation does so prior to the check-in deadline and notifies the Contractor of the replacement Attendee at that time.  The Contractor shall not charge a Cancellation Fee so long as the name of the replacement Attendee is supplied at the time of cancellation.</w:t>
      </w:r>
    </w:p>
    <w:p w:rsidR="007E58A4" w:rsidRPr="002F417A" w:rsidRDefault="007E58A4" w:rsidP="00E60CC9">
      <w:pPr>
        <w:widowControl w:val="0"/>
        <w:ind w:right="144"/>
        <w:jc w:val="both"/>
      </w:pPr>
    </w:p>
    <w:p w:rsidR="004E701C" w:rsidRPr="002F417A" w:rsidRDefault="00D60D6D" w:rsidP="00E60CC9">
      <w:pPr>
        <w:pStyle w:val="ExhibitC2"/>
        <w:widowControl w:val="0"/>
        <w:ind w:right="144"/>
        <w:jc w:val="both"/>
      </w:pPr>
      <w:r w:rsidRPr="002F417A">
        <w:t>Upon request</w:t>
      </w:r>
      <w:r w:rsidR="00381682" w:rsidRPr="002F417A">
        <w:t>, t</w:t>
      </w:r>
      <w:r w:rsidR="0016761E" w:rsidRPr="002F417A">
        <w:t xml:space="preserve">he Contractor shall provide a Pick Up Report and </w:t>
      </w:r>
      <w:r w:rsidR="00C548BD" w:rsidRPr="002F417A">
        <w:t xml:space="preserve">a </w:t>
      </w:r>
      <w:r w:rsidR="0016761E" w:rsidRPr="002F417A">
        <w:t>City Ledger Report</w:t>
      </w:r>
      <w:r w:rsidR="00381682" w:rsidRPr="002F417A">
        <w:t xml:space="preserve"> </w:t>
      </w:r>
      <w:r w:rsidR="0016761E" w:rsidRPr="002F417A">
        <w:t xml:space="preserve">to </w:t>
      </w:r>
    </w:p>
    <w:p w:rsidR="0016761E" w:rsidRPr="002F417A" w:rsidRDefault="0016761E" w:rsidP="00E60CC9">
      <w:pPr>
        <w:pStyle w:val="ExhibitC2"/>
        <w:widowControl w:val="0"/>
        <w:numPr>
          <w:ilvl w:val="0"/>
          <w:numId w:val="0"/>
        </w:numPr>
        <w:ind w:left="1440" w:right="144"/>
        <w:jc w:val="both"/>
      </w:pPr>
      <w:r w:rsidRPr="002F417A">
        <w:lastRenderedPageBreak/>
        <w:t>the Meeting Planner.</w:t>
      </w:r>
      <w:r w:rsidR="006852E8" w:rsidRPr="002F417A">
        <w:t xml:space="preserve"> </w:t>
      </w:r>
      <w:r w:rsidR="00A918E4" w:rsidRPr="002F417A">
        <w:t xml:space="preserve"> </w:t>
      </w:r>
      <w:r w:rsidRPr="002F417A">
        <w:t xml:space="preserve">The </w:t>
      </w:r>
      <w:r w:rsidR="00087C44" w:rsidRPr="002F417A">
        <w:t>AOC</w:t>
      </w:r>
      <w:r w:rsidRPr="002F417A">
        <w:t xml:space="preserve"> shall not be obligated to fill the Program’s room block if the City Ledger Report indicates </w:t>
      </w:r>
      <w:r w:rsidR="00F1643B" w:rsidRPr="002F417A">
        <w:t xml:space="preserve">the </w:t>
      </w:r>
      <w:r w:rsidRPr="002F417A">
        <w:t xml:space="preserve">sleeping rooms </w:t>
      </w:r>
      <w:r w:rsidR="00862296" w:rsidRPr="002F417A">
        <w:t xml:space="preserve">blocked for the Program </w:t>
      </w:r>
      <w:r w:rsidRPr="002F417A">
        <w:t xml:space="preserve">are </w:t>
      </w:r>
      <w:r w:rsidR="00862296" w:rsidRPr="002F417A">
        <w:t>un</w:t>
      </w:r>
      <w:r w:rsidRPr="002F417A">
        <w:t>available.</w:t>
      </w:r>
    </w:p>
    <w:p w:rsidR="007E58A4" w:rsidRPr="002F417A" w:rsidRDefault="007E58A4" w:rsidP="00E60CC9">
      <w:pPr>
        <w:widowControl w:val="0"/>
        <w:ind w:right="144"/>
        <w:jc w:val="both"/>
      </w:pPr>
    </w:p>
    <w:p w:rsidR="005440DB" w:rsidRPr="002F417A" w:rsidRDefault="005440DB" w:rsidP="00E60CC9">
      <w:pPr>
        <w:pStyle w:val="ExhibitC2"/>
        <w:ind w:right="144"/>
        <w:jc w:val="both"/>
      </w:pPr>
      <w:r w:rsidRPr="002F417A">
        <w:t xml:space="preserve">The Contractor shall make every effort to ensure that no Attendee is Walked.  Should this occur, the Contractor shall </w:t>
      </w:r>
      <w:r w:rsidR="00802892" w:rsidRPr="002F417A">
        <w:t>assume financial responsibility</w:t>
      </w:r>
      <w:r w:rsidRPr="002F417A">
        <w:t xml:space="preserve"> for </w:t>
      </w:r>
      <w:r w:rsidR="00802892" w:rsidRPr="002F417A">
        <w:t>securing t</w:t>
      </w:r>
      <w:r w:rsidR="001A0DEE" w:rsidRPr="002F417A">
        <w:t xml:space="preserve">he </w:t>
      </w:r>
      <w:r w:rsidR="00802892" w:rsidRPr="002F417A">
        <w:t>alternate accommodations</w:t>
      </w:r>
      <w:r w:rsidRPr="002F417A">
        <w:t xml:space="preserve"> of the Attendee at the nearest available lodging facility of equal or better quality to the Property, as approved by the Meeting Planner</w:t>
      </w:r>
      <w:r w:rsidR="00A73660" w:rsidRPr="002F417A">
        <w:t xml:space="preserve">, including any increase in the alternate accommodations’ sleeping room rate over the applicable sleeping room rate for this Program, as set forth in this exhibit, plus </w:t>
      </w:r>
      <w:r w:rsidR="00791051" w:rsidRPr="002F417A">
        <w:t xml:space="preserve">any/all daily </w:t>
      </w:r>
      <w:r w:rsidR="001A0DEE" w:rsidRPr="002F417A">
        <w:t>transportation</w:t>
      </w:r>
      <w:r w:rsidR="0012468A" w:rsidRPr="002F417A">
        <w:t>,</w:t>
      </w:r>
      <w:r w:rsidR="00F625A4" w:rsidRPr="002F417A">
        <w:t xml:space="preserve"> </w:t>
      </w:r>
      <w:r w:rsidR="002903A3" w:rsidRPr="002F417A">
        <w:t>between the Property and the Program</w:t>
      </w:r>
      <w:r w:rsidR="0012468A" w:rsidRPr="002F417A">
        <w:t>,</w:t>
      </w:r>
      <w:r w:rsidR="00A918E4" w:rsidRPr="002F417A">
        <w:t xml:space="preserve"> </w:t>
      </w:r>
      <w:r w:rsidR="00791051" w:rsidRPr="002F417A">
        <w:t xml:space="preserve">for </w:t>
      </w:r>
      <w:r w:rsidR="00A73660" w:rsidRPr="002F417A">
        <w:t xml:space="preserve">as long as the Attendee is </w:t>
      </w:r>
      <w:r w:rsidR="00791051" w:rsidRPr="002F417A">
        <w:t>housed in alternate ccommodations</w:t>
      </w:r>
      <w:r w:rsidRPr="002F417A">
        <w:t xml:space="preserve">.  The Contractor shall </w:t>
      </w:r>
      <w:r w:rsidR="00A73660" w:rsidRPr="002F417A">
        <w:t xml:space="preserve">also assume financial responsibility for the cost </w:t>
      </w:r>
      <w:r w:rsidR="00BB1705" w:rsidRPr="002F417A">
        <w:t xml:space="preserve">necessary </w:t>
      </w:r>
      <w:r w:rsidR="00A73660" w:rsidRPr="002F417A">
        <w:t xml:space="preserve">for the Walked Attendee to </w:t>
      </w:r>
      <w:r w:rsidR="00BB1705" w:rsidRPr="002F417A">
        <w:t xml:space="preserve">make up to two (2) telephone calls in order to </w:t>
      </w:r>
      <w:r w:rsidR="00A73660" w:rsidRPr="002F417A">
        <w:t xml:space="preserve">advise </w:t>
      </w:r>
      <w:r w:rsidR="00EF4CA1" w:rsidRPr="002F417A">
        <w:t xml:space="preserve">work, family, and/ or a friend of the unexpected change in </w:t>
      </w:r>
      <w:r w:rsidR="00BB1705" w:rsidRPr="002F417A">
        <w:t>accommodations</w:t>
      </w:r>
      <w:r w:rsidR="00EF4CA1" w:rsidRPr="002F417A">
        <w:t>.</w:t>
      </w:r>
      <w:r w:rsidRPr="002F417A">
        <w:t xml:space="preserve"> </w:t>
      </w:r>
    </w:p>
    <w:p w:rsidR="005440DB" w:rsidRPr="002F417A" w:rsidRDefault="005440DB" w:rsidP="00E60CC9">
      <w:pPr>
        <w:ind w:right="144"/>
        <w:jc w:val="both"/>
      </w:pPr>
    </w:p>
    <w:p w:rsidR="005440DB" w:rsidRPr="002F417A" w:rsidRDefault="005440DB" w:rsidP="00E60CC9">
      <w:pPr>
        <w:pStyle w:val="ExhibitC2"/>
        <w:ind w:right="144"/>
        <w:jc w:val="both"/>
      </w:pPr>
      <w:r w:rsidRPr="002F417A">
        <w:t xml:space="preserve">Attendees will be given first priority in room assignments as they become available from housekeeping.  If there is a delay in assigning rooms to Attendees, the Contractor shall offer the Attendees luggage storage at no cost.  </w:t>
      </w:r>
    </w:p>
    <w:p w:rsidR="007E58A4" w:rsidRPr="002F417A" w:rsidRDefault="007E58A4" w:rsidP="00E60CC9">
      <w:pPr>
        <w:ind w:right="144"/>
        <w:jc w:val="both"/>
      </w:pPr>
    </w:p>
    <w:p w:rsidR="005440DB" w:rsidRPr="002F417A" w:rsidRDefault="005440DB" w:rsidP="00E60CC9">
      <w:pPr>
        <w:pStyle w:val="ExhibitC2"/>
        <w:ind w:right="144"/>
        <w:jc w:val="both"/>
      </w:pPr>
      <w:r w:rsidRPr="002F417A">
        <w:t xml:space="preserve">Attendees, but not the </w:t>
      </w:r>
      <w:r w:rsidR="00087C44" w:rsidRPr="002F417A">
        <w:t>AOC</w:t>
      </w:r>
      <w:r w:rsidRPr="002F417A">
        <w:t xml:space="preserve">, may be subject to an early check-out penalty </w:t>
      </w:r>
      <w:r w:rsidR="003B0CFA" w:rsidRPr="002F417A">
        <w:t xml:space="preserve">as Cancellation Fee, </w:t>
      </w:r>
      <w:r w:rsidRPr="002F417A">
        <w:t xml:space="preserve">if the actual check-out occurs earlier than the check-out date confirmed upon check-in.  The Contractor shall notify Attendees of the rate for this potential </w:t>
      </w:r>
      <w:r w:rsidR="003B0CFA" w:rsidRPr="002F417A">
        <w:t>Cancellation Fee c</w:t>
      </w:r>
      <w:r w:rsidRPr="002F417A">
        <w:t xml:space="preserve">harge when Attendees make room reservations.  Early check-out </w:t>
      </w:r>
      <w:r w:rsidR="003857FF" w:rsidRPr="002F417A">
        <w:t>Cancellatio</w:t>
      </w:r>
      <w:r w:rsidR="005D5052" w:rsidRPr="002F417A">
        <w:t>n</w:t>
      </w:r>
      <w:r w:rsidR="003857FF" w:rsidRPr="002F417A">
        <w:t xml:space="preserve"> Fee </w:t>
      </w:r>
      <w:r w:rsidRPr="002F417A">
        <w:t>penalties shall be charged to Attendees</w:t>
      </w:r>
      <w:r w:rsidR="001229A5" w:rsidRPr="002F417A">
        <w:t xml:space="preserve"> as Individual Charges</w:t>
      </w:r>
      <w:r w:rsidRPr="002F417A">
        <w:t xml:space="preserve"> and not to the </w:t>
      </w:r>
      <w:r w:rsidR="00087C44" w:rsidRPr="002F417A">
        <w:t>AOC</w:t>
      </w:r>
      <w:r w:rsidRPr="002F417A">
        <w:t>’s Master Account.</w:t>
      </w:r>
    </w:p>
    <w:p w:rsidR="007E58A4" w:rsidRPr="002F417A" w:rsidRDefault="007E58A4" w:rsidP="00E60CC9">
      <w:pPr>
        <w:ind w:right="144"/>
        <w:jc w:val="both"/>
      </w:pPr>
    </w:p>
    <w:p w:rsidR="00252CE3" w:rsidRPr="002F417A" w:rsidRDefault="00252CE3" w:rsidP="00E60CC9">
      <w:pPr>
        <w:pStyle w:val="ExhibitC2"/>
        <w:ind w:right="144"/>
        <w:jc w:val="both"/>
      </w:pPr>
      <w:r w:rsidRPr="002F417A">
        <w:t>The Contractor shall guarantee that all local and toll free call center reservation agents are aware of the room block and rate set forth herein.</w:t>
      </w:r>
    </w:p>
    <w:p w:rsidR="00252CE3" w:rsidRPr="002F417A" w:rsidRDefault="00252CE3" w:rsidP="00E60CC9">
      <w:pPr>
        <w:ind w:right="144"/>
        <w:jc w:val="both"/>
      </w:pPr>
    </w:p>
    <w:p w:rsidR="005440DB" w:rsidRPr="002F417A" w:rsidRDefault="0052546F" w:rsidP="00E60CC9">
      <w:pPr>
        <w:pStyle w:val="ExhibitC1"/>
        <w:ind w:right="144"/>
        <w:jc w:val="both"/>
        <w:rPr>
          <w:b/>
          <w:u w:val="none"/>
        </w:rPr>
      </w:pPr>
      <w:r w:rsidRPr="002F417A">
        <w:rPr>
          <w:b/>
          <w:u w:val="none"/>
        </w:rPr>
        <w:t xml:space="preserve">SLEEPING ROOMS TO BE BLOCKED </w:t>
      </w:r>
    </w:p>
    <w:p w:rsidR="005440DB" w:rsidRPr="002F417A" w:rsidRDefault="005440DB" w:rsidP="00E60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144"/>
        <w:jc w:val="both"/>
      </w:pPr>
    </w:p>
    <w:p w:rsidR="005440DB" w:rsidRPr="002F417A" w:rsidRDefault="005440DB" w:rsidP="00E60CC9">
      <w:pPr>
        <w:pStyle w:val="ExhibitC2"/>
        <w:ind w:right="144"/>
        <w:jc w:val="both"/>
      </w:pPr>
      <w:r w:rsidRPr="002F417A">
        <w:t>The Contractor shall block sleeping rooms as set forth in Table 1, below.</w:t>
      </w:r>
    </w:p>
    <w:p w:rsidR="005440DB" w:rsidRPr="002F417A" w:rsidRDefault="005440DB" w:rsidP="00E60CC9">
      <w:pPr>
        <w:ind w:right="144"/>
        <w:jc w:val="both"/>
        <w:rPr>
          <w:sz w:val="16"/>
          <w:szCs w:val="16"/>
        </w:rPr>
      </w:pPr>
    </w:p>
    <w:p w:rsidR="005440DB" w:rsidRPr="002F417A" w:rsidRDefault="005440DB" w:rsidP="00E60CC9">
      <w:pPr>
        <w:pStyle w:val="Heading4"/>
        <w:keepNext w:val="0"/>
        <w:ind w:left="1440" w:right="144"/>
        <w:jc w:val="both"/>
        <w:rPr>
          <w:b/>
          <w:bCs/>
        </w:rPr>
      </w:pPr>
      <w:r w:rsidRPr="002F417A">
        <w:rPr>
          <w:b/>
          <w:bCs/>
        </w:rPr>
        <w:t>Table 1:</w:t>
      </w:r>
    </w:p>
    <w:p w:rsidR="0052546F" w:rsidRPr="002F417A" w:rsidRDefault="0052546F" w:rsidP="00E60CC9">
      <w:pPr>
        <w:pStyle w:val="Heading4"/>
        <w:keepNext w:val="0"/>
        <w:ind w:left="1440" w:right="144"/>
        <w:jc w:val="both"/>
        <w:rPr>
          <w:b/>
          <w:bCs/>
          <w:sz w:val="8"/>
          <w:szCs w:val="8"/>
        </w:rPr>
      </w:pPr>
    </w:p>
    <w:tbl>
      <w:tblPr>
        <w:tblW w:w="6840" w:type="dxa"/>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980"/>
        <w:gridCol w:w="1800"/>
      </w:tblGrid>
      <w:tr w:rsidR="00AF3CF6" w:rsidRPr="002F417A" w:rsidTr="00FC7E51">
        <w:tc>
          <w:tcPr>
            <w:tcW w:w="3060" w:type="dxa"/>
            <w:tcBorders>
              <w:left w:val="single" w:sz="4" w:space="0" w:color="auto"/>
              <w:bottom w:val="single" w:sz="4" w:space="0" w:color="auto"/>
            </w:tcBorders>
            <w:shd w:val="clear" w:color="auto" w:fill="F2F2F2" w:themeFill="background1" w:themeFillShade="F2"/>
            <w:vAlign w:val="center"/>
          </w:tcPr>
          <w:p w:rsidR="00AF3CF6" w:rsidRPr="002F417A" w:rsidRDefault="00AF3CF6" w:rsidP="00E60CC9">
            <w:pPr>
              <w:pStyle w:val="Title"/>
              <w:tabs>
                <w:tab w:val="clear" w:pos="480"/>
                <w:tab w:val="clear" w:pos="1080"/>
              </w:tabs>
              <w:ind w:right="144"/>
              <w:jc w:val="left"/>
              <w:rPr>
                <w:b/>
                <w:bCs/>
                <w:sz w:val="22"/>
                <w:szCs w:val="22"/>
              </w:rPr>
            </w:pPr>
            <w:r w:rsidRPr="002F417A">
              <w:rPr>
                <w:b/>
                <w:bCs/>
                <w:sz w:val="22"/>
                <w:szCs w:val="22"/>
              </w:rPr>
              <w:t>Dates</w:t>
            </w:r>
          </w:p>
        </w:tc>
        <w:tc>
          <w:tcPr>
            <w:tcW w:w="1980" w:type="dxa"/>
            <w:tcBorders>
              <w:bottom w:val="single" w:sz="4" w:space="0" w:color="auto"/>
              <w:right w:val="single" w:sz="4" w:space="0" w:color="auto"/>
            </w:tcBorders>
            <w:shd w:val="clear" w:color="auto" w:fill="F2F2F2" w:themeFill="background1" w:themeFillShade="F2"/>
          </w:tcPr>
          <w:p w:rsidR="00AF3CF6" w:rsidRPr="002F417A" w:rsidRDefault="00AF3CF6" w:rsidP="00E60CC9">
            <w:pPr>
              <w:pStyle w:val="Title"/>
              <w:tabs>
                <w:tab w:val="clear" w:pos="480"/>
                <w:tab w:val="clear" w:pos="1080"/>
              </w:tabs>
              <w:ind w:right="144"/>
              <w:rPr>
                <w:b/>
                <w:bCs/>
                <w:sz w:val="22"/>
                <w:szCs w:val="22"/>
              </w:rPr>
            </w:pPr>
            <w:r w:rsidRPr="002F417A">
              <w:rPr>
                <w:b/>
                <w:bCs/>
                <w:sz w:val="22"/>
                <w:szCs w:val="22"/>
              </w:rPr>
              <w:t>Single or Double Occupancy</w:t>
            </w:r>
          </w:p>
        </w:tc>
        <w:tc>
          <w:tcPr>
            <w:tcW w:w="1800" w:type="dxa"/>
            <w:tcBorders>
              <w:left w:val="single" w:sz="4" w:space="0" w:color="auto"/>
              <w:bottom w:val="single" w:sz="4" w:space="0" w:color="auto"/>
              <w:right w:val="single" w:sz="4" w:space="0" w:color="auto"/>
            </w:tcBorders>
            <w:shd w:val="clear" w:color="auto" w:fill="F2F2F2" w:themeFill="background1" w:themeFillShade="F2"/>
            <w:vAlign w:val="center"/>
          </w:tcPr>
          <w:p w:rsidR="00AF3CF6" w:rsidRPr="002F417A" w:rsidRDefault="00AF3CF6" w:rsidP="00E60CC9">
            <w:pPr>
              <w:pStyle w:val="Title"/>
              <w:tabs>
                <w:tab w:val="clear" w:pos="480"/>
                <w:tab w:val="clear" w:pos="1080"/>
              </w:tabs>
              <w:ind w:right="144"/>
              <w:jc w:val="left"/>
              <w:rPr>
                <w:b/>
                <w:bCs/>
                <w:sz w:val="22"/>
                <w:szCs w:val="22"/>
              </w:rPr>
            </w:pPr>
            <w:r w:rsidRPr="002F417A">
              <w:rPr>
                <w:b/>
                <w:bCs/>
                <w:sz w:val="22"/>
                <w:szCs w:val="22"/>
              </w:rPr>
              <w:t>Total by Date</w:t>
            </w:r>
          </w:p>
        </w:tc>
      </w:tr>
      <w:tr w:rsidR="0090104A" w:rsidRPr="002F417A" w:rsidTr="0090104A">
        <w:tc>
          <w:tcPr>
            <w:tcW w:w="3060" w:type="dxa"/>
            <w:tcBorders>
              <w:top w:val="single" w:sz="4" w:space="0" w:color="auto"/>
              <w:left w:val="single" w:sz="4" w:space="0" w:color="auto"/>
              <w:bottom w:val="single" w:sz="4" w:space="0" w:color="auto"/>
            </w:tcBorders>
          </w:tcPr>
          <w:p w:rsidR="0090104A" w:rsidRPr="002F417A" w:rsidRDefault="0090104A" w:rsidP="00E60CC9">
            <w:pPr>
              <w:pStyle w:val="Style4"/>
              <w:ind w:right="144"/>
              <w:rPr>
                <w:sz w:val="22"/>
                <w:szCs w:val="22"/>
              </w:rPr>
            </w:pPr>
            <w:r w:rsidRPr="002F417A">
              <w:rPr>
                <w:sz w:val="22"/>
                <w:szCs w:val="22"/>
              </w:rPr>
              <w:t>TBD</w:t>
            </w:r>
          </w:p>
        </w:tc>
        <w:tc>
          <w:tcPr>
            <w:tcW w:w="1980" w:type="dxa"/>
            <w:tcBorders>
              <w:top w:val="single" w:sz="4" w:space="0" w:color="auto"/>
              <w:bottom w:val="single" w:sz="4" w:space="0" w:color="auto"/>
              <w:right w:val="single" w:sz="4" w:space="0" w:color="auto"/>
            </w:tcBorders>
          </w:tcPr>
          <w:p w:rsidR="0090104A" w:rsidRPr="002F417A" w:rsidRDefault="0090104A" w:rsidP="00E60CC9">
            <w:pPr>
              <w:pStyle w:val="Style4"/>
              <w:ind w:right="144"/>
              <w:jc w:val="center"/>
              <w:rPr>
                <w:sz w:val="22"/>
                <w:szCs w:val="22"/>
              </w:rPr>
            </w:pPr>
            <w:r w:rsidRPr="002F417A">
              <w:rPr>
                <w:sz w:val="22"/>
                <w:szCs w:val="22"/>
              </w:rPr>
              <w:t>TBD</w:t>
            </w:r>
          </w:p>
        </w:tc>
        <w:tc>
          <w:tcPr>
            <w:tcW w:w="1800" w:type="dxa"/>
            <w:tcBorders>
              <w:top w:val="single" w:sz="4" w:space="0" w:color="auto"/>
              <w:left w:val="single" w:sz="4" w:space="0" w:color="auto"/>
              <w:bottom w:val="single" w:sz="4" w:space="0" w:color="auto"/>
              <w:right w:val="single" w:sz="4" w:space="0" w:color="auto"/>
            </w:tcBorders>
          </w:tcPr>
          <w:p w:rsidR="0090104A" w:rsidRPr="002F417A" w:rsidRDefault="0090104A" w:rsidP="00E60CC9">
            <w:pPr>
              <w:pStyle w:val="Style4"/>
              <w:ind w:right="144"/>
              <w:jc w:val="center"/>
              <w:rPr>
                <w:sz w:val="22"/>
                <w:szCs w:val="22"/>
              </w:rPr>
            </w:pPr>
            <w:r w:rsidRPr="002F417A">
              <w:rPr>
                <w:sz w:val="22"/>
                <w:szCs w:val="22"/>
              </w:rPr>
              <w:t>TBD</w:t>
            </w:r>
          </w:p>
        </w:tc>
      </w:tr>
      <w:tr w:rsidR="0090104A" w:rsidRPr="002F417A" w:rsidTr="0090104A">
        <w:tc>
          <w:tcPr>
            <w:tcW w:w="3060" w:type="dxa"/>
            <w:tcBorders>
              <w:top w:val="single" w:sz="4" w:space="0" w:color="auto"/>
              <w:left w:val="single" w:sz="4" w:space="0" w:color="auto"/>
              <w:bottom w:val="single" w:sz="4" w:space="0" w:color="auto"/>
            </w:tcBorders>
          </w:tcPr>
          <w:p w:rsidR="0090104A" w:rsidRPr="002F417A" w:rsidRDefault="0090104A" w:rsidP="00E60CC9">
            <w:pPr>
              <w:pStyle w:val="Style4"/>
              <w:ind w:right="144"/>
              <w:rPr>
                <w:sz w:val="22"/>
                <w:szCs w:val="22"/>
              </w:rPr>
            </w:pPr>
            <w:r w:rsidRPr="002F417A">
              <w:rPr>
                <w:sz w:val="22"/>
                <w:szCs w:val="22"/>
              </w:rPr>
              <w:t>TBD</w:t>
            </w:r>
          </w:p>
        </w:tc>
        <w:tc>
          <w:tcPr>
            <w:tcW w:w="1980" w:type="dxa"/>
            <w:tcBorders>
              <w:top w:val="single" w:sz="4" w:space="0" w:color="auto"/>
              <w:bottom w:val="single" w:sz="4" w:space="0" w:color="auto"/>
              <w:right w:val="single" w:sz="4" w:space="0" w:color="auto"/>
            </w:tcBorders>
          </w:tcPr>
          <w:p w:rsidR="0090104A" w:rsidRPr="002F417A" w:rsidRDefault="0090104A" w:rsidP="00E60CC9">
            <w:pPr>
              <w:pStyle w:val="Style4"/>
              <w:ind w:right="144"/>
              <w:jc w:val="center"/>
              <w:rPr>
                <w:sz w:val="22"/>
                <w:szCs w:val="22"/>
              </w:rPr>
            </w:pPr>
            <w:r w:rsidRPr="002F417A">
              <w:rPr>
                <w:sz w:val="22"/>
                <w:szCs w:val="22"/>
              </w:rPr>
              <w:t>TBD</w:t>
            </w:r>
          </w:p>
        </w:tc>
        <w:tc>
          <w:tcPr>
            <w:tcW w:w="1800" w:type="dxa"/>
            <w:tcBorders>
              <w:top w:val="single" w:sz="4" w:space="0" w:color="auto"/>
              <w:left w:val="single" w:sz="4" w:space="0" w:color="auto"/>
              <w:bottom w:val="single" w:sz="4" w:space="0" w:color="auto"/>
              <w:right w:val="single" w:sz="4" w:space="0" w:color="auto"/>
            </w:tcBorders>
          </w:tcPr>
          <w:p w:rsidR="0090104A" w:rsidRPr="002F417A" w:rsidRDefault="0090104A" w:rsidP="00E60CC9">
            <w:pPr>
              <w:pStyle w:val="Style4"/>
              <w:ind w:right="144"/>
              <w:jc w:val="center"/>
              <w:rPr>
                <w:sz w:val="22"/>
                <w:szCs w:val="22"/>
              </w:rPr>
            </w:pPr>
            <w:r w:rsidRPr="002F417A">
              <w:rPr>
                <w:sz w:val="22"/>
                <w:szCs w:val="22"/>
              </w:rPr>
              <w:t>TBD</w:t>
            </w:r>
          </w:p>
        </w:tc>
      </w:tr>
      <w:tr w:rsidR="0090104A" w:rsidRPr="002F417A" w:rsidTr="0090104A">
        <w:tc>
          <w:tcPr>
            <w:tcW w:w="3060" w:type="dxa"/>
            <w:tcBorders>
              <w:top w:val="single" w:sz="4" w:space="0" w:color="auto"/>
              <w:left w:val="single" w:sz="4" w:space="0" w:color="auto"/>
              <w:bottom w:val="single" w:sz="4" w:space="0" w:color="auto"/>
            </w:tcBorders>
          </w:tcPr>
          <w:p w:rsidR="0090104A" w:rsidRPr="002F417A" w:rsidRDefault="0090104A" w:rsidP="00E60CC9">
            <w:pPr>
              <w:pStyle w:val="Style4"/>
              <w:ind w:right="144"/>
              <w:rPr>
                <w:sz w:val="22"/>
                <w:szCs w:val="22"/>
              </w:rPr>
            </w:pPr>
            <w:r w:rsidRPr="002F417A">
              <w:rPr>
                <w:sz w:val="22"/>
                <w:szCs w:val="22"/>
              </w:rPr>
              <w:t>TBD</w:t>
            </w:r>
          </w:p>
        </w:tc>
        <w:tc>
          <w:tcPr>
            <w:tcW w:w="1980" w:type="dxa"/>
            <w:tcBorders>
              <w:top w:val="single" w:sz="4" w:space="0" w:color="auto"/>
              <w:bottom w:val="single" w:sz="4" w:space="0" w:color="auto"/>
              <w:right w:val="single" w:sz="4" w:space="0" w:color="auto"/>
            </w:tcBorders>
          </w:tcPr>
          <w:p w:rsidR="0090104A" w:rsidRPr="002F417A" w:rsidRDefault="0090104A" w:rsidP="00E60CC9">
            <w:pPr>
              <w:pStyle w:val="Style4"/>
              <w:ind w:right="144"/>
              <w:jc w:val="center"/>
              <w:rPr>
                <w:sz w:val="22"/>
                <w:szCs w:val="22"/>
              </w:rPr>
            </w:pPr>
            <w:r w:rsidRPr="002F417A">
              <w:rPr>
                <w:sz w:val="22"/>
                <w:szCs w:val="22"/>
              </w:rPr>
              <w:t>TBD</w:t>
            </w:r>
          </w:p>
        </w:tc>
        <w:tc>
          <w:tcPr>
            <w:tcW w:w="1800" w:type="dxa"/>
            <w:tcBorders>
              <w:top w:val="single" w:sz="4" w:space="0" w:color="auto"/>
              <w:left w:val="single" w:sz="4" w:space="0" w:color="auto"/>
              <w:bottom w:val="single" w:sz="4" w:space="0" w:color="auto"/>
              <w:right w:val="single" w:sz="4" w:space="0" w:color="auto"/>
            </w:tcBorders>
          </w:tcPr>
          <w:p w:rsidR="0090104A" w:rsidRPr="002F417A" w:rsidRDefault="0090104A" w:rsidP="00E60CC9">
            <w:pPr>
              <w:pStyle w:val="Style4"/>
              <w:ind w:right="144"/>
              <w:jc w:val="center"/>
              <w:rPr>
                <w:sz w:val="22"/>
                <w:szCs w:val="22"/>
              </w:rPr>
            </w:pPr>
            <w:r w:rsidRPr="002F417A">
              <w:rPr>
                <w:sz w:val="22"/>
                <w:szCs w:val="22"/>
              </w:rPr>
              <w:t>TBD</w:t>
            </w:r>
          </w:p>
        </w:tc>
      </w:tr>
      <w:tr w:rsidR="0090104A" w:rsidRPr="002F417A" w:rsidTr="0090104A">
        <w:tc>
          <w:tcPr>
            <w:tcW w:w="3060" w:type="dxa"/>
            <w:tcBorders>
              <w:top w:val="single" w:sz="4" w:space="0" w:color="auto"/>
              <w:left w:val="single" w:sz="4" w:space="0" w:color="auto"/>
              <w:bottom w:val="single" w:sz="4" w:space="0" w:color="auto"/>
            </w:tcBorders>
          </w:tcPr>
          <w:p w:rsidR="0090104A" w:rsidRPr="002F417A" w:rsidRDefault="0090104A" w:rsidP="00E60CC9">
            <w:pPr>
              <w:pStyle w:val="Style4"/>
              <w:ind w:right="144"/>
              <w:rPr>
                <w:sz w:val="22"/>
                <w:szCs w:val="22"/>
              </w:rPr>
            </w:pPr>
            <w:r w:rsidRPr="002F417A">
              <w:rPr>
                <w:sz w:val="22"/>
                <w:szCs w:val="22"/>
              </w:rPr>
              <w:t>TBD</w:t>
            </w:r>
          </w:p>
        </w:tc>
        <w:tc>
          <w:tcPr>
            <w:tcW w:w="1980" w:type="dxa"/>
            <w:tcBorders>
              <w:top w:val="single" w:sz="4" w:space="0" w:color="auto"/>
              <w:bottom w:val="single" w:sz="4" w:space="0" w:color="auto"/>
              <w:right w:val="single" w:sz="4" w:space="0" w:color="auto"/>
            </w:tcBorders>
          </w:tcPr>
          <w:p w:rsidR="0090104A" w:rsidRPr="002F417A" w:rsidRDefault="0090104A" w:rsidP="00E60CC9">
            <w:pPr>
              <w:pStyle w:val="Style4"/>
              <w:ind w:right="144"/>
              <w:jc w:val="center"/>
              <w:rPr>
                <w:sz w:val="22"/>
                <w:szCs w:val="22"/>
              </w:rPr>
            </w:pPr>
            <w:r w:rsidRPr="002F417A">
              <w:rPr>
                <w:sz w:val="22"/>
                <w:szCs w:val="22"/>
              </w:rPr>
              <w:t>TBD</w:t>
            </w:r>
          </w:p>
        </w:tc>
        <w:tc>
          <w:tcPr>
            <w:tcW w:w="1800" w:type="dxa"/>
            <w:tcBorders>
              <w:top w:val="single" w:sz="4" w:space="0" w:color="auto"/>
              <w:left w:val="single" w:sz="4" w:space="0" w:color="auto"/>
              <w:bottom w:val="single" w:sz="4" w:space="0" w:color="auto"/>
              <w:right w:val="single" w:sz="4" w:space="0" w:color="auto"/>
            </w:tcBorders>
          </w:tcPr>
          <w:p w:rsidR="0090104A" w:rsidRPr="002F417A" w:rsidRDefault="0090104A" w:rsidP="00E60CC9">
            <w:pPr>
              <w:pStyle w:val="Style4"/>
              <w:ind w:right="144"/>
              <w:jc w:val="center"/>
              <w:rPr>
                <w:sz w:val="22"/>
                <w:szCs w:val="22"/>
              </w:rPr>
            </w:pPr>
            <w:r w:rsidRPr="002F417A">
              <w:rPr>
                <w:sz w:val="22"/>
                <w:szCs w:val="22"/>
              </w:rPr>
              <w:t>TBD</w:t>
            </w:r>
          </w:p>
        </w:tc>
      </w:tr>
      <w:tr w:rsidR="00AF3CF6" w:rsidRPr="002F417A" w:rsidTr="00FC7E51">
        <w:trPr>
          <w:trHeight w:val="402"/>
        </w:trPr>
        <w:tc>
          <w:tcPr>
            <w:tcW w:w="3060" w:type="dxa"/>
            <w:tcBorders>
              <w:top w:val="double" w:sz="4" w:space="0" w:color="auto"/>
              <w:left w:val="single" w:sz="4" w:space="0" w:color="auto"/>
              <w:bottom w:val="single" w:sz="4" w:space="0" w:color="auto"/>
            </w:tcBorders>
            <w:vAlign w:val="center"/>
          </w:tcPr>
          <w:p w:rsidR="00AF3CF6" w:rsidRPr="002F417A" w:rsidRDefault="00AF3CF6" w:rsidP="00E60CC9">
            <w:pPr>
              <w:pStyle w:val="Style4"/>
              <w:ind w:right="144"/>
              <w:rPr>
                <w:sz w:val="22"/>
                <w:szCs w:val="22"/>
              </w:rPr>
            </w:pPr>
            <w:r w:rsidRPr="002F417A">
              <w:rPr>
                <w:sz w:val="22"/>
                <w:szCs w:val="22"/>
              </w:rPr>
              <w:t>Total Rooms to be Blocked:</w:t>
            </w:r>
          </w:p>
        </w:tc>
        <w:tc>
          <w:tcPr>
            <w:tcW w:w="1980" w:type="dxa"/>
            <w:tcBorders>
              <w:top w:val="double" w:sz="4" w:space="0" w:color="auto"/>
              <w:bottom w:val="single" w:sz="4" w:space="0" w:color="auto"/>
              <w:right w:val="single" w:sz="4" w:space="0" w:color="auto"/>
            </w:tcBorders>
            <w:vAlign w:val="center"/>
          </w:tcPr>
          <w:p w:rsidR="00AF3CF6" w:rsidRPr="002F417A" w:rsidRDefault="0090104A" w:rsidP="00E60CC9">
            <w:pPr>
              <w:pStyle w:val="Style4"/>
              <w:ind w:right="144"/>
              <w:jc w:val="center"/>
              <w:rPr>
                <w:sz w:val="22"/>
                <w:szCs w:val="22"/>
              </w:rPr>
            </w:pPr>
            <w:r w:rsidRPr="002F417A">
              <w:rPr>
                <w:sz w:val="22"/>
                <w:szCs w:val="22"/>
              </w:rPr>
              <w:t>TBD</w:t>
            </w:r>
          </w:p>
        </w:tc>
        <w:tc>
          <w:tcPr>
            <w:tcW w:w="1800" w:type="dxa"/>
            <w:tcBorders>
              <w:top w:val="double" w:sz="4" w:space="0" w:color="auto"/>
              <w:left w:val="single" w:sz="4" w:space="0" w:color="auto"/>
              <w:bottom w:val="single" w:sz="4" w:space="0" w:color="auto"/>
              <w:right w:val="single" w:sz="4" w:space="0" w:color="auto"/>
            </w:tcBorders>
            <w:vAlign w:val="center"/>
          </w:tcPr>
          <w:p w:rsidR="00AF3CF6" w:rsidRPr="002F417A" w:rsidRDefault="0090104A" w:rsidP="00E60CC9">
            <w:pPr>
              <w:pStyle w:val="Style4"/>
              <w:ind w:right="144"/>
              <w:jc w:val="center"/>
              <w:rPr>
                <w:sz w:val="22"/>
                <w:szCs w:val="22"/>
              </w:rPr>
            </w:pPr>
            <w:r w:rsidRPr="002F417A">
              <w:rPr>
                <w:sz w:val="22"/>
                <w:szCs w:val="22"/>
              </w:rPr>
              <w:t>TBD</w:t>
            </w:r>
          </w:p>
        </w:tc>
      </w:tr>
    </w:tbl>
    <w:p w:rsidR="005440DB" w:rsidRPr="002F417A" w:rsidRDefault="005440DB" w:rsidP="00E60CC9">
      <w:pPr>
        <w:widowControl w:val="0"/>
        <w:ind w:right="144"/>
        <w:jc w:val="both"/>
      </w:pPr>
    </w:p>
    <w:p w:rsidR="004E701C" w:rsidRPr="002F417A" w:rsidRDefault="004E701C" w:rsidP="00E60CC9">
      <w:pPr>
        <w:pStyle w:val="ExhibitC2"/>
        <w:widowControl w:val="0"/>
        <w:ind w:right="144"/>
        <w:jc w:val="both"/>
      </w:pPr>
      <w:r w:rsidRPr="002F417A">
        <w:t>T</w:t>
      </w:r>
      <w:r w:rsidR="005440DB" w:rsidRPr="002F417A">
        <w:t xml:space="preserve">he Contractor </w:t>
      </w:r>
      <w:r w:rsidR="00976FEC" w:rsidRPr="002F417A">
        <w:t xml:space="preserve">will </w:t>
      </w:r>
      <w:r w:rsidR="005440DB" w:rsidRPr="002F417A">
        <w:t xml:space="preserve">provide the </w:t>
      </w:r>
      <w:r w:rsidR="00087C44" w:rsidRPr="002F417A">
        <w:t>AOC</w:t>
      </w:r>
      <w:r w:rsidR="005440DB" w:rsidRPr="002F417A">
        <w:t xml:space="preserve"> with a </w:t>
      </w:r>
      <w:r w:rsidR="009F2DB5" w:rsidRPr="002F417A">
        <w:t xml:space="preserve">current </w:t>
      </w:r>
      <w:r w:rsidR="005440DB" w:rsidRPr="002F417A">
        <w:t>Delegate List/Report</w:t>
      </w:r>
      <w:r w:rsidR="008406A0" w:rsidRPr="002F417A">
        <w:t>,</w:t>
      </w:r>
      <w:r w:rsidR="005440DB" w:rsidRPr="002F417A">
        <w:t xml:space="preserve"> </w:t>
      </w:r>
      <w:r w:rsidR="00976FEC" w:rsidRPr="002F417A">
        <w:t xml:space="preserve">after the </w:t>
      </w:r>
    </w:p>
    <w:p w:rsidR="00DB1008" w:rsidRPr="002F417A" w:rsidRDefault="00976FEC" w:rsidP="00E60CC9">
      <w:pPr>
        <w:pStyle w:val="ExhibitC2"/>
        <w:widowControl w:val="0"/>
        <w:numPr>
          <w:ilvl w:val="0"/>
          <w:numId w:val="0"/>
        </w:numPr>
        <w:ind w:left="1440" w:right="144"/>
        <w:jc w:val="both"/>
      </w:pPr>
      <w:r w:rsidRPr="002F417A">
        <w:t>Cut</w:t>
      </w:r>
      <w:r w:rsidR="00A918E4" w:rsidRPr="002F417A">
        <w:t>-o</w:t>
      </w:r>
      <w:r w:rsidRPr="002F417A">
        <w:t>ff Date</w:t>
      </w:r>
      <w:r w:rsidR="00686433" w:rsidRPr="002F417A">
        <w:t xml:space="preserve"> and before </w:t>
      </w:r>
      <w:r w:rsidRPr="002F417A">
        <w:t xml:space="preserve">Date </w:t>
      </w:r>
      <w:r w:rsidR="00686433" w:rsidRPr="002F417A">
        <w:t xml:space="preserve">1 </w:t>
      </w:r>
      <w:r w:rsidRPr="002F417A">
        <w:t>of the Program</w:t>
      </w:r>
      <w:r w:rsidR="00A10696" w:rsidRPr="002F417A">
        <w:t xml:space="preserve">, as </w:t>
      </w:r>
      <w:r w:rsidR="008406A0" w:rsidRPr="002F417A">
        <w:t>identified</w:t>
      </w:r>
      <w:r w:rsidR="00A10696" w:rsidRPr="002F417A">
        <w:t xml:space="preserve"> in Exhibit B</w:t>
      </w:r>
      <w:r w:rsidR="005440DB" w:rsidRPr="002F417A">
        <w:t xml:space="preserve">.  </w:t>
      </w:r>
      <w:r w:rsidR="00AA7994" w:rsidRPr="002F417A">
        <w:t xml:space="preserve">The AOC will then provide to the Contractor in writing an approved Master Account Approval List.  The Contractor shall not bill the AOC for Attendee reservations not included on the </w:t>
      </w:r>
      <w:r w:rsidR="00AA7994" w:rsidRPr="002F417A">
        <w:lastRenderedPageBreak/>
        <w:t>Master Account Approval List.  Unless expressly set forth otherwise, any Individual Charges are the responsibility of the Attendee occupying the room.</w:t>
      </w:r>
    </w:p>
    <w:p w:rsidR="006857F7" w:rsidRPr="002F417A" w:rsidRDefault="006857F7" w:rsidP="006857F7">
      <w:pPr>
        <w:pStyle w:val="ExhibitC2"/>
        <w:numPr>
          <w:ilvl w:val="0"/>
          <w:numId w:val="0"/>
        </w:numPr>
        <w:ind w:left="1440"/>
        <w:jc w:val="both"/>
      </w:pPr>
    </w:p>
    <w:p w:rsidR="005440DB" w:rsidRPr="002F417A" w:rsidRDefault="005440DB" w:rsidP="00FC7E51">
      <w:pPr>
        <w:pStyle w:val="ExhibitC2"/>
        <w:widowControl w:val="0"/>
        <w:jc w:val="both"/>
      </w:pPr>
      <w:r w:rsidRPr="002F417A">
        <w:t xml:space="preserve">At the request of the </w:t>
      </w:r>
      <w:r w:rsidR="00087C44" w:rsidRPr="002F417A">
        <w:t>AOC</w:t>
      </w:r>
      <w:r w:rsidRPr="002F417A">
        <w:t xml:space="preserve">, the Contractor shall block additional sleeping rooms for Attendees at the </w:t>
      </w:r>
      <w:r w:rsidR="008F5FFB" w:rsidRPr="002F417A">
        <w:t xml:space="preserve">sleeping </w:t>
      </w:r>
      <w:r w:rsidRPr="002F417A">
        <w:t xml:space="preserve">room rate specified above in this </w:t>
      </w:r>
      <w:r w:rsidR="006857F7" w:rsidRPr="002F417A">
        <w:t>E</w:t>
      </w:r>
      <w:r w:rsidRPr="002F417A">
        <w:t>xhibit, provided that the additional sleeping rooms are available for rental during the Dates of the Program, at the time of the request.</w:t>
      </w:r>
    </w:p>
    <w:p w:rsidR="00367D61" w:rsidRPr="002F417A" w:rsidRDefault="00367D61" w:rsidP="00FC7E51">
      <w:pPr>
        <w:widowControl w:val="0"/>
        <w:jc w:val="both"/>
      </w:pPr>
    </w:p>
    <w:p w:rsidR="005440DB" w:rsidRPr="002F417A" w:rsidRDefault="005440DB" w:rsidP="00FC7E51">
      <w:pPr>
        <w:pStyle w:val="ExhibitC2"/>
        <w:widowControl w:val="0"/>
        <w:jc w:val="both"/>
      </w:pPr>
      <w:r w:rsidRPr="002F417A">
        <w:t xml:space="preserve">The Contractor shall provide the </w:t>
      </w:r>
      <w:r w:rsidR="00087C44" w:rsidRPr="002F417A">
        <w:t>AOC</w:t>
      </w:r>
      <w:r w:rsidRPr="002F417A">
        <w:t xml:space="preserve"> with</w:t>
      </w:r>
      <w:r w:rsidR="000D795D" w:rsidRPr="002F417A">
        <w:t xml:space="preserve"> a credit to the Master Account equal to the value of one (1) double occupancy sleeping room for each </w:t>
      </w:r>
      <w:r w:rsidR="00E82BA9" w:rsidRPr="002F417A">
        <w:t xml:space="preserve">forty </w:t>
      </w:r>
      <w:r w:rsidR="000D795D" w:rsidRPr="002F417A">
        <w:t>(</w:t>
      </w:r>
      <w:r w:rsidR="00E82BA9" w:rsidRPr="002F417A">
        <w:t>4</w:t>
      </w:r>
      <w:r w:rsidR="000D795D" w:rsidRPr="002F417A">
        <w:t>0) paid room nights during the Program</w:t>
      </w:r>
      <w:r w:rsidR="00E60CC9" w:rsidRPr="002F417A">
        <w:t>.</w:t>
      </w:r>
      <w:r w:rsidRPr="002F417A">
        <w:t xml:space="preserve"> </w:t>
      </w:r>
    </w:p>
    <w:p w:rsidR="00EB5080" w:rsidRPr="002F417A" w:rsidRDefault="00EB5080" w:rsidP="00EB5080">
      <w:pPr>
        <w:pStyle w:val="ExhibitC1"/>
        <w:numPr>
          <w:ilvl w:val="0"/>
          <w:numId w:val="0"/>
        </w:numPr>
        <w:ind w:left="720"/>
        <w:jc w:val="both"/>
        <w:rPr>
          <w:b/>
          <w:u w:val="none"/>
        </w:rPr>
      </w:pPr>
    </w:p>
    <w:p w:rsidR="005440DB" w:rsidRPr="002F417A" w:rsidRDefault="006857F7" w:rsidP="00087900">
      <w:pPr>
        <w:pStyle w:val="ExhibitC1"/>
        <w:jc w:val="both"/>
        <w:rPr>
          <w:b/>
          <w:u w:val="none"/>
        </w:rPr>
      </w:pPr>
      <w:r w:rsidRPr="002F417A">
        <w:rPr>
          <w:b/>
          <w:u w:val="none"/>
        </w:rPr>
        <w:t>ADDITIONAL REQUIREMENTS FOR SLEEPING ROOMS</w:t>
      </w:r>
    </w:p>
    <w:p w:rsidR="005440DB" w:rsidRPr="002F417A" w:rsidRDefault="005440DB" w:rsidP="00087900">
      <w:pPr>
        <w:jc w:val="both"/>
      </w:pPr>
    </w:p>
    <w:p w:rsidR="005440DB" w:rsidRPr="002F417A" w:rsidRDefault="005440DB" w:rsidP="00087900">
      <w:pPr>
        <w:pStyle w:val="Heading5"/>
        <w:jc w:val="both"/>
      </w:pPr>
      <w:r w:rsidRPr="002F417A">
        <w:t>The Contractor shall provide departing Attendees a secured area for storing belongings.</w:t>
      </w:r>
    </w:p>
    <w:p w:rsidR="005440DB" w:rsidRPr="002F417A" w:rsidRDefault="005440DB" w:rsidP="00087900">
      <w:pPr>
        <w:jc w:val="both"/>
      </w:pPr>
    </w:p>
    <w:p w:rsidR="005440DB" w:rsidRPr="002F417A" w:rsidRDefault="006857F7" w:rsidP="00087900">
      <w:pPr>
        <w:pStyle w:val="ExhibitC1"/>
        <w:jc w:val="both"/>
        <w:rPr>
          <w:b/>
          <w:u w:val="none"/>
        </w:rPr>
      </w:pPr>
      <w:r w:rsidRPr="002F417A">
        <w:rPr>
          <w:b/>
          <w:u w:val="none"/>
        </w:rPr>
        <w:t>CHARGES PURSUANT TO EXHIBIT C</w:t>
      </w:r>
    </w:p>
    <w:p w:rsidR="005440DB" w:rsidRPr="002F417A" w:rsidRDefault="005440DB" w:rsidP="00087900">
      <w:pPr>
        <w:jc w:val="both"/>
      </w:pPr>
    </w:p>
    <w:p w:rsidR="005440DB" w:rsidRPr="002F417A" w:rsidRDefault="005440DB" w:rsidP="00087900">
      <w:pPr>
        <w:pStyle w:val="Heading5"/>
        <w:jc w:val="both"/>
      </w:pPr>
      <w:r w:rsidRPr="002F417A">
        <w:t xml:space="preserve">The total estimated amount for charges pursuant to this exhibit is set forth in Exhibit </w:t>
      </w:r>
      <w:r w:rsidR="00EB797A" w:rsidRPr="002F417A">
        <w:t>G</w:t>
      </w:r>
      <w:r w:rsidRPr="002F417A">
        <w:t xml:space="preserve">.  </w:t>
      </w:r>
    </w:p>
    <w:p w:rsidR="005440DB" w:rsidRPr="002F417A" w:rsidRDefault="005440DB" w:rsidP="00087900">
      <w:pPr>
        <w:pStyle w:val="CommentText"/>
        <w:jc w:val="both"/>
      </w:pPr>
    </w:p>
    <w:p w:rsidR="005440DB" w:rsidRPr="002F417A" w:rsidRDefault="005440DB" w:rsidP="006857F7">
      <w:pPr>
        <w:pStyle w:val="BodyTextIndent"/>
        <w:jc w:val="center"/>
        <w:rPr>
          <w:b/>
          <w:i/>
        </w:rPr>
      </w:pPr>
    </w:p>
    <w:p w:rsidR="005440DB" w:rsidRPr="002F417A" w:rsidRDefault="005440DB" w:rsidP="006857F7">
      <w:pPr>
        <w:pStyle w:val="Heading7"/>
        <w:keepNext w:val="0"/>
        <w:rPr>
          <w:b/>
        </w:rPr>
      </w:pPr>
      <w:r w:rsidRPr="002F417A">
        <w:rPr>
          <w:b/>
        </w:rPr>
        <w:t>END OF EXHIBIT</w:t>
      </w:r>
    </w:p>
    <w:p w:rsidR="005440DB" w:rsidRPr="002F417A" w:rsidRDefault="005440DB" w:rsidP="00087900">
      <w:pPr>
        <w:tabs>
          <w:tab w:val="left" w:pos="10710"/>
        </w:tabs>
        <w:ind w:left="360" w:right="180" w:hanging="360"/>
        <w:jc w:val="both"/>
        <w:rPr>
          <w:b/>
        </w:rPr>
      </w:pPr>
    </w:p>
    <w:p w:rsidR="005440DB" w:rsidRPr="002F417A" w:rsidRDefault="005440DB" w:rsidP="00087900">
      <w:pPr>
        <w:tabs>
          <w:tab w:val="left" w:pos="10710"/>
        </w:tabs>
        <w:ind w:left="360" w:right="180" w:hanging="360"/>
        <w:jc w:val="both"/>
        <w:rPr>
          <w:b/>
        </w:rPr>
        <w:sectPr w:rsidR="005440DB" w:rsidRPr="002F417A" w:rsidSect="00087900">
          <w:headerReference w:type="even" r:id="rId22"/>
          <w:footerReference w:type="default" r:id="rId23"/>
          <w:headerReference w:type="first" r:id="rId24"/>
          <w:pgSz w:w="12240" w:h="15840" w:code="1"/>
          <w:pgMar w:top="720" w:right="1008" w:bottom="1440" w:left="1008" w:header="360" w:footer="720" w:gutter="0"/>
          <w:pgNumType w:start="1"/>
          <w:cols w:space="720"/>
        </w:sectPr>
      </w:pPr>
    </w:p>
    <w:p w:rsidR="006857F7" w:rsidRPr="002F417A" w:rsidRDefault="006857F7" w:rsidP="00087900">
      <w:pPr>
        <w:pStyle w:val="Heading10"/>
        <w:keepNext w:val="0"/>
        <w:ind w:right="180"/>
        <w:jc w:val="both"/>
      </w:pPr>
    </w:p>
    <w:p w:rsidR="005440DB" w:rsidRPr="002F417A" w:rsidRDefault="005440DB" w:rsidP="006857F7">
      <w:pPr>
        <w:pStyle w:val="Heading10"/>
        <w:keepNext w:val="0"/>
        <w:ind w:right="180"/>
      </w:pPr>
      <w:r w:rsidRPr="002F417A">
        <w:t>EXHIBIT D</w:t>
      </w:r>
    </w:p>
    <w:p w:rsidR="005440DB" w:rsidRPr="002F417A" w:rsidRDefault="005440DB" w:rsidP="006857F7">
      <w:pPr>
        <w:pStyle w:val="Heading10"/>
        <w:keepNext w:val="0"/>
        <w:ind w:right="180"/>
      </w:pPr>
      <w:r w:rsidRPr="002F417A">
        <w:t>special provisions for mEETING AND FUNCTION ROOMs</w:t>
      </w:r>
    </w:p>
    <w:p w:rsidR="005440DB" w:rsidRPr="002F417A" w:rsidRDefault="005440DB" w:rsidP="00087900">
      <w:pPr>
        <w:tabs>
          <w:tab w:val="left" w:pos="10710"/>
        </w:tabs>
        <w:ind w:left="360" w:right="180" w:hanging="360"/>
        <w:jc w:val="both"/>
        <w:rPr>
          <w:b/>
        </w:rPr>
      </w:pPr>
    </w:p>
    <w:p w:rsidR="000B5941" w:rsidRPr="002F417A" w:rsidRDefault="000B5941" w:rsidP="000B5941">
      <w:pPr>
        <w:pStyle w:val="ExhibitD1"/>
        <w:ind w:right="180"/>
        <w:rPr>
          <w:b/>
          <w:u w:val="none"/>
        </w:rPr>
      </w:pPr>
      <w:r w:rsidRPr="002F417A">
        <w:rPr>
          <w:b/>
          <w:u w:val="none"/>
        </w:rPr>
        <w:t>MEETING AND FUNCTION ROOMS TO BE PROVIDED</w:t>
      </w:r>
    </w:p>
    <w:p w:rsidR="000B5941" w:rsidRPr="002F417A" w:rsidRDefault="000B5941" w:rsidP="000B5941">
      <w:pPr>
        <w:ind w:left="360" w:right="180" w:hanging="360"/>
        <w:jc w:val="center"/>
        <w:rPr>
          <w:b/>
        </w:rPr>
      </w:pPr>
    </w:p>
    <w:p w:rsidR="000B5941" w:rsidRPr="002F417A" w:rsidRDefault="000B5941" w:rsidP="00092DE7">
      <w:pPr>
        <w:pStyle w:val="ExhibitD2"/>
        <w:keepNext w:val="0"/>
        <w:ind w:right="180"/>
        <w:jc w:val="both"/>
      </w:pPr>
      <w:r w:rsidRPr="002F417A">
        <w:t xml:space="preserve">The Contractor shall provide to the </w:t>
      </w:r>
      <w:r w:rsidR="00087C44" w:rsidRPr="002F417A">
        <w:t>AOC</w:t>
      </w:r>
      <w:r w:rsidRPr="002F417A">
        <w:t xml:space="preserve"> the meeting and </w:t>
      </w:r>
      <w:proofErr w:type="gramStart"/>
      <w:r w:rsidRPr="002F417A">
        <w:t>function</w:t>
      </w:r>
      <w:proofErr w:type="gramEnd"/>
      <w:r w:rsidRPr="002F417A">
        <w:t xml:space="preserve"> rooms on the Dates and at the times set forth in Table 1, below, including necessary and appropriate set up.  Prior to the Program, the </w:t>
      </w:r>
      <w:r w:rsidR="00087C44" w:rsidRPr="002F417A">
        <w:t>AOC</w:t>
      </w:r>
      <w:r w:rsidRPr="002F417A">
        <w:t xml:space="preserve"> will provide one (1) or more BEO’s to the Contractor setting forth the final detail on these items.</w:t>
      </w:r>
    </w:p>
    <w:p w:rsidR="000B5941" w:rsidRPr="002F417A" w:rsidRDefault="000B5941" w:rsidP="000B5941">
      <w:pPr>
        <w:pStyle w:val="Document1"/>
        <w:keepNext w:val="0"/>
        <w:ind w:left="1440" w:right="180"/>
        <w:rPr>
          <w:rFonts w:ascii="Times New Roman" w:hAnsi="Times New Roman"/>
          <w:b/>
          <w:bCs/>
        </w:rPr>
      </w:pPr>
    </w:p>
    <w:p w:rsidR="000B5941" w:rsidRPr="002F417A" w:rsidRDefault="000B5941" w:rsidP="000B5941">
      <w:pPr>
        <w:pStyle w:val="Document1"/>
        <w:keepNext w:val="0"/>
        <w:ind w:left="1440" w:right="180"/>
        <w:rPr>
          <w:rFonts w:ascii="Times New Roman" w:hAnsi="Times New Roman"/>
          <w:b/>
          <w:bCs/>
        </w:rPr>
      </w:pPr>
      <w:r w:rsidRPr="002F417A">
        <w:rPr>
          <w:rFonts w:ascii="Times New Roman" w:hAnsi="Times New Roman"/>
          <w:b/>
          <w:bCs/>
        </w:rPr>
        <w:t>Table 1:</w:t>
      </w:r>
    </w:p>
    <w:p w:rsidR="005440DB" w:rsidRPr="002F417A" w:rsidRDefault="005440DB" w:rsidP="00087900">
      <w:pPr>
        <w:jc w:val="both"/>
        <w:rPr>
          <w:sz w:val="12"/>
          <w:szCs w:val="12"/>
        </w:rPr>
      </w:pPr>
    </w:p>
    <w:tbl>
      <w:tblPr>
        <w:tblW w:w="4463" w:type="pct"/>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890"/>
        <w:gridCol w:w="2069"/>
        <w:gridCol w:w="1349"/>
        <w:gridCol w:w="1923"/>
      </w:tblGrid>
      <w:tr w:rsidR="00255D2A" w:rsidRPr="002F417A" w:rsidTr="00092DE7">
        <w:trPr>
          <w:tblHeader/>
        </w:trPr>
        <w:tc>
          <w:tcPr>
            <w:tcW w:w="1120" w:type="pct"/>
            <w:tcBorders>
              <w:bottom w:val="thinThickSmallGap" w:sz="24" w:space="0" w:color="auto"/>
            </w:tcBorders>
            <w:shd w:val="clear" w:color="auto" w:fill="F2F2F2" w:themeFill="background1" w:themeFillShade="F2"/>
            <w:vAlign w:val="center"/>
          </w:tcPr>
          <w:p w:rsidR="00255D2A" w:rsidRPr="002F417A" w:rsidRDefault="00255D2A" w:rsidP="00255D2A">
            <w:pPr>
              <w:pStyle w:val="BodyText"/>
              <w:ind w:left="-114" w:right="-116"/>
              <w:jc w:val="center"/>
              <w:rPr>
                <w:rFonts w:ascii="Times New Roman" w:hAnsi="Times New Roman"/>
                <w:b/>
                <w:sz w:val="22"/>
                <w:szCs w:val="22"/>
              </w:rPr>
            </w:pPr>
            <w:r w:rsidRPr="002F417A">
              <w:rPr>
                <w:rFonts w:ascii="Times New Roman" w:hAnsi="Times New Roman"/>
                <w:b/>
                <w:sz w:val="22"/>
                <w:szCs w:val="22"/>
              </w:rPr>
              <w:t>Time</w:t>
            </w:r>
          </w:p>
        </w:tc>
        <w:tc>
          <w:tcPr>
            <w:tcW w:w="1014" w:type="pct"/>
            <w:tcBorders>
              <w:bottom w:val="thinThickSmallGap" w:sz="24" w:space="0" w:color="auto"/>
            </w:tcBorders>
            <w:shd w:val="clear" w:color="auto" w:fill="F2F2F2" w:themeFill="background1" w:themeFillShade="F2"/>
            <w:vAlign w:val="center"/>
          </w:tcPr>
          <w:p w:rsidR="00255D2A" w:rsidRPr="002F417A" w:rsidRDefault="00255D2A" w:rsidP="00255D2A">
            <w:pPr>
              <w:pStyle w:val="BodyText"/>
              <w:ind w:left="-100" w:right="-110"/>
              <w:jc w:val="center"/>
              <w:rPr>
                <w:rFonts w:ascii="Times New Roman" w:hAnsi="Times New Roman"/>
                <w:b/>
                <w:sz w:val="22"/>
                <w:szCs w:val="22"/>
              </w:rPr>
            </w:pPr>
            <w:r w:rsidRPr="002F417A">
              <w:rPr>
                <w:rFonts w:ascii="Times New Roman" w:hAnsi="Times New Roman"/>
                <w:b/>
                <w:sz w:val="22"/>
                <w:szCs w:val="22"/>
              </w:rPr>
              <w:t>Function</w:t>
            </w:r>
          </w:p>
        </w:tc>
        <w:tc>
          <w:tcPr>
            <w:tcW w:w="1110" w:type="pct"/>
            <w:tcBorders>
              <w:bottom w:val="thinThickSmallGap" w:sz="24" w:space="0" w:color="auto"/>
            </w:tcBorders>
            <w:shd w:val="clear" w:color="auto" w:fill="F2F2F2" w:themeFill="background1" w:themeFillShade="F2"/>
            <w:vAlign w:val="center"/>
          </w:tcPr>
          <w:p w:rsidR="00255D2A" w:rsidRPr="002F417A" w:rsidRDefault="00255D2A" w:rsidP="00255D2A">
            <w:pPr>
              <w:pStyle w:val="BodyText"/>
              <w:ind w:left="-109" w:right="-79"/>
              <w:jc w:val="center"/>
              <w:rPr>
                <w:rFonts w:ascii="Times New Roman" w:hAnsi="Times New Roman"/>
                <w:b/>
                <w:sz w:val="22"/>
                <w:szCs w:val="22"/>
              </w:rPr>
            </w:pPr>
            <w:r w:rsidRPr="002F417A">
              <w:rPr>
                <w:rFonts w:ascii="Times New Roman" w:hAnsi="Times New Roman"/>
                <w:b/>
                <w:sz w:val="22"/>
                <w:szCs w:val="22"/>
              </w:rPr>
              <w:t>Set Up</w:t>
            </w:r>
          </w:p>
        </w:tc>
        <w:tc>
          <w:tcPr>
            <w:tcW w:w="724" w:type="pct"/>
            <w:tcBorders>
              <w:bottom w:val="thinThickSmallGap" w:sz="24" w:space="0" w:color="auto"/>
            </w:tcBorders>
            <w:shd w:val="clear" w:color="auto" w:fill="F2F2F2" w:themeFill="background1" w:themeFillShade="F2"/>
          </w:tcPr>
          <w:p w:rsidR="00255D2A" w:rsidRPr="002F417A" w:rsidRDefault="00255D2A" w:rsidP="000B5941">
            <w:pPr>
              <w:pStyle w:val="BodyText"/>
              <w:ind w:left="-137" w:right="-126"/>
              <w:jc w:val="center"/>
              <w:rPr>
                <w:rFonts w:ascii="Times New Roman" w:hAnsi="Times New Roman"/>
                <w:b/>
                <w:sz w:val="22"/>
                <w:szCs w:val="22"/>
              </w:rPr>
            </w:pPr>
            <w:r w:rsidRPr="002F417A">
              <w:rPr>
                <w:rFonts w:ascii="Times New Roman" w:hAnsi="Times New Roman"/>
                <w:b/>
                <w:sz w:val="22"/>
                <w:szCs w:val="22"/>
              </w:rPr>
              <w:t>Expected Attendance</w:t>
            </w:r>
          </w:p>
        </w:tc>
        <w:tc>
          <w:tcPr>
            <w:tcW w:w="1031" w:type="pct"/>
            <w:tcBorders>
              <w:bottom w:val="thinThickSmallGap" w:sz="24" w:space="0" w:color="auto"/>
            </w:tcBorders>
            <w:shd w:val="clear" w:color="auto" w:fill="F2F2F2" w:themeFill="background1" w:themeFillShade="F2"/>
          </w:tcPr>
          <w:p w:rsidR="00255D2A" w:rsidRPr="002F417A" w:rsidRDefault="00255D2A" w:rsidP="00255D2A">
            <w:pPr>
              <w:pStyle w:val="BodyText"/>
              <w:ind w:left="-137" w:right="-126"/>
              <w:jc w:val="center"/>
              <w:rPr>
                <w:rFonts w:ascii="Times New Roman" w:hAnsi="Times New Roman"/>
                <w:b/>
                <w:sz w:val="22"/>
                <w:szCs w:val="22"/>
              </w:rPr>
            </w:pPr>
            <w:r w:rsidRPr="002F417A">
              <w:rPr>
                <w:rFonts w:ascii="Times New Roman" w:hAnsi="Times New Roman"/>
                <w:b/>
                <w:sz w:val="22"/>
                <w:szCs w:val="22"/>
              </w:rPr>
              <w:t>Room Name and Square Footage</w:t>
            </w:r>
          </w:p>
        </w:tc>
      </w:tr>
      <w:tr w:rsidR="00255D2A" w:rsidRPr="002F417A" w:rsidTr="00092DE7">
        <w:trPr>
          <w:trHeight w:val="369"/>
        </w:trPr>
        <w:tc>
          <w:tcPr>
            <w:tcW w:w="5000" w:type="pct"/>
            <w:gridSpan w:val="5"/>
            <w:shd w:val="clear" w:color="auto" w:fill="F2F2F2" w:themeFill="background1" w:themeFillShade="F2"/>
            <w:vAlign w:val="center"/>
          </w:tcPr>
          <w:p w:rsidR="00255D2A" w:rsidRPr="002F417A" w:rsidRDefault="00255D2A" w:rsidP="00C72AEE">
            <w:pPr>
              <w:pStyle w:val="BodyText"/>
              <w:ind w:left="-137" w:right="-126"/>
              <w:jc w:val="center"/>
              <w:rPr>
                <w:rFonts w:ascii="Times New Roman" w:hAnsi="Times New Roman"/>
                <w:sz w:val="22"/>
                <w:szCs w:val="22"/>
              </w:rPr>
            </w:pPr>
            <w:r w:rsidRPr="002F417A">
              <w:rPr>
                <w:rFonts w:ascii="Times New Roman" w:hAnsi="Times New Roman"/>
                <w:b/>
                <w:sz w:val="22"/>
                <w:szCs w:val="22"/>
              </w:rPr>
              <w:t xml:space="preserve">Date  1 - Set-up </w:t>
            </w:r>
          </w:p>
        </w:tc>
      </w:tr>
      <w:tr w:rsidR="00255D2A" w:rsidRPr="002F417A" w:rsidTr="00092DE7">
        <w:tc>
          <w:tcPr>
            <w:tcW w:w="1120"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 xml:space="preserve">12 noon – </w:t>
            </w:r>
            <w:r w:rsidR="006A2D50" w:rsidRPr="002F417A">
              <w:rPr>
                <w:rFonts w:ascii="Times New Roman" w:hAnsi="Times New Roman"/>
                <w:sz w:val="20"/>
              </w:rPr>
              <w:t>24-hour</w:t>
            </w:r>
            <w:r w:rsidRPr="002F417A">
              <w:rPr>
                <w:rFonts w:ascii="Times New Roman" w:hAnsi="Times New Roman"/>
                <w:sz w:val="20"/>
              </w:rPr>
              <w:t xml:space="preserve"> hold</w:t>
            </w:r>
          </w:p>
        </w:tc>
        <w:tc>
          <w:tcPr>
            <w:tcW w:w="1014"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Staff Office</w:t>
            </w:r>
          </w:p>
        </w:tc>
        <w:tc>
          <w:tcPr>
            <w:tcW w:w="1110"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Conference</w:t>
            </w:r>
          </w:p>
        </w:tc>
        <w:tc>
          <w:tcPr>
            <w:tcW w:w="724"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4</w:t>
            </w:r>
          </w:p>
        </w:tc>
        <w:tc>
          <w:tcPr>
            <w:tcW w:w="1031" w:type="pct"/>
          </w:tcPr>
          <w:p w:rsidR="00255D2A" w:rsidRPr="002F417A" w:rsidRDefault="00255D2A" w:rsidP="000B5941">
            <w:pPr>
              <w:pStyle w:val="BodyText"/>
              <w:ind w:left="-137" w:right="-126"/>
              <w:jc w:val="center"/>
              <w:rPr>
                <w:rFonts w:ascii="Times New Roman" w:hAnsi="Times New Roman"/>
                <w:sz w:val="22"/>
                <w:szCs w:val="22"/>
              </w:rPr>
            </w:pPr>
          </w:p>
        </w:tc>
      </w:tr>
      <w:tr w:rsidR="00255D2A" w:rsidRPr="002F417A" w:rsidTr="00092DE7">
        <w:tc>
          <w:tcPr>
            <w:tcW w:w="1120"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 xml:space="preserve">12 noon – </w:t>
            </w:r>
            <w:r w:rsidR="006A2D50" w:rsidRPr="002F417A">
              <w:rPr>
                <w:rFonts w:ascii="Times New Roman" w:hAnsi="Times New Roman"/>
                <w:sz w:val="20"/>
              </w:rPr>
              <w:t>24-hour</w:t>
            </w:r>
            <w:r w:rsidRPr="002F417A">
              <w:rPr>
                <w:rFonts w:ascii="Times New Roman" w:hAnsi="Times New Roman"/>
                <w:sz w:val="20"/>
              </w:rPr>
              <w:t xml:space="preserve"> hold</w:t>
            </w:r>
          </w:p>
        </w:tc>
        <w:tc>
          <w:tcPr>
            <w:tcW w:w="1014"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AV Storage</w:t>
            </w:r>
          </w:p>
        </w:tc>
        <w:tc>
          <w:tcPr>
            <w:tcW w:w="1110"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Empty Room</w:t>
            </w:r>
          </w:p>
        </w:tc>
        <w:tc>
          <w:tcPr>
            <w:tcW w:w="724" w:type="pct"/>
          </w:tcPr>
          <w:p w:rsidR="00255D2A" w:rsidRPr="002F417A" w:rsidRDefault="00255D2A" w:rsidP="00255D2A">
            <w:pPr>
              <w:pStyle w:val="BodyText"/>
              <w:ind w:left="-108" w:right="-108"/>
              <w:jc w:val="center"/>
              <w:rPr>
                <w:rFonts w:ascii="Times New Roman" w:hAnsi="Times New Roman"/>
                <w:sz w:val="20"/>
              </w:rPr>
            </w:pPr>
          </w:p>
        </w:tc>
        <w:tc>
          <w:tcPr>
            <w:tcW w:w="1031" w:type="pct"/>
          </w:tcPr>
          <w:p w:rsidR="00255D2A" w:rsidRPr="002F417A" w:rsidRDefault="00255D2A" w:rsidP="000B5941">
            <w:pPr>
              <w:pStyle w:val="BodyText"/>
              <w:ind w:left="-137" w:right="-126"/>
              <w:jc w:val="center"/>
              <w:rPr>
                <w:rFonts w:ascii="Times New Roman" w:hAnsi="Times New Roman"/>
                <w:sz w:val="22"/>
                <w:szCs w:val="22"/>
              </w:rPr>
            </w:pPr>
          </w:p>
        </w:tc>
      </w:tr>
      <w:tr w:rsidR="00255D2A" w:rsidRPr="002F417A" w:rsidTr="00092DE7">
        <w:trPr>
          <w:trHeight w:val="368"/>
        </w:trPr>
        <w:tc>
          <w:tcPr>
            <w:tcW w:w="5000" w:type="pct"/>
            <w:gridSpan w:val="5"/>
            <w:shd w:val="clear" w:color="auto" w:fill="F2F2F2" w:themeFill="background1" w:themeFillShade="F2"/>
            <w:vAlign w:val="center"/>
          </w:tcPr>
          <w:p w:rsidR="00255D2A" w:rsidRPr="002F417A" w:rsidRDefault="00255D2A" w:rsidP="00255D2A">
            <w:pPr>
              <w:pStyle w:val="BodyText"/>
              <w:ind w:left="-137" w:right="-126"/>
              <w:jc w:val="center"/>
              <w:rPr>
                <w:rFonts w:ascii="Times New Roman" w:hAnsi="Times New Roman"/>
                <w:sz w:val="22"/>
                <w:szCs w:val="22"/>
              </w:rPr>
            </w:pPr>
            <w:r w:rsidRPr="002F417A">
              <w:rPr>
                <w:rFonts w:ascii="Times New Roman" w:hAnsi="Times New Roman"/>
                <w:b/>
                <w:sz w:val="22"/>
                <w:szCs w:val="22"/>
              </w:rPr>
              <w:t>Date 2</w:t>
            </w:r>
          </w:p>
        </w:tc>
      </w:tr>
      <w:tr w:rsidR="00255D2A" w:rsidRPr="002F417A" w:rsidTr="00092DE7">
        <w:tc>
          <w:tcPr>
            <w:tcW w:w="1120" w:type="pct"/>
          </w:tcPr>
          <w:p w:rsidR="00255D2A" w:rsidRPr="002F417A" w:rsidRDefault="006A2D50" w:rsidP="00255D2A">
            <w:pPr>
              <w:pStyle w:val="BodyText"/>
              <w:ind w:left="-108" w:right="-108"/>
              <w:jc w:val="center"/>
              <w:rPr>
                <w:rFonts w:ascii="Times New Roman" w:hAnsi="Times New Roman"/>
                <w:sz w:val="20"/>
              </w:rPr>
            </w:pPr>
            <w:r w:rsidRPr="002F417A">
              <w:rPr>
                <w:rFonts w:ascii="Times New Roman" w:hAnsi="Times New Roman"/>
                <w:sz w:val="20"/>
              </w:rPr>
              <w:t>24-hour</w:t>
            </w:r>
            <w:r w:rsidR="00255D2A" w:rsidRPr="002F417A">
              <w:rPr>
                <w:rFonts w:ascii="Times New Roman" w:hAnsi="Times New Roman"/>
                <w:sz w:val="20"/>
              </w:rPr>
              <w:t xml:space="preserve"> hold</w:t>
            </w:r>
          </w:p>
        </w:tc>
        <w:tc>
          <w:tcPr>
            <w:tcW w:w="1014"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Staff Office</w:t>
            </w:r>
          </w:p>
        </w:tc>
        <w:tc>
          <w:tcPr>
            <w:tcW w:w="1110"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Conference</w:t>
            </w:r>
          </w:p>
        </w:tc>
        <w:tc>
          <w:tcPr>
            <w:tcW w:w="724"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5</w:t>
            </w:r>
          </w:p>
        </w:tc>
        <w:tc>
          <w:tcPr>
            <w:tcW w:w="1031" w:type="pct"/>
          </w:tcPr>
          <w:p w:rsidR="00255D2A" w:rsidRPr="002F417A" w:rsidRDefault="00255D2A" w:rsidP="000B5941">
            <w:pPr>
              <w:pStyle w:val="BodyText"/>
              <w:ind w:left="-137" w:right="-126"/>
              <w:jc w:val="center"/>
              <w:rPr>
                <w:rFonts w:ascii="Times New Roman" w:hAnsi="Times New Roman"/>
                <w:sz w:val="22"/>
                <w:szCs w:val="22"/>
              </w:rPr>
            </w:pPr>
          </w:p>
        </w:tc>
      </w:tr>
      <w:tr w:rsidR="00255D2A" w:rsidRPr="002F417A" w:rsidTr="00092DE7">
        <w:tc>
          <w:tcPr>
            <w:tcW w:w="1120" w:type="pct"/>
          </w:tcPr>
          <w:p w:rsidR="00255D2A" w:rsidRPr="002F417A" w:rsidRDefault="006A2D50" w:rsidP="00255D2A">
            <w:pPr>
              <w:pStyle w:val="BodyText"/>
              <w:ind w:left="-108" w:right="-108"/>
              <w:jc w:val="center"/>
              <w:rPr>
                <w:rFonts w:ascii="Times New Roman" w:hAnsi="Times New Roman"/>
                <w:sz w:val="20"/>
              </w:rPr>
            </w:pPr>
            <w:r w:rsidRPr="002F417A">
              <w:rPr>
                <w:rFonts w:ascii="Times New Roman" w:hAnsi="Times New Roman"/>
                <w:sz w:val="20"/>
              </w:rPr>
              <w:t>24-hour</w:t>
            </w:r>
            <w:r w:rsidR="00255D2A" w:rsidRPr="002F417A">
              <w:rPr>
                <w:rFonts w:ascii="Times New Roman" w:hAnsi="Times New Roman"/>
                <w:sz w:val="20"/>
              </w:rPr>
              <w:t xml:space="preserve"> hold</w:t>
            </w:r>
          </w:p>
        </w:tc>
        <w:tc>
          <w:tcPr>
            <w:tcW w:w="1014"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AV Storage</w:t>
            </w:r>
          </w:p>
        </w:tc>
        <w:tc>
          <w:tcPr>
            <w:tcW w:w="1110"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Empty Room</w:t>
            </w:r>
          </w:p>
        </w:tc>
        <w:tc>
          <w:tcPr>
            <w:tcW w:w="724" w:type="pct"/>
          </w:tcPr>
          <w:p w:rsidR="00255D2A" w:rsidRPr="002F417A" w:rsidRDefault="00255D2A" w:rsidP="00255D2A">
            <w:pPr>
              <w:pStyle w:val="BodyText"/>
              <w:ind w:left="-108" w:right="-108"/>
              <w:jc w:val="center"/>
              <w:rPr>
                <w:rFonts w:ascii="Times New Roman" w:hAnsi="Times New Roman"/>
                <w:sz w:val="20"/>
              </w:rPr>
            </w:pPr>
          </w:p>
        </w:tc>
        <w:tc>
          <w:tcPr>
            <w:tcW w:w="1031" w:type="pct"/>
          </w:tcPr>
          <w:p w:rsidR="00255D2A" w:rsidRPr="002F417A" w:rsidRDefault="00255D2A" w:rsidP="000B5941">
            <w:pPr>
              <w:pStyle w:val="BodyText"/>
              <w:ind w:left="-137" w:right="-126"/>
              <w:jc w:val="center"/>
              <w:rPr>
                <w:rFonts w:ascii="Times New Roman" w:hAnsi="Times New Roman"/>
                <w:sz w:val="22"/>
                <w:szCs w:val="22"/>
              </w:rPr>
            </w:pPr>
          </w:p>
        </w:tc>
      </w:tr>
      <w:tr w:rsidR="00255D2A" w:rsidRPr="002F417A" w:rsidTr="00092DE7">
        <w:tc>
          <w:tcPr>
            <w:tcW w:w="1120" w:type="pct"/>
          </w:tcPr>
          <w:p w:rsidR="00255D2A" w:rsidRPr="002F417A" w:rsidRDefault="006A2D50" w:rsidP="00255D2A">
            <w:pPr>
              <w:pStyle w:val="BodyText"/>
              <w:ind w:left="-108" w:right="-108"/>
              <w:jc w:val="center"/>
              <w:rPr>
                <w:rFonts w:ascii="Times New Roman" w:hAnsi="Times New Roman"/>
                <w:sz w:val="20"/>
              </w:rPr>
            </w:pPr>
            <w:r w:rsidRPr="002F417A">
              <w:rPr>
                <w:rFonts w:ascii="Times New Roman" w:hAnsi="Times New Roman"/>
                <w:sz w:val="20"/>
              </w:rPr>
              <w:t>24-hour</w:t>
            </w:r>
            <w:r w:rsidR="00255D2A" w:rsidRPr="002F417A">
              <w:rPr>
                <w:rFonts w:ascii="Times New Roman" w:hAnsi="Times New Roman"/>
                <w:sz w:val="20"/>
              </w:rPr>
              <w:t xml:space="preserve"> hold</w:t>
            </w:r>
          </w:p>
        </w:tc>
        <w:tc>
          <w:tcPr>
            <w:tcW w:w="1014"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Faculty Room</w:t>
            </w:r>
          </w:p>
        </w:tc>
        <w:tc>
          <w:tcPr>
            <w:tcW w:w="1110"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Conference</w:t>
            </w:r>
          </w:p>
        </w:tc>
        <w:tc>
          <w:tcPr>
            <w:tcW w:w="724"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4</w:t>
            </w:r>
          </w:p>
        </w:tc>
        <w:tc>
          <w:tcPr>
            <w:tcW w:w="1031" w:type="pct"/>
          </w:tcPr>
          <w:p w:rsidR="00255D2A" w:rsidRPr="002F417A" w:rsidRDefault="00255D2A" w:rsidP="000B5941">
            <w:pPr>
              <w:pStyle w:val="BodyText"/>
              <w:ind w:left="-137" w:right="-126"/>
              <w:jc w:val="center"/>
              <w:rPr>
                <w:rFonts w:ascii="Times New Roman" w:hAnsi="Times New Roman"/>
                <w:sz w:val="22"/>
                <w:szCs w:val="22"/>
              </w:rPr>
            </w:pPr>
          </w:p>
        </w:tc>
      </w:tr>
      <w:tr w:rsidR="00255D2A" w:rsidRPr="002F417A" w:rsidTr="00092DE7">
        <w:tc>
          <w:tcPr>
            <w:tcW w:w="1120" w:type="pct"/>
          </w:tcPr>
          <w:p w:rsidR="00255D2A" w:rsidRPr="002F417A" w:rsidRDefault="006A2D50" w:rsidP="00255D2A">
            <w:pPr>
              <w:pStyle w:val="BodyText"/>
              <w:ind w:left="-108" w:right="-108"/>
              <w:jc w:val="center"/>
              <w:rPr>
                <w:rFonts w:ascii="Times New Roman" w:hAnsi="Times New Roman"/>
                <w:sz w:val="20"/>
              </w:rPr>
            </w:pPr>
            <w:r w:rsidRPr="002F417A">
              <w:rPr>
                <w:rFonts w:ascii="Times New Roman" w:hAnsi="Times New Roman"/>
                <w:sz w:val="20"/>
              </w:rPr>
              <w:t>24-hour</w:t>
            </w:r>
            <w:r w:rsidR="00255D2A" w:rsidRPr="002F417A">
              <w:rPr>
                <w:rFonts w:ascii="Times New Roman" w:hAnsi="Times New Roman"/>
                <w:sz w:val="20"/>
              </w:rPr>
              <w:t xml:space="preserve"> hold</w:t>
            </w:r>
          </w:p>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6 AM – 12 PM (set up)</w:t>
            </w:r>
          </w:p>
        </w:tc>
        <w:tc>
          <w:tcPr>
            <w:tcW w:w="1014"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 xml:space="preserve">General Session </w:t>
            </w:r>
          </w:p>
          <w:p w:rsidR="00255D2A" w:rsidRPr="002F417A" w:rsidRDefault="00255D2A" w:rsidP="00255D2A">
            <w:pPr>
              <w:pStyle w:val="BodyText"/>
              <w:ind w:left="-108" w:right="-108"/>
              <w:jc w:val="center"/>
              <w:rPr>
                <w:rFonts w:ascii="Times New Roman" w:hAnsi="Times New Roman"/>
                <w:sz w:val="20"/>
              </w:rPr>
            </w:pPr>
          </w:p>
        </w:tc>
        <w:tc>
          <w:tcPr>
            <w:tcW w:w="1110"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Crescent Rounds</w:t>
            </w:r>
          </w:p>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Head Table for 4</w:t>
            </w:r>
          </w:p>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Room for Screens and AV</w:t>
            </w:r>
          </w:p>
        </w:tc>
        <w:tc>
          <w:tcPr>
            <w:tcW w:w="724"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130</w:t>
            </w:r>
          </w:p>
        </w:tc>
        <w:tc>
          <w:tcPr>
            <w:tcW w:w="1031" w:type="pct"/>
          </w:tcPr>
          <w:p w:rsidR="00255D2A" w:rsidRPr="002F417A" w:rsidRDefault="00255D2A" w:rsidP="000B5941">
            <w:pPr>
              <w:pStyle w:val="BodyText"/>
              <w:ind w:left="-137" w:right="-126"/>
              <w:jc w:val="center"/>
              <w:rPr>
                <w:rFonts w:ascii="Times New Roman" w:hAnsi="Times New Roman"/>
                <w:sz w:val="22"/>
                <w:szCs w:val="22"/>
              </w:rPr>
            </w:pPr>
          </w:p>
        </w:tc>
      </w:tr>
      <w:tr w:rsidR="00255D2A" w:rsidRPr="002F417A" w:rsidTr="00092DE7">
        <w:tc>
          <w:tcPr>
            <w:tcW w:w="1120"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8 AM – 5 PM</w:t>
            </w:r>
          </w:p>
        </w:tc>
        <w:tc>
          <w:tcPr>
            <w:tcW w:w="1014"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 xml:space="preserve">Registration </w:t>
            </w:r>
          </w:p>
        </w:tc>
        <w:tc>
          <w:tcPr>
            <w:tcW w:w="1110"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Registration (outside General Session Room)</w:t>
            </w:r>
          </w:p>
        </w:tc>
        <w:tc>
          <w:tcPr>
            <w:tcW w:w="724"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4</w:t>
            </w:r>
          </w:p>
          <w:p w:rsidR="00255D2A" w:rsidRPr="002F417A" w:rsidRDefault="00255D2A" w:rsidP="00255D2A">
            <w:pPr>
              <w:pStyle w:val="BodyText"/>
              <w:ind w:left="-108" w:right="-108"/>
              <w:jc w:val="center"/>
              <w:rPr>
                <w:rFonts w:ascii="Times New Roman" w:hAnsi="Times New Roman"/>
                <w:sz w:val="20"/>
              </w:rPr>
            </w:pPr>
          </w:p>
        </w:tc>
        <w:tc>
          <w:tcPr>
            <w:tcW w:w="1031" w:type="pct"/>
          </w:tcPr>
          <w:p w:rsidR="00255D2A" w:rsidRPr="002F417A" w:rsidRDefault="00255D2A" w:rsidP="000B5941">
            <w:pPr>
              <w:pStyle w:val="BodyText"/>
              <w:ind w:left="-137" w:right="-126"/>
              <w:jc w:val="center"/>
              <w:rPr>
                <w:rFonts w:ascii="Times New Roman" w:hAnsi="Times New Roman"/>
                <w:sz w:val="22"/>
                <w:szCs w:val="22"/>
              </w:rPr>
            </w:pPr>
          </w:p>
        </w:tc>
      </w:tr>
      <w:tr w:rsidR="00A20285" w:rsidRPr="002F417A" w:rsidTr="00092DE7">
        <w:tc>
          <w:tcPr>
            <w:tcW w:w="1120" w:type="pct"/>
          </w:tcPr>
          <w:p w:rsidR="00A20285" w:rsidRPr="002F417A" w:rsidRDefault="006A2D50" w:rsidP="00255D2A">
            <w:pPr>
              <w:pStyle w:val="BodyText"/>
              <w:ind w:left="-108" w:right="-108"/>
              <w:jc w:val="center"/>
              <w:rPr>
                <w:rFonts w:ascii="Times New Roman" w:hAnsi="Times New Roman"/>
                <w:sz w:val="20"/>
              </w:rPr>
            </w:pPr>
            <w:r w:rsidRPr="002F417A">
              <w:rPr>
                <w:rFonts w:ascii="Times New Roman" w:hAnsi="Times New Roman"/>
                <w:sz w:val="20"/>
              </w:rPr>
              <w:t>24-hour</w:t>
            </w:r>
            <w:r w:rsidR="00A20285" w:rsidRPr="002F417A">
              <w:rPr>
                <w:rFonts w:ascii="Times New Roman" w:hAnsi="Times New Roman"/>
                <w:sz w:val="20"/>
              </w:rPr>
              <w:t xml:space="preserve"> hold</w:t>
            </w:r>
          </w:p>
          <w:p w:rsidR="00A20285" w:rsidRPr="002F417A" w:rsidRDefault="00A20285" w:rsidP="00255D2A">
            <w:pPr>
              <w:pStyle w:val="BodyText"/>
              <w:ind w:left="-108" w:right="-108"/>
              <w:jc w:val="center"/>
              <w:rPr>
                <w:rFonts w:ascii="Times New Roman" w:hAnsi="Times New Roman"/>
                <w:sz w:val="20"/>
              </w:rPr>
            </w:pPr>
            <w:r w:rsidRPr="002F417A">
              <w:rPr>
                <w:rFonts w:ascii="Times New Roman" w:hAnsi="Times New Roman"/>
                <w:sz w:val="20"/>
              </w:rPr>
              <w:t>6 AM – 12 PM (set up)</w:t>
            </w:r>
          </w:p>
        </w:tc>
        <w:tc>
          <w:tcPr>
            <w:tcW w:w="1014" w:type="pct"/>
          </w:tcPr>
          <w:p w:rsidR="00A20285" w:rsidRPr="002F417A" w:rsidRDefault="00A20285" w:rsidP="00255D2A">
            <w:pPr>
              <w:pStyle w:val="BodyText"/>
              <w:ind w:left="-108" w:right="-108"/>
              <w:jc w:val="center"/>
              <w:rPr>
                <w:rFonts w:ascii="Times New Roman" w:hAnsi="Times New Roman"/>
                <w:sz w:val="20"/>
              </w:rPr>
            </w:pPr>
            <w:r w:rsidRPr="002F417A">
              <w:rPr>
                <w:rFonts w:ascii="Times New Roman" w:hAnsi="Times New Roman"/>
                <w:sz w:val="20"/>
              </w:rPr>
              <w:t>Breakout #1</w:t>
            </w:r>
          </w:p>
        </w:tc>
        <w:tc>
          <w:tcPr>
            <w:tcW w:w="1110" w:type="pct"/>
          </w:tcPr>
          <w:p w:rsidR="00A20285" w:rsidRPr="002F417A" w:rsidRDefault="00A20285" w:rsidP="006A2D50">
            <w:pPr>
              <w:pStyle w:val="BodyText"/>
              <w:ind w:left="-108" w:right="-108"/>
              <w:jc w:val="center"/>
              <w:rPr>
                <w:rFonts w:ascii="Times New Roman" w:hAnsi="Times New Roman"/>
                <w:sz w:val="20"/>
              </w:rPr>
            </w:pPr>
            <w:r w:rsidRPr="002F417A">
              <w:rPr>
                <w:rFonts w:ascii="Times New Roman" w:hAnsi="Times New Roman"/>
                <w:sz w:val="20"/>
              </w:rPr>
              <w:t>Crescent Rounds</w:t>
            </w:r>
          </w:p>
          <w:p w:rsidR="00A20285" w:rsidRPr="002F417A" w:rsidRDefault="00A20285" w:rsidP="006A2D50">
            <w:pPr>
              <w:pStyle w:val="BodyText"/>
              <w:ind w:left="-108" w:right="-108"/>
              <w:jc w:val="center"/>
              <w:rPr>
                <w:rFonts w:ascii="Times New Roman" w:hAnsi="Times New Roman"/>
                <w:sz w:val="20"/>
              </w:rPr>
            </w:pPr>
            <w:r w:rsidRPr="002F417A">
              <w:rPr>
                <w:rFonts w:ascii="Times New Roman" w:hAnsi="Times New Roman"/>
                <w:sz w:val="20"/>
              </w:rPr>
              <w:t>Head Table for 4</w:t>
            </w:r>
          </w:p>
          <w:p w:rsidR="00A20285" w:rsidRPr="002F417A" w:rsidRDefault="00A20285" w:rsidP="006A2D50">
            <w:pPr>
              <w:pStyle w:val="BodyText"/>
              <w:ind w:left="-108" w:right="-108"/>
              <w:jc w:val="center"/>
              <w:rPr>
                <w:rFonts w:ascii="Times New Roman" w:hAnsi="Times New Roman"/>
                <w:sz w:val="20"/>
              </w:rPr>
            </w:pPr>
            <w:r w:rsidRPr="002F417A">
              <w:rPr>
                <w:rFonts w:ascii="Times New Roman" w:hAnsi="Times New Roman"/>
                <w:sz w:val="20"/>
              </w:rPr>
              <w:t>Room for Screens and AV</w:t>
            </w:r>
          </w:p>
        </w:tc>
        <w:tc>
          <w:tcPr>
            <w:tcW w:w="724" w:type="pct"/>
          </w:tcPr>
          <w:p w:rsidR="00A20285" w:rsidRPr="002F417A" w:rsidRDefault="00A20285" w:rsidP="00255D2A">
            <w:pPr>
              <w:pStyle w:val="BodyText"/>
              <w:ind w:left="-108" w:right="-108"/>
              <w:jc w:val="center"/>
              <w:rPr>
                <w:rFonts w:ascii="Times New Roman" w:hAnsi="Times New Roman"/>
                <w:sz w:val="20"/>
              </w:rPr>
            </w:pPr>
            <w:r w:rsidRPr="002F417A">
              <w:rPr>
                <w:rFonts w:ascii="Times New Roman" w:hAnsi="Times New Roman"/>
                <w:sz w:val="20"/>
              </w:rPr>
              <w:t>50</w:t>
            </w:r>
          </w:p>
        </w:tc>
        <w:tc>
          <w:tcPr>
            <w:tcW w:w="1031" w:type="pct"/>
          </w:tcPr>
          <w:p w:rsidR="00A20285" w:rsidRPr="002F417A" w:rsidRDefault="00A20285" w:rsidP="000B5941">
            <w:pPr>
              <w:pStyle w:val="BodyText"/>
              <w:ind w:left="-137" w:right="-126"/>
              <w:jc w:val="center"/>
              <w:rPr>
                <w:rFonts w:ascii="Times New Roman" w:hAnsi="Times New Roman"/>
                <w:sz w:val="22"/>
                <w:szCs w:val="22"/>
              </w:rPr>
            </w:pPr>
          </w:p>
        </w:tc>
      </w:tr>
      <w:tr w:rsidR="00A20285" w:rsidRPr="002F417A" w:rsidTr="00092DE7">
        <w:tc>
          <w:tcPr>
            <w:tcW w:w="1120" w:type="pct"/>
          </w:tcPr>
          <w:p w:rsidR="00A20285" w:rsidRPr="002F417A" w:rsidRDefault="006A2D50" w:rsidP="00255D2A">
            <w:pPr>
              <w:pStyle w:val="BodyText"/>
              <w:ind w:left="-108" w:right="-108"/>
              <w:jc w:val="center"/>
              <w:rPr>
                <w:rFonts w:ascii="Times New Roman" w:hAnsi="Times New Roman"/>
                <w:sz w:val="20"/>
              </w:rPr>
            </w:pPr>
            <w:r w:rsidRPr="002F417A">
              <w:rPr>
                <w:rFonts w:ascii="Times New Roman" w:hAnsi="Times New Roman"/>
                <w:sz w:val="20"/>
              </w:rPr>
              <w:t>24-hour</w:t>
            </w:r>
            <w:r w:rsidR="00A20285" w:rsidRPr="002F417A">
              <w:rPr>
                <w:rFonts w:ascii="Times New Roman" w:hAnsi="Times New Roman"/>
                <w:sz w:val="20"/>
              </w:rPr>
              <w:t xml:space="preserve"> hold</w:t>
            </w:r>
          </w:p>
          <w:p w:rsidR="00A20285" w:rsidRPr="002F417A" w:rsidRDefault="00A20285" w:rsidP="00255D2A">
            <w:pPr>
              <w:pStyle w:val="BodyText"/>
              <w:ind w:left="-108" w:right="-108"/>
              <w:jc w:val="center"/>
              <w:rPr>
                <w:rFonts w:ascii="Times New Roman" w:hAnsi="Times New Roman"/>
                <w:sz w:val="20"/>
              </w:rPr>
            </w:pPr>
            <w:r w:rsidRPr="002F417A">
              <w:rPr>
                <w:rFonts w:ascii="Times New Roman" w:hAnsi="Times New Roman"/>
                <w:sz w:val="20"/>
              </w:rPr>
              <w:t>6 AM – 12 PM (set up)</w:t>
            </w:r>
          </w:p>
        </w:tc>
        <w:tc>
          <w:tcPr>
            <w:tcW w:w="1014" w:type="pct"/>
          </w:tcPr>
          <w:p w:rsidR="00A20285" w:rsidRPr="002F417A" w:rsidRDefault="00A20285" w:rsidP="00255D2A">
            <w:pPr>
              <w:pStyle w:val="BodyText"/>
              <w:ind w:left="-108" w:right="-108"/>
              <w:jc w:val="center"/>
              <w:rPr>
                <w:rFonts w:ascii="Times New Roman" w:hAnsi="Times New Roman"/>
                <w:sz w:val="20"/>
              </w:rPr>
            </w:pPr>
            <w:r w:rsidRPr="002F417A">
              <w:rPr>
                <w:rFonts w:ascii="Times New Roman" w:hAnsi="Times New Roman"/>
                <w:sz w:val="20"/>
              </w:rPr>
              <w:t>Breakout #2</w:t>
            </w:r>
          </w:p>
        </w:tc>
        <w:tc>
          <w:tcPr>
            <w:tcW w:w="1110" w:type="pct"/>
          </w:tcPr>
          <w:p w:rsidR="00A20285" w:rsidRPr="002F417A" w:rsidRDefault="00A20285" w:rsidP="006A2D50">
            <w:pPr>
              <w:pStyle w:val="BodyText"/>
              <w:ind w:left="-108" w:right="-108"/>
              <w:jc w:val="center"/>
              <w:rPr>
                <w:rFonts w:ascii="Times New Roman" w:hAnsi="Times New Roman"/>
                <w:sz w:val="20"/>
              </w:rPr>
            </w:pPr>
            <w:r w:rsidRPr="002F417A">
              <w:rPr>
                <w:rFonts w:ascii="Times New Roman" w:hAnsi="Times New Roman"/>
                <w:sz w:val="20"/>
              </w:rPr>
              <w:t>Crescent Rounds</w:t>
            </w:r>
          </w:p>
          <w:p w:rsidR="00A20285" w:rsidRPr="002F417A" w:rsidRDefault="00A20285" w:rsidP="006A2D50">
            <w:pPr>
              <w:pStyle w:val="BodyText"/>
              <w:ind w:left="-108" w:right="-108"/>
              <w:jc w:val="center"/>
              <w:rPr>
                <w:rFonts w:ascii="Times New Roman" w:hAnsi="Times New Roman"/>
                <w:sz w:val="20"/>
              </w:rPr>
            </w:pPr>
            <w:r w:rsidRPr="002F417A">
              <w:rPr>
                <w:rFonts w:ascii="Times New Roman" w:hAnsi="Times New Roman"/>
                <w:sz w:val="20"/>
              </w:rPr>
              <w:t>Head Table for 4</w:t>
            </w:r>
          </w:p>
          <w:p w:rsidR="00A20285" w:rsidRPr="002F417A" w:rsidRDefault="00A20285" w:rsidP="006A2D50">
            <w:pPr>
              <w:pStyle w:val="BodyText"/>
              <w:ind w:left="-108" w:right="-108"/>
              <w:jc w:val="center"/>
              <w:rPr>
                <w:rFonts w:ascii="Times New Roman" w:hAnsi="Times New Roman"/>
                <w:sz w:val="20"/>
              </w:rPr>
            </w:pPr>
            <w:r w:rsidRPr="002F417A">
              <w:rPr>
                <w:rFonts w:ascii="Times New Roman" w:hAnsi="Times New Roman"/>
                <w:sz w:val="20"/>
              </w:rPr>
              <w:t>Room for Screens and AV</w:t>
            </w:r>
          </w:p>
        </w:tc>
        <w:tc>
          <w:tcPr>
            <w:tcW w:w="724" w:type="pct"/>
          </w:tcPr>
          <w:p w:rsidR="00A20285" w:rsidRPr="002F417A" w:rsidRDefault="00A20285" w:rsidP="00255D2A">
            <w:pPr>
              <w:pStyle w:val="BodyText"/>
              <w:ind w:left="-108" w:right="-108"/>
              <w:jc w:val="center"/>
              <w:rPr>
                <w:rFonts w:ascii="Times New Roman" w:hAnsi="Times New Roman"/>
                <w:sz w:val="20"/>
              </w:rPr>
            </w:pPr>
            <w:r w:rsidRPr="002F417A">
              <w:rPr>
                <w:rFonts w:ascii="Times New Roman" w:hAnsi="Times New Roman"/>
                <w:sz w:val="20"/>
              </w:rPr>
              <w:t>40</w:t>
            </w:r>
          </w:p>
        </w:tc>
        <w:tc>
          <w:tcPr>
            <w:tcW w:w="1031" w:type="pct"/>
          </w:tcPr>
          <w:p w:rsidR="00A20285" w:rsidRPr="002F417A" w:rsidRDefault="00A20285" w:rsidP="000B5941">
            <w:pPr>
              <w:pStyle w:val="BodyText"/>
              <w:ind w:left="-137" w:right="-126"/>
              <w:jc w:val="center"/>
              <w:rPr>
                <w:rFonts w:ascii="Times New Roman" w:hAnsi="Times New Roman"/>
                <w:sz w:val="22"/>
                <w:szCs w:val="22"/>
              </w:rPr>
            </w:pPr>
          </w:p>
        </w:tc>
      </w:tr>
      <w:tr w:rsidR="00A20285" w:rsidRPr="002F417A" w:rsidTr="00092DE7">
        <w:tc>
          <w:tcPr>
            <w:tcW w:w="1120" w:type="pct"/>
          </w:tcPr>
          <w:p w:rsidR="00A20285" w:rsidRPr="002F417A" w:rsidRDefault="006A2D50" w:rsidP="00255D2A">
            <w:pPr>
              <w:pStyle w:val="BodyText"/>
              <w:ind w:left="-108" w:right="-108"/>
              <w:jc w:val="center"/>
              <w:rPr>
                <w:rFonts w:ascii="Times New Roman" w:hAnsi="Times New Roman"/>
                <w:sz w:val="20"/>
              </w:rPr>
            </w:pPr>
            <w:r w:rsidRPr="002F417A">
              <w:rPr>
                <w:rFonts w:ascii="Times New Roman" w:hAnsi="Times New Roman"/>
                <w:sz w:val="20"/>
              </w:rPr>
              <w:t>24-hour</w:t>
            </w:r>
            <w:r w:rsidR="00A20285" w:rsidRPr="002F417A">
              <w:rPr>
                <w:rFonts w:ascii="Times New Roman" w:hAnsi="Times New Roman"/>
                <w:sz w:val="20"/>
              </w:rPr>
              <w:t xml:space="preserve"> hold</w:t>
            </w:r>
          </w:p>
          <w:p w:rsidR="00A20285" w:rsidRPr="002F417A" w:rsidRDefault="00A20285" w:rsidP="00255D2A">
            <w:pPr>
              <w:pStyle w:val="BodyText"/>
              <w:ind w:left="-108" w:right="-108"/>
              <w:jc w:val="center"/>
              <w:rPr>
                <w:rFonts w:ascii="Times New Roman" w:hAnsi="Times New Roman"/>
                <w:sz w:val="20"/>
              </w:rPr>
            </w:pPr>
            <w:r w:rsidRPr="002F417A">
              <w:rPr>
                <w:rFonts w:ascii="Times New Roman" w:hAnsi="Times New Roman"/>
                <w:sz w:val="20"/>
              </w:rPr>
              <w:t>6 AM – 12 PM (set up)</w:t>
            </w:r>
          </w:p>
        </w:tc>
        <w:tc>
          <w:tcPr>
            <w:tcW w:w="1014" w:type="pct"/>
          </w:tcPr>
          <w:p w:rsidR="00A20285" w:rsidRPr="002F417A" w:rsidRDefault="00A20285" w:rsidP="00255D2A">
            <w:pPr>
              <w:pStyle w:val="BodyText"/>
              <w:ind w:left="-108" w:right="-108"/>
              <w:jc w:val="center"/>
              <w:rPr>
                <w:rFonts w:ascii="Times New Roman" w:hAnsi="Times New Roman"/>
                <w:sz w:val="20"/>
              </w:rPr>
            </w:pPr>
            <w:r w:rsidRPr="002F417A">
              <w:rPr>
                <w:rFonts w:ascii="Times New Roman" w:hAnsi="Times New Roman"/>
                <w:sz w:val="20"/>
              </w:rPr>
              <w:t>Breakout #3</w:t>
            </w:r>
          </w:p>
        </w:tc>
        <w:tc>
          <w:tcPr>
            <w:tcW w:w="1110" w:type="pct"/>
          </w:tcPr>
          <w:p w:rsidR="00A20285" w:rsidRPr="002F417A" w:rsidRDefault="00A20285" w:rsidP="006A2D50">
            <w:pPr>
              <w:pStyle w:val="BodyText"/>
              <w:ind w:left="-108" w:right="-108"/>
              <w:jc w:val="center"/>
              <w:rPr>
                <w:rFonts w:ascii="Times New Roman" w:hAnsi="Times New Roman"/>
                <w:sz w:val="20"/>
              </w:rPr>
            </w:pPr>
            <w:r w:rsidRPr="002F417A">
              <w:rPr>
                <w:rFonts w:ascii="Times New Roman" w:hAnsi="Times New Roman"/>
                <w:sz w:val="20"/>
              </w:rPr>
              <w:t>Crescent Rounds</w:t>
            </w:r>
          </w:p>
          <w:p w:rsidR="00A20285" w:rsidRPr="002F417A" w:rsidRDefault="00A20285" w:rsidP="006A2D50">
            <w:pPr>
              <w:pStyle w:val="BodyText"/>
              <w:ind w:left="-108" w:right="-108"/>
              <w:jc w:val="center"/>
              <w:rPr>
                <w:rFonts w:ascii="Times New Roman" w:hAnsi="Times New Roman"/>
                <w:sz w:val="20"/>
              </w:rPr>
            </w:pPr>
            <w:r w:rsidRPr="002F417A">
              <w:rPr>
                <w:rFonts w:ascii="Times New Roman" w:hAnsi="Times New Roman"/>
                <w:sz w:val="20"/>
              </w:rPr>
              <w:t>Head Table for 4</w:t>
            </w:r>
          </w:p>
          <w:p w:rsidR="00A20285" w:rsidRPr="002F417A" w:rsidRDefault="00A20285" w:rsidP="006A2D50">
            <w:pPr>
              <w:pStyle w:val="BodyText"/>
              <w:ind w:left="-108" w:right="-108"/>
              <w:jc w:val="center"/>
              <w:rPr>
                <w:rFonts w:ascii="Times New Roman" w:hAnsi="Times New Roman"/>
                <w:sz w:val="20"/>
              </w:rPr>
            </w:pPr>
            <w:r w:rsidRPr="002F417A">
              <w:rPr>
                <w:rFonts w:ascii="Times New Roman" w:hAnsi="Times New Roman"/>
                <w:sz w:val="20"/>
              </w:rPr>
              <w:t>Room for Screens and AV</w:t>
            </w:r>
          </w:p>
        </w:tc>
        <w:tc>
          <w:tcPr>
            <w:tcW w:w="724" w:type="pct"/>
          </w:tcPr>
          <w:p w:rsidR="00A20285" w:rsidRPr="002F417A" w:rsidRDefault="00A20285" w:rsidP="00255D2A">
            <w:pPr>
              <w:pStyle w:val="BodyText"/>
              <w:ind w:left="-108" w:right="-108"/>
              <w:jc w:val="center"/>
              <w:rPr>
                <w:rFonts w:ascii="Times New Roman" w:hAnsi="Times New Roman"/>
                <w:sz w:val="20"/>
              </w:rPr>
            </w:pPr>
            <w:r w:rsidRPr="002F417A">
              <w:rPr>
                <w:rFonts w:ascii="Times New Roman" w:hAnsi="Times New Roman"/>
                <w:sz w:val="20"/>
              </w:rPr>
              <w:t>40</w:t>
            </w:r>
          </w:p>
        </w:tc>
        <w:tc>
          <w:tcPr>
            <w:tcW w:w="1031" w:type="pct"/>
          </w:tcPr>
          <w:p w:rsidR="00A20285" w:rsidRPr="002F417A" w:rsidRDefault="00A20285" w:rsidP="000B5941">
            <w:pPr>
              <w:pStyle w:val="BodyText"/>
              <w:ind w:left="-137" w:right="-126"/>
              <w:jc w:val="center"/>
              <w:rPr>
                <w:rFonts w:ascii="Times New Roman" w:hAnsi="Times New Roman"/>
                <w:sz w:val="22"/>
                <w:szCs w:val="22"/>
              </w:rPr>
            </w:pPr>
          </w:p>
        </w:tc>
      </w:tr>
      <w:tr w:rsidR="00255D2A" w:rsidRPr="002F417A" w:rsidTr="00092DE7">
        <w:tc>
          <w:tcPr>
            <w:tcW w:w="1120"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3 PM</w:t>
            </w:r>
          </w:p>
        </w:tc>
        <w:tc>
          <w:tcPr>
            <w:tcW w:w="1014"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PM Break</w:t>
            </w:r>
          </w:p>
        </w:tc>
        <w:tc>
          <w:tcPr>
            <w:tcW w:w="1110"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Flow</w:t>
            </w:r>
          </w:p>
        </w:tc>
        <w:tc>
          <w:tcPr>
            <w:tcW w:w="724" w:type="pct"/>
          </w:tcPr>
          <w:p w:rsidR="00255D2A" w:rsidRPr="002F417A" w:rsidRDefault="00255D2A" w:rsidP="00255D2A">
            <w:pPr>
              <w:pStyle w:val="BodyText"/>
              <w:ind w:left="-108" w:right="-108"/>
              <w:jc w:val="center"/>
              <w:rPr>
                <w:rFonts w:ascii="Times New Roman" w:hAnsi="Times New Roman"/>
                <w:sz w:val="20"/>
              </w:rPr>
            </w:pPr>
            <w:r w:rsidRPr="002F417A">
              <w:rPr>
                <w:rFonts w:ascii="Times New Roman" w:hAnsi="Times New Roman"/>
                <w:sz w:val="20"/>
              </w:rPr>
              <w:t>150</w:t>
            </w:r>
          </w:p>
        </w:tc>
        <w:tc>
          <w:tcPr>
            <w:tcW w:w="1031" w:type="pct"/>
          </w:tcPr>
          <w:p w:rsidR="00255D2A" w:rsidRPr="002F417A" w:rsidRDefault="00255D2A" w:rsidP="000B5941">
            <w:pPr>
              <w:pStyle w:val="BodyText"/>
              <w:ind w:left="-137" w:right="-126"/>
              <w:jc w:val="center"/>
              <w:rPr>
                <w:rFonts w:ascii="Times New Roman" w:hAnsi="Times New Roman"/>
                <w:sz w:val="22"/>
                <w:szCs w:val="22"/>
              </w:rPr>
            </w:pPr>
          </w:p>
        </w:tc>
      </w:tr>
      <w:tr w:rsidR="00255D2A" w:rsidRPr="002F417A" w:rsidTr="00092DE7">
        <w:trPr>
          <w:trHeight w:val="422"/>
        </w:trPr>
        <w:tc>
          <w:tcPr>
            <w:tcW w:w="5000" w:type="pct"/>
            <w:gridSpan w:val="5"/>
            <w:shd w:val="clear" w:color="auto" w:fill="F2F2F2" w:themeFill="background1" w:themeFillShade="F2"/>
            <w:vAlign w:val="center"/>
          </w:tcPr>
          <w:p w:rsidR="00255D2A" w:rsidRPr="002F417A" w:rsidRDefault="00255D2A" w:rsidP="00255D2A">
            <w:pPr>
              <w:pStyle w:val="BodyText"/>
              <w:ind w:left="-137" w:right="-126"/>
              <w:jc w:val="center"/>
              <w:rPr>
                <w:rFonts w:ascii="Times New Roman" w:hAnsi="Times New Roman"/>
                <w:sz w:val="22"/>
                <w:szCs w:val="22"/>
              </w:rPr>
            </w:pPr>
            <w:r w:rsidRPr="002F417A">
              <w:rPr>
                <w:rFonts w:ascii="Times New Roman" w:hAnsi="Times New Roman"/>
                <w:b/>
                <w:sz w:val="22"/>
                <w:szCs w:val="22"/>
              </w:rPr>
              <w:t>Date 3</w:t>
            </w:r>
          </w:p>
        </w:tc>
      </w:tr>
      <w:tr w:rsidR="006A2D50" w:rsidRPr="002F417A"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24-hour hold</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Staff Office</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Conference</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5</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Del="00A63D3F"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24-hour hold</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AV Storage</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Empty Room</w:t>
            </w:r>
          </w:p>
        </w:tc>
        <w:tc>
          <w:tcPr>
            <w:tcW w:w="724" w:type="pct"/>
          </w:tcPr>
          <w:p w:rsidR="006A2D50" w:rsidRPr="002F417A" w:rsidRDefault="006A2D50" w:rsidP="006A2D50">
            <w:pPr>
              <w:pStyle w:val="BodyText"/>
              <w:ind w:left="-108" w:right="-108"/>
              <w:jc w:val="center"/>
              <w:rPr>
                <w:rFonts w:ascii="Times New Roman" w:hAnsi="Times New Roman"/>
                <w:sz w:val="20"/>
              </w:rPr>
            </w:pP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24-hour hold</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Faculty Room</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Conference</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4</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24-hour hold</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 xml:space="preserve">General Session </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Existing</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130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8 AM – 5 PM</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 xml:space="preserve">Registration </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Existing</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4</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24-hour hold</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Breakout #1</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Existing</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50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Del="00A63D3F"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24-hour hold</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Breakout #2</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Existing</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50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lastRenderedPageBreak/>
              <w:t>24-hour hold</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Breakout #3</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Existing</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50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12 PM – 6 PM</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Breakout #4 (*)</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 xml:space="preserve">Conference </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Del="00A63D3F"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12 PM – 6 PM</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Breakout #5 (*)</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 xml:space="preserve">Conference </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Del="00A63D3F"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12 PM – 6 PM</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Breakout #6 (*)</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 xml:space="preserve">Conference </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Del="00A63D3F"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12 PM – 6 PM</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Breakout #7 (*)</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 xml:space="preserve">Conference </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Del="00A63D3F"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12 PM – 6 PM</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Breakout #8 (*)</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 xml:space="preserve">Conference </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Del="00A63D3F"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12 PM – 6 PM</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Breakout #9 (*)</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 xml:space="preserve">Conference </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Del="00A63D3F"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12 PM – 6 PM</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Breakout #10 (*)</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 xml:space="preserve">Conference </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Del="00A63D3F"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7:30 AM</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Continental Breakfast</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Outside General Session</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150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Del="00A63D3F"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10 AM</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AM Break</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Flow</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150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Del="00A63D3F"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12 PM</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Lunch</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Separate Room</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150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Del="00A63D3F"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3 PM</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PM Break</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Flow</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150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255D2A" w:rsidRPr="002F417A" w:rsidDel="00A63D3F" w:rsidTr="00092DE7">
        <w:trPr>
          <w:trHeight w:val="350"/>
        </w:trPr>
        <w:tc>
          <w:tcPr>
            <w:tcW w:w="5000" w:type="pct"/>
            <w:gridSpan w:val="5"/>
            <w:shd w:val="clear" w:color="auto" w:fill="F2F2F2" w:themeFill="background1" w:themeFillShade="F2"/>
            <w:vAlign w:val="center"/>
          </w:tcPr>
          <w:p w:rsidR="00255D2A" w:rsidRPr="002F417A" w:rsidDel="00A63D3F" w:rsidRDefault="00255D2A" w:rsidP="00255D2A">
            <w:pPr>
              <w:pStyle w:val="BodyText"/>
              <w:ind w:left="-137" w:right="-126"/>
              <w:jc w:val="center"/>
              <w:rPr>
                <w:rFonts w:ascii="Times New Roman" w:hAnsi="Times New Roman"/>
                <w:sz w:val="22"/>
                <w:szCs w:val="22"/>
              </w:rPr>
            </w:pPr>
            <w:r w:rsidRPr="002F417A">
              <w:rPr>
                <w:rFonts w:ascii="Times New Roman" w:hAnsi="Times New Roman"/>
                <w:b/>
                <w:sz w:val="22"/>
                <w:szCs w:val="22"/>
              </w:rPr>
              <w:t>Date 4</w:t>
            </w:r>
          </w:p>
        </w:tc>
      </w:tr>
      <w:tr w:rsidR="006A2D50" w:rsidRPr="002F417A"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24-hour hold</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Staff Office</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Conference</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5</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Del="00A63D3F"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24-hour hold</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AV Storage</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Empty Room</w:t>
            </w:r>
          </w:p>
        </w:tc>
        <w:tc>
          <w:tcPr>
            <w:tcW w:w="724" w:type="pct"/>
          </w:tcPr>
          <w:p w:rsidR="006A2D50" w:rsidRPr="002F417A" w:rsidRDefault="006A2D50" w:rsidP="006A2D50">
            <w:pPr>
              <w:pStyle w:val="BodyText"/>
              <w:ind w:left="-108" w:right="-108"/>
              <w:jc w:val="center"/>
              <w:rPr>
                <w:rFonts w:ascii="Times New Roman" w:hAnsi="Times New Roman"/>
                <w:sz w:val="20"/>
              </w:rPr>
            </w:pP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24-hour hold</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Faculty Room</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Conference</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4</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24-hour hold</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 xml:space="preserve">General Session </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Existing</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130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Del="00A63D3F"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24-hour hold</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Breakout #1</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Existing</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50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24-hour hold</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Breakout #2</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Existing</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50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Del="00A63D3F"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24-hour hold</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Breakout #3</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Existing</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50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7:30 AM</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Continental Breakfast</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Outside General Session</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150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r w:rsidR="006A2D50" w:rsidRPr="002F417A" w:rsidDel="00A63D3F" w:rsidTr="00092DE7">
        <w:tc>
          <w:tcPr>
            <w:tcW w:w="112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10 AM</w:t>
            </w:r>
          </w:p>
        </w:tc>
        <w:tc>
          <w:tcPr>
            <w:tcW w:w="101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AM Break</w:t>
            </w:r>
          </w:p>
        </w:tc>
        <w:tc>
          <w:tcPr>
            <w:tcW w:w="1110"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Flow</w:t>
            </w:r>
          </w:p>
        </w:tc>
        <w:tc>
          <w:tcPr>
            <w:tcW w:w="724" w:type="pct"/>
          </w:tcPr>
          <w:p w:rsidR="006A2D50" w:rsidRPr="002F417A" w:rsidRDefault="006A2D50" w:rsidP="006A2D50">
            <w:pPr>
              <w:pStyle w:val="BodyText"/>
              <w:ind w:left="-108" w:right="-108"/>
              <w:jc w:val="center"/>
              <w:rPr>
                <w:rFonts w:ascii="Times New Roman" w:hAnsi="Times New Roman"/>
                <w:sz w:val="20"/>
              </w:rPr>
            </w:pPr>
            <w:r w:rsidRPr="002F417A">
              <w:rPr>
                <w:rFonts w:ascii="Times New Roman" w:hAnsi="Times New Roman"/>
                <w:sz w:val="20"/>
              </w:rPr>
              <w:t>150</w:t>
            </w:r>
          </w:p>
        </w:tc>
        <w:tc>
          <w:tcPr>
            <w:tcW w:w="1031" w:type="pct"/>
          </w:tcPr>
          <w:p w:rsidR="006A2D50" w:rsidRPr="002F417A" w:rsidRDefault="006A2D50" w:rsidP="000B5941">
            <w:pPr>
              <w:pStyle w:val="BodyText"/>
              <w:ind w:left="-137" w:right="-126"/>
              <w:jc w:val="center"/>
              <w:rPr>
                <w:rFonts w:ascii="Times New Roman" w:hAnsi="Times New Roman"/>
                <w:sz w:val="22"/>
                <w:szCs w:val="22"/>
              </w:rPr>
            </w:pPr>
          </w:p>
        </w:tc>
      </w:tr>
    </w:tbl>
    <w:p w:rsidR="000B5941" w:rsidRPr="002F417A" w:rsidRDefault="000B5941" w:rsidP="006857F7">
      <w:pPr>
        <w:pStyle w:val="Heading7"/>
        <w:keepNext w:val="0"/>
        <w:rPr>
          <w:b/>
          <w:sz w:val="22"/>
          <w:szCs w:val="22"/>
        </w:rPr>
      </w:pPr>
    </w:p>
    <w:p w:rsidR="000B5941" w:rsidRPr="002F417A" w:rsidRDefault="000B5941" w:rsidP="003F0933">
      <w:pPr>
        <w:pStyle w:val="ExhibitD2"/>
        <w:jc w:val="both"/>
      </w:pPr>
      <w:r w:rsidRPr="002F417A">
        <w:t xml:space="preserve">Upon reasonable Notice to the Contractor, the </w:t>
      </w:r>
      <w:r w:rsidR="00087C44" w:rsidRPr="002F417A">
        <w:t>AOC</w:t>
      </w:r>
      <w:r w:rsidRPr="002F417A">
        <w:t xml:space="preserve"> may change the Program function, meeting times, room configurations, number of meeting and </w:t>
      </w:r>
      <w:proofErr w:type="gramStart"/>
      <w:r w:rsidRPr="002F417A">
        <w:t>function</w:t>
      </w:r>
      <w:proofErr w:type="gramEnd"/>
      <w:r w:rsidRPr="002F417A">
        <w:t xml:space="preserve"> rooms, and the numbers of Attendees attending these functions and meetings.</w:t>
      </w:r>
    </w:p>
    <w:p w:rsidR="003F0933" w:rsidRPr="002F417A" w:rsidRDefault="003F0933" w:rsidP="003F0933">
      <w:pPr>
        <w:pStyle w:val="ExhibitD2"/>
        <w:numPr>
          <w:ilvl w:val="0"/>
          <w:numId w:val="0"/>
        </w:numPr>
        <w:ind w:left="1440"/>
        <w:jc w:val="both"/>
      </w:pPr>
    </w:p>
    <w:p w:rsidR="003F0933" w:rsidRPr="002F417A" w:rsidRDefault="003F0933" w:rsidP="003F0933">
      <w:pPr>
        <w:pStyle w:val="ExhibitD2"/>
        <w:jc w:val="both"/>
      </w:pPr>
      <w:r w:rsidRPr="002F417A">
        <w:t>The Contractor shall assure that the meeting and function rooms are maintained between sixty-eight degrees (68°) and seventy-four degrees (74°) Fahrenheit during all meeting and function sessions of the Program.</w:t>
      </w:r>
    </w:p>
    <w:p w:rsidR="000B5941" w:rsidRPr="002F417A" w:rsidRDefault="000B5941" w:rsidP="000B5941">
      <w:pPr>
        <w:pStyle w:val="Heading7"/>
        <w:keepNext w:val="0"/>
        <w:jc w:val="left"/>
        <w:rPr>
          <w:b/>
        </w:rPr>
      </w:pPr>
    </w:p>
    <w:p w:rsidR="006B0DE7" w:rsidRPr="002F417A" w:rsidRDefault="006B0DE7" w:rsidP="006B0DE7">
      <w:pPr>
        <w:pStyle w:val="ExhibitD1"/>
        <w:ind w:right="180"/>
        <w:rPr>
          <w:b/>
          <w:u w:val="none"/>
        </w:rPr>
      </w:pPr>
      <w:r w:rsidRPr="002F417A">
        <w:rPr>
          <w:b/>
          <w:u w:val="none"/>
        </w:rPr>
        <w:t>MEETING AND FUNCTION ROOM RENTAL CHARGES</w:t>
      </w:r>
    </w:p>
    <w:p w:rsidR="006B0DE7" w:rsidRPr="002F417A" w:rsidRDefault="006B0DE7" w:rsidP="006B0DE7"/>
    <w:p w:rsidR="006B0DE7" w:rsidRPr="002F417A" w:rsidRDefault="006B0DE7" w:rsidP="003F0933">
      <w:pPr>
        <w:pStyle w:val="ExhibitD2"/>
        <w:keepNext w:val="0"/>
        <w:ind w:right="180"/>
        <w:jc w:val="both"/>
      </w:pPr>
      <w:r w:rsidRPr="002F417A">
        <w:t xml:space="preserve">The Contractor shall charge the </w:t>
      </w:r>
      <w:r w:rsidR="00087C44" w:rsidRPr="002F417A">
        <w:t>AOC</w:t>
      </w:r>
      <w:r w:rsidRPr="002F417A">
        <w:t xml:space="preserve"> the applicable total room rental charges, as set forth in Table 2, below, based upon a sliding scale for meeting and function rooms and inclusive of all service charges and tax: </w:t>
      </w:r>
    </w:p>
    <w:p w:rsidR="00092DE7" w:rsidRPr="002F417A" w:rsidRDefault="00092DE7">
      <w:pPr>
        <w:rPr>
          <w:sz w:val="16"/>
          <w:szCs w:val="16"/>
        </w:rPr>
      </w:pPr>
    </w:p>
    <w:p w:rsidR="00092DE7" w:rsidRPr="002F417A" w:rsidRDefault="00092DE7">
      <w:pPr>
        <w:rPr>
          <w:sz w:val="16"/>
          <w:szCs w:val="16"/>
        </w:rPr>
      </w:pPr>
    </w:p>
    <w:p w:rsidR="00092DE7" w:rsidRPr="002F417A" w:rsidRDefault="00092DE7">
      <w:pPr>
        <w:rPr>
          <w:sz w:val="16"/>
          <w:szCs w:val="16"/>
        </w:rPr>
      </w:pPr>
    </w:p>
    <w:p w:rsidR="00092DE7" w:rsidRPr="002F417A" w:rsidRDefault="00092DE7" w:rsidP="00092DE7">
      <w:pPr>
        <w:jc w:val="center"/>
        <w:rPr>
          <w:i/>
        </w:rPr>
      </w:pPr>
      <w:r w:rsidRPr="002F417A">
        <w:rPr>
          <w:i/>
        </w:rPr>
        <w:t>[Remainder of page left blank intentionally]</w:t>
      </w:r>
    </w:p>
    <w:p w:rsidR="00092DE7" w:rsidRPr="002F417A" w:rsidRDefault="00092DE7">
      <w:pPr>
        <w:rPr>
          <w:sz w:val="16"/>
          <w:szCs w:val="16"/>
        </w:rPr>
      </w:pPr>
    </w:p>
    <w:p w:rsidR="00092DE7" w:rsidRPr="002F417A" w:rsidRDefault="00092DE7">
      <w:pPr>
        <w:rPr>
          <w:sz w:val="16"/>
          <w:szCs w:val="16"/>
        </w:rPr>
      </w:pPr>
    </w:p>
    <w:p w:rsidR="00092DE7" w:rsidRPr="002F417A" w:rsidRDefault="00092DE7">
      <w:pPr>
        <w:rPr>
          <w:sz w:val="16"/>
          <w:szCs w:val="16"/>
        </w:rPr>
      </w:pPr>
    </w:p>
    <w:p w:rsidR="00092DE7" w:rsidRPr="002F417A" w:rsidRDefault="00092DE7">
      <w:pPr>
        <w:rPr>
          <w:sz w:val="16"/>
          <w:szCs w:val="16"/>
        </w:rPr>
      </w:pPr>
    </w:p>
    <w:p w:rsidR="00092DE7" w:rsidRPr="002F417A" w:rsidRDefault="00092DE7">
      <w:pPr>
        <w:rPr>
          <w:sz w:val="16"/>
          <w:szCs w:val="16"/>
        </w:rPr>
      </w:pPr>
      <w:r w:rsidRPr="002F417A">
        <w:rPr>
          <w:sz w:val="16"/>
          <w:szCs w:val="16"/>
        </w:rPr>
        <w:br w:type="page"/>
      </w:r>
    </w:p>
    <w:p w:rsidR="00092DE7" w:rsidRPr="002F417A" w:rsidRDefault="00092DE7">
      <w:pPr>
        <w:rPr>
          <w:sz w:val="16"/>
          <w:szCs w:val="16"/>
        </w:rPr>
      </w:pPr>
    </w:p>
    <w:p w:rsidR="006B0DE7" w:rsidRPr="002F417A" w:rsidRDefault="006B0DE7" w:rsidP="006B0DE7">
      <w:pPr>
        <w:rPr>
          <w:sz w:val="16"/>
          <w:szCs w:val="16"/>
        </w:rPr>
      </w:pPr>
    </w:p>
    <w:p w:rsidR="006B0DE7" w:rsidRPr="002F417A" w:rsidRDefault="006B0DE7" w:rsidP="006B0DE7">
      <w:pPr>
        <w:pStyle w:val="Document1"/>
        <w:keepNext w:val="0"/>
        <w:ind w:left="1440" w:right="180"/>
        <w:rPr>
          <w:rFonts w:ascii="Times New Roman" w:hAnsi="Times New Roman"/>
          <w:b/>
          <w:bCs/>
        </w:rPr>
      </w:pPr>
      <w:r w:rsidRPr="002F417A">
        <w:rPr>
          <w:rFonts w:ascii="Times New Roman" w:hAnsi="Times New Roman"/>
          <w:b/>
          <w:bCs/>
        </w:rPr>
        <w:t>Table 2:</w:t>
      </w:r>
      <w:r w:rsidRPr="002F417A">
        <w:rPr>
          <w:rFonts w:ascii="Times New Roman" w:hAnsi="Times New Roman"/>
          <w:b/>
          <w:bCs/>
        </w:rPr>
        <w:tab/>
      </w:r>
    </w:p>
    <w:p w:rsidR="006B0DE7" w:rsidRPr="002F417A" w:rsidRDefault="006B0DE7" w:rsidP="006B0DE7">
      <w:pPr>
        <w:pStyle w:val="Document1"/>
        <w:keepNext w:val="0"/>
        <w:ind w:left="1440" w:right="180"/>
        <w:rPr>
          <w:rFonts w:ascii="Times New Roman" w:hAnsi="Times New Roman"/>
          <w:b/>
          <w:bCs/>
          <w:sz w:val="10"/>
          <w:szCs w:val="1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4500"/>
      </w:tblGrid>
      <w:tr w:rsidR="006B0DE7" w:rsidRPr="002F417A" w:rsidTr="006B0DE7">
        <w:trPr>
          <w:trHeight w:val="458"/>
          <w:tblHeader/>
        </w:trPr>
        <w:tc>
          <w:tcPr>
            <w:tcW w:w="2880" w:type="dxa"/>
            <w:tcBorders>
              <w:bottom w:val="thinThickSmallGap" w:sz="24" w:space="0" w:color="auto"/>
            </w:tcBorders>
            <w:shd w:val="clear" w:color="auto" w:fill="F2F2F2" w:themeFill="background1" w:themeFillShade="F2"/>
            <w:vAlign w:val="center"/>
          </w:tcPr>
          <w:p w:rsidR="006B0DE7" w:rsidRPr="002F417A" w:rsidRDefault="006B0DE7" w:rsidP="006B0DE7">
            <w:pPr>
              <w:pStyle w:val="Heading2"/>
              <w:keepNext w:val="0"/>
              <w:ind w:right="-108"/>
              <w:rPr>
                <w:b/>
                <w:bCs/>
                <w:sz w:val="22"/>
                <w:szCs w:val="22"/>
              </w:rPr>
            </w:pPr>
            <w:r w:rsidRPr="002F417A">
              <w:rPr>
                <w:b/>
                <w:bCs/>
                <w:sz w:val="22"/>
                <w:szCs w:val="22"/>
              </w:rPr>
              <w:t>Total Room Rental Charge</w:t>
            </w:r>
          </w:p>
        </w:tc>
        <w:tc>
          <w:tcPr>
            <w:tcW w:w="4500" w:type="dxa"/>
            <w:tcBorders>
              <w:bottom w:val="thinThickSmallGap" w:sz="24" w:space="0" w:color="auto"/>
            </w:tcBorders>
            <w:shd w:val="clear" w:color="auto" w:fill="F2F2F2" w:themeFill="background1" w:themeFillShade="F2"/>
            <w:vAlign w:val="center"/>
          </w:tcPr>
          <w:p w:rsidR="006B0DE7" w:rsidRPr="002F417A" w:rsidRDefault="006B0DE7" w:rsidP="006B0DE7">
            <w:pPr>
              <w:pStyle w:val="Heading2"/>
              <w:keepNext w:val="0"/>
              <w:ind w:right="180"/>
              <w:rPr>
                <w:b/>
                <w:bCs/>
                <w:sz w:val="22"/>
                <w:szCs w:val="22"/>
              </w:rPr>
            </w:pPr>
            <w:r w:rsidRPr="002F417A">
              <w:rPr>
                <w:b/>
                <w:bCs/>
                <w:sz w:val="22"/>
                <w:szCs w:val="22"/>
              </w:rPr>
              <w:t>Percentage of Block</w:t>
            </w:r>
          </w:p>
        </w:tc>
      </w:tr>
      <w:tr w:rsidR="006B0DE7" w:rsidRPr="002F417A" w:rsidTr="006B0DE7">
        <w:tc>
          <w:tcPr>
            <w:tcW w:w="2880" w:type="dxa"/>
            <w:tcBorders>
              <w:top w:val="thinThickSmallGap" w:sz="24" w:space="0" w:color="auto"/>
            </w:tcBorders>
          </w:tcPr>
          <w:p w:rsidR="006B0DE7" w:rsidRPr="002F417A" w:rsidRDefault="006B0DE7" w:rsidP="006B0DE7">
            <w:pPr>
              <w:pStyle w:val="Heading2"/>
              <w:keepNext w:val="0"/>
              <w:ind w:right="180"/>
              <w:rPr>
                <w:b/>
                <w:sz w:val="22"/>
                <w:szCs w:val="22"/>
              </w:rPr>
            </w:pPr>
            <w:r w:rsidRPr="002F417A">
              <w:rPr>
                <w:b/>
                <w:sz w:val="22"/>
                <w:szCs w:val="22"/>
              </w:rPr>
              <w:t>No charge</w:t>
            </w:r>
          </w:p>
        </w:tc>
        <w:tc>
          <w:tcPr>
            <w:tcW w:w="4500" w:type="dxa"/>
            <w:tcBorders>
              <w:top w:val="thinThickSmallGap" w:sz="24" w:space="0" w:color="auto"/>
            </w:tcBorders>
          </w:tcPr>
          <w:p w:rsidR="006B0DE7" w:rsidRPr="002F417A" w:rsidRDefault="006B0DE7" w:rsidP="006B0DE7">
            <w:pPr>
              <w:pStyle w:val="Heading2"/>
              <w:keepNext w:val="0"/>
              <w:ind w:right="-108"/>
              <w:rPr>
                <w:sz w:val="22"/>
                <w:szCs w:val="22"/>
              </w:rPr>
            </w:pPr>
            <w:r w:rsidRPr="002F417A">
              <w:rPr>
                <w:sz w:val="22"/>
                <w:szCs w:val="22"/>
              </w:rPr>
              <w:t xml:space="preserve">If the total sleeping rooms occupied equals </w:t>
            </w:r>
          </w:p>
          <w:p w:rsidR="006B0DE7" w:rsidRPr="002F417A" w:rsidRDefault="006B0DE7" w:rsidP="006B0DE7">
            <w:pPr>
              <w:pStyle w:val="Heading2"/>
              <w:keepNext w:val="0"/>
              <w:ind w:right="-108"/>
              <w:rPr>
                <w:sz w:val="22"/>
                <w:szCs w:val="22"/>
              </w:rPr>
            </w:pPr>
            <w:r w:rsidRPr="002F417A">
              <w:rPr>
                <w:sz w:val="22"/>
                <w:szCs w:val="22"/>
              </w:rPr>
              <w:t>80-100% of the total sleeping rooms blocked.</w:t>
            </w:r>
          </w:p>
        </w:tc>
      </w:tr>
      <w:tr w:rsidR="006B0DE7" w:rsidRPr="002F417A" w:rsidTr="006B0DE7">
        <w:tc>
          <w:tcPr>
            <w:tcW w:w="2880" w:type="dxa"/>
          </w:tcPr>
          <w:p w:rsidR="006B0DE7" w:rsidRPr="002F417A" w:rsidRDefault="006B0DE7" w:rsidP="006B0DE7">
            <w:pPr>
              <w:pStyle w:val="Heading2"/>
              <w:keepNext w:val="0"/>
              <w:ind w:right="180"/>
              <w:rPr>
                <w:sz w:val="22"/>
                <w:szCs w:val="22"/>
              </w:rPr>
            </w:pPr>
            <w:r w:rsidRPr="002F417A">
              <w:rPr>
                <w:b/>
                <w:bCs/>
                <w:sz w:val="22"/>
                <w:szCs w:val="22"/>
              </w:rPr>
              <w:t>$</w:t>
            </w:r>
            <w:r w:rsidR="003F0933" w:rsidRPr="002F417A">
              <w:rPr>
                <w:b/>
                <w:bCs/>
                <w:sz w:val="22"/>
                <w:szCs w:val="22"/>
              </w:rPr>
              <w:t>TBD</w:t>
            </w:r>
          </w:p>
        </w:tc>
        <w:tc>
          <w:tcPr>
            <w:tcW w:w="4500" w:type="dxa"/>
          </w:tcPr>
          <w:p w:rsidR="006B0DE7" w:rsidRPr="002F417A" w:rsidRDefault="006B0DE7" w:rsidP="006B0DE7">
            <w:pPr>
              <w:pStyle w:val="Heading2"/>
              <w:keepNext w:val="0"/>
              <w:ind w:right="-108"/>
              <w:rPr>
                <w:sz w:val="22"/>
                <w:szCs w:val="22"/>
              </w:rPr>
            </w:pPr>
            <w:r w:rsidRPr="002F417A">
              <w:rPr>
                <w:sz w:val="22"/>
                <w:szCs w:val="22"/>
              </w:rPr>
              <w:t xml:space="preserve">If the total sleeping rooms occupied equals </w:t>
            </w:r>
          </w:p>
          <w:p w:rsidR="006B0DE7" w:rsidRPr="002F417A" w:rsidRDefault="006B0DE7" w:rsidP="006B0DE7">
            <w:pPr>
              <w:pStyle w:val="Heading2"/>
              <w:keepNext w:val="0"/>
              <w:ind w:right="-108"/>
              <w:rPr>
                <w:sz w:val="22"/>
                <w:szCs w:val="22"/>
              </w:rPr>
            </w:pPr>
            <w:r w:rsidRPr="002F417A">
              <w:rPr>
                <w:sz w:val="22"/>
                <w:szCs w:val="22"/>
              </w:rPr>
              <w:t>70–79% of the total sleeping rooms blocked.</w:t>
            </w:r>
          </w:p>
        </w:tc>
      </w:tr>
      <w:tr w:rsidR="006B0DE7" w:rsidRPr="002F417A" w:rsidTr="006B0DE7">
        <w:tc>
          <w:tcPr>
            <w:tcW w:w="2880" w:type="dxa"/>
          </w:tcPr>
          <w:p w:rsidR="006B0DE7" w:rsidRPr="002F417A" w:rsidRDefault="006B0DE7" w:rsidP="006B0DE7">
            <w:pPr>
              <w:pStyle w:val="Heading2"/>
              <w:keepNext w:val="0"/>
              <w:ind w:right="180"/>
              <w:rPr>
                <w:sz w:val="22"/>
                <w:szCs w:val="22"/>
              </w:rPr>
            </w:pPr>
            <w:r w:rsidRPr="002F417A">
              <w:rPr>
                <w:b/>
                <w:bCs/>
                <w:sz w:val="22"/>
                <w:szCs w:val="22"/>
              </w:rPr>
              <w:t>$</w:t>
            </w:r>
            <w:r w:rsidR="003F0933" w:rsidRPr="002F417A">
              <w:rPr>
                <w:b/>
                <w:bCs/>
                <w:sz w:val="22"/>
                <w:szCs w:val="22"/>
              </w:rPr>
              <w:t>TBD</w:t>
            </w:r>
          </w:p>
        </w:tc>
        <w:tc>
          <w:tcPr>
            <w:tcW w:w="4500" w:type="dxa"/>
          </w:tcPr>
          <w:p w:rsidR="006B0DE7" w:rsidRPr="002F417A" w:rsidRDefault="006B0DE7" w:rsidP="006B0DE7">
            <w:pPr>
              <w:pStyle w:val="Heading2"/>
              <w:keepNext w:val="0"/>
              <w:ind w:right="-108"/>
              <w:rPr>
                <w:sz w:val="22"/>
                <w:szCs w:val="22"/>
              </w:rPr>
            </w:pPr>
            <w:r w:rsidRPr="002F417A">
              <w:rPr>
                <w:sz w:val="22"/>
                <w:szCs w:val="22"/>
              </w:rPr>
              <w:t xml:space="preserve">If the total sleeping rooms occupied equals </w:t>
            </w:r>
          </w:p>
          <w:p w:rsidR="006B0DE7" w:rsidRPr="002F417A" w:rsidRDefault="006B0DE7" w:rsidP="006B0DE7">
            <w:pPr>
              <w:pStyle w:val="Heading2"/>
              <w:keepNext w:val="0"/>
              <w:ind w:right="-108"/>
              <w:rPr>
                <w:sz w:val="22"/>
                <w:szCs w:val="22"/>
              </w:rPr>
            </w:pPr>
            <w:r w:rsidRPr="002F417A">
              <w:rPr>
                <w:sz w:val="22"/>
                <w:szCs w:val="22"/>
              </w:rPr>
              <w:t>60–69% of the total sleeping rooms blocked.</w:t>
            </w:r>
          </w:p>
        </w:tc>
      </w:tr>
      <w:tr w:rsidR="006B0DE7" w:rsidRPr="002F417A" w:rsidTr="006B0DE7">
        <w:tc>
          <w:tcPr>
            <w:tcW w:w="2880" w:type="dxa"/>
          </w:tcPr>
          <w:p w:rsidR="006B0DE7" w:rsidRPr="002F417A" w:rsidRDefault="006B0DE7" w:rsidP="006B0DE7">
            <w:pPr>
              <w:pStyle w:val="Heading2"/>
              <w:keepNext w:val="0"/>
              <w:ind w:right="180"/>
              <w:rPr>
                <w:sz w:val="22"/>
                <w:szCs w:val="22"/>
              </w:rPr>
            </w:pPr>
            <w:r w:rsidRPr="002F417A">
              <w:rPr>
                <w:b/>
                <w:bCs/>
                <w:sz w:val="22"/>
                <w:szCs w:val="22"/>
              </w:rPr>
              <w:t>$</w:t>
            </w:r>
            <w:r w:rsidR="003F0933" w:rsidRPr="002F417A">
              <w:rPr>
                <w:b/>
                <w:bCs/>
                <w:sz w:val="22"/>
                <w:szCs w:val="22"/>
              </w:rPr>
              <w:t>TBD</w:t>
            </w:r>
          </w:p>
        </w:tc>
        <w:tc>
          <w:tcPr>
            <w:tcW w:w="4500" w:type="dxa"/>
          </w:tcPr>
          <w:p w:rsidR="006B0DE7" w:rsidRPr="002F417A" w:rsidRDefault="006B0DE7" w:rsidP="006B0DE7">
            <w:pPr>
              <w:pStyle w:val="Heading2"/>
              <w:keepNext w:val="0"/>
              <w:ind w:right="-108"/>
              <w:rPr>
                <w:sz w:val="22"/>
                <w:szCs w:val="22"/>
              </w:rPr>
            </w:pPr>
            <w:r w:rsidRPr="002F417A">
              <w:rPr>
                <w:sz w:val="22"/>
                <w:szCs w:val="22"/>
              </w:rPr>
              <w:t xml:space="preserve">If the total sleeping rooms occupied equals </w:t>
            </w:r>
          </w:p>
          <w:p w:rsidR="006B0DE7" w:rsidRPr="002F417A" w:rsidRDefault="006B0DE7" w:rsidP="006B0DE7">
            <w:pPr>
              <w:pStyle w:val="Heading2"/>
              <w:keepNext w:val="0"/>
              <w:ind w:right="-108"/>
              <w:rPr>
                <w:sz w:val="22"/>
                <w:szCs w:val="22"/>
              </w:rPr>
            </w:pPr>
            <w:r w:rsidRPr="002F417A">
              <w:rPr>
                <w:sz w:val="22"/>
                <w:szCs w:val="22"/>
              </w:rPr>
              <w:t xml:space="preserve">59% or less of the total sleeping rooms blocked. </w:t>
            </w:r>
          </w:p>
        </w:tc>
      </w:tr>
    </w:tbl>
    <w:p w:rsidR="003F0933" w:rsidRPr="002F417A" w:rsidRDefault="003F0933" w:rsidP="003F0933">
      <w:pPr>
        <w:pStyle w:val="ExhibitD2"/>
        <w:numPr>
          <w:ilvl w:val="0"/>
          <w:numId w:val="0"/>
        </w:numPr>
        <w:ind w:left="1440"/>
      </w:pPr>
    </w:p>
    <w:p w:rsidR="003F0933" w:rsidRPr="002F417A" w:rsidRDefault="003F0933" w:rsidP="003F0933">
      <w:pPr>
        <w:pStyle w:val="ExhibitD2"/>
      </w:pPr>
      <w:r w:rsidRPr="002F417A">
        <w:t>The Contractor shall not charge the AOC and the AOC will not pay to the Contractor.</w:t>
      </w:r>
    </w:p>
    <w:p w:rsidR="003F0933" w:rsidRPr="002F417A" w:rsidRDefault="003F0933" w:rsidP="003F0933">
      <w:pPr>
        <w:pStyle w:val="ExhibitD2"/>
        <w:numPr>
          <w:ilvl w:val="0"/>
          <w:numId w:val="0"/>
        </w:numPr>
        <w:ind w:left="1440"/>
      </w:pPr>
    </w:p>
    <w:p w:rsidR="006B0DE7" w:rsidRPr="002F417A" w:rsidRDefault="006B0DE7" w:rsidP="003F0933">
      <w:pPr>
        <w:pStyle w:val="ExhibitD1"/>
        <w:rPr>
          <w:b/>
          <w:u w:val="none"/>
        </w:rPr>
      </w:pPr>
      <w:r w:rsidRPr="002F417A">
        <w:rPr>
          <w:b/>
          <w:u w:val="none"/>
        </w:rPr>
        <w:t>CHARGES PURSUANT TO EXHIBIT D</w:t>
      </w:r>
    </w:p>
    <w:p w:rsidR="006B0DE7" w:rsidRPr="002F417A" w:rsidRDefault="006B0DE7" w:rsidP="006B0DE7"/>
    <w:p w:rsidR="006B0DE7" w:rsidRPr="002F417A" w:rsidRDefault="006B0DE7" w:rsidP="006B0DE7">
      <w:pPr>
        <w:pStyle w:val="Heading5"/>
      </w:pPr>
      <w:r w:rsidRPr="002F417A">
        <w:tab/>
      </w:r>
      <w:r w:rsidRPr="002F417A">
        <w:tab/>
        <w:t xml:space="preserve">  The total estimated amount for charges pursuant to this exhibit is set forth in Exhibit G.</w:t>
      </w:r>
    </w:p>
    <w:p w:rsidR="00556A1D" w:rsidRPr="002F417A" w:rsidRDefault="00556A1D" w:rsidP="00556A1D">
      <w:pPr>
        <w:pStyle w:val="Heading7"/>
        <w:keepNext w:val="0"/>
        <w:rPr>
          <w:b/>
        </w:rPr>
      </w:pPr>
    </w:p>
    <w:p w:rsidR="00556A1D" w:rsidRPr="002F417A" w:rsidRDefault="00556A1D" w:rsidP="00556A1D">
      <w:pPr>
        <w:pStyle w:val="Heading7"/>
        <w:keepNext w:val="0"/>
        <w:rPr>
          <w:b/>
        </w:rPr>
      </w:pPr>
    </w:p>
    <w:p w:rsidR="00E613E3" w:rsidRPr="002F417A" w:rsidRDefault="005440DB" w:rsidP="00556A1D">
      <w:pPr>
        <w:pStyle w:val="Heading7"/>
        <w:keepNext w:val="0"/>
      </w:pPr>
      <w:r w:rsidRPr="002F417A">
        <w:rPr>
          <w:b/>
        </w:rPr>
        <w:t>END OF EXHIBIT</w:t>
      </w:r>
    </w:p>
    <w:p w:rsidR="00E613E3" w:rsidRPr="002F417A" w:rsidRDefault="00E613E3" w:rsidP="00087900">
      <w:pPr>
        <w:jc w:val="both"/>
        <w:sectPr w:rsidR="00E613E3" w:rsidRPr="002F417A" w:rsidSect="00087900">
          <w:headerReference w:type="even" r:id="rId25"/>
          <w:footerReference w:type="default" r:id="rId26"/>
          <w:headerReference w:type="first" r:id="rId27"/>
          <w:pgSz w:w="12240" w:h="15840" w:code="1"/>
          <w:pgMar w:top="720" w:right="1008" w:bottom="1440" w:left="1008" w:header="360" w:footer="720" w:gutter="0"/>
          <w:pgNumType w:start="1"/>
          <w:cols w:space="720"/>
        </w:sectPr>
      </w:pPr>
    </w:p>
    <w:p w:rsidR="005440DB" w:rsidRPr="002F417A" w:rsidRDefault="005440DB" w:rsidP="00087900">
      <w:pPr>
        <w:pStyle w:val="CommentText"/>
        <w:ind w:right="180"/>
        <w:jc w:val="both"/>
      </w:pPr>
    </w:p>
    <w:p w:rsidR="005440DB" w:rsidRPr="002F417A" w:rsidRDefault="005440DB" w:rsidP="006857F7">
      <w:pPr>
        <w:pStyle w:val="Heading10"/>
        <w:keepNext w:val="0"/>
        <w:ind w:right="180"/>
      </w:pPr>
      <w:r w:rsidRPr="002F417A">
        <w:t>exhibit e</w:t>
      </w:r>
    </w:p>
    <w:p w:rsidR="005440DB" w:rsidRPr="002F417A" w:rsidRDefault="005440DB" w:rsidP="006857F7">
      <w:pPr>
        <w:pStyle w:val="Heading10"/>
        <w:keepNext w:val="0"/>
        <w:ind w:right="180"/>
      </w:pPr>
      <w:r w:rsidRPr="002F417A">
        <w:t>special provisions for food and beverage service</w:t>
      </w:r>
    </w:p>
    <w:p w:rsidR="005440DB" w:rsidRPr="002F417A" w:rsidRDefault="005440DB" w:rsidP="00087900">
      <w:pPr>
        <w:pStyle w:val="Heading1"/>
        <w:keepNext w:val="0"/>
        <w:tabs>
          <w:tab w:val="clear" w:pos="1296"/>
        </w:tabs>
        <w:ind w:left="0"/>
        <w:jc w:val="both"/>
        <w:rPr>
          <w:b/>
        </w:rPr>
      </w:pPr>
    </w:p>
    <w:p w:rsidR="006B0DE7" w:rsidRPr="002F417A" w:rsidRDefault="004C6022" w:rsidP="006B0DE7">
      <w:pPr>
        <w:pStyle w:val="ExhibitE1a"/>
        <w:rPr>
          <w:b/>
          <w:u w:val="none"/>
        </w:rPr>
      </w:pPr>
      <w:r w:rsidRPr="002F417A">
        <w:rPr>
          <w:b/>
          <w:u w:val="none"/>
        </w:rPr>
        <w:t>DEFINITIONS</w:t>
      </w:r>
    </w:p>
    <w:p w:rsidR="006B0DE7" w:rsidRPr="002F417A" w:rsidRDefault="006B0DE7" w:rsidP="006B0DE7"/>
    <w:p w:rsidR="006B0DE7" w:rsidRPr="002F417A" w:rsidRDefault="006B0DE7" w:rsidP="006B0DE7">
      <w:pPr>
        <w:pStyle w:val="Heading5"/>
      </w:pPr>
      <w:r w:rsidRPr="002F417A">
        <w:t>The terms provided below and elsewhere throughout the Contract Documents shall apply to the Agreement as defined.</w:t>
      </w:r>
    </w:p>
    <w:p w:rsidR="004C6022" w:rsidRPr="002F417A" w:rsidRDefault="004C6022" w:rsidP="004C6022"/>
    <w:p w:rsidR="006B0DE7" w:rsidRPr="002F417A" w:rsidRDefault="006B0DE7" w:rsidP="006B0DE7">
      <w:pPr>
        <w:pStyle w:val="ExhibitE2a"/>
      </w:pPr>
      <w:r w:rsidRPr="002F417A">
        <w:t>“</w:t>
      </w:r>
      <w:r w:rsidRPr="002F417A">
        <w:rPr>
          <w:b/>
          <w:bCs/>
        </w:rPr>
        <w:t>Group Meals</w:t>
      </w:r>
      <w:r w:rsidRPr="002F417A">
        <w:t xml:space="preserve">” are the specified food and/or beverages served by the Contractor to Attendees as a “breakfast,” lunch,” dinner,” or “break” during the Program, as requested by the </w:t>
      </w:r>
      <w:r w:rsidR="00087C44" w:rsidRPr="002F417A">
        <w:t>AOC</w:t>
      </w:r>
      <w:r w:rsidRPr="002F417A">
        <w:t xml:space="preserve">, and charged to the </w:t>
      </w:r>
      <w:r w:rsidR="00087C44" w:rsidRPr="002F417A">
        <w:t>AOC</w:t>
      </w:r>
      <w:r w:rsidRPr="002F417A">
        <w:t xml:space="preserve"> at prices set forth herein.</w:t>
      </w:r>
    </w:p>
    <w:p w:rsidR="006B0DE7" w:rsidRPr="002F417A" w:rsidRDefault="006B0DE7" w:rsidP="006B0DE7"/>
    <w:p w:rsidR="006B0DE7" w:rsidRPr="002F417A" w:rsidRDefault="006B0DE7" w:rsidP="006B0DE7">
      <w:pPr>
        <w:pStyle w:val="ExhibitE1a"/>
        <w:rPr>
          <w:b/>
          <w:u w:val="none"/>
        </w:rPr>
      </w:pPr>
      <w:r w:rsidRPr="002F417A">
        <w:rPr>
          <w:b/>
          <w:u w:val="none"/>
        </w:rPr>
        <w:t>GROUP MEALS TO BE PROVIDED</w:t>
      </w:r>
    </w:p>
    <w:p w:rsidR="006B0DE7" w:rsidRPr="002F417A" w:rsidRDefault="006B0DE7" w:rsidP="006B0DE7"/>
    <w:p w:rsidR="006B0DE7" w:rsidRPr="002F417A" w:rsidRDefault="006B0DE7" w:rsidP="006B0DE7">
      <w:pPr>
        <w:pStyle w:val="ExhibitE2a"/>
      </w:pPr>
      <w:r w:rsidRPr="002F417A">
        <w:t xml:space="preserve">During the Program, the Contractor shall provide specified Group Meals, as requested by the </w:t>
      </w:r>
      <w:r w:rsidR="00087C44" w:rsidRPr="002F417A">
        <w:t>AOC</w:t>
      </w:r>
      <w:r w:rsidRPr="002F417A">
        <w:t xml:space="preserve">, to be charged to the Master Account.  Table 1, below, is provided to reflect anticipated Group Meals only and does not constitute a firm commitment.  Prior to the Program, the </w:t>
      </w:r>
      <w:r w:rsidR="00087C44" w:rsidRPr="002F417A">
        <w:t>AOC</w:t>
      </w:r>
      <w:r w:rsidRPr="002F417A">
        <w:t xml:space="preserve"> will provide one (1) or more BEO’s to the Contractor setting forth the final detail on these items.</w:t>
      </w:r>
    </w:p>
    <w:p w:rsidR="006B0DE7" w:rsidRPr="002F417A" w:rsidRDefault="006B0DE7" w:rsidP="006B0DE7"/>
    <w:p w:rsidR="006B0DE7" w:rsidRPr="002F417A" w:rsidRDefault="006B0DE7" w:rsidP="006B0DE7">
      <w:pPr>
        <w:ind w:left="1260" w:right="180"/>
        <w:rPr>
          <w:b/>
          <w:bCs/>
        </w:rPr>
      </w:pPr>
      <w:r w:rsidRPr="002F417A">
        <w:rPr>
          <w:b/>
          <w:bCs/>
        </w:rPr>
        <w:t>Table 1:</w:t>
      </w:r>
    </w:p>
    <w:p w:rsidR="006B0DE7" w:rsidRPr="002F417A" w:rsidRDefault="006B0DE7" w:rsidP="006B0DE7">
      <w:pPr>
        <w:ind w:left="1260" w:right="180"/>
        <w:rPr>
          <w:b/>
          <w:bCs/>
          <w:sz w:val="10"/>
          <w:szCs w:val="10"/>
        </w:rPr>
      </w:pPr>
    </w:p>
    <w:tbl>
      <w:tblPr>
        <w:tblW w:w="4861"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6"/>
        <w:gridCol w:w="1619"/>
        <w:gridCol w:w="1376"/>
      </w:tblGrid>
      <w:tr w:rsidR="003F0933" w:rsidRPr="002F417A" w:rsidTr="003F0933">
        <w:trPr>
          <w:tblHeader/>
        </w:trPr>
        <w:tc>
          <w:tcPr>
            <w:tcW w:w="1866" w:type="dxa"/>
            <w:tcBorders>
              <w:bottom w:val="thinThickSmallGap" w:sz="24" w:space="0" w:color="auto"/>
            </w:tcBorders>
            <w:shd w:val="clear" w:color="auto" w:fill="F2F2F2" w:themeFill="background1" w:themeFillShade="F2"/>
            <w:vAlign w:val="center"/>
          </w:tcPr>
          <w:p w:rsidR="003F0933" w:rsidRPr="002F417A" w:rsidRDefault="003F0933" w:rsidP="003F0933">
            <w:pPr>
              <w:ind w:left="-134" w:right="-105"/>
              <w:jc w:val="center"/>
              <w:rPr>
                <w:b/>
                <w:bCs/>
                <w:sz w:val="22"/>
                <w:szCs w:val="22"/>
              </w:rPr>
            </w:pPr>
            <w:r w:rsidRPr="002F417A">
              <w:rPr>
                <w:b/>
                <w:bCs/>
                <w:sz w:val="22"/>
                <w:szCs w:val="22"/>
              </w:rPr>
              <w:t>Group Meal</w:t>
            </w:r>
          </w:p>
        </w:tc>
        <w:tc>
          <w:tcPr>
            <w:tcW w:w="1619" w:type="dxa"/>
            <w:tcBorders>
              <w:bottom w:val="thinThickSmallGap" w:sz="24" w:space="0" w:color="auto"/>
            </w:tcBorders>
            <w:shd w:val="clear" w:color="auto" w:fill="F2F2F2" w:themeFill="background1" w:themeFillShade="F2"/>
          </w:tcPr>
          <w:p w:rsidR="003F0933" w:rsidRPr="002F417A" w:rsidRDefault="003F0933" w:rsidP="006B0DE7">
            <w:pPr>
              <w:ind w:left="-109" w:right="-108"/>
              <w:jc w:val="center"/>
              <w:rPr>
                <w:b/>
                <w:bCs/>
                <w:sz w:val="22"/>
                <w:szCs w:val="22"/>
              </w:rPr>
            </w:pPr>
            <w:r w:rsidRPr="002F417A">
              <w:rPr>
                <w:b/>
                <w:bCs/>
                <w:sz w:val="22"/>
                <w:szCs w:val="22"/>
              </w:rPr>
              <w:t>Estimated Attendance</w:t>
            </w:r>
          </w:p>
        </w:tc>
        <w:tc>
          <w:tcPr>
            <w:tcW w:w="1376" w:type="dxa"/>
            <w:tcBorders>
              <w:bottom w:val="thinThickSmallGap" w:sz="24" w:space="0" w:color="auto"/>
            </w:tcBorders>
            <w:shd w:val="clear" w:color="auto" w:fill="F2F2F2" w:themeFill="background1" w:themeFillShade="F2"/>
          </w:tcPr>
          <w:p w:rsidR="003F0933" w:rsidRPr="002F417A" w:rsidRDefault="003F0933" w:rsidP="006B0DE7">
            <w:pPr>
              <w:ind w:left="-134" w:right="-105"/>
              <w:jc w:val="center"/>
              <w:rPr>
                <w:b/>
                <w:bCs/>
                <w:sz w:val="22"/>
                <w:szCs w:val="22"/>
              </w:rPr>
            </w:pPr>
            <w:r w:rsidRPr="002F417A">
              <w:rPr>
                <w:b/>
                <w:bCs/>
                <w:sz w:val="22"/>
                <w:szCs w:val="22"/>
              </w:rPr>
              <w:t>Estimated  Cost</w:t>
            </w:r>
          </w:p>
        </w:tc>
      </w:tr>
      <w:tr w:rsidR="003F0933" w:rsidRPr="002F417A" w:rsidTr="003F0933">
        <w:trPr>
          <w:trHeight w:val="378"/>
        </w:trPr>
        <w:tc>
          <w:tcPr>
            <w:tcW w:w="4861" w:type="dxa"/>
            <w:gridSpan w:val="3"/>
            <w:tcBorders>
              <w:top w:val="thinThickSmallGap" w:sz="24" w:space="0" w:color="auto"/>
            </w:tcBorders>
            <w:shd w:val="clear" w:color="auto" w:fill="F2F2F2" w:themeFill="background1" w:themeFillShade="F2"/>
            <w:vAlign w:val="center"/>
          </w:tcPr>
          <w:p w:rsidR="003F0933" w:rsidRPr="002F417A" w:rsidRDefault="003F0933" w:rsidP="003F0933">
            <w:pPr>
              <w:ind w:left="-134" w:right="-105"/>
              <w:jc w:val="center"/>
              <w:rPr>
                <w:b/>
                <w:bCs/>
                <w:sz w:val="22"/>
                <w:szCs w:val="22"/>
              </w:rPr>
            </w:pPr>
            <w:r w:rsidRPr="002F417A">
              <w:rPr>
                <w:b/>
                <w:sz w:val="22"/>
                <w:szCs w:val="22"/>
              </w:rPr>
              <w:t>Date 2</w:t>
            </w:r>
          </w:p>
        </w:tc>
      </w:tr>
      <w:tr w:rsidR="003F0933" w:rsidRPr="002F417A" w:rsidTr="003F0933">
        <w:tc>
          <w:tcPr>
            <w:tcW w:w="1866" w:type="dxa"/>
          </w:tcPr>
          <w:p w:rsidR="003F0933" w:rsidRPr="002F417A" w:rsidRDefault="003F0933" w:rsidP="006B0DE7">
            <w:pPr>
              <w:ind w:left="-134" w:right="-105"/>
              <w:jc w:val="center"/>
              <w:rPr>
                <w:sz w:val="22"/>
                <w:szCs w:val="22"/>
              </w:rPr>
            </w:pPr>
            <w:r w:rsidRPr="002F417A">
              <w:rPr>
                <w:sz w:val="22"/>
                <w:szCs w:val="22"/>
              </w:rPr>
              <w:t>PM Break</w:t>
            </w:r>
          </w:p>
        </w:tc>
        <w:tc>
          <w:tcPr>
            <w:tcW w:w="1619" w:type="dxa"/>
          </w:tcPr>
          <w:p w:rsidR="003F0933" w:rsidRPr="002F417A" w:rsidRDefault="003F0933" w:rsidP="006B0DE7">
            <w:pPr>
              <w:ind w:left="-109" w:right="-108"/>
              <w:jc w:val="center"/>
              <w:rPr>
                <w:sz w:val="22"/>
                <w:szCs w:val="22"/>
              </w:rPr>
            </w:pPr>
            <w:r w:rsidRPr="002F417A">
              <w:rPr>
                <w:sz w:val="22"/>
                <w:szCs w:val="22"/>
              </w:rPr>
              <w:t>150</w:t>
            </w:r>
          </w:p>
        </w:tc>
        <w:tc>
          <w:tcPr>
            <w:tcW w:w="1376" w:type="dxa"/>
          </w:tcPr>
          <w:p w:rsidR="003F0933" w:rsidRPr="002F417A" w:rsidRDefault="00092DE7" w:rsidP="006B0DE7">
            <w:pPr>
              <w:ind w:left="-134" w:right="-105"/>
              <w:jc w:val="center"/>
              <w:rPr>
                <w:b/>
                <w:bCs/>
                <w:sz w:val="22"/>
                <w:szCs w:val="22"/>
              </w:rPr>
            </w:pPr>
            <w:r w:rsidRPr="002F417A">
              <w:rPr>
                <w:b/>
                <w:bCs/>
                <w:sz w:val="22"/>
                <w:szCs w:val="22"/>
              </w:rPr>
              <w:t>TBD</w:t>
            </w:r>
          </w:p>
        </w:tc>
      </w:tr>
      <w:tr w:rsidR="003F0933" w:rsidRPr="002F417A" w:rsidTr="004B5999">
        <w:trPr>
          <w:trHeight w:val="449"/>
        </w:trPr>
        <w:tc>
          <w:tcPr>
            <w:tcW w:w="4861" w:type="dxa"/>
            <w:gridSpan w:val="3"/>
            <w:shd w:val="clear" w:color="auto" w:fill="F2F2F2" w:themeFill="background1" w:themeFillShade="F2"/>
            <w:vAlign w:val="center"/>
          </w:tcPr>
          <w:p w:rsidR="003F0933" w:rsidRPr="002F417A" w:rsidRDefault="003F0933" w:rsidP="003F0933">
            <w:pPr>
              <w:ind w:left="-134" w:right="-105"/>
              <w:jc w:val="center"/>
              <w:rPr>
                <w:b/>
                <w:bCs/>
                <w:sz w:val="22"/>
                <w:szCs w:val="22"/>
              </w:rPr>
            </w:pPr>
            <w:r w:rsidRPr="002F417A">
              <w:rPr>
                <w:b/>
                <w:bCs/>
                <w:sz w:val="22"/>
                <w:szCs w:val="22"/>
              </w:rPr>
              <w:t>Date 3</w:t>
            </w:r>
          </w:p>
        </w:tc>
      </w:tr>
      <w:tr w:rsidR="00092DE7" w:rsidRPr="002F417A" w:rsidTr="003F0933">
        <w:tc>
          <w:tcPr>
            <w:tcW w:w="1866" w:type="dxa"/>
          </w:tcPr>
          <w:p w:rsidR="00092DE7" w:rsidRPr="002F417A" w:rsidRDefault="00092DE7" w:rsidP="006B0DE7">
            <w:pPr>
              <w:ind w:left="-134" w:right="-105"/>
              <w:jc w:val="center"/>
              <w:rPr>
                <w:sz w:val="22"/>
                <w:szCs w:val="22"/>
              </w:rPr>
            </w:pPr>
            <w:r w:rsidRPr="002F417A">
              <w:rPr>
                <w:sz w:val="22"/>
                <w:szCs w:val="22"/>
              </w:rPr>
              <w:t>Breakfast</w:t>
            </w:r>
          </w:p>
        </w:tc>
        <w:tc>
          <w:tcPr>
            <w:tcW w:w="1619" w:type="dxa"/>
          </w:tcPr>
          <w:p w:rsidR="00092DE7" w:rsidRPr="002F417A" w:rsidRDefault="00092DE7" w:rsidP="003F0933">
            <w:pPr>
              <w:ind w:left="-109" w:right="-108"/>
              <w:jc w:val="center"/>
              <w:rPr>
                <w:sz w:val="22"/>
                <w:szCs w:val="22"/>
              </w:rPr>
            </w:pPr>
            <w:r w:rsidRPr="002F417A">
              <w:rPr>
                <w:sz w:val="22"/>
                <w:szCs w:val="22"/>
              </w:rPr>
              <w:t>150</w:t>
            </w:r>
          </w:p>
        </w:tc>
        <w:tc>
          <w:tcPr>
            <w:tcW w:w="1376" w:type="dxa"/>
          </w:tcPr>
          <w:p w:rsidR="00092DE7" w:rsidRPr="002F417A" w:rsidRDefault="00092DE7" w:rsidP="00092DE7">
            <w:pPr>
              <w:jc w:val="center"/>
            </w:pPr>
            <w:r w:rsidRPr="002F417A">
              <w:rPr>
                <w:b/>
                <w:bCs/>
                <w:sz w:val="22"/>
                <w:szCs w:val="22"/>
              </w:rPr>
              <w:t>TBD</w:t>
            </w:r>
          </w:p>
        </w:tc>
      </w:tr>
      <w:tr w:rsidR="00092DE7" w:rsidRPr="002F417A" w:rsidTr="003F0933">
        <w:tc>
          <w:tcPr>
            <w:tcW w:w="1866" w:type="dxa"/>
          </w:tcPr>
          <w:p w:rsidR="00092DE7" w:rsidRPr="002F417A" w:rsidRDefault="00092DE7" w:rsidP="006B0DE7">
            <w:pPr>
              <w:ind w:left="-134" w:right="-105"/>
              <w:jc w:val="center"/>
              <w:rPr>
                <w:sz w:val="22"/>
                <w:szCs w:val="22"/>
              </w:rPr>
            </w:pPr>
            <w:r w:rsidRPr="002F417A">
              <w:rPr>
                <w:sz w:val="22"/>
                <w:szCs w:val="22"/>
              </w:rPr>
              <w:t>AM Break</w:t>
            </w:r>
          </w:p>
        </w:tc>
        <w:tc>
          <w:tcPr>
            <w:tcW w:w="1619" w:type="dxa"/>
          </w:tcPr>
          <w:p w:rsidR="00092DE7" w:rsidRPr="002F417A" w:rsidRDefault="00092DE7" w:rsidP="003F0933">
            <w:pPr>
              <w:ind w:left="-109" w:right="-108"/>
              <w:jc w:val="center"/>
              <w:rPr>
                <w:sz w:val="22"/>
                <w:szCs w:val="22"/>
              </w:rPr>
            </w:pPr>
            <w:r w:rsidRPr="002F417A">
              <w:rPr>
                <w:sz w:val="22"/>
                <w:szCs w:val="22"/>
              </w:rPr>
              <w:t>150</w:t>
            </w:r>
          </w:p>
        </w:tc>
        <w:tc>
          <w:tcPr>
            <w:tcW w:w="1376" w:type="dxa"/>
          </w:tcPr>
          <w:p w:rsidR="00092DE7" w:rsidRPr="002F417A" w:rsidRDefault="00092DE7" w:rsidP="00092DE7">
            <w:pPr>
              <w:jc w:val="center"/>
            </w:pPr>
            <w:r w:rsidRPr="002F417A">
              <w:rPr>
                <w:b/>
                <w:bCs/>
                <w:sz w:val="22"/>
                <w:szCs w:val="22"/>
              </w:rPr>
              <w:t>TBD</w:t>
            </w:r>
          </w:p>
        </w:tc>
      </w:tr>
      <w:tr w:rsidR="00092DE7" w:rsidRPr="002F417A" w:rsidTr="003F0933">
        <w:tc>
          <w:tcPr>
            <w:tcW w:w="1866" w:type="dxa"/>
          </w:tcPr>
          <w:p w:rsidR="00092DE7" w:rsidRPr="002F417A" w:rsidRDefault="00092DE7" w:rsidP="006B0DE7">
            <w:pPr>
              <w:ind w:left="-134" w:right="-105"/>
              <w:jc w:val="center"/>
              <w:rPr>
                <w:sz w:val="22"/>
                <w:szCs w:val="22"/>
              </w:rPr>
            </w:pPr>
            <w:r w:rsidRPr="002F417A">
              <w:rPr>
                <w:sz w:val="22"/>
                <w:szCs w:val="22"/>
              </w:rPr>
              <w:t>Lunch</w:t>
            </w:r>
          </w:p>
        </w:tc>
        <w:tc>
          <w:tcPr>
            <w:tcW w:w="1619" w:type="dxa"/>
          </w:tcPr>
          <w:p w:rsidR="00092DE7" w:rsidRPr="002F417A" w:rsidRDefault="00092DE7" w:rsidP="003F0933">
            <w:pPr>
              <w:ind w:left="-109" w:right="-108"/>
              <w:jc w:val="center"/>
              <w:rPr>
                <w:sz w:val="22"/>
                <w:szCs w:val="22"/>
              </w:rPr>
            </w:pPr>
            <w:r w:rsidRPr="002F417A">
              <w:rPr>
                <w:sz w:val="22"/>
                <w:szCs w:val="22"/>
              </w:rPr>
              <w:t>150</w:t>
            </w:r>
          </w:p>
        </w:tc>
        <w:tc>
          <w:tcPr>
            <w:tcW w:w="1376" w:type="dxa"/>
          </w:tcPr>
          <w:p w:rsidR="00092DE7" w:rsidRPr="002F417A" w:rsidRDefault="00092DE7" w:rsidP="00092DE7">
            <w:pPr>
              <w:jc w:val="center"/>
            </w:pPr>
            <w:r w:rsidRPr="002F417A">
              <w:rPr>
                <w:b/>
                <w:bCs/>
                <w:sz w:val="22"/>
                <w:szCs w:val="22"/>
              </w:rPr>
              <w:t>TBD</w:t>
            </w:r>
          </w:p>
        </w:tc>
      </w:tr>
      <w:tr w:rsidR="00092DE7" w:rsidRPr="002F417A" w:rsidTr="003F0933">
        <w:tc>
          <w:tcPr>
            <w:tcW w:w="1866" w:type="dxa"/>
          </w:tcPr>
          <w:p w:rsidR="00092DE7" w:rsidRPr="002F417A" w:rsidRDefault="00092DE7" w:rsidP="006B0DE7">
            <w:pPr>
              <w:ind w:left="-134" w:right="-105"/>
              <w:jc w:val="center"/>
              <w:rPr>
                <w:sz w:val="22"/>
                <w:szCs w:val="22"/>
              </w:rPr>
            </w:pPr>
            <w:r w:rsidRPr="002F417A">
              <w:rPr>
                <w:sz w:val="22"/>
                <w:szCs w:val="22"/>
              </w:rPr>
              <w:t>PM Break</w:t>
            </w:r>
          </w:p>
        </w:tc>
        <w:tc>
          <w:tcPr>
            <w:tcW w:w="1619" w:type="dxa"/>
          </w:tcPr>
          <w:p w:rsidR="00092DE7" w:rsidRPr="002F417A" w:rsidRDefault="00092DE7" w:rsidP="003F0933">
            <w:pPr>
              <w:ind w:left="-109" w:right="-108"/>
              <w:jc w:val="center"/>
              <w:rPr>
                <w:sz w:val="22"/>
                <w:szCs w:val="22"/>
              </w:rPr>
            </w:pPr>
            <w:r w:rsidRPr="002F417A">
              <w:rPr>
                <w:sz w:val="22"/>
                <w:szCs w:val="22"/>
              </w:rPr>
              <w:t>150</w:t>
            </w:r>
          </w:p>
        </w:tc>
        <w:tc>
          <w:tcPr>
            <w:tcW w:w="1376" w:type="dxa"/>
          </w:tcPr>
          <w:p w:rsidR="00092DE7" w:rsidRPr="002F417A" w:rsidRDefault="00092DE7" w:rsidP="00092DE7">
            <w:pPr>
              <w:jc w:val="center"/>
            </w:pPr>
            <w:r w:rsidRPr="002F417A">
              <w:rPr>
                <w:b/>
                <w:bCs/>
                <w:sz w:val="22"/>
                <w:szCs w:val="22"/>
              </w:rPr>
              <w:t>TBD</w:t>
            </w:r>
          </w:p>
        </w:tc>
      </w:tr>
      <w:tr w:rsidR="003F0933" w:rsidRPr="002F417A" w:rsidTr="00092DE7">
        <w:trPr>
          <w:trHeight w:val="377"/>
        </w:trPr>
        <w:tc>
          <w:tcPr>
            <w:tcW w:w="4861" w:type="dxa"/>
            <w:gridSpan w:val="3"/>
            <w:shd w:val="clear" w:color="auto" w:fill="F2F2F2" w:themeFill="background1" w:themeFillShade="F2"/>
            <w:vAlign w:val="center"/>
          </w:tcPr>
          <w:p w:rsidR="003F0933" w:rsidRPr="002F417A" w:rsidRDefault="003F0933" w:rsidP="003F0933">
            <w:pPr>
              <w:ind w:left="-134" w:right="-105"/>
              <w:jc w:val="center"/>
              <w:rPr>
                <w:b/>
                <w:bCs/>
                <w:sz w:val="22"/>
                <w:szCs w:val="22"/>
              </w:rPr>
            </w:pPr>
            <w:r w:rsidRPr="002F417A">
              <w:rPr>
                <w:b/>
                <w:bCs/>
                <w:sz w:val="22"/>
                <w:szCs w:val="22"/>
              </w:rPr>
              <w:t>Date 4</w:t>
            </w:r>
          </w:p>
        </w:tc>
      </w:tr>
      <w:tr w:rsidR="00092DE7" w:rsidRPr="002F417A" w:rsidTr="003F0933">
        <w:tc>
          <w:tcPr>
            <w:tcW w:w="1866" w:type="dxa"/>
          </w:tcPr>
          <w:p w:rsidR="00092DE7" w:rsidRPr="002F417A" w:rsidRDefault="00092DE7" w:rsidP="006B0DE7">
            <w:pPr>
              <w:ind w:left="-134" w:right="-105"/>
              <w:jc w:val="center"/>
              <w:rPr>
                <w:sz w:val="22"/>
                <w:szCs w:val="22"/>
              </w:rPr>
            </w:pPr>
            <w:r w:rsidRPr="002F417A">
              <w:rPr>
                <w:sz w:val="22"/>
                <w:szCs w:val="22"/>
              </w:rPr>
              <w:t>Breakfast</w:t>
            </w:r>
          </w:p>
        </w:tc>
        <w:tc>
          <w:tcPr>
            <w:tcW w:w="1619" w:type="dxa"/>
          </w:tcPr>
          <w:p w:rsidR="00092DE7" w:rsidRPr="002F417A" w:rsidRDefault="00092DE7" w:rsidP="003F0933">
            <w:pPr>
              <w:ind w:left="-109" w:right="-108"/>
              <w:jc w:val="center"/>
              <w:rPr>
                <w:sz w:val="22"/>
                <w:szCs w:val="22"/>
              </w:rPr>
            </w:pPr>
            <w:r w:rsidRPr="002F417A">
              <w:rPr>
                <w:sz w:val="22"/>
                <w:szCs w:val="22"/>
              </w:rPr>
              <w:t>150</w:t>
            </w:r>
          </w:p>
        </w:tc>
        <w:tc>
          <w:tcPr>
            <w:tcW w:w="1376" w:type="dxa"/>
            <w:tcBorders>
              <w:bottom w:val="single" w:sz="4" w:space="0" w:color="auto"/>
            </w:tcBorders>
          </w:tcPr>
          <w:p w:rsidR="00092DE7" w:rsidRPr="002F417A" w:rsidRDefault="00092DE7" w:rsidP="00092DE7">
            <w:pPr>
              <w:jc w:val="center"/>
            </w:pPr>
            <w:r w:rsidRPr="002F417A">
              <w:rPr>
                <w:b/>
                <w:bCs/>
                <w:sz w:val="22"/>
                <w:szCs w:val="22"/>
              </w:rPr>
              <w:t>TBD</w:t>
            </w:r>
          </w:p>
        </w:tc>
      </w:tr>
      <w:tr w:rsidR="00092DE7" w:rsidRPr="002F417A" w:rsidTr="003F0933">
        <w:tc>
          <w:tcPr>
            <w:tcW w:w="1866" w:type="dxa"/>
          </w:tcPr>
          <w:p w:rsidR="00092DE7" w:rsidRPr="002F417A" w:rsidRDefault="00092DE7" w:rsidP="006B0DE7">
            <w:pPr>
              <w:ind w:left="-134" w:right="-105"/>
              <w:jc w:val="center"/>
              <w:rPr>
                <w:sz w:val="22"/>
                <w:szCs w:val="22"/>
              </w:rPr>
            </w:pPr>
            <w:r w:rsidRPr="002F417A">
              <w:rPr>
                <w:sz w:val="22"/>
                <w:szCs w:val="22"/>
              </w:rPr>
              <w:t>AM Break</w:t>
            </w:r>
          </w:p>
        </w:tc>
        <w:tc>
          <w:tcPr>
            <w:tcW w:w="1619" w:type="dxa"/>
          </w:tcPr>
          <w:p w:rsidR="00092DE7" w:rsidRPr="002F417A" w:rsidRDefault="00092DE7" w:rsidP="003F0933">
            <w:pPr>
              <w:ind w:left="-109" w:right="-108"/>
              <w:jc w:val="center"/>
              <w:rPr>
                <w:sz w:val="22"/>
                <w:szCs w:val="22"/>
              </w:rPr>
            </w:pPr>
            <w:r w:rsidRPr="002F417A">
              <w:rPr>
                <w:sz w:val="22"/>
                <w:szCs w:val="22"/>
              </w:rPr>
              <w:t>150</w:t>
            </w:r>
          </w:p>
        </w:tc>
        <w:tc>
          <w:tcPr>
            <w:tcW w:w="1376" w:type="dxa"/>
            <w:tcBorders>
              <w:bottom w:val="single" w:sz="4" w:space="0" w:color="auto"/>
            </w:tcBorders>
          </w:tcPr>
          <w:p w:rsidR="00092DE7" w:rsidRPr="002F417A" w:rsidRDefault="00092DE7" w:rsidP="00092DE7">
            <w:pPr>
              <w:jc w:val="center"/>
            </w:pPr>
            <w:r w:rsidRPr="002F417A">
              <w:rPr>
                <w:b/>
                <w:bCs/>
                <w:sz w:val="22"/>
                <w:szCs w:val="22"/>
              </w:rPr>
              <w:t>TBD</w:t>
            </w:r>
          </w:p>
        </w:tc>
      </w:tr>
    </w:tbl>
    <w:p w:rsidR="006B0DE7" w:rsidRPr="002F417A" w:rsidRDefault="006B0DE7" w:rsidP="006B0DE7">
      <w:pPr>
        <w:ind w:right="180" w:firstLine="720"/>
        <w:rPr>
          <w:b/>
          <w:bCs/>
        </w:rPr>
      </w:pPr>
    </w:p>
    <w:p w:rsidR="006B0DE7" w:rsidRPr="002F417A" w:rsidRDefault="006B0DE7" w:rsidP="004F1B88">
      <w:pPr>
        <w:pStyle w:val="ExhibitE2a"/>
      </w:pPr>
      <w:r w:rsidRPr="002F417A">
        <w:t xml:space="preserve">Group Meals charged to the </w:t>
      </w:r>
      <w:r w:rsidR="00087C44" w:rsidRPr="002F417A">
        <w:t>AOC</w:t>
      </w:r>
      <w:r w:rsidRPr="002F417A">
        <w:t xml:space="preserve"> shall not exceed the following unit prices, including any service charges, gratuity, and/or sales tax:  </w:t>
      </w:r>
      <w:r w:rsidRPr="002F417A">
        <w:rPr>
          <w:b/>
        </w:rPr>
        <w:t>$25.00</w:t>
      </w:r>
      <w:r w:rsidRPr="002F417A">
        <w:t xml:space="preserve"> per Attendee for breakfast; </w:t>
      </w:r>
      <w:r w:rsidRPr="002F417A">
        <w:rPr>
          <w:b/>
        </w:rPr>
        <w:t>$40.00</w:t>
      </w:r>
      <w:r w:rsidRPr="002F417A">
        <w:t xml:space="preserve"> per Attendee for lunch; </w:t>
      </w:r>
      <w:r w:rsidRPr="002F417A">
        <w:rPr>
          <w:b/>
        </w:rPr>
        <w:t>$60.00</w:t>
      </w:r>
      <w:r w:rsidRPr="002F417A">
        <w:t xml:space="preserve"> per Attendee for dinner; and/or, </w:t>
      </w:r>
      <w:r w:rsidRPr="002F417A">
        <w:rPr>
          <w:b/>
          <w:bCs/>
        </w:rPr>
        <w:t>$15.00</w:t>
      </w:r>
      <w:r w:rsidRPr="002F417A">
        <w:t xml:space="preserve"> per Attendee for breaks.  </w:t>
      </w:r>
    </w:p>
    <w:p w:rsidR="006B0DE7" w:rsidRPr="002F417A" w:rsidRDefault="006B0DE7" w:rsidP="004F1B88">
      <w:pPr>
        <w:jc w:val="both"/>
      </w:pPr>
    </w:p>
    <w:p w:rsidR="006B0DE7" w:rsidRPr="002F417A" w:rsidRDefault="006B0DE7" w:rsidP="004F1B88">
      <w:pPr>
        <w:pStyle w:val="ExhibitE2a"/>
        <w:keepNext w:val="0"/>
        <w:widowControl w:val="0"/>
        <w:suppressAutoHyphens w:val="0"/>
      </w:pPr>
      <w:r w:rsidRPr="002F417A">
        <w:t xml:space="preserve">The Contractor’s menus for Group Meals are subject to approval by the </w:t>
      </w:r>
      <w:r w:rsidR="00087C44" w:rsidRPr="002F417A">
        <w:t>AOC</w:t>
      </w:r>
      <w:r w:rsidRPr="002F417A">
        <w:t>.</w:t>
      </w:r>
    </w:p>
    <w:p w:rsidR="006B0DE7" w:rsidRPr="002F417A" w:rsidRDefault="006B0DE7" w:rsidP="004F1B88">
      <w:pPr>
        <w:widowControl w:val="0"/>
        <w:jc w:val="both"/>
      </w:pPr>
    </w:p>
    <w:p w:rsidR="006B0DE7" w:rsidRPr="002F417A" w:rsidRDefault="006B0DE7" w:rsidP="004F1B88">
      <w:pPr>
        <w:pStyle w:val="ExhibitE2a"/>
        <w:keepNext w:val="0"/>
        <w:widowControl w:val="0"/>
        <w:numPr>
          <w:ilvl w:val="0"/>
          <w:numId w:val="0"/>
        </w:numPr>
        <w:suppressAutoHyphens w:val="0"/>
        <w:ind w:left="1440"/>
      </w:pPr>
      <w:r w:rsidRPr="002F417A">
        <w:t xml:space="preserve">For purposes of establishing the </w:t>
      </w:r>
      <w:r w:rsidR="00087C44" w:rsidRPr="002F417A">
        <w:t>AOC</w:t>
      </w:r>
      <w:r w:rsidRPr="002F417A">
        <w:t>’s menu choices, such choices shall remain at the published prices specified in the Contractor’s Catering Price List, attached to this Agreement in Exhibit H.</w:t>
      </w:r>
    </w:p>
    <w:p w:rsidR="006B0DE7" w:rsidRPr="002F417A" w:rsidRDefault="006B0DE7" w:rsidP="004F1B88">
      <w:pPr>
        <w:widowControl w:val="0"/>
      </w:pPr>
    </w:p>
    <w:p w:rsidR="006B0DE7" w:rsidRPr="002F417A" w:rsidRDefault="004F1B88" w:rsidP="006B0DE7">
      <w:pPr>
        <w:pStyle w:val="ExhibitE1a"/>
        <w:rPr>
          <w:b/>
          <w:u w:val="none"/>
        </w:rPr>
      </w:pPr>
      <w:r w:rsidRPr="002F417A">
        <w:rPr>
          <w:b/>
          <w:u w:val="none"/>
        </w:rPr>
        <w:lastRenderedPageBreak/>
        <w:t>CHARGES PURSUANT TO EXHIBIT E</w:t>
      </w:r>
    </w:p>
    <w:p w:rsidR="006B0DE7" w:rsidRPr="002F417A" w:rsidRDefault="006B0DE7" w:rsidP="006B0DE7"/>
    <w:p w:rsidR="006B0DE7" w:rsidRPr="002F417A" w:rsidRDefault="006B0DE7" w:rsidP="006B0DE7">
      <w:pPr>
        <w:pStyle w:val="Heading5"/>
      </w:pPr>
      <w:r w:rsidRPr="002F417A">
        <w:t>The total estimated amount for charges pursuant to this exhibit is set forth in Exhibit G.</w:t>
      </w:r>
    </w:p>
    <w:p w:rsidR="005440DB" w:rsidRPr="002F417A" w:rsidRDefault="005440DB" w:rsidP="00087900">
      <w:pPr>
        <w:ind w:right="180"/>
        <w:jc w:val="both"/>
      </w:pPr>
    </w:p>
    <w:p w:rsidR="00C75DEE" w:rsidRPr="002F417A" w:rsidRDefault="00C75DEE" w:rsidP="00087900">
      <w:pPr>
        <w:jc w:val="both"/>
      </w:pPr>
    </w:p>
    <w:p w:rsidR="00580488" w:rsidRPr="002F417A" w:rsidRDefault="005440DB" w:rsidP="006857F7">
      <w:pPr>
        <w:pStyle w:val="Heading7"/>
        <w:keepNext w:val="0"/>
        <w:rPr>
          <w:b/>
        </w:rPr>
      </w:pPr>
      <w:r w:rsidRPr="002F417A">
        <w:rPr>
          <w:b/>
        </w:rPr>
        <w:t>END OF EXHIBIT</w:t>
      </w:r>
    </w:p>
    <w:p w:rsidR="005440DB" w:rsidRPr="002F417A" w:rsidRDefault="005440DB" w:rsidP="00087900">
      <w:pPr>
        <w:pStyle w:val="Heading7"/>
        <w:keepNext w:val="0"/>
        <w:jc w:val="both"/>
      </w:pPr>
      <w:r w:rsidRPr="002F417A">
        <w:t xml:space="preserve"> </w:t>
      </w:r>
    </w:p>
    <w:p w:rsidR="005440DB" w:rsidRPr="002F417A" w:rsidRDefault="005440DB" w:rsidP="00087900">
      <w:pPr>
        <w:pStyle w:val="CommentText"/>
        <w:jc w:val="both"/>
        <w:sectPr w:rsidR="005440DB" w:rsidRPr="002F417A" w:rsidSect="007812AF">
          <w:headerReference w:type="even" r:id="rId28"/>
          <w:footerReference w:type="default" r:id="rId29"/>
          <w:headerReference w:type="first" r:id="rId30"/>
          <w:footerReference w:type="first" r:id="rId31"/>
          <w:pgSz w:w="12240" w:h="15840" w:code="1"/>
          <w:pgMar w:top="1440" w:right="1008" w:bottom="1440" w:left="1008" w:header="360" w:footer="720" w:gutter="0"/>
          <w:pgNumType w:start="1"/>
          <w:cols w:space="720"/>
        </w:sectPr>
      </w:pPr>
    </w:p>
    <w:p w:rsidR="006857F7" w:rsidRPr="002F417A" w:rsidRDefault="006857F7" w:rsidP="006857F7">
      <w:pPr>
        <w:pStyle w:val="Heading10"/>
        <w:keepNext w:val="0"/>
      </w:pPr>
    </w:p>
    <w:p w:rsidR="005440DB" w:rsidRPr="002F417A" w:rsidRDefault="005440DB" w:rsidP="006857F7">
      <w:pPr>
        <w:pStyle w:val="Heading10"/>
        <w:keepNext w:val="0"/>
      </w:pPr>
      <w:r w:rsidRPr="002F417A">
        <w:t>EXHIBIT F</w:t>
      </w:r>
    </w:p>
    <w:p w:rsidR="005440DB" w:rsidRPr="002F417A" w:rsidRDefault="005440DB" w:rsidP="006857F7">
      <w:pPr>
        <w:pStyle w:val="Heading10"/>
        <w:keepNext w:val="0"/>
      </w:pPr>
      <w:r w:rsidRPr="002F417A">
        <w:t xml:space="preserve">special provisions for </w:t>
      </w:r>
      <w:r w:rsidR="00933FA0" w:rsidRPr="002F417A">
        <w:t xml:space="preserve">MISCELLaNEOUS </w:t>
      </w:r>
      <w:r w:rsidR="00070903" w:rsidRPr="002F417A">
        <w:t>REQUIREMENTS</w:t>
      </w:r>
      <w:r w:rsidR="00933FA0" w:rsidRPr="002F417A">
        <w:t xml:space="preserve"> AND</w:t>
      </w:r>
      <w:r w:rsidR="00B964AE" w:rsidRPr="002F417A">
        <w:t xml:space="preserve"> EXPENSES</w:t>
      </w:r>
    </w:p>
    <w:p w:rsidR="005440DB" w:rsidRPr="002F417A" w:rsidRDefault="005440DB" w:rsidP="00087900">
      <w:pPr>
        <w:pStyle w:val="Heading1"/>
        <w:keepNext w:val="0"/>
        <w:tabs>
          <w:tab w:val="clear" w:pos="1296"/>
        </w:tabs>
        <w:ind w:left="0" w:right="0"/>
        <w:jc w:val="both"/>
        <w:rPr>
          <w:b/>
        </w:rPr>
      </w:pPr>
    </w:p>
    <w:p w:rsidR="005440DB" w:rsidRPr="002F417A" w:rsidRDefault="005440DB" w:rsidP="00087900">
      <w:pPr>
        <w:jc w:val="both"/>
      </w:pPr>
    </w:p>
    <w:p w:rsidR="004F1B88" w:rsidRPr="002F417A" w:rsidRDefault="004F1B88" w:rsidP="004F1B88">
      <w:pPr>
        <w:pStyle w:val="ExhibitF1"/>
        <w:rPr>
          <w:b/>
          <w:u w:val="none"/>
        </w:rPr>
      </w:pPr>
      <w:r w:rsidRPr="002F417A">
        <w:rPr>
          <w:b/>
          <w:u w:val="none"/>
        </w:rPr>
        <w:t xml:space="preserve">PROGRAM REQUIREMENTS PROVIDED AT NO CHARGE TO THE </w:t>
      </w:r>
      <w:r w:rsidR="00087C44" w:rsidRPr="002F417A">
        <w:rPr>
          <w:b/>
          <w:u w:val="none"/>
        </w:rPr>
        <w:t>AOC</w:t>
      </w:r>
    </w:p>
    <w:p w:rsidR="004F1B88" w:rsidRPr="002F417A" w:rsidRDefault="004F1B88" w:rsidP="004F1B88"/>
    <w:p w:rsidR="004F1B88" w:rsidRPr="002F417A" w:rsidRDefault="004F1B88" w:rsidP="004F1B88">
      <w:pPr>
        <w:pStyle w:val="ExhibitF2"/>
      </w:pPr>
      <w:r w:rsidRPr="002F417A">
        <w:t xml:space="preserve">The Contractor shall provide the following items during the Program at no charge to the </w:t>
      </w:r>
      <w:r w:rsidR="00087C44" w:rsidRPr="002F417A">
        <w:t>AOC</w:t>
      </w:r>
      <w:r w:rsidRPr="002F417A">
        <w:t xml:space="preserve">: </w:t>
      </w:r>
    </w:p>
    <w:p w:rsidR="004F1B88" w:rsidRPr="002F417A" w:rsidRDefault="004F1B88" w:rsidP="004F1B88">
      <w:pPr>
        <w:pStyle w:val="ExhibitF2"/>
        <w:numPr>
          <w:ilvl w:val="0"/>
          <w:numId w:val="0"/>
        </w:numPr>
        <w:ind w:left="1440"/>
        <w:jc w:val="both"/>
      </w:pPr>
    </w:p>
    <w:p w:rsidR="004B5999" w:rsidRPr="002F417A" w:rsidRDefault="004B5999" w:rsidP="00E60CC9">
      <w:pPr>
        <w:pStyle w:val="ExhibitF3"/>
        <w:ind w:right="144"/>
      </w:pPr>
      <w:r w:rsidRPr="002F417A">
        <w:t>Secured Program registration space, including ten (10) easels, one (1) complimentary wired internet line and one (1) house telephone.</w:t>
      </w:r>
    </w:p>
    <w:p w:rsidR="004B5999" w:rsidRPr="002F417A" w:rsidRDefault="004B5999" w:rsidP="004B5999">
      <w:pPr>
        <w:pStyle w:val="ExhibitF3"/>
        <w:numPr>
          <w:ilvl w:val="0"/>
          <w:numId w:val="0"/>
        </w:numPr>
        <w:ind w:left="2016"/>
      </w:pPr>
    </w:p>
    <w:p w:rsidR="004F1B88" w:rsidRPr="002F417A" w:rsidRDefault="004B5999" w:rsidP="004F1B88">
      <w:pPr>
        <w:pStyle w:val="ExhibitF3"/>
        <w:jc w:val="both"/>
      </w:pPr>
      <w:r w:rsidRPr="002F417A">
        <w:t>Secured Meeting room, which will function as a centralized office area for the AOC during the Program with wireless internet access for staff and one (1) house telephone.</w:t>
      </w:r>
    </w:p>
    <w:p w:rsidR="004F1B88" w:rsidRPr="002F417A" w:rsidRDefault="004F1B88" w:rsidP="004F1B88">
      <w:pPr>
        <w:jc w:val="both"/>
      </w:pPr>
    </w:p>
    <w:p w:rsidR="004B5999" w:rsidRPr="002F417A" w:rsidRDefault="004B5999" w:rsidP="004B5999">
      <w:pPr>
        <w:pStyle w:val="ExhibitF3"/>
        <w:jc w:val="both"/>
      </w:pPr>
      <w:r w:rsidRPr="002F417A">
        <w:rPr>
          <w:bCs/>
        </w:rPr>
        <w:t>Secured</w:t>
      </w:r>
      <w:r w:rsidRPr="002F417A">
        <w:t xml:space="preserve"> Program storage space, which will be used to store any Materials that arrive at the Property within seventy-two (72) hours prior to the start of the Program.  The AOC will endeavor to ensure that all arriving Materials are marked with the Property’s address, contact’s name, and the date or name of the Program.</w:t>
      </w:r>
      <w:r w:rsidRPr="002F417A">
        <w:rPr>
          <w:bCs/>
        </w:rPr>
        <w:t xml:space="preserve"> </w:t>
      </w:r>
      <w:r w:rsidRPr="002F417A">
        <w:t>Should Program Materials arrive at the Property more than seventy-two (72) hours</w:t>
      </w:r>
      <w:r w:rsidRPr="002F417A">
        <w:rPr>
          <w:b/>
          <w:bCs/>
        </w:rPr>
        <w:t xml:space="preserve"> </w:t>
      </w:r>
      <w:r w:rsidRPr="002F417A">
        <w:t>before the commencement of the Program, the Contractor shall receive and store up to five (5) boxes of Materials at no charge.  No less than one (1) hour prior to the commencement of the registration for the Program or commencement of the Program itself, the Contractor shall deliver all Materials at the time and to the location as directed by the Meeting Planner or Program Coordinator.</w:t>
      </w:r>
    </w:p>
    <w:p w:rsidR="004B5999" w:rsidRPr="002F417A" w:rsidRDefault="004B5999" w:rsidP="004B5999">
      <w:pPr>
        <w:pStyle w:val="ListParagraph"/>
      </w:pPr>
    </w:p>
    <w:p w:rsidR="004F1B88" w:rsidRPr="002F417A" w:rsidRDefault="004F1B88" w:rsidP="00087900">
      <w:pPr>
        <w:pStyle w:val="ExhibitF1"/>
        <w:jc w:val="both"/>
        <w:rPr>
          <w:b/>
          <w:u w:val="none"/>
        </w:rPr>
      </w:pPr>
      <w:r w:rsidRPr="002F417A">
        <w:rPr>
          <w:b/>
          <w:u w:val="none"/>
        </w:rPr>
        <w:t xml:space="preserve">ADMINISTRATIVE AND OPERATING EXPENSES CHARGED TO THE </w:t>
      </w:r>
      <w:r w:rsidR="00087C44" w:rsidRPr="002F417A">
        <w:rPr>
          <w:b/>
          <w:u w:val="none"/>
        </w:rPr>
        <w:t>AOC</w:t>
      </w:r>
    </w:p>
    <w:p w:rsidR="004F1B88" w:rsidRPr="002F417A" w:rsidRDefault="004F1B88" w:rsidP="004F1B88">
      <w:pPr>
        <w:pStyle w:val="ExhibitF1"/>
        <w:numPr>
          <w:ilvl w:val="0"/>
          <w:numId w:val="0"/>
        </w:numPr>
        <w:ind w:left="720"/>
        <w:jc w:val="both"/>
        <w:rPr>
          <w:b/>
          <w:u w:val="none"/>
        </w:rPr>
      </w:pPr>
    </w:p>
    <w:p w:rsidR="004F1B88" w:rsidRPr="002F417A" w:rsidRDefault="004F1B88" w:rsidP="00720848">
      <w:pPr>
        <w:pStyle w:val="Heading5"/>
        <w:jc w:val="both"/>
      </w:pPr>
      <w:r w:rsidRPr="002F417A">
        <w:t xml:space="preserve">The </w:t>
      </w:r>
      <w:r w:rsidR="00087C44" w:rsidRPr="002F417A">
        <w:t>AOC</w:t>
      </w:r>
      <w:r w:rsidRPr="002F417A">
        <w:t xml:space="preserve"> may reimburse the Contractor</w:t>
      </w:r>
      <w:r w:rsidRPr="002F417A">
        <w:rPr>
          <w:bCs/>
        </w:rPr>
        <w:t xml:space="preserve"> </w:t>
      </w:r>
      <w:r w:rsidRPr="002F417A">
        <w:t xml:space="preserve">for itemized administrative and operating expenses, pursuant to this exhibit, that are reasonable, allowable, and allocable in performing the Work of this Agreement, provided that the </w:t>
      </w:r>
      <w:r w:rsidR="00087C44" w:rsidRPr="002F417A">
        <w:t>AOC</w:t>
      </w:r>
      <w:r w:rsidRPr="002F417A">
        <w:t xml:space="preserve"> first approves such char</w:t>
      </w:r>
      <w:r w:rsidRPr="002F417A">
        <w:rPr>
          <w:bCs/>
        </w:rPr>
        <w:t>ge</w:t>
      </w:r>
      <w:r w:rsidRPr="002F417A">
        <w:t>s via one (1) or more BEO’s that set forth the final detai</w:t>
      </w:r>
      <w:r w:rsidRPr="002F417A">
        <w:rPr>
          <w:bCs/>
        </w:rPr>
        <w:t>l</w:t>
      </w:r>
      <w:r w:rsidRPr="002F417A">
        <w:t>s on these items.</w:t>
      </w:r>
    </w:p>
    <w:p w:rsidR="004F1B88" w:rsidRPr="002F417A" w:rsidRDefault="004F1B88" w:rsidP="004F1B88"/>
    <w:p w:rsidR="004F1B88" w:rsidRPr="002F417A" w:rsidRDefault="004F1B88" w:rsidP="004F1B88">
      <w:pPr>
        <w:pStyle w:val="ExhibitF2"/>
      </w:pPr>
      <w:r w:rsidRPr="002F417A">
        <w:t>Equipment Rental Charges</w:t>
      </w:r>
    </w:p>
    <w:p w:rsidR="004F1B88" w:rsidRPr="002F417A" w:rsidRDefault="004F1B88" w:rsidP="004F1B88">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4F1B88" w:rsidRPr="002F417A" w:rsidRDefault="004F1B88" w:rsidP="004F1B88">
      <w:pPr>
        <w:pStyle w:val="ExhibitF3"/>
        <w:keepNext w:val="0"/>
        <w:widowControl w:val="0"/>
        <w:jc w:val="both"/>
      </w:pPr>
      <w:r w:rsidRPr="002F417A">
        <w:t xml:space="preserve">The </w:t>
      </w:r>
      <w:r w:rsidR="00087C44" w:rsidRPr="002F417A">
        <w:t>AOC</w:t>
      </w:r>
      <w:r w:rsidRPr="002F417A">
        <w:t xml:space="preserve"> may use either the Contractor’s audio-visual provider or provide for its own audio-visual source to service the Program.  Should the </w:t>
      </w:r>
      <w:r w:rsidR="00087C44" w:rsidRPr="002F417A">
        <w:t>AOC</w:t>
      </w:r>
      <w:r w:rsidRPr="002F417A">
        <w:t xml:space="preserve"> use the Contractor’s audio-visual provider, the charges for services and/or equipment provided under this exhibit shall not exceed the amounts set forth in the Contractor’s Audio-Visual and Other Equipment Price List, as attached to this Agreement in Exhibit H.  The Contractor shall not charge nor will the </w:t>
      </w:r>
      <w:r w:rsidR="00087C44" w:rsidRPr="002F417A">
        <w:t>AOC</w:t>
      </w:r>
      <w:r w:rsidRPr="002F417A">
        <w:t xml:space="preserve"> pay for audio-visual services and/or equipment that are provided by the </w:t>
      </w:r>
      <w:r w:rsidR="00087C44" w:rsidRPr="002F417A">
        <w:t>AOC</w:t>
      </w:r>
      <w:r w:rsidRPr="002F417A">
        <w:t xml:space="preserve">.   </w:t>
      </w:r>
    </w:p>
    <w:p w:rsidR="004F1B88" w:rsidRPr="002F417A" w:rsidRDefault="004F1B88" w:rsidP="004F1B88">
      <w:pPr>
        <w:widowControl w:val="0"/>
        <w:jc w:val="both"/>
      </w:pPr>
    </w:p>
    <w:p w:rsidR="004F1B88" w:rsidRPr="002F417A" w:rsidRDefault="004F1B88" w:rsidP="004F1B88">
      <w:pPr>
        <w:pStyle w:val="ExhibitF3"/>
        <w:keepNext w:val="0"/>
        <w:widowControl w:val="0"/>
        <w:jc w:val="both"/>
      </w:pPr>
      <w:r w:rsidRPr="002F417A">
        <w:t xml:space="preserve">The Contractor may bill the </w:t>
      </w:r>
      <w:r w:rsidR="00087C44" w:rsidRPr="002F417A">
        <w:t>AOC</w:t>
      </w:r>
      <w:r w:rsidRPr="002F417A">
        <w:t xml:space="preserve"> for Program office charges associated with (a) </w:t>
      </w:r>
      <w:r w:rsidRPr="002F417A">
        <w:lastRenderedPageBreak/>
        <w:t xml:space="preserve">the establishment of the following within meeting room space(s) and/or </w:t>
      </w:r>
    </w:p>
    <w:p w:rsidR="004F1B88" w:rsidRPr="002F417A" w:rsidRDefault="004F1B88" w:rsidP="004F1B88">
      <w:pPr>
        <w:pStyle w:val="ExhibitF3"/>
        <w:keepNext w:val="0"/>
        <w:widowControl w:val="0"/>
        <w:numPr>
          <w:ilvl w:val="0"/>
          <w:numId w:val="0"/>
        </w:numPr>
        <w:ind w:left="2016"/>
        <w:jc w:val="both"/>
      </w:pPr>
      <w:proofErr w:type="gramStart"/>
      <w:r w:rsidRPr="002F417A">
        <w:t>business</w:t>
      </w:r>
      <w:proofErr w:type="gramEnd"/>
      <w:r w:rsidRPr="002F417A">
        <w:t xml:space="preserve"> center, if requested by the </w:t>
      </w:r>
      <w:r w:rsidR="00087C44" w:rsidRPr="002F417A">
        <w:t>AOC</w:t>
      </w:r>
      <w:r w:rsidRPr="002F417A">
        <w:t xml:space="preserve">: rental of facsimile machine(s), computer(s), and / or copier(s); internet connectivity; and set-up of supplemental house telephone(s); and (b) table-top exhibit(s) / display(s), other than in Program registration space, if requested by the </w:t>
      </w:r>
      <w:r w:rsidR="00087C44" w:rsidRPr="002F417A">
        <w:t>AOC</w:t>
      </w:r>
      <w:r w:rsidRPr="002F417A">
        <w:t>.</w:t>
      </w:r>
      <w:r w:rsidRPr="002F417A">
        <w:rPr>
          <w:bCs/>
        </w:rPr>
        <w:t xml:space="preserve">  </w:t>
      </w:r>
    </w:p>
    <w:p w:rsidR="004F1B88" w:rsidRPr="002F417A" w:rsidRDefault="004F1B88" w:rsidP="004F1B88">
      <w:pPr>
        <w:widowControl w:val="0"/>
        <w:jc w:val="both"/>
      </w:pPr>
      <w:bookmarkStart w:id="4" w:name="OLE_LINK1"/>
      <w:bookmarkStart w:id="5" w:name="OLE_LINK2"/>
    </w:p>
    <w:bookmarkEnd w:id="4"/>
    <w:bookmarkEnd w:id="5"/>
    <w:p w:rsidR="004F1B88" w:rsidRPr="002F417A" w:rsidRDefault="004F1B88" w:rsidP="004F1B88">
      <w:pPr>
        <w:pStyle w:val="ExhibitF2"/>
        <w:keepNext w:val="0"/>
        <w:widowControl w:val="0"/>
        <w:suppressAutoHyphens w:val="0"/>
        <w:jc w:val="both"/>
      </w:pPr>
      <w:r w:rsidRPr="002F417A">
        <w:t>Program Materials Storage Fee</w:t>
      </w:r>
    </w:p>
    <w:p w:rsidR="004F1B88" w:rsidRPr="002F417A" w:rsidRDefault="004F1B88" w:rsidP="004F1B88">
      <w:pPr>
        <w:widowControl w:val="0"/>
        <w:jc w:val="both"/>
      </w:pPr>
    </w:p>
    <w:p w:rsidR="004F1B88" w:rsidRPr="002F417A" w:rsidRDefault="004F1B88" w:rsidP="004F1B88">
      <w:pPr>
        <w:pStyle w:val="ExhibitF3"/>
        <w:keepNext w:val="0"/>
        <w:widowControl w:val="0"/>
        <w:ind w:right="54"/>
        <w:jc w:val="both"/>
      </w:pPr>
      <w:r w:rsidRPr="002F417A">
        <w:t xml:space="preserve">Notwithstanding any other paragraph of this exhibit, the Contractor may charge the </w:t>
      </w:r>
      <w:r w:rsidR="00087C44" w:rsidRPr="002F417A">
        <w:t>AOC</w:t>
      </w:r>
      <w:r w:rsidRPr="002F417A">
        <w:t xml:space="preserve"> a storage fee of </w:t>
      </w:r>
      <w:r w:rsidRPr="002F417A">
        <w:rPr>
          <w:b/>
          <w:bCs/>
        </w:rPr>
        <w:t>$</w:t>
      </w:r>
      <w:r w:rsidR="004B5999" w:rsidRPr="002F417A">
        <w:rPr>
          <w:b/>
          <w:bCs/>
        </w:rPr>
        <w:t>1</w:t>
      </w:r>
      <w:r w:rsidRPr="002F417A">
        <w:rPr>
          <w:b/>
          <w:bCs/>
        </w:rPr>
        <w:t>.00</w:t>
      </w:r>
      <w:r w:rsidRPr="002F417A">
        <w:t xml:space="preserve"> per box of Program Materials, and such charge shall be paid as part of the </w:t>
      </w:r>
      <w:r w:rsidR="00087C44" w:rsidRPr="002F417A">
        <w:t>AOC</w:t>
      </w:r>
      <w:r w:rsidRPr="002F417A">
        <w:t>’s expenses incurred pursuant to this provision.</w:t>
      </w:r>
    </w:p>
    <w:p w:rsidR="004F1B88" w:rsidRPr="002F417A" w:rsidRDefault="004F1B88" w:rsidP="004F1B88">
      <w:pPr>
        <w:widowControl w:val="0"/>
        <w:jc w:val="both"/>
      </w:pPr>
    </w:p>
    <w:p w:rsidR="004F1B88" w:rsidRPr="002F417A" w:rsidRDefault="004F1B88" w:rsidP="004F1B88">
      <w:pPr>
        <w:pStyle w:val="ExhibitF2"/>
        <w:keepNext w:val="0"/>
        <w:widowControl w:val="0"/>
        <w:suppressAutoHyphens w:val="0"/>
        <w:jc w:val="both"/>
      </w:pPr>
      <w:r w:rsidRPr="002F417A">
        <w:t>Other Expenses</w:t>
      </w:r>
    </w:p>
    <w:p w:rsidR="004F1B88" w:rsidRPr="002F417A" w:rsidRDefault="004F1B88" w:rsidP="004F1B88">
      <w:pPr>
        <w:widowControl w:val="0"/>
        <w:jc w:val="both"/>
      </w:pPr>
    </w:p>
    <w:p w:rsidR="004F1B88" w:rsidRPr="002F417A" w:rsidRDefault="004F1B88" w:rsidP="004F1B88">
      <w:pPr>
        <w:pStyle w:val="Heading5"/>
        <w:keepNext w:val="0"/>
        <w:widowControl w:val="0"/>
        <w:tabs>
          <w:tab w:val="clear" w:pos="720"/>
        </w:tabs>
        <w:ind w:left="1440"/>
        <w:jc w:val="both"/>
      </w:pPr>
      <w:r w:rsidRPr="002F417A">
        <w:t xml:space="preserve">The Contractor shall charge the </w:t>
      </w:r>
      <w:r w:rsidR="00087C44" w:rsidRPr="002F417A">
        <w:t>AOC</w:t>
      </w:r>
      <w:r w:rsidRPr="002F417A">
        <w:t xml:space="preserve"> for the following, if applicable:</w:t>
      </w:r>
    </w:p>
    <w:p w:rsidR="004F1B88" w:rsidRPr="002F417A" w:rsidRDefault="004F1B88" w:rsidP="004F1B88">
      <w:pPr>
        <w:widowControl w:val="0"/>
        <w:jc w:val="both"/>
      </w:pPr>
    </w:p>
    <w:p w:rsidR="004F1B88" w:rsidRPr="002F417A" w:rsidRDefault="004F1B88" w:rsidP="004F1B88">
      <w:pPr>
        <w:pStyle w:val="ExhibitF3"/>
        <w:keepNext w:val="0"/>
        <w:widowControl w:val="0"/>
        <w:jc w:val="both"/>
      </w:pPr>
      <w:r w:rsidRPr="002F417A">
        <w:t>Charges associated with communication and printing, including the use of telephone(s), facsimile machine(s), or computer(s) and necessary connections (internet and/or voice) set up in meeting room space(s) or business center only, such as standard charges for local and long distance telephone calls; incoming and outgoing facsimiles message; and walkie-talkies, if any.</w:t>
      </w:r>
    </w:p>
    <w:p w:rsidR="004F1B88" w:rsidRPr="002F417A" w:rsidRDefault="004F1B88" w:rsidP="004F1B88">
      <w:pPr>
        <w:widowControl w:val="0"/>
        <w:jc w:val="both"/>
      </w:pPr>
    </w:p>
    <w:p w:rsidR="004F1B88" w:rsidRPr="002F417A" w:rsidRDefault="004F1B88" w:rsidP="004F1B88">
      <w:pPr>
        <w:pStyle w:val="ExhibitF3"/>
        <w:keepNext w:val="0"/>
        <w:widowControl w:val="0"/>
        <w:jc w:val="both"/>
      </w:pPr>
      <w:r w:rsidRPr="002F417A">
        <w:t xml:space="preserve">Charges for graphics, production and duplication, and return shipping and packaging of Program Materials, if requested by the </w:t>
      </w:r>
      <w:r w:rsidR="00087C44" w:rsidRPr="002F417A">
        <w:t>AOC</w:t>
      </w:r>
      <w:r w:rsidRPr="002F417A">
        <w:t xml:space="preserve">. The Contractor's charges for photocopying requested by the </w:t>
      </w:r>
      <w:r w:rsidR="00087C44" w:rsidRPr="002F417A">
        <w:t>AOC</w:t>
      </w:r>
      <w:r w:rsidRPr="002F417A">
        <w:t xml:space="preserve"> and performed by the Contractor during the Program shall not exceed </w:t>
      </w:r>
      <w:r w:rsidRPr="002F417A">
        <w:rPr>
          <w:b/>
          <w:bCs/>
        </w:rPr>
        <w:t>$0.10</w:t>
      </w:r>
      <w:r w:rsidRPr="002F417A">
        <w:t xml:space="preserve"> per page. </w:t>
      </w:r>
      <w:r w:rsidRPr="002F417A">
        <w:rPr>
          <w:highlight w:val="yellow"/>
        </w:rPr>
        <w:t xml:space="preserve"> </w:t>
      </w:r>
    </w:p>
    <w:p w:rsidR="004F1B88" w:rsidRPr="002F417A" w:rsidRDefault="004F1B88" w:rsidP="004F1B88">
      <w:pPr>
        <w:widowControl w:val="0"/>
        <w:jc w:val="both"/>
      </w:pPr>
    </w:p>
    <w:p w:rsidR="004F1B88" w:rsidRPr="002F417A" w:rsidRDefault="004F1B88" w:rsidP="004F1B88">
      <w:pPr>
        <w:pStyle w:val="ExhibitF3"/>
        <w:keepNext w:val="0"/>
        <w:widowControl w:val="0"/>
        <w:jc w:val="both"/>
      </w:pPr>
      <w:r w:rsidRPr="002F417A">
        <w:t xml:space="preserve">Charges for re-keying specified room(s) temporarily for security purposes, upon the written request of the </w:t>
      </w:r>
      <w:r w:rsidR="00087C44" w:rsidRPr="002F417A">
        <w:t>AOC</w:t>
      </w:r>
      <w:r w:rsidRPr="002F417A">
        <w:t>, requiring a limited number of temporary keys to be provided to the Meeting Planner only, for securing rooms such as those designated as business center, storage, or registration spaces, as applicable, as well as any room where multiple computers may be used, such as a laboratory or a training room.</w:t>
      </w:r>
    </w:p>
    <w:p w:rsidR="004F1B88" w:rsidRPr="002F417A" w:rsidRDefault="004F1B88" w:rsidP="004F1B88">
      <w:pPr>
        <w:widowControl w:val="0"/>
        <w:jc w:val="both"/>
      </w:pPr>
      <w:r w:rsidRPr="002F417A">
        <w:t xml:space="preserve"> </w:t>
      </w:r>
    </w:p>
    <w:p w:rsidR="004F1B88" w:rsidRPr="002F417A" w:rsidRDefault="004F1B88" w:rsidP="004F1B88">
      <w:pPr>
        <w:pStyle w:val="ExhibitF3"/>
        <w:keepNext w:val="0"/>
        <w:widowControl w:val="0"/>
        <w:jc w:val="both"/>
      </w:pPr>
      <w:r w:rsidRPr="002F417A">
        <w:t xml:space="preserve">Charges for transportation associated with the Contractor’s use of its vehicles, provided upon the written request of the </w:t>
      </w:r>
      <w:r w:rsidR="00087C44" w:rsidRPr="002F417A">
        <w:t>AOC</w:t>
      </w:r>
      <w:r w:rsidRPr="002F417A">
        <w:t xml:space="preserve">, to transport Conference Attendee(s), but exclusive of transportation expenses pertaining to Walked Attendee(s).  For necessary private vehicle ground transportation usage, the </w:t>
      </w:r>
      <w:r w:rsidR="00087C44" w:rsidRPr="002F417A">
        <w:t>AOC</w:t>
      </w:r>
      <w:r w:rsidRPr="002F417A">
        <w:t xml:space="preserve"> will reimburse the Contractor at the applicable IRS-approved rate per mile.</w:t>
      </w:r>
    </w:p>
    <w:p w:rsidR="004F1B88" w:rsidRPr="002F417A" w:rsidRDefault="004F1B88" w:rsidP="004F1B88">
      <w:pPr>
        <w:widowControl w:val="0"/>
      </w:pPr>
    </w:p>
    <w:p w:rsidR="004F1B88" w:rsidRPr="002F417A" w:rsidRDefault="004F1B88" w:rsidP="004F1B88">
      <w:pPr>
        <w:pStyle w:val="ExhibitF3"/>
        <w:keepNext w:val="0"/>
        <w:widowControl w:val="0"/>
      </w:pPr>
      <w:r w:rsidRPr="002F417A">
        <w:t xml:space="preserve">Charges for labor associated with unplanned, labor-intensive meeting room set-up, clerical assistance, and porterage package handling / delivery, as requested by the </w:t>
      </w:r>
      <w:r w:rsidR="00087C44" w:rsidRPr="002F417A">
        <w:t>AOC</w:t>
      </w:r>
      <w:r w:rsidRPr="002F417A">
        <w:t>.</w:t>
      </w:r>
    </w:p>
    <w:p w:rsidR="002E136D" w:rsidRPr="002F417A" w:rsidRDefault="002E136D" w:rsidP="002E136D">
      <w:pPr>
        <w:pStyle w:val="ExhibitF1"/>
        <w:keepNext w:val="0"/>
        <w:widowControl w:val="0"/>
        <w:numPr>
          <w:ilvl w:val="0"/>
          <w:numId w:val="0"/>
        </w:numPr>
        <w:ind w:left="720"/>
        <w:jc w:val="both"/>
        <w:rPr>
          <w:b/>
          <w:u w:val="none"/>
        </w:rPr>
      </w:pPr>
    </w:p>
    <w:p w:rsidR="002E136D" w:rsidRPr="002F417A" w:rsidRDefault="002E136D" w:rsidP="002E136D">
      <w:pPr>
        <w:pStyle w:val="ExhibitF1"/>
        <w:keepNext w:val="0"/>
        <w:widowControl w:val="0"/>
        <w:numPr>
          <w:ilvl w:val="0"/>
          <w:numId w:val="0"/>
        </w:numPr>
        <w:ind w:left="720"/>
        <w:jc w:val="both"/>
        <w:rPr>
          <w:b/>
          <w:u w:val="none"/>
        </w:rPr>
      </w:pPr>
    </w:p>
    <w:p w:rsidR="002E136D" w:rsidRPr="002F417A" w:rsidRDefault="002E136D" w:rsidP="002E136D">
      <w:pPr>
        <w:pStyle w:val="ExhibitF1"/>
        <w:keepNext w:val="0"/>
        <w:widowControl w:val="0"/>
        <w:numPr>
          <w:ilvl w:val="0"/>
          <w:numId w:val="0"/>
        </w:numPr>
        <w:ind w:left="720"/>
        <w:jc w:val="both"/>
        <w:rPr>
          <w:b/>
          <w:u w:val="none"/>
        </w:rPr>
      </w:pPr>
    </w:p>
    <w:p w:rsidR="006C047B" w:rsidRPr="002F417A" w:rsidRDefault="006857F7" w:rsidP="004F1B88">
      <w:pPr>
        <w:pStyle w:val="ExhibitF1"/>
        <w:keepNext w:val="0"/>
        <w:widowControl w:val="0"/>
        <w:jc w:val="both"/>
        <w:rPr>
          <w:b/>
          <w:u w:val="none"/>
        </w:rPr>
      </w:pPr>
      <w:r w:rsidRPr="002F417A">
        <w:rPr>
          <w:b/>
          <w:u w:val="none"/>
        </w:rPr>
        <w:lastRenderedPageBreak/>
        <w:t xml:space="preserve">INDIVIDUAL CHARGE FOR PARKING </w:t>
      </w:r>
    </w:p>
    <w:p w:rsidR="006C047B" w:rsidRPr="002F417A" w:rsidRDefault="006C047B" w:rsidP="004F1B88">
      <w:pPr>
        <w:widowControl w:val="0"/>
        <w:jc w:val="both"/>
      </w:pPr>
    </w:p>
    <w:p w:rsidR="006C047B" w:rsidRPr="002F417A" w:rsidRDefault="006C047B" w:rsidP="004F1B88">
      <w:pPr>
        <w:pStyle w:val="ExhibitF3"/>
        <w:keepNext w:val="0"/>
        <w:widowControl w:val="0"/>
        <w:jc w:val="both"/>
      </w:pPr>
      <w:r w:rsidRPr="002F417A">
        <w:t xml:space="preserve">The Contractor shall provide </w:t>
      </w:r>
      <w:r w:rsidR="004B5999" w:rsidRPr="002F417A">
        <w:t xml:space="preserve">up to 20 </w:t>
      </w:r>
      <w:r w:rsidRPr="002F417A">
        <w:t xml:space="preserve">parking passes to the Attendees during the Program Dates at the rate of </w:t>
      </w:r>
      <w:r w:rsidRPr="002F417A">
        <w:rPr>
          <w:b/>
          <w:bCs/>
        </w:rPr>
        <w:t>$</w:t>
      </w:r>
      <w:r w:rsidR="00162DC2" w:rsidRPr="002F417A">
        <w:t>TBD</w:t>
      </w:r>
      <w:r w:rsidR="00873920" w:rsidRPr="002F417A">
        <w:t xml:space="preserve"> </w:t>
      </w:r>
      <w:r w:rsidRPr="002F417A">
        <w:t xml:space="preserve">for each </w:t>
      </w:r>
      <w:r w:rsidR="004B5999" w:rsidRPr="002F417A">
        <w:t>pass</w:t>
      </w:r>
      <w:r w:rsidRPr="002F417A">
        <w:t>.  Unless expressly set forth otherwise, the Contractor shall bill each Attendee directly for any parking passes purchased as an Individual Charge.</w:t>
      </w:r>
    </w:p>
    <w:p w:rsidR="005440DB" w:rsidRPr="002F417A" w:rsidRDefault="005440DB" w:rsidP="004F1B88">
      <w:pPr>
        <w:widowControl w:val="0"/>
        <w:jc w:val="both"/>
        <w:rPr>
          <w:i/>
          <w:iCs/>
        </w:rPr>
      </w:pPr>
    </w:p>
    <w:p w:rsidR="005440DB" w:rsidRPr="002F417A" w:rsidRDefault="006857F7" w:rsidP="004F1B88">
      <w:pPr>
        <w:pStyle w:val="ExhibitF1"/>
        <w:keepNext w:val="0"/>
        <w:widowControl w:val="0"/>
        <w:jc w:val="both"/>
        <w:rPr>
          <w:b/>
          <w:u w:val="none"/>
        </w:rPr>
      </w:pPr>
      <w:r w:rsidRPr="002F417A">
        <w:rPr>
          <w:b/>
          <w:u w:val="none"/>
        </w:rPr>
        <w:t>CHARGES PURSUANT TO EXHIBIT F</w:t>
      </w:r>
    </w:p>
    <w:p w:rsidR="005440DB" w:rsidRPr="002F417A" w:rsidRDefault="005440DB" w:rsidP="004F1B88">
      <w:pPr>
        <w:widowControl w:val="0"/>
        <w:jc w:val="both"/>
      </w:pPr>
    </w:p>
    <w:p w:rsidR="005440DB" w:rsidRPr="002F417A" w:rsidRDefault="005440DB" w:rsidP="004F1B88">
      <w:pPr>
        <w:pStyle w:val="Heading5"/>
        <w:keepNext w:val="0"/>
        <w:widowControl w:val="0"/>
        <w:jc w:val="both"/>
      </w:pPr>
      <w:r w:rsidRPr="002F417A">
        <w:t xml:space="preserve">The total estimated amount for charges pursuant to this exhibit is set forth in Exhibit </w:t>
      </w:r>
      <w:r w:rsidR="00EB797A" w:rsidRPr="002F417A">
        <w:t>G</w:t>
      </w:r>
      <w:r w:rsidRPr="002F417A">
        <w:t>.</w:t>
      </w:r>
    </w:p>
    <w:p w:rsidR="005440DB" w:rsidRPr="002F417A" w:rsidRDefault="005440DB" w:rsidP="004F1B88">
      <w:pPr>
        <w:widowControl w:val="0"/>
        <w:jc w:val="both"/>
        <w:rPr>
          <w:b/>
          <w:bCs/>
        </w:rPr>
      </w:pPr>
    </w:p>
    <w:p w:rsidR="005440DB" w:rsidRPr="002F417A" w:rsidRDefault="005440DB" w:rsidP="004F1B88">
      <w:pPr>
        <w:widowControl w:val="0"/>
        <w:jc w:val="center"/>
        <w:rPr>
          <w:b/>
          <w:bCs/>
        </w:rPr>
      </w:pPr>
    </w:p>
    <w:p w:rsidR="00431526" w:rsidRPr="002F417A" w:rsidRDefault="005440DB" w:rsidP="004F1B88">
      <w:pPr>
        <w:pStyle w:val="Heading7"/>
        <w:keepNext w:val="0"/>
        <w:widowControl w:val="0"/>
        <w:rPr>
          <w:b/>
        </w:rPr>
        <w:sectPr w:rsidR="00431526" w:rsidRPr="002F417A" w:rsidSect="007812AF">
          <w:headerReference w:type="even" r:id="rId32"/>
          <w:headerReference w:type="default" r:id="rId33"/>
          <w:footerReference w:type="default" r:id="rId34"/>
          <w:headerReference w:type="first" r:id="rId35"/>
          <w:pgSz w:w="12240" w:h="15840" w:code="1"/>
          <w:pgMar w:top="1440" w:right="1008" w:bottom="1440" w:left="1008" w:header="360" w:footer="720" w:gutter="0"/>
          <w:pgNumType w:start="1"/>
          <w:cols w:space="720"/>
        </w:sectPr>
      </w:pPr>
      <w:r w:rsidRPr="002F417A">
        <w:rPr>
          <w:b/>
        </w:rPr>
        <w:t>END OF EXHIBIT</w:t>
      </w:r>
    </w:p>
    <w:p w:rsidR="006857F7" w:rsidRPr="002F417A" w:rsidRDefault="006857F7" w:rsidP="00431526">
      <w:pPr>
        <w:pStyle w:val="Heading7"/>
        <w:keepNext w:val="0"/>
      </w:pPr>
    </w:p>
    <w:p w:rsidR="005440DB" w:rsidRPr="002F417A" w:rsidRDefault="005440DB" w:rsidP="006857F7">
      <w:pPr>
        <w:pStyle w:val="Heading10"/>
        <w:keepNext w:val="0"/>
      </w:pPr>
      <w:r w:rsidRPr="002F417A">
        <w:t xml:space="preserve">EXHIBIT </w:t>
      </w:r>
      <w:r w:rsidR="00EB797A" w:rsidRPr="002F417A">
        <w:t>G</w:t>
      </w:r>
    </w:p>
    <w:p w:rsidR="005440DB" w:rsidRPr="002F417A" w:rsidRDefault="005440DB" w:rsidP="006857F7">
      <w:pPr>
        <w:pStyle w:val="Heading10"/>
        <w:keepNext w:val="0"/>
      </w:pPr>
      <w:r w:rsidRPr="002F417A">
        <w:t>special provisions for PAYMENT</w:t>
      </w:r>
    </w:p>
    <w:p w:rsidR="005440DB" w:rsidRPr="002F417A" w:rsidRDefault="005440DB" w:rsidP="00087900">
      <w:pPr>
        <w:jc w:val="both"/>
        <w:rPr>
          <w:b/>
          <w:bCs/>
        </w:rPr>
      </w:pPr>
    </w:p>
    <w:p w:rsidR="005440DB" w:rsidRPr="002F417A" w:rsidRDefault="005440DB" w:rsidP="00087900">
      <w:pPr>
        <w:jc w:val="both"/>
        <w:rPr>
          <w:b/>
          <w:bCs/>
        </w:rPr>
      </w:pPr>
    </w:p>
    <w:p w:rsidR="005440DB" w:rsidRPr="002F417A" w:rsidRDefault="006857F7" w:rsidP="00087900">
      <w:pPr>
        <w:pStyle w:val="ExhibitG1"/>
        <w:jc w:val="both"/>
        <w:rPr>
          <w:b/>
          <w:u w:val="none"/>
        </w:rPr>
      </w:pPr>
      <w:r w:rsidRPr="002F417A">
        <w:rPr>
          <w:b/>
          <w:u w:val="none"/>
        </w:rPr>
        <w:t>DEFINITIONS</w:t>
      </w:r>
    </w:p>
    <w:p w:rsidR="005440DB" w:rsidRPr="002F417A" w:rsidRDefault="005440DB" w:rsidP="00087900">
      <w:pPr>
        <w:jc w:val="both"/>
      </w:pPr>
    </w:p>
    <w:p w:rsidR="005440DB" w:rsidRPr="002F417A" w:rsidRDefault="005440DB" w:rsidP="00087900">
      <w:pPr>
        <w:pStyle w:val="Heading5"/>
        <w:jc w:val="both"/>
      </w:pPr>
      <w:r w:rsidRPr="002F417A">
        <w:t>The terms provided below and elsewhere throughout the Contract Documents shall apply to the Agreement as defined.</w:t>
      </w:r>
    </w:p>
    <w:p w:rsidR="006857F7" w:rsidRPr="002F417A" w:rsidRDefault="006857F7" w:rsidP="006857F7"/>
    <w:p w:rsidR="00487571" w:rsidRPr="002F417A" w:rsidRDefault="00487571" w:rsidP="00487571">
      <w:pPr>
        <w:pStyle w:val="ExhibitG2"/>
        <w:jc w:val="both"/>
      </w:pPr>
      <w:r w:rsidRPr="002F417A">
        <w:t>“</w:t>
      </w:r>
      <w:r w:rsidRPr="002F417A">
        <w:rPr>
          <w:b/>
          <w:bCs/>
        </w:rPr>
        <w:t>American Express Meeting Planner Account</w:t>
      </w:r>
      <w:r w:rsidRPr="002F417A">
        <w:t>” or “</w:t>
      </w:r>
      <w:r w:rsidRPr="002F417A">
        <w:rPr>
          <w:b/>
          <w:bCs/>
        </w:rPr>
        <w:t>AMEX MPA</w:t>
      </w:r>
      <w:r w:rsidRPr="002F417A">
        <w:t xml:space="preserve">” is the method by which all Master Account charges under this Agreement shall be settled with an American Express Meeting Planner Account or AMEX MPA number.  The appropriate and authorized AMEX MPA number will be provided to the Contractor only when a final invoice is received, reviewed, and approved by the </w:t>
      </w:r>
      <w:r w:rsidR="00087C44" w:rsidRPr="002F417A">
        <w:t>AOC</w:t>
      </w:r>
      <w:r w:rsidRPr="002F417A">
        <w:t>, in accordance with the provisions of this exhibit.</w:t>
      </w:r>
    </w:p>
    <w:p w:rsidR="00487571" w:rsidRPr="002F417A" w:rsidRDefault="00487571" w:rsidP="00487571">
      <w:pPr>
        <w:jc w:val="both"/>
      </w:pPr>
    </w:p>
    <w:p w:rsidR="00487571" w:rsidRPr="002F417A" w:rsidRDefault="00487571" w:rsidP="00487571">
      <w:pPr>
        <w:pStyle w:val="ExhibitG2"/>
        <w:jc w:val="both"/>
      </w:pPr>
      <w:r w:rsidRPr="002F417A">
        <w:t>“</w:t>
      </w:r>
      <w:r w:rsidRPr="002F417A">
        <w:rPr>
          <w:b/>
          <w:bCs/>
        </w:rPr>
        <w:t>Individual Charges</w:t>
      </w:r>
      <w:r w:rsidRPr="002F417A">
        <w:t>” means those charges incurred by individual Attendees including, but not limited to, restaurant charges other than the allowable group meals specified herein, any charge for alcoholic beverages, telephone expenses, sleeping room rental deposits, upgrades, Cancellation Fee  and/or other applicable service or cancellation charges incurred by an Attendee, and associated taxes, surcharges, and/or other incidentals.</w:t>
      </w:r>
    </w:p>
    <w:p w:rsidR="005440DB" w:rsidRPr="002F417A" w:rsidRDefault="005440DB" w:rsidP="00087900">
      <w:pPr>
        <w:jc w:val="both"/>
      </w:pPr>
    </w:p>
    <w:p w:rsidR="00487571" w:rsidRPr="002F417A" w:rsidRDefault="00487571" w:rsidP="00487571">
      <w:pPr>
        <w:pStyle w:val="ExhibitG1"/>
        <w:rPr>
          <w:b/>
          <w:u w:val="none"/>
        </w:rPr>
      </w:pPr>
      <w:r w:rsidRPr="002F417A">
        <w:rPr>
          <w:b/>
          <w:u w:val="none"/>
        </w:rPr>
        <w:t xml:space="preserve">PAYMENT BY THE </w:t>
      </w:r>
      <w:r w:rsidR="00087C44" w:rsidRPr="002F417A">
        <w:rPr>
          <w:b/>
          <w:u w:val="none"/>
        </w:rPr>
        <w:t>AOC</w:t>
      </w:r>
    </w:p>
    <w:p w:rsidR="00487571" w:rsidRPr="002F417A" w:rsidRDefault="00487571" w:rsidP="001D6B63">
      <w:pPr>
        <w:jc w:val="both"/>
      </w:pPr>
    </w:p>
    <w:p w:rsidR="00487571" w:rsidRPr="002F417A" w:rsidRDefault="00487571" w:rsidP="001D6B63">
      <w:pPr>
        <w:pStyle w:val="ExhibitG2"/>
        <w:jc w:val="both"/>
      </w:pPr>
      <w:r w:rsidRPr="002F417A">
        <w:t xml:space="preserve">In accordance with the terms and conditions of this Agreement, the </w:t>
      </w:r>
      <w:r w:rsidR="00087C44" w:rsidRPr="002F417A">
        <w:t>AOC</w:t>
      </w:r>
      <w:r w:rsidRPr="002F417A">
        <w:t xml:space="preserve"> will pay the Contractor the actual cost not to exceed the total Contract Amount,</w:t>
      </w:r>
      <w:r w:rsidRPr="002F417A">
        <w:rPr>
          <w:snapToGrid w:val="0"/>
        </w:rPr>
        <w:t xml:space="preserve"> as set forth in Table 1, below</w:t>
      </w:r>
      <w:r w:rsidRPr="002F417A">
        <w:t xml:space="preserve">, for performing the Work of this Agreement.  Payment will be at the prices set forth herein and based upon the actual and allowable cost to perform the Work. </w:t>
      </w:r>
    </w:p>
    <w:p w:rsidR="00487571" w:rsidRPr="002F417A" w:rsidRDefault="00487571" w:rsidP="00487571">
      <w:pPr>
        <w:rPr>
          <w:sz w:val="16"/>
          <w:szCs w:val="16"/>
        </w:rPr>
      </w:pPr>
    </w:p>
    <w:p w:rsidR="00487571" w:rsidRPr="002F417A" w:rsidRDefault="00487571" w:rsidP="00487571">
      <w:pPr>
        <w:pStyle w:val="Heading1"/>
        <w:tabs>
          <w:tab w:val="clear" w:pos="720"/>
          <w:tab w:val="clear" w:pos="1296"/>
        </w:tabs>
        <w:ind w:left="1440"/>
        <w:rPr>
          <w:b/>
          <w:bCs/>
        </w:rPr>
      </w:pPr>
      <w:r w:rsidRPr="002F417A">
        <w:rPr>
          <w:b/>
          <w:bCs/>
        </w:rPr>
        <w:t>Table 1:</w:t>
      </w:r>
    </w:p>
    <w:p w:rsidR="00487571" w:rsidRPr="002F417A" w:rsidRDefault="00487571" w:rsidP="00487571">
      <w:pPr>
        <w:rPr>
          <w:sz w:val="10"/>
          <w:szCs w:val="10"/>
        </w:rPr>
      </w:pPr>
    </w:p>
    <w:tbl>
      <w:tblPr>
        <w:tblW w:w="667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080"/>
        <w:gridCol w:w="1530"/>
      </w:tblGrid>
      <w:tr w:rsidR="00487571" w:rsidRPr="002F417A" w:rsidTr="00092DE7">
        <w:trPr>
          <w:trHeight w:val="467"/>
          <w:tblHeader/>
        </w:trPr>
        <w:tc>
          <w:tcPr>
            <w:tcW w:w="4068" w:type="dxa"/>
            <w:tcBorders>
              <w:bottom w:val="thinThickSmallGap" w:sz="24" w:space="0" w:color="auto"/>
            </w:tcBorders>
            <w:shd w:val="clear" w:color="auto" w:fill="F2F2F2" w:themeFill="background1" w:themeFillShade="F2"/>
            <w:vAlign w:val="center"/>
          </w:tcPr>
          <w:p w:rsidR="00487571" w:rsidRPr="002F417A" w:rsidRDefault="00487571" w:rsidP="00487571">
            <w:pPr>
              <w:pStyle w:val="Document1"/>
              <w:keepNext w:val="0"/>
              <w:keepLines w:val="0"/>
              <w:shd w:val="clear" w:color="auto" w:fill="F2F2F2" w:themeFill="background1" w:themeFillShade="F2"/>
              <w:tabs>
                <w:tab w:val="clear" w:pos="-720"/>
              </w:tabs>
              <w:suppressAutoHyphens w:val="0"/>
              <w:ind w:right="-108"/>
              <w:jc w:val="center"/>
              <w:rPr>
                <w:rFonts w:ascii="Times New Roman" w:hAnsi="Times New Roman"/>
                <w:b/>
                <w:bCs/>
                <w:sz w:val="22"/>
                <w:szCs w:val="22"/>
              </w:rPr>
            </w:pPr>
            <w:r w:rsidRPr="002F417A">
              <w:rPr>
                <w:rFonts w:ascii="Times New Roman" w:hAnsi="Times New Roman"/>
                <w:b/>
                <w:bCs/>
                <w:sz w:val="22"/>
                <w:szCs w:val="22"/>
              </w:rPr>
              <w:t>Description</w:t>
            </w:r>
          </w:p>
        </w:tc>
        <w:tc>
          <w:tcPr>
            <w:tcW w:w="1080" w:type="dxa"/>
            <w:tcBorders>
              <w:bottom w:val="thinThickSmallGap" w:sz="24" w:space="0" w:color="auto"/>
            </w:tcBorders>
            <w:shd w:val="clear" w:color="auto" w:fill="F2F2F2" w:themeFill="background1" w:themeFillShade="F2"/>
            <w:vAlign w:val="center"/>
          </w:tcPr>
          <w:p w:rsidR="00487571" w:rsidRPr="002F417A" w:rsidRDefault="00487571" w:rsidP="00487571">
            <w:pPr>
              <w:pStyle w:val="Document1"/>
              <w:keepNext w:val="0"/>
              <w:keepLines w:val="0"/>
              <w:shd w:val="clear" w:color="auto" w:fill="F2F2F2" w:themeFill="background1" w:themeFillShade="F2"/>
              <w:tabs>
                <w:tab w:val="clear" w:pos="-720"/>
              </w:tabs>
              <w:suppressAutoHyphens w:val="0"/>
              <w:ind w:left="-108" w:right="-108"/>
              <w:jc w:val="center"/>
              <w:rPr>
                <w:rFonts w:ascii="Times New Roman" w:hAnsi="Times New Roman"/>
                <w:b/>
                <w:bCs/>
                <w:sz w:val="22"/>
                <w:szCs w:val="22"/>
              </w:rPr>
            </w:pPr>
            <w:r w:rsidRPr="002F417A">
              <w:rPr>
                <w:rFonts w:ascii="Times New Roman" w:hAnsi="Times New Roman"/>
                <w:b/>
                <w:bCs/>
                <w:sz w:val="22"/>
                <w:szCs w:val="22"/>
              </w:rPr>
              <w:t>Exhibit</w:t>
            </w:r>
          </w:p>
        </w:tc>
        <w:tc>
          <w:tcPr>
            <w:tcW w:w="1530" w:type="dxa"/>
            <w:tcBorders>
              <w:bottom w:val="thinThickSmallGap" w:sz="24" w:space="0" w:color="auto"/>
            </w:tcBorders>
            <w:shd w:val="clear" w:color="auto" w:fill="F2F2F2" w:themeFill="background1" w:themeFillShade="F2"/>
            <w:vAlign w:val="center"/>
          </w:tcPr>
          <w:p w:rsidR="00487571" w:rsidRPr="002F417A" w:rsidRDefault="00487571" w:rsidP="00487571">
            <w:pPr>
              <w:pStyle w:val="Document1"/>
              <w:keepNext w:val="0"/>
              <w:keepLines w:val="0"/>
              <w:shd w:val="clear" w:color="auto" w:fill="F2F2F2" w:themeFill="background1" w:themeFillShade="F2"/>
              <w:tabs>
                <w:tab w:val="clear" w:pos="-720"/>
              </w:tabs>
              <w:suppressAutoHyphens w:val="0"/>
              <w:jc w:val="center"/>
              <w:rPr>
                <w:rFonts w:ascii="Times New Roman" w:hAnsi="Times New Roman"/>
                <w:b/>
                <w:bCs/>
                <w:sz w:val="22"/>
                <w:szCs w:val="22"/>
              </w:rPr>
            </w:pPr>
            <w:r w:rsidRPr="002F417A">
              <w:rPr>
                <w:rFonts w:ascii="Times New Roman" w:hAnsi="Times New Roman"/>
                <w:b/>
                <w:bCs/>
                <w:sz w:val="22"/>
                <w:szCs w:val="22"/>
              </w:rPr>
              <w:t>Estimated Total Cost</w:t>
            </w:r>
          </w:p>
        </w:tc>
      </w:tr>
      <w:tr w:rsidR="00487571" w:rsidRPr="002F417A" w:rsidTr="00092DE7">
        <w:tc>
          <w:tcPr>
            <w:tcW w:w="4068" w:type="dxa"/>
            <w:tcBorders>
              <w:top w:val="thinThickSmallGap" w:sz="24" w:space="0" w:color="auto"/>
            </w:tcBorders>
          </w:tcPr>
          <w:p w:rsidR="00487571" w:rsidRPr="002F417A" w:rsidRDefault="00487571" w:rsidP="00487571">
            <w:pPr>
              <w:pStyle w:val="Document1"/>
              <w:keepNext w:val="0"/>
              <w:keepLines w:val="0"/>
              <w:tabs>
                <w:tab w:val="clear" w:pos="-720"/>
              </w:tabs>
              <w:suppressAutoHyphens w:val="0"/>
              <w:ind w:right="-108"/>
              <w:rPr>
                <w:rFonts w:ascii="Times New Roman" w:hAnsi="Times New Roman"/>
                <w:sz w:val="22"/>
                <w:szCs w:val="22"/>
              </w:rPr>
            </w:pPr>
            <w:r w:rsidRPr="002F417A">
              <w:rPr>
                <w:rFonts w:ascii="Times New Roman" w:hAnsi="Times New Roman"/>
                <w:sz w:val="22"/>
                <w:szCs w:val="22"/>
              </w:rPr>
              <w:t>Sleeping Rooms</w:t>
            </w:r>
          </w:p>
        </w:tc>
        <w:tc>
          <w:tcPr>
            <w:tcW w:w="1080" w:type="dxa"/>
            <w:tcBorders>
              <w:top w:val="thinThickSmallGap" w:sz="24" w:space="0" w:color="auto"/>
            </w:tcBorders>
          </w:tcPr>
          <w:p w:rsidR="00487571" w:rsidRPr="002F417A" w:rsidRDefault="00487571" w:rsidP="00487571">
            <w:pPr>
              <w:pStyle w:val="Document1"/>
              <w:keepNext w:val="0"/>
              <w:keepLines w:val="0"/>
              <w:tabs>
                <w:tab w:val="clear" w:pos="-720"/>
              </w:tabs>
              <w:suppressAutoHyphens w:val="0"/>
              <w:ind w:left="-108" w:right="-108"/>
              <w:jc w:val="center"/>
              <w:rPr>
                <w:rFonts w:ascii="Times New Roman" w:hAnsi="Times New Roman"/>
                <w:sz w:val="22"/>
                <w:szCs w:val="22"/>
              </w:rPr>
            </w:pPr>
            <w:r w:rsidRPr="002F417A">
              <w:rPr>
                <w:rFonts w:ascii="Times New Roman" w:hAnsi="Times New Roman"/>
                <w:sz w:val="22"/>
                <w:szCs w:val="22"/>
              </w:rPr>
              <w:t>C</w:t>
            </w:r>
          </w:p>
        </w:tc>
        <w:tc>
          <w:tcPr>
            <w:tcW w:w="1530" w:type="dxa"/>
            <w:tcBorders>
              <w:top w:val="thinThickSmallGap" w:sz="24" w:space="0" w:color="auto"/>
            </w:tcBorders>
          </w:tcPr>
          <w:p w:rsidR="00487571" w:rsidRPr="002F417A" w:rsidRDefault="00487571" w:rsidP="00487571">
            <w:pPr>
              <w:jc w:val="right"/>
              <w:rPr>
                <w:b/>
                <w:bCs/>
                <w:snapToGrid w:val="0"/>
                <w:sz w:val="22"/>
                <w:szCs w:val="22"/>
              </w:rPr>
            </w:pPr>
            <w:r w:rsidRPr="002F417A">
              <w:rPr>
                <w:b/>
                <w:bCs/>
                <w:snapToGrid w:val="0"/>
                <w:sz w:val="22"/>
                <w:szCs w:val="22"/>
              </w:rPr>
              <w:t>$TBD</w:t>
            </w:r>
          </w:p>
        </w:tc>
      </w:tr>
      <w:tr w:rsidR="00487571" w:rsidRPr="002F417A" w:rsidTr="00092DE7">
        <w:tc>
          <w:tcPr>
            <w:tcW w:w="4068" w:type="dxa"/>
          </w:tcPr>
          <w:p w:rsidR="00487571" w:rsidRPr="002F417A" w:rsidRDefault="00487571" w:rsidP="00487571">
            <w:pPr>
              <w:pStyle w:val="Document1"/>
              <w:keepNext w:val="0"/>
              <w:keepLines w:val="0"/>
              <w:tabs>
                <w:tab w:val="clear" w:pos="-720"/>
              </w:tabs>
              <w:suppressAutoHyphens w:val="0"/>
              <w:ind w:right="-108"/>
              <w:rPr>
                <w:rFonts w:ascii="Times New Roman" w:hAnsi="Times New Roman"/>
                <w:sz w:val="22"/>
                <w:szCs w:val="22"/>
              </w:rPr>
            </w:pPr>
            <w:r w:rsidRPr="002F417A">
              <w:rPr>
                <w:rFonts w:ascii="Times New Roman" w:hAnsi="Times New Roman"/>
                <w:sz w:val="22"/>
                <w:szCs w:val="22"/>
              </w:rPr>
              <w:t>Meeting and Function Rooms</w:t>
            </w:r>
          </w:p>
        </w:tc>
        <w:tc>
          <w:tcPr>
            <w:tcW w:w="1080" w:type="dxa"/>
          </w:tcPr>
          <w:p w:rsidR="00487571" w:rsidRPr="002F417A" w:rsidRDefault="00487571" w:rsidP="00487571">
            <w:pPr>
              <w:pStyle w:val="Document1"/>
              <w:keepNext w:val="0"/>
              <w:keepLines w:val="0"/>
              <w:tabs>
                <w:tab w:val="clear" w:pos="-720"/>
              </w:tabs>
              <w:suppressAutoHyphens w:val="0"/>
              <w:ind w:left="-108" w:right="-108"/>
              <w:jc w:val="center"/>
              <w:rPr>
                <w:rFonts w:ascii="Times New Roman" w:hAnsi="Times New Roman"/>
                <w:sz w:val="22"/>
                <w:szCs w:val="22"/>
              </w:rPr>
            </w:pPr>
            <w:r w:rsidRPr="002F417A">
              <w:rPr>
                <w:rFonts w:ascii="Times New Roman" w:hAnsi="Times New Roman"/>
                <w:sz w:val="22"/>
                <w:szCs w:val="22"/>
              </w:rPr>
              <w:t>D</w:t>
            </w:r>
          </w:p>
        </w:tc>
        <w:tc>
          <w:tcPr>
            <w:tcW w:w="1530" w:type="dxa"/>
          </w:tcPr>
          <w:p w:rsidR="00487571" w:rsidRPr="002F417A" w:rsidRDefault="00487571" w:rsidP="00487571">
            <w:pPr>
              <w:jc w:val="right"/>
              <w:rPr>
                <w:b/>
                <w:bCs/>
                <w:snapToGrid w:val="0"/>
                <w:sz w:val="22"/>
                <w:szCs w:val="22"/>
              </w:rPr>
            </w:pPr>
            <w:r w:rsidRPr="002F417A">
              <w:rPr>
                <w:b/>
                <w:bCs/>
                <w:snapToGrid w:val="0"/>
                <w:sz w:val="22"/>
                <w:szCs w:val="22"/>
              </w:rPr>
              <w:t>$TBD</w:t>
            </w:r>
          </w:p>
        </w:tc>
      </w:tr>
      <w:tr w:rsidR="00487571" w:rsidRPr="002F417A" w:rsidTr="00092DE7">
        <w:tc>
          <w:tcPr>
            <w:tcW w:w="4068" w:type="dxa"/>
          </w:tcPr>
          <w:p w:rsidR="00487571" w:rsidRPr="002F417A" w:rsidRDefault="00487571" w:rsidP="00487571">
            <w:pPr>
              <w:pStyle w:val="Document1"/>
              <w:keepNext w:val="0"/>
              <w:keepLines w:val="0"/>
              <w:tabs>
                <w:tab w:val="clear" w:pos="-720"/>
              </w:tabs>
              <w:suppressAutoHyphens w:val="0"/>
              <w:ind w:right="-108"/>
              <w:rPr>
                <w:rFonts w:ascii="Times New Roman" w:hAnsi="Times New Roman"/>
                <w:sz w:val="22"/>
                <w:szCs w:val="22"/>
              </w:rPr>
            </w:pPr>
            <w:r w:rsidRPr="002F417A">
              <w:rPr>
                <w:rFonts w:ascii="Times New Roman" w:hAnsi="Times New Roman"/>
                <w:sz w:val="22"/>
                <w:szCs w:val="22"/>
              </w:rPr>
              <w:t>Food and Beverage Service</w:t>
            </w:r>
          </w:p>
        </w:tc>
        <w:tc>
          <w:tcPr>
            <w:tcW w:w="1080" w:type="dxa"/>
          </w:tcPr>
          <w:p w:rsidR="00487571" w:rsidRPr="002F417A" w:rsidRDefault="00487571" w:rsidP="00487571">
            <w:pPr>
              <w:pStyle w:val="Document1"/>
              <w:keepNext w:val="0"/>
              <w:keepLines w:val="0"/>
              <w:tabs>
                <w:tab w:val="clear" w:pos="-720"/>
              </w:tabs>
              <w:suppressAutoHyphens w:val="0"/>
              <w:ind w:left="-108" w:right="-108"/>
              <w:jc w:val="center"/>
              <w:rPr>
                <w:rFonts w:ascii="Times New Roman" w:hAnsi="Times New Roman"/>
                <w:sz w:val="22"/>
                <w:szCs w:val="22"/>
              </w:rPr>
            </w:pPr>
            <w:r w:rsidRPr="002F417A">
              <w:rPr>
                <w:rFonts w:ascii="Times New Roman" w:hAnsi="Times New Roman"/>
                <w:sz w:val="22"/>
                <w:szCs w:val="22"/>
              </w:rPr>
              <w:t>E</w:t>
            </w:r>
          </w:p>
        </w:tc>
        <w:tc>
          <w:tcPr>
            <w:tcW w:w="1530" w:type="dxa"/>
          </w:tcPr>
          <w:p w:rsidR="00487571" w:rsidRPr="002F417A" w:rsidRDefault="00487571" w:rsidP="00487571">
            <w:pPr>
              <w:jc w:val="right"/>
              <w:rPr>
                <w:b/>
                <w:bCs/>
                <w:snapToGrid w:val="0"/>
                <w:sz w:val="22"/>
                <w:szCs w:val="22"/>
              </w:rPr>
            </w:pPr>
            <w:r w:rsidRPr="002F417A">
              <w:rPr>
                <w:b/>
                <w:bCs/>
                <w:snapToGrid w:val="0"/>
                <w:sz w:val="22"/>
                <w:szCs w:val="22"/>
              </w:rPr>
              <w:t>$TBD</w:t>
            </w:r>
          </w:p>
        </w:tc>
      </w:tr>
      <w:tr w:rsidR="00487571" w:rsidRPr="002F417A" w:rsidTr="00092DE7">
        <w:tc>
          <w:tcPr>
            <w:tcW w:w="4068" w:type="dxa"/>
            <w:tcBorders>
              <w:bottom w:val="single" w:sz="4" w:space="0" w:color="auto"/>
            </w:tcBorders>
          </w:tcPr>
          <w:p w:rsidR="00487571" w:rsidRPr="002F417A" w:rsidRDefault="00487571" w:rsidP="00487571">
            <w:pPr>
              <w:pStyle w:val="Document1"/>
              <w:keepNext w:val="0"/>
              <w:keepLines w:val="0"/>
              <w:tabs>
                <w:tab w:val="clear" w:pos="-720"/>
              </w:tabs>
              <w:suppressAutoHyphens w:val="0"/>
              <w:ind w:right="-108"/>
              <w:rPr>
                <w:rFonts w:ascii="Times New Roman" w:hAnsi="Times New Roman"/>
                <w:sz w:val="22"/>
                <w:szCs w:val="22"/>
              </w:rPr>
            </w:pPr>
            <w:r w:rsidRPr="002F417A">
              <w:rPr>
                <w:rFonts w:ascii="Times New Roman" w:hAnsi="Times New Roman"/>
                <w:sz w:val="22"/>
                <w:szCs w:val="22"/>
              </w:rPr>
              <w:t>Miscellaneous Requirements and Expenses</w:t>
            </w:r>
          </w:p>
        </w:tc>
        <w:tc>
          <w:tcPr>
            <w:tcW w:w="1080" w:type="dxa"/>
            <w:tcBorders>
              <w:bottom w:val="single" w:sz="4" w:space="0" w:color="auto"/>
            </w:tcBorders>
          </w:tcPr>
          <w:p w:rsidR="00487571" w:rsidRPr="002F417A" w:rsidRDefault="00487571" w:rsidP="00487571">
            <w:pPr>
              <w:pStyle w:val="Document1"/>
              <w:keepNext w:val="0"/>
              <w:keepLines w:val="0"/>
              <w:tabs>
                <w:tab w:val="clear" w:pos="-720"/>
              </w:tabs>
              <w:suppressAutoHyphens w:val="0"/>
              <w:ind w:left="-108" w:right="-108"/>
              <w:jc w:val="center"/>
              <w:rPr>
                <w:rFonts w:ascii="Times New Roman" w:hAnsi="Times New Roman"/>
                <w:sz w:val="22"/>
                <w:szCs w:val="22"/>
              </w:rPr>
            </w:pPr>
            <w:r w:rsidRPr="002F417A">
              <w:rPr>
                <w:rFonts w:ascii="Times New Roman" w:hAnsi="Times New Roman"/>
                <w:sz w:val="22"/>
                <w:szCs w:val="22"/>
              </w:rPr>
              <w:t>F</w:t>
            </w:r>
          </w:p>
        </w:tc>
        <w:tc>
          <w:tcPr>
            <w:tcW w:w="1530" w:type="dxa"/>
            <w:tcBorders>
              <w:bottom w:val="single" w:sz="4" w:space="0" w:color="auto"/>
            </w:tcBorders>
          </w:tcPr>
          <w:p w:rsidR="00487571" w:rsidRPr="002F417A" w:rsidRDefault="00487571" w:rsidP="00487571">
            <w:pPr>
              <w:jc w:val="right"/>
              <w:rPr>
                <w:b/>
                <w:bCs/>
                <w:snapToGrid w:val="0"/>
                <w:sz w:val="22"/>
                <w:szCs w:val="22"/>
              </w:rPr>
            </w:pPr>
            <w:r w:rsidRPr="002F417A">
              <w:rPr>
                <w:b/>
                <w:bCs/>
                <w:snapToGrid w:val="0"/>
                <w:sz w:val="22"/>
                <w:szCs w:val="22"/>
              </w:rPr>
              <w:t>$TBD</w:t>
            </w:r>
          </w:p>
        </w:tc>
      </w:tr>
      <w:tr w:rsidR="00487571" w:rsidRPr="002F417A" w:rsidTr="00092DE7">
        <w:trPr>
          <w:trHeight w:val="267"/>
        </w:trPr>
        <w:tc>
          <w:tcPr>
            <w:tcW w:w="4068" w:type="dxa"/>
            <w:tcBorders>
              <w:top w:val="double" w:sz="4" w:space="0" w:color="auto"/>
              <w:bottom w:val="double" w:sz="4" w:space="0" w:color="auto"/>
            </w:tcBorders>
          </w:tcPr>
          <w:p w:rsidR="00487571" w:rsidRPr="002F417A" w:rsidRDefault="00487571" w:rsidP="00487571">
            <w:pPr>
              <w:pStyle w:val="Document1"/>
              <w:keepNext w:val="0"/>
              <w:keepLines w:val="0"/>
              <w:tabs>
                <w:tab w:val="clear" w:pos="-720"/>
              </w:tabs>
              <w:suppressAutoHyphens w:val="0"/>
              <w:ind w:right="-18"/>
              <w:jc w:val="right"/>
              <w:rPr>
                <w:rFonts w:ascii="Times New Roman" w:hAnsi="Times New Roman"/>
                <w:b/>
                <w:bCs/>
                <w:i/>
                <w:iCs/>
                <w:sz w:val="22"/>
                <w:szCs w:val="22"/>
              </w:rPr>
            </w:pPr>
            <w:r w:rsidRPr="002F417A">
              <w:rPr>
                <w:rFonts w:ascii="Times New Roman" w:hAnsi="Times New Roman"/>
                <w:b/>
                <w:bCs/>
                <w:i/>
                <w:iCs/>
                <w:sz w:val="22"/>
                <w:szCs w:val="22"/>
              </w:rPr>
              <w:t>Total Contract Amount:</w:t>
            </w:r>
          </w:p>
        </w:tc>
        <w:tc>
          <w:tcPr>
            <w:tcW w:w="1080" w:type="dxa"/>
            <w:tcBorders>
              <w:top w:val="double" w:sz="4" w:space="0" w:color="auto"/>
              <w:bottom w:val="double" w:sz="4" w:space="0" w:color="auto"/>
            </w:tcBorders>
            <w:shd w:val="clear" w:color="auto" w:fill="B3B3B3"/>
          </w:tcPr>
          <w:p w:rsidR="00487571" w:rsidRPr="002F417A" w:rsidRDefault="00487571" w:rsidP="00487571">
            <w:pPr>
              <w:pStyle w:val="Document1"/>
              <w:keepNext w:val="0"/>
              <w:keepLines w:val="0"/>
              <w:tabs>
                <w:tab w:val="clear" w:pos="-720"/>
              </w:tabs>
              <w:suppressAutoHyphens w:val="0"/>
              <w:jc w:val="center"/>
              <w:rPr>
                <w:rFonts w:ascii="Times New Roman" w:hAnsi="Times New Roman"/>
                <w:b/>
                <w:bCs/>
                <w:i/>
                <w:iCs/>
                <w:sz w:val="22"/>
                <w:szCs w:val="22"/>
              </w:rPr>
            </w:pPr>
          </w:p>
        </w:tc>
        <w:tc>
          <w:tcPr>
            <w:tcW w:w="1530" w:type="dxa"/>
            <w:tcBorders>
              <w:top w:val="double" w:sz="4" w:space="0" w:color="auto"/>
              <w:bottom w:val="double" w:sz="4" w:space="0" w:color="auto"/>
            </w:tcBorders>
          </w:tcPr>
          <w:p w:rsidR="00487571" w:rsidRPr="002F417A" w:rsidRDefault="00487571" w:rsidP="00487571">
            <w:pPr>
              <w:jc w:val="right"/>
              <w:rPr>
                <w:b/>
                <w:bCs/>
                <w:snapToGrid w:val="0"/>
                <w:sz w:val="22"/>
                <w:szCs w:val="22"/>
              </w:rPr>
            </w:pPr>
            <w:r w:rsidRPr="002F417A">
              <w:rPr>
                <w:b/>
                <w:bCs/>
                <w:snapToGrid w:val="0"/>
                <w:sz w:val="22"/>
                <w:szCs w:val="22"/>
              </w:rPr>
              <w:t>$TBD</w:t>
            </w:r>
          </w:p>
        </w:tc>
      </w:tr>
    </w:tbl>
    <w:p w:rsidR="00487571" w:rsidRPr="002F417A" w:rsidRDefault="00487571" w:rsidP="00487571"/>
    <w:p w:rsidR="00487571" w:rsidRPr="002F417A" w:rsidRDefault="00487571" w:rsidP="001D6B63">
      <w:pPr>
        <w:pStyle w:val="ExhibitG2"/>
        <w:jc w:val="both"/>
      </w:pPr>
      <w:r w:rsidRPr="002F417A">
        <w:t xml:space="preserve">In the event the Agreement is terminated pursuant to one of the termination provisions of this Agreement, the </w:t>
      </w:r>
      <w:r w:rsidR="00087C44" w:rsidRPr="002F417A">
        <w:t>AOC</w:t>
      </w:r>
      <w:r w:rsidRPr="002F417A">
        <w:t xml:space="preserve"> will make any allowable or applicable payments, not to exceed the total Contract Amount set forth in Table 1, above, in any event.  The Contractor shall bill the </w:t>
      </w:r>
      <w:r w:rsidR="00087C44" w:rsidRPr="002F417A">
        <w:t>AOC</w:t>
      </w:r>
      <w:r w:rsidRPr="002F417A">
        <w:t xml:space="preserve"> for the applicable payments in accordance with the provisions of this Exhibit G.</w:t>
      </w:r>
    </w:p>
    <w:p w:rsidR="005440DB" w:rsidRPr="002F417A" w:rsidRDefault="005440DB" w:rsidP="00087900">
      <w:pPr>
        <w:tabs>
          <w:tab w:val="center" w:pos="-2070"/>
          <w:tab w:val="left" w:pos="720"/>
        </w:tabs>
        <w:jc w:val="both"/>
      </w:pPr>
    </w:p>
    <w:p w:rsidR="00487571" w:rsidRPr="002F417A" w:rsidRDefault="00487571" w:rsidP="00087900">
      <w:pPr>
        <w:pStyle w:val="ExhibitG1"/>
        <w:jc w:val="both"/>
        <w:rPr>
          <w:b/>
          <w:u w:val="none"/>
        </w:rPr>
      </w:pPr>
      <w:r w:rsidRPr="002F417A">
        <w:rPr>
          <w:b/>
          <w:u w:val="none"/>
        </w:rPr>
        <w:lastRenderedPageBreak/>
        <w:t xml:space="preserve">INVOICING FOR CHARGES AGAINST THE </w:t>
      </w:r>
      <w:r w:rsidR="00087C44" w:rsidRPr="002F417A">
        <w:rPr>
          <w:b/>
          <w:u w:val="none"/>
        </w:rPr>
        <w:t>AOC</w:t>
      </w:r>
      <w:r w:rsidRPr="002F417A">
        <w:rPr>
          <w:b/>
          <w:u w:val="none"/>
        </w:rPr>
        <w:t>’S MASTER ACCOUNT</w:t>
      </w:r>
    </w:p>
    <w:p w:rsidR="00487571" w:rsidRPr="002F417A" w:rsidRDefault="00487571" w:rsidP="00487571">
      <w:pPr>
        <w:pStyle w:val="ExhibitG1"/>
        <w:numPr>
          <w:ilvl w:val="0"/>
          <w:numId w:val="0"/>
        </w:numPr>
        <w:ind w:left="720"/>
        <w:jc w:val="both"/>
        <w:rPr>
          <w:b/>
          <w:u w:val="none"/>
        </w:rPr>
      </w:pPr>
    </w:p>
    <w:p w:rsidR="00487571" w:rsidRPr="002F417A" w:rsidRDefault="00487571" w:rsidP="001D6B63">
      <w:pPr>
        <w:pStyle w:val="ExhibitG2"/>
        <w:jc w:val="both"/>
      </w:pPr>
      <w:r w:rsidRPr="002F417A">
        <w:t xml:space="preserve">The Contractor shall establish a Master Account for the </w:t>
      </w:r>
      <w:r w:rsidR="00087C44" w:rsidRPr="002F417A">
        <w:t>AOC</w:t>
      </w:r>
      <w:r w:rsidRPr="002F417A">
        <w:t xml:space="preserve">’s charges provided for under the exhibits of this Agreement.  </w:t>
      </w:r>
    </w:p>
    <w:p w:rsidR="00487571" w:rsidRPr="002F417A" w:rsidRDefault="00487571" w:rsidP="001D6B63">
      <w:pPr>
        <w:jc w:val="both"/>
      </w:pPr>
    </w:p>
    <w:p w:rsidR="00487571" w:rsidRPr="002F417A" w:rsidRDefault="00487571" w:rsidP="001D6B63">
      <w:pPr>
        <w:pStyle w:val="ExhibitG2"/>
        <w:jc w:val="both"/>
      </w:pPr>
      <w:r w:rsidRPr="002F417A">
        <w:t>Charges to the Master Account shall be settled with AMEX MPA, as defined herein.</w:t>
      </w:r>
    </w:p>
    <w:p w:rsidR="00487571" w:rsidRPr="002F417A" w:rsidRDefault="00487571" w:rsidP="001D6B63">
      <w:pPr>
        <w:jc w:val="both"/>
      </w:pPr>
    </w:p>
    <w:p w:rsidR="00487571" w:rsidRPr="002F417A" w:rsidRDefault="00487571" w:rsidP="001D6B63">
      <w:pPr>
        <w:pStyle w:val="ExhibitG2"/>
        <w:jc w:val="both"/>
      </w:pPr>
      <w:r w:rsidRPr="002F417A">
        <w:t xml:space="preserve">The Contractor's final invoice for the Master Account shall include the </w:t>
      </w:r>
      <w:r w:rsidR="00087C44" w:rsidRPr="002F417A">
        <w:t>AOC</w:t>
      </w:r>
      <w:r w:rsidRPr="002F417A">
        <w:t xml:space="preserve"> Contract Number set forth on the face of this Agreement and shall be itemized to show the applicable and allowable charges by date and event/category/activity and number served, as appropriate.</w:t>
      </w:r>
    </w:p>
    <w:p w:rsidR="00487571" w:rsidRPr="002F417A" w:rsidRDefault="00487571" w:rsidP="001D6B63">
      <w:pPr>
        <w:jc w:val="both"/>
      </w:pPr>
    </w:p>
    <w:p w:rsidR="00487571" w:rsidRPr="002F417A" w:rsidRDefault="00487571" w:rsidP="001D6B63">
      <w:pPr>
        <w:pStyle w:val="ExhibitG2"/>
        <w:jc w:val="both"/>
      </w:pPr>
      <w:r w:rsidRPr="002F417A">
        <w:t xml:space="preserve">For performing the Work of this Agreement, the Contractor shall bill the </w:t>
      </w:r>
      <w:r w:rsidR="00087C44" w:rsidRPr="002F417A">
        <w:t>AOC</w:t>
      </w:r>
      <w:r w:rsidRPr="002F417A">
        <w:t xml:space="preserve"> for the total actual charges against the Master Account, based upon the prices stated herein and itemized to provide the following details, if applicable:</w:t>
      </w:r>
    </w:p>
    <w:p w:rsidR="00487571" w:rsidRPr="002F417A" w:rsidRDefault="00487571" w:rsidP="001D6B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rsidR="00487571" w:rsidRPr="002F417A" w:rsidRDefault="00487571" w:rsidP="001D6B63">
      <w:pPr>
        <w:pStyle w:val="ExhibitG3"/>
        <w:spacing w:after="120"/>
        <w:jc w:val="both"/>
      </w:pPr>
      <w:r w:rsidRPr="002F417A">
        <w:t>Sleeping room charges as set forth in Exhibit C;</w:t>
      </w:r>
    </w:p>
    <w:p w:rsidR="00487571" w:rsidRPr="002F417A" w:rsidRDefault="00487571" w:rsidP="001D6B63">
      <w:pPr>
        <w:pStyle w:val="ExhibitG3"/>
        <w:spacing w:after="120"/>
        <w:jc w:val="both"/>
      </w:pPr>
      <w:r w:rsidRPr="002F417A">
        <w:t xml:space="preserve">Meeting room rental charges as set forth in Exhibit D; </w:t>
      </w:r>
    </w:p>
    <w:p w:rsidR="00487571" w:rsidRPr="002F417A" w:rsidRDefault="00487571" w:rsidP="001D6B63">
      <w:pPr>
        <w:pStyle w:val="ExhibitG3"/>
        <w:spacing w:after="120"/>
        <w:jc w:val="both"/>
      </w:pPr>
      <w:r w:rsidRPr="002F417A">
        <w:t>Food and beverage charges as set forth in Exhibit E; and/or</w:t>
      </w:r>
    </w:p>
    <w:p w:rsidR="00487571" w:rsidRPr="002F417A" w:rsidRDefault="00487571" w:rsidP="001D6B63">
      <w:pPr>
        <w:pStyle w:val="ExhibitG3"/>
        <w:jc w:val="both"/>
      </w:pPr>
      <w:r w:rsidRPr="002F417A">
        <w:t>Charges for miscellaneous requirements as set forth in Exhibit F.</w:t>
      </w:r>
    </w:p>
    <w:p w:rsidR="00487571" w:rsidRPr="002F417A" w:rsidRDefault="00487571" w:rsidP="001D6B63">
      <w:pPr>
        <w:jc w:val="both"/>
      </w:pPr>
    </w:p>
    <w:p w:rsidR="00487571" w:rsidRPr="002F417A" w:rsidRDefault="00487571" w:rsidP="001D6B63">
      <w:pPr>
        <w:pStyle w:val="ExhibitG2"/>
        <w:jc w:val="both"/>
      </w:pPr>
      <w:r w:rsidRPr="002F417A">
        <w:t xml:space="preserve">If the Contract is terminated in whole or in part, pursuant to either the termination for cause provision or the </w:t>
      </w:r>
      <w:r w:rsidR="00087C44" w:rsidRPr="002F417A">
        <w:t>AOC</w:t>
      </w:r>
      <w:r w:rsidRPr="002F417A">
        <w:t xml:space="preserve">’s obligation subject to availability of funds provision, as set forth in Exhibit A, the Contactor shall bill the </w:t>
      </w:r>
      <w:r w:rsidR="00087C44" w:rsidRPr="002F417A">
        <w:t>AOC</w:t>
      </w:r>
      <w:r w:rsidRPr="002F417A">
        <w:t xml:space="preserve"> for only those applicable and allowable charges accrued up to the effective date of termination, itemized as set forth above in this provision.</w:t>
      </w:r>
    </w:p>
    <w:p w:rsidR="00487571" w:rsidRPr="002F417A" w:rsidRDefault="00487571" w:rsidP="001D6B63">
      <w:pPr>
        <w:jc w:val="both"/>
      </w:pPr>
    </w:p>
    <w:p w:rsidR="00487571" w:rsidRPr="002F417A" w:rsidRDefault="002F38C9" w:rsidP="001D6B63">
      <w:pPr>
        <w:pStyle w:val="ExhibitG2"/>
        <w:jc w:val="both"/>
      </w:pPr>
      <w:r w:rsidRPr="002F417A">
        <w:t>If the Contract is terminated pursuant to the Termination Fee charge provision, as set forth in Exhibit B, the Contractor shall bill the AOC for the allowable and applicable Termination Fee, as set forth in Table 2, below, and shall offset the Termination Fee by rental charges for the meeting and function rooms that the Contractor received from Third Parties during the Program Dates.  The Termination Fee shall be paid in lieu of any other charges under this Agreement.</w:t>
      </w:r>
    </w:p>
    <w:p w:rsidR="00487571" w:rsidRPr="002F417A" w:rsidRDefault="00487571" w:rsidP="00487571">
      <w:pPr>
        <w:pStyle w:val="ExhibitG1"/>
        <w:numPr>
          <w:ilvl w:val="0"/>
          <w:numId w:val="0"/>
        </w:numPr>
        <w:ind w:left="720"/>
        <w:jc w:val="both"/>
        <w:rPr>
          <w:b/>
          <w:sz w:val="16"/>
          <w:szCs w:val="16"/>
          <w:u w:val="none"/>
        </w:rPr>
      </w:pPr>
    </w:p>
    <w:p w:rsidR="00487571" w:rsidRPr="002F417A" w:rsidRDefault="00487571" w:rsidP="00487571">
      <w:pPr>
        <w:tabs>
          <w:tab w:val="center" w:pos="-2070"/>
          <w:tab w:val="left" w:pos="720"/>
        </w:tabs>
        <w:ind w:left="1440"/>
        <w:rPr>
          <w:b/>
          <w:bCs/>
        </w:rPr>
      </w:pPr>
      <w:r w:rsidRPr="002F417A">
        <w:rPr>
          <w:b/>
          <w:bCs/>
        </w:rPr>
        <w:t xml:space="preserve">Table 2:  </w:t>
      </w:r>
    </w:p>
    <w:p w:rsidR="00487571" w:rsidRPr="002F417A" w:rsidRDefault="00487571" w:rsidP="00487571">
      <w:pPr>
        <w:tabs>
          <w:tab w:val="center" w:pos="-2070"/>
          <w:tab w:val="left" w:pos="720"/>
        </w:tabs>
        <w:ind w:left="1440"/>
        <w:rPr>
          <w:b/>
          <w:bCs/>
          <w:sz w:val="10"/>
          <w:szCs w:val="10"/>
        </w:rPr>
      </w:pPr>
    </w:p>
    <w:tbl>
      <w:tblPr>
        <w:tblW w:w="7290"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2070"/>
      </w:tblGrid>
      <w:tr w:rsidR="00487571" w:rsidRPr="002F417A" w:rsidTr="00487571">
        <w:trPr>
          <w:trHeight w:val="449"/>
          <w:tblHeader/>
        </w:trPr>
        <w:tc>
          <w:tcPr>
            <w:tcW w:w="5220" w:type="dxa"/>
            <w:tcBorders>
              <w:bottom w:val="thinThickSmallGap" w:sz="24" w:space="0" w:color="auto"/>
            </w:tcBorders>
            <w:shd w:val="clear" w:color="auto" w:fill="F2F2F2" w:themeFill="background1" w:themeFillShade="F2"/>
            <w:vAlign w:val="center"/>
          </w:tcPr>
          <w:p w:rsidR="00487571" w:rsidRPr="002F417A" w:rsidRDefault="00487571" w:rsidP="00487571">
            <w:pPr>
              <w:tabs>
                <w:tab w:val="center" w:pos="-2070"/>
                <w:tab w:val="left" w:pos="720"/>
              </w:tabs>
              <w:jc w:val="center"/>
              <w:rPr>
                <w:b/>
                <w:bCs/>
                <w:sz w:val="22"/>
                <w:szCs w:val="22"/>
              </w:rPr>
            </w:pPr>
            <w:r w:rsidRPr="002F417A">
              <w:rPr>
                <w:b/>
                <w:bCs/>
                <w:sz w:val="22"/>
                <w:szCs w:val="22"/>
              </w:rPr>
              <w:t>Termination Deadline Date</w:t>
            </w:r>
          </w:p>
        </w:tc>
        <w:tc>
          <w:tcPr>
            <w:tcW w:w="2070" w:type="dxa"/>
            <w:tcBorders>
              <w:bottom w:val="thinThickSmallGap" w:sz="24" w:space="0" w:color="auto"/>
            </w:tcBorders>
            <w:shd w:val="clear" w:color="auto" w:fill="F2F2F2" w:themeFill="background1" w:themeFillShade="F2"/>
            <w:vAlign w:val="center"/>
          </w:tcPr>
          <w:p w:rsidR="00487571" w:rsidRPr="002F417A" w:rsidRDefault="00487571" w:rsidP="00487571">
            <w:pPr>
              <w:tabs>
                <w:tab w:val="center" w:pos="-2070"/>
                <w:tab w:val="left" w:pos="720"/>
              </w:tabs>
              <w:jc w:val="center"/>
              <w:rPr>
                <w:b/>
                <w:bCs/>
                <w:sz w:val="22"/>
                <w:szCs w:val="22"/>
              </w:rPr>
            </w:pPr>
            <w:r w:rsidRPr="002F417A">
              <w:rPr>
                <w:b/>
                <w:bCs/>
                <w:sz w:val="22"/>
                <w:szCs w:val="22"/>
              </w:rPr>
              <w:t>Termination Fee</w:t>
            </w:r>
          </w:p>
        </w:tc>
      </w:tr>
      <w:tr w:rsidR="00487571" w:rsidRPr="002F417A" w:rsidTr="00487571">
        <w:tc>
          <w:tcPr>
            <w:tcW w:w="5220" w:type="dxa"/>
          </w:tcPr>
          <w:p w:rsidR="00487571" w:rsidRPr="002F417A" w:rsidRDefault="00487571" w:rsidP="001D6B63">
            <w:pPr>
              <w:tabs>
                <w:tab w:val="center" w:pos="-2070"/>
                <w:tab w:val="left" w:pos="720"/>
              </w:tabs>
              <w:rPr>
                <w:sz w:val="22"/>
                <w:szCs w:val="22"/>
              </w:rPr>
            </w:pPr>
            <w:r w:rsidRPr="002F417A">
              <w:rPr>
                <w:sz w:val="22"/>
                <w:szCs w:val="22"/>
              </w:rPr>
              <w:t xml:space="preserve">Effective termination on or before </w:t>
            </w:r>
            <w:r w:rsidR="001D6B63" w:rsidRPr="002F417A">
              <w:rPr>
                <w:b/>
                <w:sz w:val="22"/>
                <w:szCs w:val="22"/>
              </w:rPr>
              <w:t>TBD</w:t>
            </w:r>
            <w:r w:rsidRPr="002F417A">
              <w:rPr>
                <w:sz w:val="22"/>
                <w:szCs w:val="22"/>
              </w:rPr>
              <w:t xml:space="preserve"> and after the Effective Date of the Agreement</w:t>
            </w:r>
          </w:p>
        </w:tc>
        <w:tc>
          <w:tcPr>
            <w:tcW w:w="2070" w:type="dxa"/>
          </w:tcPr>
          <w:p w:rsidR="00487571" w:rsidRPr="002F417A" w:rsidRDefault="00487571" w:rsidP="001D6B63">
            <w:pPr>
              <w:tabs>
                <w:tab w:val="center" w:pos="-2070"/>
                <w:tab w:val="left" w:pos="720"/>
              </w:tabs>
              <w:jc w:val="right"/>
              <w:rPr>
                <w:b/>
                <w:bCs/>
                <w:sz w:val="22"/>
                <w:szCs w:val="22"/>
              </w:rPr>
            </w:pPr>
            <w:r w:rsidRPr="002F417A">
              <w:rPr>
                <w:b/>
                <w:bCs/>
                <w:sz w:val="22"/>
                <w:szCs w:val="22"/>
              </w:rPr>
              <w:t>$</w:t>
            </w:r>
            <w:r w:rsidR="001D6B63" w:rsidRPr="002F417A">
              <w:rPr>
                <w:b/>
                <w:bCs/>
                <w:sz w:val="22"/>
                <w:szCs w:val="22"/>
              </w:rPr>
              <w:t>TBD</w:t>
            </w:r>
          </w:p>
        </w:tc>
      </w:tr>
      <w:tr w:rsidR="001D6B63" w:rsidRPr="002F417A" w:rsidTr="00487571">
        <w:tc>
          <w:tcPr>
            <w:tcW w:w="5220" w:type="dxa"/>
          </w:tcPr>
          <w:p w:rsidR="001D6B63" w:rsidRPr="002F417A" w:rsidRDefault="001D6B63" w:rsidP="001D6B63">
            <w:pPr>
              <w:tabs>
                <w:tab w:val="center" w:pos="-2070"/>
                <w:tab w:val="left" w:pos="720"/>
              </w:tabs>
              <w:rPr>
                <w:sz w:val="22"/>
                <w:szCs w:val="22"/>
              </w:rPr>
            </w:pPr>
            <w:r w:rsidRPr="002F417A">
              <w:rPr>
                <w:sz w:val="22"/>
                <w:szCs w:val="22"/>
              </w:rPr>
              <w:t xml:space="preserve">Effective termination between </w:t>
            </w:r>
            <w:r w:rsidRPr="002F417A">
              <w:rPr>
                <w:b/>
                <w:sz w:val="22"/>
                <w:szCs w:val="22"/>
              </w:rPr>
              <w:t>TBD</w:t>
            </w:r>
            <w:r w:rsidRPr="002F417A">
              <w:rPr>
                <w:sz w:val="22"/>
                <w:szCs w:val="22"/>
              </w:rPr>
              <w:t xml:space="preserve"> and </w:t>
            </w:r>
            <w:r w:rsidRPr="002F417A">
              <w:rPr>
                <w:b/>
                <w:sz w:val="22"/>
                <w:szCs w:val="22"/>
              </w:rPr>
              <w:t>TBD</w:t>
            </w:r>
          </w:p>
        </w:tc>
        <w:tc>
          <w:tcPr>
            <w:tcW w:w="2070" w:type="dxa"/>
          </w:tcPr>
          <w:p w:rsidR="001D6B63" w:rsidRPr="002F417A" w:rsidRDefault="001D6B63" w:rsidP="001D6B63">
            <w:pPr>
              <w:jc w:val="right"/>
            </w:pPr>
            <w:r w:rsidRPr="002F417A">
              <w:rPr>
                <w:b/>
                <w:bCs/>
                <w:sz w:val="22"/>
                <w:szCs w:val="22"/>
              </w:rPr>
              <w:t>$TBD</w:t>
            </w:r>
          </w:p>
        </w:tc>
      </w:tr>
      <w:tr w:rsidR="001D6B63" w:rsidRPr="002F417A" w:rsidTr="00487571">
        <w:tc>
          <w:tcPr>
            <w:tcW w:w="5220" w:type="dxa"/>
          </w:tcPr>
          <w:p w:rsidR="001D6B63" w:rsidRPr="002F417A" w:rsidRDefault="001D6B63" w:rsidP="001D6B63">
            <w:pPr>
              <w:tabs>
                <w:tab w:val="center" w:pos="-2070"/>
                <w:tab w:val="left" w:pos="720"/>
              </w:tabs>
              <w:rPr>
                <w:sz w:val="22"/>
                <w:szCs w:val="22"/>
              </w:rPr>
            </w:pPr>
            <w:r w:rsidRPr="002F417A">
              <w:rPr>
                <w:sz w:val="22"/>
                <w:szCs w:val="22"/>
              </w:rPr>
              <w:t>Effective termination on or after</w:t>
            </w:r>
            <w:r w:rsidRPr="002F417A">
              <w:rPr>
                <w:b/>
                <w:sz w:val="22"/>
                <w:szCs w:val="22"/>
              </w:rPr>
              <w:t xml:space="preserve"> TBD</w:t>
            </w:r>
            <w:r w:rsidRPr="002F417A">
              <w:rPr>
                <w:sz w:val="22"/>
                <w:szCs w:val="22"/>
              </w:rPr>
              <w:t xml:space="preserve"> and before the expiration date of the Agreement</w:t>
            </w:r>
          </w:p>
        </w:tc>
        <w:tc>
          <w:tcPr>
            <w:tcW w:w="2070" w:type="dxa"/>
          </w:tcPr>
          <w:p w:rsidR="001D6B63" w:rsidRPr="002F417A" w:rsidRDefault="001D6B63" w:rsidP="001D6B63">
            <w:pPr>
              <w:jc w:val="right"/>
            </w:pPr>
            <w:r w:rsidRPr="002F417A">
              <w:rPr>
                <w:b/>
                <w:bCs/>
                <w:sz w:val="22"/>
                <w:szCs w:val="22"/>
              </w:rPr>
              <w:t>$TBD</w:t>
            </w:r>
          </w:p>
        </w:tc>
      </w:tr>
    </w:tbl>
    <w:p w:rsidR="00487571" w:rsidRPr="002F417A" w:rsidRDefault="00487571" w:rsidP="00487571"/>
    <w:p w:rsidR="001D6B63" w:rsidRPr="002F417A" w:rsidRDefault="001D6B63" w:rsidP="00487571"/>
    <w:p w:rsidR="001D6B63" w:rsidRPr="002F417A" w:rsidRDefault="001D6B63" w:rsidP="00487571"/>
    <w:p w:rsidR="00487571" w:rsidRPr="002F417A" w:rsidRDefault="00487571" w:rsidP="00487571">
      <w:pPr>
        <w:pStyle w:val="ExhibitG2"/>
      </w:pPr>
      <w:r w:rsidRPr="002F417A">
        <w:lastRenderedPageBreak/>
        <w:t>The Contractor’s final invoice for Master Account charges shall be mailed or faxed to the following, within thirty (30) Days after the Program for approval and signature of legitimate expenses incurred:</w:t>
      </w:r>
    </w:p>
    <w:p w:rsidR="00487571" w:rsidRPr="002F417A" w:rsidRDefault="00487571" w:rsidP="00487571">
      <w:pPr>
        <w:tabs>
          <w:tab w:val="left" w:pos="-720"/>
        </w:tabs>
        <w:suppressAutoHyphens/>
        <w:ind w:left="2160"/>
      </w:pPr>
    </w:p>
    <w:p w:rsidR="00487571" w:rsidRPr="002F417A" w:rsidRDefault="00487571" w:rsidP="00487571">
      <w:pPr>
        <w:tabs>
          <w:tab w:val="left" w:pos="-720"/>
        </w:tabs>
        <w:suppressAutoHyphens/>
        <w:ind w:left="2160"/>
      </w:pPr>
      <w:r w:rsidRPr="002F417A">
        <w:t xml:space="preserve">Judicial Council of California </w:t>
      </w:r>
    </w:p>
    <w:p w:rsidR="00487571" w:rsidRPr="002F417A" w:rsidRDefault="00487571" w:rsidP="00487571">
      <w:pPr>
        <w:tabs>
          <w:tab w:val="left" w:pos="-720"/>
        </w:tabs>
        <w:suppressAutoHyphens/>
        <w:ind w:left="2160"/>
      </w:pPr>
      <w:r w:rsidRPr="002F417A">
        <w:t>Administrative Office of the Courts</w:t>
      </w:r>
    </w:p>
    <w:p w:rsidR="001D6B63" w:rsidRPr="002F417A" w:rsidRDefault="001D6B63" w:rsidP="001D6B63">
      <w:pPr>
        <w:ind w:left="2160"/>
      </w:pPr>
      <w:r w:rsidRPr="002F417A">
        <w:t xml:space="preserve">Attention: Meeting Planner, ASU, 6th Floor </w:t>
      </w:r>
    </w:p>
    <w:p w:rsidR="00487571" w:rsidRPr="002F417A" w:rsidRDefault="00487571" w:rsidP="00487571">
      <w:pPr>
        <w:tabs>
          <w:tab w:val="left" w:pos="-720"/>
        </w:tabs>
        <w:suppressAutoHyphens/>
        <w:ind w:left="2160"/>
      </w:pPr>
      <w:r w:rsidRPr="002F417A">
        <w:t>455 Golden Gate Avenue</w:t>
      </w:r>
    </w:p>
    <w:p w:rsidR="00487571" w:rsidRPr="002F417A" w:rsidRDefault="00487571" w:rsidP="00487571">
      <w:pPr>
        <w:pStyle w:val="BodyText3"/>
        <w:ind w:left="2160"/>
      </w:pPr>
      <w:r w:rsidRPr="002F417A">
        <w:t>San Francisco, CA  94102-3688</w:t>
      </w:r>
    </w:p>
    <w:p w:rsidR="00487571" w:rsidRPr="002F417A" w:rsidRDefault="00487571" w:rsidP="00487571"/>
    <w:p w:rsidR="00487571" w:rsidRPr="002F417A" w:rsidRDefault="00487571" w:rsidP="001D6B63">
      <w:pPr>
        <w:pStyle w:val="ExhibitG2"/>
        <w:jc w:val="both"/>
      </w:pPr>
      <w:r w:rsidRPr="002F417A">
        <w:t xml:space="preserve">The </w:t>
      </w:r>
      <w:r w:rsidR="00087C44" w:rsidRPr="002F417A">
        <w:t>AOC</w:t>
      </w:r>
      <w:r w:rsidRPr="002F417A">
        <w:t xml:space="preserve">’s designees will review the invoice for completeness and accuracy.  The invoice must be approved by authorized signature prior to payment.  Invoices that do not specify charges accurately or that do not conform to the format specifications of this exhibit may be returned to the Contractor for correction.  </w:t>
      </w:r>
    </w:p>
    <w:p w:rsidR="00487571" w:rsidRPr="002F417A" w:rsidRDefault="00487571" w:rsidP="001D6B63">
      <w:pPr>
        <w:jc w:val="both"/>
      </w:pPr>
    </w:p>
    <w:p w:rsidR="00487571" w:rsidRPr="002F417A" w:rsidRDefault="00487571" w:rsidP="001D6B63">
      <w:pPr>
        <w:pStyle w:val="ExhibitG2"/>
        <w:jc w:val="both"/>
      </w:pPr>
      <w:r w:rsidRPr="002F417A">
        <w:t>The approved or disputed invoice will be sent to the Contractor with either authorization to charge the appropriate AMEX MPA, pursuant to this provision, or instructions to make the necessary changes.</w:t>
      </w:r>
    </w:p>
    <w:p w:rsidR="00487571" w:rsidRPr="002F417A" w:rsidRDefault="00487571" w:rsidP="00487571">
      <w:r w:rsidRPr="002F417A">
        <w:t xml:space="preserve"> </w:t>
      </w:r>
    </w:p>
    <w:p w:rsidR="00487571" w:rsidRPr="002F417A" w:rsidRDefault="001D6B63" w:rsidP="00487571">
      <w:pPr>
        <w:pStyle w:val="ExhibitG1"/>
        <w:rPr>
          <w:b/>
          <w:u w:val="none"/>
        </w:rPr>
      </w:pPr>
      <w:r w:rsidRPr="002F417A">
        <w:rPr>
          <w:b/>
          <w:u w:val="none"/>
        </w:rPr>
        <w:t>NON-</w:t>
      </w:r>
      <w:r w:rsidR="00087C44" w:rsidRPr="002F417A">
        <w:rPr>
          <w:b/>
          <w:u w:val="none"/>
        </w:rPr>
        <w:t>AOC</w:t>
      </w:r>
      <w:r w:rsidRPr="002F417A">
        <w:rPr>
          <w:b/>
          <w:u w:val="none"/>
        </w:rPr>
        <w:t xml:space="preserve"> FUNDING SOURCES</w:t>
      </w:r>
    </w:p>
    <w:p w:rsidR="00487571" w:rsidRPr="002F417A" w:rsidRDefault="00487571" w:rsidP="00487571">
      <w:pPr>
        <w:tabs>
          <w:tab w:val="center" w:pos="-2070"/>
          <w:tab w:val="left" w:pos="720"/>
        </w:tabs>
      </w:pPr>
    </w:p>
    <w:p w:rsidR="002F38C9" w:rsidRPr="002F417A" w:rsidRDefault="002F38C9" w:rsidP="002F38C9">
      <w:pPr>
        <w:pStyle w:val="ExhibitG2"/>
        <w:jc w:val="both"/>
      </w:pPr>
      <w:r w:rsidRPr="002F417A">
        <w:t>This Agreement is funded in part from a trust account that is administered by the AOC.  The trust account supporting this Agreement is funded by the Attendees of the Program and does not include funds budgeted by the State of California.</w:t>
      </w:r>
    </w:p>
    <w:p w:rsidR="002F38C9" w:rsidRPr="002F417A" w:rsidRDefault="002F38C9" w:rsidP="002F38C9">
      <w:pPr>
        <w:pStyle w:val="ExhibitG2"/>
        <w:numPr>
          <w:ilvl w:val="0"/>
          <w:numId w:val="0"/>
        </w:numPr>
        <w:ind w:left="1440"/>
        <w:jc w:val="both"/>
      </w:pPr>
    </w:p>
    <w:p w:rsidR="002F38C9" w:rsidRPr="002F417A" w:rsidRDefault="002F38C9" w:rsidP="002F38C9">
      <w:pPr>
        <w:pStyle w:val="ExhibitG2"/>
        <w:jc w:val="both"/>
      </w:pPr>
      <w:r w:rsidRPr="002F417A">
        <w:t>The trust account will be used by the AOC to pay for the following expenses and charges:  Materials, such as paper products, binders, tote-bags, name badges, folders, mouse pads, tabs, pens, and pencils; some charges, such as meals, meeting rooms, audio-visual equipment, copying, and parking; and, part of the Termination Fee, if applicable.</w:t>
      </w:r>
    </w:p>
    <w:p w:rsidR="002F38C9" w:rsidRPr="002F417A" w:rsidRDefault="002F38C9" w:rsidP="002F38C9">
      <w:pPr>
        <w:tabs>
          <w:tab w:val="center" w:pos="-2070"/>
          <w:tab w:val="left" w:pos="720"/>
        </w:tabs>
      </w:pPr>
    </w:p>
    <w:p w:rsidR="001D6B63" w:rsidRPr="002F417A" w:rsidRDefault="001D6B63" w:rsidP="001D6B63">
      <w:pPr>
        <w:pStyle w:val="ExhibitG1"/>
        <w:rPr>
          <w:b/>
          <w:u w:val="none"/>
        </w:rPr>
      </w:pPr>
      <w:r w:rsidRPr="002F417A">
        <w:rPr>
          <w:b/>
          <w:u w:val="none"/>
        </w:rPr>
        <w:t>RESPONSIBILITY FOR INDIVIDUAL CHARGES</w:t>
      </w:r>
    </w:p>
    <w:p w:rsidR="001D6B63" w:rsidRPr="002F417A" w:rsidRDefault="001D6B63" w:rsidP="001D6B63">
      <w:pPr>
        <w:pStyle w:val="ExhibitG1"/>
        <w:numPr>
          <w:ilvl w:val="0"/>
          <w:numId w:val="0"/>
        </w:numPr>
        <w:ind w:left="720"/>
        <w:jc w:val="both"/>
        <w:rPr>
          <w:b/>
          <w:u w:val="none"/>
        </w:rPr>
      </w:pPr>
    </w:p>
    <w:p w:rsidR="001D6B63" w:rsidRPr="002F417A" w:rsidRDefault="001D6B63" w:rsidP="001D6B63">
      <w:pPr>
        <w:pStyle w:val="ExhibitG2"/>
        <w:jc w:val="both"/>
      </w:pPr>
      <w:r w:rsidRPr="002F417A">
        <w:t xml:space="preserve">Unless otherwise expressly set forth, the Contractor shall not charge the </w:t>
      </w:r>
      <w:r w:rsidR="00087C44" w:rsidRPr="002F417A">
        <w:t>AOC</w:t>
      </w:r>
      <w:r w:rsidRPr="002F417A">
        <w:t xml:space="preserve"> nor will the </w:t>
      </w:r>
      <w:r w:rsidR="00087C44" w:rsidRPr="002F417A">
        <w:t>AOC</w:t>
      </w:r>
      <w:r w:rsidRPr="002F417A">
        <w:t xml:space="preserve"> assume any liability for any Individual Charges incurred by Attendees.  </w:t>
      </w:r>
    </w:p>
    <w:p w:rsidR="001D6B63" w:rsidRPr="002F417A" w:rsidRDefault="001D6B63" w:rsidP="001D6B63">
      <w:pPr>
        <w:jc w:val="both"/>
      </w:pPr>
    </w:p>
    <w:p w:rsidR="001D6B63" w:rsidRPr="002F417A" w:rsidRDefault="001D6B63" w:rsidP="001D6B63">
      <w:pPr>
        <w:pStyle w:val="ExhibitG2"/>
        <w:jc w:val="both"/>
      </w:pPr>
      <w:r w:rsidRPr="002F417A">
        <w:t xml:space="preserve">Under no circumstances shall the Contractor charge any Individual Charges to the Master Account, without prior written authorization from the </w:t>
      </w:r>
      <w:r w:rsidR="00087C44" w:rsidRPr="002F417A">
        <w:t>AOC</w:t>
      </w:r>
      <w:r w:rsidRPr="002F417A">
        <w:t xml:space="preserve">. </w:t>
      </w:r>
    </w:p>
    <w:p w:rsidR="001D6B63" w:rsidRPr="002F417A" w:rsidRDefault="001D6B63" w:rsidP="001D6B63">
      <w:pPr>
        <w:jc w:val="both"/>
      </w:pPr>
    </w:p>
    <w:p w:rsidR="001D6B63" w:rsidRPr="002F417A" w:rsidRDefault="001D6B63" w:rsidP="001D6B63">
      <w:pPr>
        <w:pStyle w:val="ExhibitG2"/>
        <w:jc w:val="both"/>
      </w:pPr>
      <w:r w:rsidRPr="002F417A">
        <w:t>The Contractor shall provide an itemized bill to each Attendee for any Individual Charges.</w:t>
      </w:r>
    </w:p>
    <w:p w:rsidR="001D6B63" w:rsidRPr="002F417A" w:rsidRDefault="001D6B63" w:rsidP="001D6B63">
      <w:pPr>
        <w:pStyle w:val="ExhibitG1"/>
        <w:numPr>
          <w:ilvl w:val="0"/>
          <w:numId w:val="0"/>
        </w:numPr>
        <w:ind w:left="720"/>
        <w:jc w:val="both"/>
        <w:rPr>
          <w:b/>
          <w:u w:val="none"/>
        </w:rPr>
      </w:pPr>
    </w:p>
    <w:p w:rsidR="005440DB" w:rsidRPr="002F417A" w:rsidRDefault="006857F7" w:rsidP="00087900">
      <w:pPr>
        <w:pStyle w:val="ExhibitG1"/>
        <w:jc w:val="both"/>
        <w:rPr>
          <w:b/>
          <w:u w:val="none"/>
        </w:rPr>
      </w:pPr>
      <w:r w:rsidRPr="002F417A">
        <w:rPr>
          <w:b/>
          <w:u w:val="none"/>
        </w:rPr>
        <w:t>DISALLOWANCE</w:t>
      </w:r>
      <w:r w:rsidR="005440DB" w:rsidRPr="002F417A">
        <w:rPr>
          <w:b/>
          <w:u w:val="none"/>
        </w:rPr>
        <w:t xml:space="preserve"> </w:t>
      </w:r>
    </w:p>
    <w:p w:rsidR="005440DB" w:rsidRPr="002F417A" w:rsidRDefault="005440DB" w:rsidP="00087900">
      <w:pPr>
        <w:tabs>
          <w:tab w:val="left" w:pos="576"/>
          <w:tab w:val="left" w:pos="1296"/>
          <w:tab w:val="left" w:pos="10710"/>
        </w:tabs>
        <w:ind w:right="180"/>
        <w:jc w:val="both"/>
      </w:pPr>
    </w:p>
    <w:p w:rsidR="005440DB" w:rsidRPr="002F417A" w:rsidRDefault="005440DB" w:rsidP="00087900">
      <w:pPr>
        <w:pStyle w:val="Heading5"/>
        <w:jc w:val="both"/>
      </w:pPr>
      <w:r w:rsidRPr="002F417A">
        <w:t xml:space="preserve">If the Contractor claims or receives payment for a service or reimbursement that is later disallowed by the </w:t>
      </w:r>
      <w:r w:rsidR="00087C44" w:rsidRPr="002F417A">
        <w:t>AOC</w:t>
      </w:r>
      <w:r w:rsidRPr="002F417A">
        <w:t xml:space="preserve">, the Contractor shall promptly refund the disallowed amount upon the </w:t>
      </w:r>
      <w:r w:rsidR="00087C44" w:rsidRPr="002F417A">
        <w:lastRenderedPageBreak/>
        <w:t>AOC</w:t>
      </w:r>
      <w:r w:rsidRPr="002F417A">
        <w:t xml:space="preserve">'s request.  At its option, the </w:t>
      </w:r>
      <w:r w:rsidR="00087C44" w:rsidRPr="002F417A">
        <w:t>AOC</w:t>
      </w:r>
      <w:r w:rsidRPr="002F417A">
        <w:t xml:space="preserve"> may offset the amount disallowed from any payment due or that may become due to the Contractor under this Agreement or any other agreement.</w:t>
      </w:r>
    </w:p>
    <w:p w:rsidR="00092DE7" w:rsidRPr="002F417A" w:rsidRDefault="00092DE7" w:rsidP="00431526">
      <w:pPr>
        <w:pStyle w:val="Heading7"/>
        <w:keepNext w:val="0"/>
        <w:rPr>
          <w:b/>
        </w:rPr>
      </w:pPr>
    </w:p>
    <w:p w:rsidR="00092DE7" w:rsidRPr="002F417A" w:rsidRDefault="00092DE7" w:rsidP="00431526">
      <w:pPr>
        <w:pStyle w:val="Heading7"/>
        <w:keepNext w:val="0"/>
        <w:rPr>
          <w:b/>
        </w:rPr>
      </w:pPr>
    </w:p>
    <w:p w:rsidR="001D6B63" w:rsidRPr="002F417A" w:rsidRDefault="005440DB" w:rsidP="00431526">
      <w:pPr>
        <w:pStyle w:val="Heading7"/>
        <w:keepNext w:val="0"/>
        <w:rPr>
          <w:b/>
        </w:rPr>
        <w:sectPr w:rsidR="001D6B63" w:rsidRPr="002F417A" w:rsidSect="007812AF">
          <w:headerReference w:type="default" r:id="rId36"/>
          <w:footerReference w:type="default" r:id="rId37"/>
          <w:pgSz w:w="12240" w:h="15840"/>
          <w:pgMar w:top="1440" w:right="1008" w:bottom="1440" w:left="1008" w:header="360" w:footer="720" w:gutter="0"/>
          <w:pgNumType w:start="1"/>
          <w:cols w:space="720"/>
        </w:sectPr>
      </w:pPr>
      <w:r w:rsidRPr="002F417A">
        <w:rPr>
          <w:b/>
        </w:rPr>
        <w:t>END OF EXHIBIT</w:t>
      </w:r>
    </w:p>
    <w:p w:rsidR="00DB1008" w:rsidRPr="002F417A" w:rsidRDefault="00DB1008" w:rsidP="00431526">
      <w:pPr>
        <w:pStyle w:val="Heading7"/>
        <w:keepNext w:val="0"/>
      </w:pPr>
    </w:p>
    <w:p w:rsidR="001D6B63" w:rsidRPr="002F417A" w:rsidRDefault="001D6B63" w:rsidP="001D6B63">
      <w:pPr>
        <w:pStyle w:val="Heading10"/>
        <w:keepNext w:val="0"/>
      </w:pPr>
      <w:r w:rsidRPr="002F417A">
        <w:t>EXHIBIT H</w:t>
      </w:r>
    </w:p>
    <w:p w:rsidR="001D6B63" w:rsidRPr="002F417A" w:rsidRDefault="001D6B63" w:rsidP="001D6B63">
      <w:pPr>
        <w:pStyle w:val="Heading10"/>
        <w:keepNext w:val="0"/>
      </w:pPr>
      <w:r w:rsidRPr="002F417A">
        <w:t>ATTACHMENTS</w:t>
      </w:r>
    </w:p>
    <w:p w:rsidR="001D6B63" w:rsidRPr="002F417A" w:rsidRDefault="001D6B63" w:rsidP="001D6B63">
      <w:pPr>
        <w:jc w:val="center"/>
      </w:pPr>
    </w:p>
    <w:p w:rsidR="001D6B63" w:rsidRPr="002F417A" w:rsidRDefault="001D6B63" w:rsidP="001D6B63">
      <w:pPr>
        <w:pStyle w:val="Heading7"/>
        <w:keepNext w:val="0"/>
        <w:ind w:left="1980"/>
        <w:jc w:val="left"/>
        <w:rPr>
          <w:i w:val="0"/>
          <w:szCs w:val="24"/>
        </w:rPr>
      </w:pPr>
      <w:r w:rsidRPr="002F417A">
        <w:rPr>
          <w:i w:val="0"/>
          <w:szCs w:val="24"/>
        </w:rPr>
        <w:t>This Exhibit H includes the following attachment(s):</w:t>
      </w:r>
    </w:p>
    <w:p w:rsidR="001D6B63" w:rsidRPr="002F417A" w:rsidRDefault="001D6B63" w:rsidP="001D6B63">
      <w:pPr>
        <w:ind w:left="1980"/>
      </w:pPr>
    </w:p>
    <w:p w:rsidR="001D6B63" w:rsidRPr="002F417A" w:rsidRDefault="001D6B63" w:rsidP="001D6B63">
      <w:pPr>
        <w:numPr>
          <w:ilvl w:val="0"/>
          <w:numId w:val="19"/>
        </w:numPr>
        <w:spacing w:after="120"/>
        <w:ind w:left="2520" w:hanging="450"/>
      </w:pPr>
      <w:r w:rsidRPr="002F417A">
        <w:t>Attachment 1, Hotel/Motel Transient Occupancy Tax Waiver</w:t>
      </w:r>
    </w:p>
    <w:p w:rsidR="001D6B63" w:rsidRPr="002F417A" w:rsidRDefault="001D6B63" w:rsidP="001D6B63">
      <w:pPr>
        <w:numPr>
          <w:ilvl w:val="0"/>
          <w:numId w:val="19"/>
        </w:numPr>
        <w:ind w:left="2520" w:hanging="450"/>
      </w:pPr>
      <w:r w:rsidRPr="002F417A">
        <w:t>Attachment 2, Contractor’s Audio-Visual Equipment Price List</w:t>
      </w:r>
    </w:p>
    <w:p w:rsidR="001D6B63" w:rsidRPr="002F417A" w:rsidRDefault="001D6B63" w:rsidP="001D6B63"/>
    <w:p w:rsidR="001D6B63" w:rsidRPr="002F417A" w:rsidRDefault="001D6B63" w:rsidP="001D6B63"/>
    <w:p w:rsidR="00092DE7" w:rsidRPr="002F417A" w:rsidRDefault="00092DE7" w:rsidP="001D6B63"/>
    <w:p w:rsidR="00092DE7" w:rsidRPr="002F417A" w:rsidRDefault="00092DE7" w:rsidP="001D6B63"/>
    <w:p w:rsidR="00092DE7" w:rsidRPr="002F417A" w:rsidRDefault="00092DE7" w:rsidP="001D6B63"/>
    <w:p w:rsidR="001D6B63" w:rsidRPr="002F417A" w:rsidRDefault="001D6B63" w:rsidP="001D6B63">
      <w:pPr>
        <w:jc w:val="center"/>
        <w:rPr>
          <w:i/>
        </w:rPr>
      </w:pPr>
      <w:r w:rsidRPr="002F417A">
        <w:rPr>
          <w:i/>
        </w:rPr>
        <w:t>[Remainder of page left blank intentionally]</w:t>
      </w:r>
    </w:p>
    <w:p w:rsidR="001D6B63" w:rsidRPr="002F417A" w:rsidRDefault="001D6B63">
      <w:pPr>
        <w:rPr>
          <w:i/>
        </w:rPr>
      </w:pPr>
      <w:r w:rsidRPr="002F417A">
        <w:rPr>
          <w:i/>
        </w:rPr>
        <w:br w:type="page"/>
      </w:r>
    </w:p>
    <w:p w:rsidR="001D6B63" w:rsidRPr="002F417A" w:rsidRDefault="001D6B63" w:rsidP="001D6B63">
      <w:pPr>
        <w:jc w:val="center"/>
        <w:rPr>
          <w:i/>
        </w:rPr>
      </w:pPr>
    </w:p>
    <w:p w:rsidR="001D6B63" w:rsidRPr="002F417A" w:rsidRDefault="001D6B63" w:rsidP="001D6B63">
      <w:pPr>
        <w:pStyle w:val="Heading10"/>
        <w:ind w:right="180"/>
      </w:pPr>
      <w:r w:rsidRPr="002F417A">
        <w:t>EXHIBIT H</w:t>
      </w:r>
    </w:p>
    <w:p w:rsidR="001D6B63" w:rsidRPr="002F417A" w:rsidRDefault="001D6B63" w:rsidP="001D6B63">
      <w:pPr>
        <w:pStyle w:val="Heading10"/>
        <w:ind w:right="180"/>
      </w:pPr>
      <w:r w:rsidRPr="002F417A">
        <w:t>ATTACHMENT 1 - Hotel/Motel Transient Occupancy Tax Waiver</w:t>
      </w:r>
    </w:p>
    <w:p w:rsidR="001D6B63" w:rsidRPr="002F417A" w:rsidRDefault="001D6B63" w:rsidP="001D6B63">
      <w:pPr>
        <w:ind w:right="180"/>
        <w:rPr>
          <w:b/>
          <w:i/>
          <w:vanish/>
        </w:rPr>
      </w:pPr>
    </w:p>
    <w:p w:rsidR="001D6B63" w:rsidRPr="002F417A" w:rsidRDefault="001D6B63" w:rsidP="001D6B63">
      <w:pPr>
        <w:ind w:right="180"/>
      </w:pPr>
    </w:p>
    <w:p w:rsidR="001D6B63" w:rsidRPr="002F417A" w:rsidRDefault="001D6B63" w:rsidP="001D6B63">
      <w:pPr>
        <w:ind w:right="180"/>
        <w:outlineLvl w:val="0"/>
        <w:rPr>
          <w:snapToGrid w:val="0"/>
          <w:sz w:val="12"/>
        </w:rPr>
      </w:pPr>
      <w:r w:rsidRPr="002F417A">
        <w:rPr>
          <w:snapToGrid w:val="0"/>
          <w:sz w:val="12"/>
        </w:rPr>
        <w:t>STATE OF CALIFORNIA</w:t>
      </w:r>
    </w:p>
    <w:p w:rsidR="001D6B63" w:rsidRPr="002F417A" w:rsidRDefault="001D6B63" w:rsidP="001D6B63">
      <w:pPr>
        <w:ind w:right="180"/>
        <w:rPr>
          <w:b/>
          <w:snapToGrid w:val="0"/>
          <w:sz w:val="12"/>
        </w:rPr>
      </w:pPr>
    </w:p>
    <w:p w:rsidR="001D6B63" w:rsidRPr="002F417A" w:rsidRDefault="001D6B63" w:rsidP="001D6B63">
      <w:pPr>
        <w:ind w:right="180"/>
        <w:outlineLvl w:val="0"/>
        <w:rPr>
          <w:b/>
          <w:snapToGrid w:val="0"/>
        </w:rPr>
      </w:pPr>
      <w:r w:rsidRPr="002F417A">
        <w:rPr>
          <w:b/>
          <w:snapToGrid w:val="0"/>
        </w:rPr>
        <w:t>HOTEL/MOTEL TRANSIENT OCCUPANCY TAX WAIVER</w:t>
      </w:r>
    </w:p>
    <w:p w:rsidR="001D6B63" w:rsidRPr="002F417A" w:rsidRDefault="001D6B63" w:rsidP="001D6B63">
      <w:pPr>
        <w:ind w:right="180"/>
        <w:rPr>
          <w:b/>
          <w:snapToGrid w:val="0"/>
        </w:rPr>
      </w:pPr>
      <w:r w:rsidRPr="002F417A">
        <w:rPr>
          <w:b/>
          <w:snapToGrid w:val="0"/>
        </w:rPr>
        <w:t>(EXEMPTION CERTIFICATE FOR STATE AGENCIES)</w:t>
      </w:r>
    </w:p>
    <w:p w:rsidR="001D6B63" w:rsidRPr="002F417A" w:rsidRDefault="001D6B63" w:rsidP="001D6B63">
      <w:pPr>
        <w:ind w:right="180"/>
        <w:outlineLvl w:val="0"/>
        <w:rPr>
          <w:snapToGrid w:val="0"/>
          <w:sz w:val="12"/>
        </w:rPr>
      </w:pPr>
      <w:r w:rsidRPr="002F417A">
        <w:rPr>
          <w:snapToGrid w:val="0"/>
          <w:sz w:val="12"/>
        </w:rPr>
        <w:t>STD. 236 (NEW 9-91)</w:t>
      </w:r>
    </w:p>
    <w:p w:rsidR="001D6B63" w:rsidRPr="002F417A" w:rsidRDefault="001D6B63" w:rsidP="001D6B63">
      <w:pPr>
        <w:ind w:right="180"/>
        <w:rPr>
          <w:rFonts w:ascii="Arial" w:hAnsi="Arial"/>
          <w:b/>
          <w:snapToGrid w:val="0"/>
          <w:sz w:val="20"/>
        </w:rPr>
      </w:pPr>
    </w:p>
    <w:p w:rsidR="001D6B63" w:rsidRPr="002F417A" w:rsidRDefault="001D6B63" w:rsidP="001D6B63">
      <w:pPr>
        <w:ind w:left="2340" w:right="180" w:hanging="2340"/>
        <w:rPr>
          <w:sz w:val="18"/>
        </w:rPr>
      </w:pPr>
      <w:r w:rsidRPr="002F417A">
        <w:rPr>
          <w:snapToGrid w:val="0"/>
          <w:sz w:val="18"/>
        </w:rPr>
        <w:t xml:space="preserve">HOTEL/MOTEL OPERATOR: RETAIN THIS WAIVER FOR YOUR FILES TO SUBSTANTIATE YOUR REPORTS.  </w:t>
      </w:r>
      <w:r w:rsidRPr="002F417A">
        <w:rPr>
          <w:sz w:val="18"/>
        </w:rPr>
        <w:t>PARTICIPATION BY OPERATORS IS STRICTLY VOLUNTARY</w:t>
      </w:r>
      <w:r w:rsidRPr="002F417A">
        <w:rPr>
          <w:sz w:val="18"/>
        </w:rPr>
        <w:tab/>
      </w:r>
    </w:p>
    <w:p w:rsidR="001D6B63" w:rsidRPr="002F417A" w:rsidRDefault="001D6B63" w:rsidP="001D6B63">
      <w:pPr>
        <w:ind w:right="180"/>
        <w:rPr>
          <w:snapToGrid w:val="0"/>
          <w:sz w:val="16"/>
        </w:rPr>
      </w:pPr>
      <w:r w:rsidRPr="002F417A">
        <w:rPr>
          <w:snapToGrid w:val="0"/>
          <w:sz w:val="16"/>
        </w:rPr>
        <w:t>Date Executed:</w:t>
      </w:r>
    </w:p>
    <w:p w:rsidR="001D6B63" w:rsidRPr="002F417A" w:rsidRDefault="001D6B63" w:rsidP="001D6B63">
      <w:pPr>
        <w:ind w:right="180" w:firstLine="630"/>
        <w:rPr>
          <w:rFonts w:ascii="Arial" w:hAnsi="Arial"/>
          <w:snapToGrid w:val="0"/>
          <w:sz w:val="12"/>
        </w:rPr>
      </w:pPr>
    </w:p>
    <w:p w:rsidR="001D6B63" w:rsidRPr="002F417A" w:rsidRDefault="001D6B63" w:rsidP="001D6B63">
      <w:pPr>
        <w:pBdr>
          <w:top w:val="double" w:sz="4" w:space="1" w:color="auto"/>
        </w:pBdr>
        <w:ind w:right="180"/>
        <w:rPr>
          <w:rFonts w:ascii="Arial" w:hAnsi="Arial"/>
          <w:snapToGrid w:val="0"/>
          <w:sz w:val="12"/>
        </w:rPr>
      </w:pPr>
    </w:p>
    <w:p w:rsidR="001D6B63" w:rsidRPr="002F417A" w:rsidRDefault="001D6B63" w:rsidP="001D6B63">
      <w:pPr>
        <w:ind w:right="180" w:firstLine="630"/>
        <w:outlineLvl w:val="0"/>
        <w:rPr>
          <w:snapToGrid w:val="0"/>
          <w:sz w:val="12"/>
        </w:rPr>
      </w:pPr>
      <w:r w:rsidRPr="002F417A">
        <w:rPr>
          <w:snapToGrid w:val="0"/>
          <w:sz w:val="12"/>
        </w:rPr>
        <w:t>HOTEL / MOTEL NAME</w:t>
      </w:r>
    </w:p>
    <w:p w:rsidR="001D6B63" w:rsidRPr="002F417A" w:rsidRDefault="001D6B63" w:rsidP="001D6B63">
      <w:pPr>
        <w:ind w:right="180" w:firstLine="630"/>
        <w:rPr>
          <w:b/>
          <w:snapToGrid w:val="0"/>
          <w:sz w:val="12"/>
        </w:rPr>
      </w:pPr>
    </w:p>
    <w:p w:rsidR="001D6B63" w:rsidRPr="002F417A" w:rsidRDefault="001D6B63" w:rsidP="001D6B63">
      <w:pPr>
        <w:ind w:right="180"/>
        <w:rPr>
          <w:rFonts w:ascii="Arial" w:hAnsi="Arial"/>
          <w:snapToGrid w:val="0"/>
        </w:rPr>
      </w:pPr>
      <w:r w:rsidRPr="002F417A">
        <w:rPr>
          <w:b/>
          <w:snapToGrid w:val="0"/>
        </w:rPr>
        <w:t>TO:</w:t>
      </w:r>
      <w:r w:rsidRPr="002F417A">
        <w:rPr>
          <w:b/>
          <w:snapToGrid w:val="0"/>
        </w:rPr>
        <w:tab/>
      </w:r>
      <w:r w:rsidRPr="002F417A">
        <w:rPr>
          <w:rFonts w:ascii="Arial" w:hAnsi="Arial"/>
          <w:snapToGrid w:val="0"/>
        </w:rPr>
        <w:t>___________________________________________________________</w:t>
      </w:r>
    </w:p>
    <w:p w:rsidR="001D6B63" w:rsidRPr="002F417A" w:rsidRDefault="001D6B63" w:rsidP="001D6B63">
      <w:pPr>
        <w:ind w:left="630" w:right="180"/>
        <w:rPr>
          <w:snapToGrid w:val="0"/>
          <w:sz w:val="12"/>
        </w:rPr>
      </w:pPr>
      <w:r w:rsidRPr="002F417A">
        <w:rPr>
          <w:snapToGrid w:val="0"/>
          <w:sz w:val="12"/>
        </w:rPr>
        <w:t>HOTEL / MOTEL ADDRESS (Number, Street, City, State, ZIP Code)</w:t>
      </w:r>
    </w:p>
    <w:p w:rsidR="001D6B63" w:rsidRPr="002F417A" w:rsidRDefault="001D6B63" w:rsidP="001D6B63">
      <w:pPr>
        <w:ind w:left="630" w:right="180"/>
        <w:rPr>
          <w:snapToGrid w:val="0"/>
          <w:sz w:val="12"/>
        </w:rPr>
      </w:pPr>
    </w:p>
    <w:p w:rsidR="001D6B63" w:rsidRPr="002F417A" w:rsidRDefault="001D6B63" w:rsidP="001D6B63">
      <w:pPr>
        <w:ind w:left="630" w:right="180"/>
        <w:rPr>
          <w:rFonts w:ascii="Arial" w:hAnsi="Arial"/>
          <w:snapToGrid w:val="0"/>
          <w:sz w:val="12"/>
        </w:rPr>
      </w:pPr>
    </w:p>
    <w:p w:rsidR="001D6B63" w:rsidRPr="002F417A" w:rsidRDefault="001D6B63" w:rsidP="001D6B63">
      <w:pPr>
        <w:ind w:right="180"/>
        <w:rPr>
          <w:rFonts w:ascii="Arial" w:hAnsi="Arial"/>
          <w:snapToGrid w:val="0"/>
          <w:sz w:val="12"/>
        </w:rPr>
      </w:pPr>
      <w:r w:rsidRPr="002F417A">
        <w:rPr>
          <w:rFonts w:ascii="Arial" w:hAnsi="Arial"/>
          <w:snapToGrid w:val="0"/>
          <w:sz w:val="12"/>
        </w:rPr>
        <w:t>_________________________________________________________________________________________________________________________________</w:t>
      </w:r>
    </w:p>
    <w:p w:rsidR="001D6B63" w:rsidRPr="002F417A" w:rsidRDefault="001D6B63" w:rsidP="001D6B63">
      <w:pPr>
        <w:ind w:right="180"/>
        <w:rPr>
          <w:rFonts w:ascii="Arial" w:hAnsi="Arial"/>
          <w:snapToGrid w:val="0"/>
          <w:sz w:val="12"/>
        </w:rPr>
      </w:pPr>
    </w:p>
    <w:p w:rsidR="001D6B63" w:rsidRPr="002F417A" w:rsidRDefault="001D6B63" w:rsidP="001D6B63">
      <w:pPr>
        <w:pStyle w:val="BodyText"/>
        <w:ind w:left="630" w:right="180"/>
        <w:jc w:val="both"/>
        <w:rPr>
          <w:rFonts w:ascii="Times New Roman" w:hAnsi="Times New Roman"/>
          <w:sz w:val="12"/>
        </w:rPr>
      </w:pPr>
      <w:r w:rsidRPr="002F417A">
        <w:rPr>
          <w:rFonts w:ascii="Times New Roman" w:hAnsi="Times New Roman"/>
        </w:rPr>
        <w:t>This is to certify that I, the undersigned traveler, am a representative or employee of the State agency indicated below; that the charges for the occupancy at the above establishment on the dates set forth below have been, or will be paid for by the State of California; and that such charges are incurred in the performance of my official duties as a representative or employee of the State of California.</w:t>
      </w:r>
    </w:p>
    <w:p w:rsidR="001D6B63" w:rsidRPr="002F417A" w:rsidRDefault="001D6B63" w:rsidP="001D6B63">
      <w:pPr>
        <w:ind w:right="180"/>
        <w:rPr>
          <w:snapToGrid w:val="0"/>
          <w:sz w:val="16"/>
        </w:rPr>
      </w:pPr>
      <w:r w:rsidRPr="002F417A">
        <w:rPr>
          <w:snapToGrid w:val="0"/>
          <w:sz w:val="16"/>
        </w:rPr>
        <w:t>____________________________________________________________________________________________________________</w:t>
      </w:r>
    </w:p>
    <w:p w:rsidR="001D6B63" w:rsidRPr="002F417A" w:rsidRDefault="001D6B63" w:rsidP="001D6B63">
      <w:pPr>
        <w:ind w:right="180"/>
        <w:rPr>
          <w:snapToGrid w:val="0"/>
          <w:sz w:val="16"/>
        </w:rPr>
      </w:pPr>
      <w:r w:rsidRPr="002F417A">
        <w:rPr>
          <w:snapToGrid w:val="0"/>
          <w:sz w:val="16"/>
        </w:rPr>
        <w:t>OCCUPANCY DATE(S)</w:t>
      </w:r>
      <w:r w:rsidRPr="002F417A">
        <w:rPr>
          <w:snapToGrid w:val="0"/>
          <w:sz w:val="16"/>
        </w:rPr>
        <w:tab/>
      </w:r>
      <w:r w:rsidRPr="002F417A">
        <w:rPr>
          <w:snapToGrid w:val="0"/>
          <w:sz w:val="16"/>
        </w:rPr>
        <w:tab/>
      </w:r>
      <w:r w:rsidRPr="002F417A">
        <w:rPr>
          <w:snapToGrid w:val="0"/>
          <w:sz w:val="16"/>
        </w:rPr>
        <w:tab/>
      </w:r>
      <w:r w:rsidRPr="002F417A">
        <w:rPr>
          <w:snapToGrid w:val="0"/>
          <w:sz w:val="16"/>
        </w:rPr>
        <w:tab/>
      </w:r>
      <w:r w:rsidRPr="002F417A">
        <w:rPr>
          <w:snapToGrid w:val="0"/>
          <w:sz w:val="16"/>
        </w:rPr>
        <w:tab/>
      </w:r>
      <w:r w:rsidRPr="002F417A">
        <w:rPr>
          <w:snapToGrid w:val="0"/>
          <w:sz w:val="16"/>
        </w:rPr>
        <w:tab/>
      </w:r>
      <w:r w:rsidRPr="002F417A">
        <w:rPr>
          <w:snapToGrid w:val="0"/>
          <w:sz w:val="16"/>
        </w:rPr>
        <w:tab/>
      </w:r>
      <w:r w:rsidRPr="002F417A">
        <w:rPr>
          <w:snapToGrid w:val="0"/>
          <w:sz w:val="16"/>
        </w:rPr>
        <w:tab/>
        <w:t>AMOUNT PAID</w:t>
      </w:r>
    </w:p>
    <w:p w:rsidR="001D6B63" w:rsidRPr="002F417A" w:rsidRDefault="001D6B63" w:rsidP="001D6B63">
      <w:pPr>
        <w:ind w:right="180"/>
        <w:rPr>
          <w:snapToGrid w:val="0"/>
          <w:sz w:val="16"/>
        </w:rPr>
      </w:pPr>
    </w:p>
    <w:p w:rsidR="001D6B63" w:rsidRPr="002F417A" w:rsidRDefault="001D6B63" w:rsidP="001D6B63">
      <w:pPr>
        <w:pStyle w:val="BodyText2"/>
        <w:ind w:right="180"/>
      </w:pPr>
      <w:r w:rsidRPr="002F417A">
        <w:t>_____________________________________________________________________$_________________</w:t>
      </w:r>
    </w:p>
    <w:p w:rsidR="001D6B63" w:rsidRPr="002F417A" w:rsidRDefault="001D6B63" w:rsidP="001D6B63">
      <w:pPr>
        <w:ind w:right="180"/>
        <w:outlineLvl w:val="0"/>
        <w:rPr>
          <w:b/>
          <w:snapToGrid w:val="0"/>
          <w:sz w:val="16"/>
        </w:rPr>
      </w:pPr>
      <w:r w:rsidRPr="002F417A">
        <w:rPr>
          <w:snapToGrid w:val="0"/>
          <w:sz w:val="16"/>
        </w:rPr>
        <w:t>STATE AGENCY NAME</w:t>
      </w:r>
      <w:r w:rsidRPr="002F417A">
        <w:rPr>
          <w:b/>
          <w:snapToGrid w:val="0"/>
          <w:sz w:val="16"/>
        </w:rPr>
        <w:tab/>
      </w:r>
    </w:p>
    <w:p w:rsidR="001D6B63" w:rsidRPr="002F417A" w:rsidRDefault="001D6B63" w:rsidP="001D6B63">
      <w:pPr>
        <w:ind w:right="180"/>
        <w:rPr>
          <w:b/>
          <w:snapToGrid w:val="0"/>
          <w:sz w:val="16"/>
        </w:rPr>
      </w:pPr>
      <w:r w:rsidRPr="002F417A">
        <w:rPr>
          <w:b/>
          <w:snapToGrid w:val="0"/>
          <w:sz w:val="16"/>
        </w:rPr>
        <w:tab/>
        <w:t>JUDICIAL COUNCIL OF CALIFORNIA</w:t>
      </w:r>
      <w:r w:rsidRPr="002F417A">
        <w:rPr>
          <w:b/>
          <w:snapToGrid w:val="0"/>
          <w:sz w:val="16"/>
        </w:rPr>
        <w:tab/>
      </w:r>
      <w:r w:rsidRPr="002F417A">
        <w:rPr>
          <w:b/>
          <w:snapToGrid w:val="0"/>
          <w:sz w:val="16"/>
        </w:rPr>
        <w:tab/>
      </w:r>
      <w:r w:rsidRPr="002F417A">
        <w:rPr>
          <w:b/>
          <w:snapToGrid w:val="0"/>
          <w:sz w:val="16"/>
        </w:rPr>
        <w:tab/>
      </w:r>
      <w:r w:rsidRPr="002F417A">
        <w:rPr>
          <w:b/>
          <w:snapToGrid w:val="0"/>
          <w:sz w:val="16"/>
        </w:rPr>
        <w:tab/>
      </w:r>
      <w:r w:rsidRPr="002F417A">
        <w:rPr>
          <w:b/>
          <w:snapToGrid w:val="0"/>
          <w:sz w:val="16"/>
        </w:rPr>
        <w:tab/>
      </w:r>
      <w:r w:rsidRPr="002F417A">
        <w:rPr>
          <w:b/>
          <w:snapToGrid w:val="0"/>
          <w:sz w:val="16"/>
        </w:rPr>
        <w:tab/>
      </w:r>
    </w:p>
    <w:p w:rsidR="001D6B63" w:rsidRPr="002F417A" w:rsidRDefault="001D6B63" w:rsidP="001D6B63">
      <w:pPr>
        <w:ind w:right="180"/>
        <w:rPr>
          <w:b/>
          <w:snapToGrid w:val="0"/>
          <w:sz w:val="16"/>
        </w:rPr>
      </w:pPr>
      <w:r w:rsidRPr="002F417A">
        <w:rPr>
          <w:b/>
          <w:snapToGrid w:val="0"/>
          <w:sz w:val="16"/>
        </w:rPr>
        <w:t>____________________________________________________________________________________________________________</w:t>
      </w:r>
    </w:p>
    <w:p w:rsidR="001D6B63" w:rsidRPr="002F417A" w:rsidRDefault="001D6B63" w:rsidP="001D6B63">
      <w:pPr>
        <w:ind w:right="180"/>
        <w:outlineLvl w:val="0"/>
        <w:rPr>
          <w:snapToGrid w:val="0"/>
          <w:sz w:val="16"/>
        </w:rPr>
      </w:pPr>
      <w:r w:rsidRPr="002F417A">
        <w:rPr>
          <w:snapToGrid w:val="0"/>
          <w:sz w:val="16"/>
        </w:rPr>
        <w:t>HEADQUARTERS ADDRESS</w:t>
      </w:r>
    </w:p>
    <w:p w:rsidR="001D6B63" w:rsidRPr="002F417A" w:rsidRDefault="001D6B63" w:rsidP="001D6B63">
      <w:pPr>
        <w:ind w:right="180"/>
        <w:rPr>
          <w:snapToGrid w:val="0"/>
          <w:sz w:val="16"/>
        </w:rPr>
      </w:pPr>
    </w:p>
    <w:p w:rsidR="001D6B63" w:rsidRPr="002F417A" w:rsidRDefault="001D6B63" w:rsidP="001D6B63">
      <w:pPr>
        <w:ind w:right="180"/>
        <w:rPr>
          <w:snapToGrid w:val="0"/>
          <w:sz w:val="16"/>
        </w:rPr>
      </w:pPr>
      <w:r w:rsidRPr="002F417A">
        <w:rPr>
          <w:snapToGrid w:val="0"/>
          <w:sz w:val="16"/>
        </w:rPr>
        <w:t>____________________________________________________________________________________________________________</w:t>
      </w:r>
    </w:p>
    <w:p w:rsidR="001D6B63" w:rsidRPr="002F417A" w:rsidRDefault="001D6B63" w:rsidP="001D6B63">
      <w:pPr>
        <w:ind w:right="180"/>
        <w:outlineLvl w:val="0"/>
        <w:rPr>
          <w:snapToGrid w:val="0"/>
          <w:sz w:val="16"/>
        </w:rPr>
      </w:pPr>
      <w:r w:rsidRPr="002F417A">
        <w:rPr>
          <w:snapToGrid w:val="0"/>
          <w:sz w:val="16"/>
        </w:rPr>
        <w:t>TRAVELER'S NAME (Printed or Typed)</w:t>
      </w:r>
    </w:p>
    <w:p w:rsidR="001D6B63" w:rsidRPr="002F417A" w:rsidRDefault="001D6B63" w:rsidP="001D6B63">
      <w:pPr>
        <w:ind w:right="180"/>
        <w:rPr>
          <w:b/>
          <w:snapToGrid w:val="0"/>
          <w:sz w:val="16"/>
        </w:rPr>
      </w:pPr>
    </w:p>
    <w:p w:rsidR="001D6B63" w:rsidRPr="002F417A" w:rsidRDefault="001D6B63" w:rsidP="001D6B63">
      <w:pPr>
        <w:ind w:right="180"/>
        <w:rPr>
          <w:b/>
          <w:snapToGrid w:val="0"/>
          <w:sz w:val="16"/>
        </w:rPr>
      </w:pPr>
      <w:r w:rsidRPr="002F417A">
        <w:rPr>
          <w:b/>
          <w:snapToGrid w:val="0"/>
          <w:sz w:val="16"/>
        </w:rPr>
        <w:t xml:space="preserve">____________________________________________________________________________________________________________ </w:t>
      </w:r>
    </w:p>
    <w:p w:rsidR="001D6B63" w:rsidRPr="002F417A" w:rsidRDefault="001D6B63" w:rsidP="001D6B63">
      <w:pPr>
        <w:ind w:right="180"/>
        <w:jc w:val="center"/>
        <w:rPr>
          <w:b/>
          <w:snapToGrid w:val="0"/>
          <w:sz w:val="12"/>
        </w:rPr>
      </w:pPr>
    </w:p>
    <w:p w:rsidR="001D6B63" w:rsidRPr="002F417A" w:rsidRDefault="001D6B63" w:rsidP="001D6B63">
      <w:pPr>
        <w:ind w:right="180"/>
        <w:jc w:val="center"/>
        <w:outlineLvl w:val="0"/>
        <w:rPr>
          <w:b/>
          <w:snapToGrid w:val="0"/>
          <w:sz w:val="16"/>
        </w:rPr>
      </w:pPr>
      <w:r w:rsidRPr="002F417A">
        <w:rPr>
          <w:b/>
          <w:snapToGrid w:val="0"/>
          <w:sz w:val="16"/>
        </w:rPr>
        <w:t>I hereby declare under the penalty of perjury that the foregoing statements are true and correct.</w:t>
      </w:r>
    </w:p>
    <w:p w:rsidR="001D6B63" w:rsidRPr="002F417A" w:rsidRDefault="001D6B63" w:rsidP="001D6B63">
      <w:pPr>
        <w:ind w:right="180"/>
        <w:rPr>
          <w:rFonts w:ascii="Arial" w:hAnsi="Arial"/>
          <w:snapToGrid w:val="0"/>
          <w:sz w:val="12"/>
        </w:rPr>
      </w:pPr>
      <w:r w:rsidRPr="002F417A">
        <w:rPr>
          <w:rFonts w:ascii="Arial" w:hAnsi="Arial"/>
          <w:snapToGrid w:val="0"/>
          <w:sz w:val="12"/>
        </w:rPr>
        <w:t>_________________________________________________________________________________________________________________________________</w:t>
      </w:r>
    </w:p>
    <w:p w:rsidR="001D6B63" w:rsidRPr="002F417A" w:rsidRDefault="001D6B63" w:rsidP="001D6B63">
      <w:pPr>
        <w:ind w:right="180"/>
        <w:rPr>
          <w:rFonts w:ascii="Arial" w:hAnsi="Arial"/>
          <w:snapToGrid w:val="0"/>
          <w:sz w:val="12"/>
        </w:rPr>
      </w:pPr>
      <w:r w:rsidRPr="002F417A">
        <w:rPr>
          <w:rFonts w:ascii="Arial" w:hAnsi="Arial"/>
          <w:b/>
          <w:snapToGrid w:val="0"/>
          <w:sz w:val="12"/>
        </w:rPr>
        <w:t xml:space="preserve">EXECUTED AT:  </w:t>
      </w:r>
      <w:r w:rsidRPr="002F417A">
        <w:rPr>
          <w:rFonts w:ascii="Arial" w:hAnsi="Arial"/>
          <w:snapToGrid w:val="0"/>
          <w:sz w:val="12"/>
        </w:rPr>
        <w:t xml:space="preserve">(City) </w:t>
      </w:r>
      <w:r w:rsidRPr="002F417A">
        <w:rPr>
          <w:rFonts w:ascii="Arial" w:hAnsi="Arial"/>
          <w:snapToGrid w:val="0"/>
          <w:sz w:val="12"/>
        </w:rPr>
        <w:tab/>
      </w:r>
      <w:r w:rsidRPr="002F417A">
        <w:rPr>
          <w:rFonts w:ascii="Arial" w:hAnsi="Arial"/>
          <w:snapToGrid w:val="0"/>
          <w:sz w:val="12"/>
        </w:rPr>
        <w:tab/>
      </w:r>
      <w:r w:rsidRPr="002F417A">
        <w:rPr>
          <w:rFonts w:ascii="Arial" w:hAnsi="Arial"/>
          <w:snapToGrid w:val="0"/>
          <w:sz w:val="12"/>
        </w:rPr>
        <w:tab/>
      </w:r>
      <w:r w:rsidRPr="002F417A">
        <w:rPr>
          <w:rFonts w:ascii="Arial" w:hAnsi="Arial"/>
          <w:snapToGrid w:val="0"/>
          <w:sz w:val="12"/>
        </w:rPr>
        <w:tab/>
      </w:r>
      <w:r w:rsidRPr="002F417A">
        <w:rPr>
          <w:rFonts w:ascii="Arial" w:hAnsi="Arial"/>
          <w:snapToGrid w:val="0"/>
          <w:sz w:val="12"/>
        </w:rPr>
        <w:tab/>
        <w:t>TRAVELER'S SIGNATURE</w:t>
      </w:r>
      <w:r w:rsidRPr="002F417A">
        <w:rPr>
          <w:rFonts w:ascii="Arial" w:hAnsi="Arial"/>
          <w:snapToGrid w:val="0"/>
          <w:sz w:val="12"/>
        </w:rPr>
        <w:tab/>
      </w:r>
      <w:r w:rsidRPr="002F417A">
        <w:rPr>
          <w:rFonts w:ascii="Arial" w:hAnsi="Arial"/>
          <w:snapToGrid w:val="0"/>
          <w:sz w:val="12"/>
        </w:rPr>
        <w:tab/>
        <w:t xml:space="preserve"> DATE SIGNED</w:t>
      </w:r>
    </w:p>
    <w:p w:rsidR="001D6B63" w:rsidRPr="002F417A" w:rsidRDefault="001D6B63" w:rsidP="001D6B63">
      <w:pPr>
        <w:ind w:right="180"/>
        <w:rPr>
          <w:rFonts w:ascii="Arial" w:hAnsi="Arial"/>
          <w:snapToGrid w:val="0"/>
          <w:sz w:val="12"/>
        </w:rPr>
      </w:pPr>
    </w:p>
    <w:p w:rsidR="001D6B63" w:rsidRPr="002F417A" w:rsidRDefault="001D6B63" w:rsidP="001D6B63">
      <w:pPr>
        <w:ind w:right="180"/>
        <w:rPr>
          <w:rFonts w:ascii="Arial" w:hAnsi="Arial"/>
          <w:b/>
          <w:snapToGrid w:val="0"/>
          <w:sz w:val="12"/>
        </w:rPr>
      </w:pPr>
    </w:p>
    <w:p w:rsidR="001D6B63" w:rsidRPr="002F417A" w:rsidRDefault="001D6B63" w:rsidP="001D6B63">
      <w:pPr>
        <w:pBdr>
          <w:bottom w:val="double" w:sz="4" w:space="1" w:color="auto"/>
        </w:pBdr>
        <w:ind w:right="180"/>
        <w:rPr>
          <w:rFonts w:ascii="Arial" w:hAnsi="Arial"/>
          <w:b/>
          <w:snapToGrid w:val="0"/>
          <w:sz w:val="12"/>
        </w:rPr>
      </w:pPr>
      <w:r w:rsidRPr="002F417A">
        <w:rPr>
          <w:rFonts w:ascii="Arial" w:hAnsi="Arial"/>
          <w:b/>
          <w:snapToGrid w:val="0"/>
          <w:sz w:val="12"/>
        </w:rPr>
        <w:tab/>
      </w:r>
      <w:r w:rsidRPr="002F417A">
        <w:rPr>
          <w:rFonts w:ascii="Arial" w:hAnsi="Arial"/>
          <w:b/>
          <w:snapToGrid w:val="0"/>
          <w:sz w:val="12"/>
        </w:rPr>
        <w:tab/>
      </w:r>
      <w:r w:rsidRPr="002F417A">
        <w:rPr>
          <w:rFonts w:ascii="Arial" w:hAnsi="Arial"/>
          <w:b/>
          <w:snapToGrid w:val="0"/>
          <w:sz w:val="12"/>
        </w:rPr>
        <w:tab/>
      </w:r>
      <w:r w:rsidRPr="002F417A">
        <w:rPr>
          <w:rFonts w:ascii="Arial" w:hAnsi="Arial"/>
          <w:b/>
          <w:snapToGrid w:val="0"/>
          <w:sz w:val="12"/>
        </w:rPr>
        <w:tab/>
      </w:r>
      <w:proofErr w:type="gramStart"/>
      <w:r w:rsidRPr="002F417A">
        <w:rPr>
          <w:rFonts w:ascii="Arial" w:hAnsi="Arial"/>
          <w:b/>
          <w:snapToGrid w:val="0"/>
          <w:sz w:val="12"/>
        </w:rPr>
        <w:t>,CALIFORNIA</w:t>
      </w:r>
      <w:proofErr w:type="gramEnd"/>
      <w:r w:rsidRPr="002F417A">
        <w:rPr>
          <w:rFonts w:ascii="Arial" w:hAnsi="Arial"/>
          <w:b/>
          <w:snapToGrid w:val="0"/>
          <w:sz w:val="12"/>
        </w:rPr>
        <w:tab/>
      </w:r>
      <w:r w:rsidRPr="002F417A">
        <w:rPr>
          <w:rFonts w:ascii="Arial" w:hAnsi="Arial"/>
          <w:b/>
          <w:snapToGrid w:val="0"/>
          <w:sz w:val="12"/>
        </w:rPr>
        <w:tab/>
      </w:r>
      <w:r w:rsidRPr="002F417A">
        <w:rPr>
          <w:rFonts w:ascii="Arial" w:hAnsi="Arial"/>
          <w:b/>
          <w:snapToGrid w:val="0"/>
          <w:sz w:val="12"/>
        </w:rPr>
        <w:tab/>
      </w:r>
    </w:p>
    <w:p w:rsidR="001D6B63" w:rsidRPr="002F417A" w:rsidRDefault="001D6B63" w:rsidP="001D6B63">
      <w:pPr>
        <w:ind w:right="180"/>
      </w:pPr>
    </w:p>
    <w:p w:rsidR="001D6B63" w:rsidRPr="002F417A" w:rsidRDefault="001D6B63" w:rsidP="001D6B63">
      <w:pPr>
        <w:ind w:right="180"/>
      </w:pPr>
    </w:p>
    <w:p w:rsidR="001D6B63" w:rsidRPr="002F417A" w:rsidRDefault="001D6B63" w:rsidP="001D6B63">
      <w:pPr>
        <w:pStyle w:val="Heading7"/>
        <w:rPr>
          <w:b/>
        </w:rPr>
      </w:pPr>
      <w:r w:rsidRPr="002F417A">
        <w:rPr>
          <w:b/>
        </w:rPr>
        <w:t>END OF ATTACHMENT</w:t>
      </w:r>
    </w:p>
    <w:p w:rsidR="001D6B63" w:rsidRPr="002F417A" w:rsidRDefault="001D6B63" w:rsidP="001D6B63">
      <w:pPr>
        <w:rPr>
          <w:szCs w:val="20"/>
        </w:rPr>
      </w:pPr>
      <w:r w:rsidRPr="002F417A">
        <w:br w:type="page"/>
      </w:r>
    </w:p>
    <w:p w:rsidR="001D6B63" w:rsidRPr="002F417A" w:rsidRDefault="001D6B63" w:rsidP="001D6B63">
      <w:pPr>
        <w:pStyle w:val="Heading7"/>
        <w:rPr>
          <w:b/>
        </w:rPr>
      </w:pPr>
    </w:p>
    <w:p w:rsidR="001D6B63" w:rsidRPr="002F417A" w:rsidRDefault="001D6B63" w:rsidP="001D6B63">
      <w:pPr>
        <w:pStyle w:val="Heading10"/>
        <w:ind w:right="180"/>
      </w:pPr>
      <w:r w:rsidRPr="002F417A">
        <w:t>EXHIBIT H</w:t>
      </w:r>
    </w:p>
    <w:p w:rsidR="001D6B63" w:rsidRPr="002F417A" w:rsidRDefault="001D6B63" w:rsidP="001D6B63">
      <w:pPr>
        <w:pStyle w:val="Heading10"/>
        <w:ind w:right="180"/>
      </w:pPr>
      <w:r w:rsidRPr="002F417A">
        <w:t xml:space="preserve">ATTACHMENT 2 - </w:t>
      </w:r>
      <w:r w:rsidRPr="002F417A">
        <w:rPr>
          <w:szCs w:val="24"/>
        </w:rPr>
        <w:t>Contractor’s Audio-Visual Equipment Price List</w:t>
      </w: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i/>
        </w:rPr>
      </w:pPr>
    </w:p>
    <w:p w:rsidR="001D6B63" w:rsidRPr="002F417A" w:rsidRDefault="001D6B63" w:rsidP="001D6B63">
      <w:pPr>
        <w:jc w:val="center"/>
        <w:rPr>
          <w:b/>
          <w:i/>
        </w:rPr>
      </w:pPr>
      <w:r w:rsidRPr="002F417A">
        <w:rPr>
          <w:b/>
          <w:i/>
        </w:rPr>
        <w:t xml:space="preserve">END OF </w:t>
      </w:r>
      <w:r w:rsidR="001F38F7" w:rsidRPr="002F417A">
        <w:rPr>
          <w:b/>
          <w:i/>
        </w:rPr>
        <w:t>ATTACHMENT</w:t>
      </w:r>
    </w:p>
    <w:sectPr w:rsidR="001D6B63" w:rsidRPr="002F417A" w:rsidSect="007812AF">
      <w:footerReference w:type="default" r:id="rId38"/>
      <w:pgSz w:w="12240" w:h="15840"/>
      <w:pgMar w:top="1440" w:right="1008" w:bottom="1440" w:left="1008"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36D" w:rsidRDefault="002E136D">
      <w:r>
        <w:separator/>
      </w:r>
    </w:p>
  </w:endnote>
  <w:endnote w:type="continuationSeparator" w:id="0">
    <w:p w:rsidR="002E136D" w:rsidRDefault="002E1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Pr="0040110B" w:rsidRDefault="002E136D" w:rsidP="00057EAD">
    <w:pPr>
      <w:pStyle w:val="Footer"/>
      <w:jc w:val="center"/>
      <w:rPr>
        <w:sz w:val="18"/>
        <w:szCs w:val="18"/>
      </w:rPr>
    </w:pPr>
    <w:r w:rsidRPr="0040110B">
      <w:rPr>
        <w:snapToGrid w:val="0"/>
        <w:sz w:val="18"/>
        <w:szCs w:val="18"/>
      </w:rPr>
      <w:t xml:space="preserve">Page </w:t>
    </w:r>
    <w:r w:rsidR="00077115" w:rsidRPr="0040110B">
      <w:rPr>
        <w:rStyle w:val="PageNumber"/>
        <w:sz w:val="18"/>
        <w:szCs w:val="18"/>
      </w:rPr>
      <w:fldChar w:fldCharType="begin"/>
    </w:r>
    <w:r w:rsidRPr="0040110B">
      <w:rPr>
        <w:rStyle w:val="PageNumber"/>
        <w:sz w:val="18"/>
        <w:szCs w:val="18"/>
      </w:rPr>
      <w:instrText xml:space="preserve"> PAGE </w:instrText>
    </w:r>
    <w:r w:rsidR="00077115" w:rsidRPr="0040110B">
      <w:rPr>
        <w:rStyle w:val="PageNumber"/>
        <w:sz w:val="18"/>
        <w:szCs w:val="18"/>
      </w:rPr>
      <w:fldChar w:fldCharType="separate"/>
    </w:r>
    <w:r w:rsidR="006A7327">
      <w:rPr>
        <w:rStyle w:val="PageNumber"/>
        <w:noProof/>
        <w:sz w:val="18"/>
        <w:szCs w:val="18"/>
      </w:rPr>
      <w:t>1</w:t>
    </w:r>
    <w:r w:rsidR="00077115" w:rsidRPr="0040110B">
      <w:rPr>
        <w:rStyle w:val="PageNumber"/>
        <w:sz w:val="18"/>
        <w:szCs w:val="18"/>
      </w:rPr>
      <w:fldChar w:fldCharType="end"/>
    </w:r>
    <w:r w:rsidRPr="0040110B">
      <w:rPr>
        <w:rStyle w:val="PageNumber"/>
        <w:sz w:val="18"/>
        <w:szCs w:val="18"/>
      </w:rPr>
      <w:t xml:space="preserve"> of 1</w:t>
    </w:r>
  </w:p>
  <w:p w:rsidR="002E136D" w:rsidRDefault="002E136D">
    <w:pPr>
      <w:pStyle w:val="Footer"/>
      <w:jc w:val="righ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2E136D">
    <w:pPr>
      <w:pStyle w:val="Footer"/>
      <w:jc w:val="right"/>
    </w:pPr>
    <w:r>
      <w:t xml:space="preserve">Page H - </w:t>
    </w:r>
    <w:r w:rsidR="00077115">
      <w:rPr>
        <w:rStyle w:val="PageNumber"/>
      </w:rPr>
      <w:fldChar w:fldCharType="begin"/>
    </w:r>
    <w:r>
      <w:rPr>
        <w:rStyle w:val="PageNumber"/>
      </w:rPr>
      <w:instrText xml:space="preserve"> PAGE </w:instrText>
    </w:r>
    <w:r w:rsidR="00077115">
      <w:rPr>
        <w:rStyle w:val="PageNumber"/>
      </w:rPr>
      <w:fldChar w:fldCharType="separate"/>
    </w:r>
    <w:r w:rsidR="006A7327">
      <w:rPr>
        <w:rStyle w:val="PageNumber"/>
        <w:noProof/>
      </w:rPr>
      <w:t>3</w:t>
    </w:r>
    <w:r w:rsidR="00077115">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2E136D">
    <w:pPr>
      <w:pStyle w:val="Footer"/>
      <w:jc w:val="right"/>
    </w:pPr>
    <w:r>
      <w:t xml:space="preserve">Page A - </w:t>
    </w:r>
    <w:r w:rsidR="00077115">
      <w:rPr>
        <w:rStyle w:val="PageNumber"/>
      </w:rPr>
      <w:fldChar w:fldCharType="begin"/>
    </w:r>
    <w:r>
      <w:rPr>
        <w:rStyle w:val="PageNumber"/>
      </w:rPr>
      <w:instrText xml:space="preserve"> PAGE </w:instrText>
    </w:r>
    <w:r w:rsidR="00077115">
      <w:rPr>
        <w:rStyle w:val="PageNumber"/>
      </w:rPr>
      <w:fldChar w:fldCharType="separate"/>
    </w:r>
    <w:r w:rsidR="006A7327">
      <w:rPr>
        <w:rStyle w:val="PageNumber"/>
        <w:noProof/>
      </w:rPr>
      <w:t>11</w:t>
    </w:r>
    <w:r w:rsidR="00077115">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2E136D">
    <w:pPr>
      <w:pStyle w:val="Footer"/>
      <w:ind w:right="360"/>
      <w:jc w:val="right"/>
    </w:pPr>
    <w:r>
      <w:t xml:space="preserve">Page B - </w:t>
    </w:r>
    <w:r w:rsidR="00077115">
      <w:rPr>
        <w:rStyle w:val="PageNumber"/>
      </w:rPr>
      <w:fldChar w:fldCharType="begin"/>
    </w:r>
    <w:r>
      <w:rPr>
        <w:rStyle w:val="PageNumber"/>
      </w:rPr>
      <w:instrText xml:space="preserve"> PAGE </w:instrText>
    </w:r>
    <w:r w:rsidR="00077115">
      <w:rPr>
        <w:rStyle w:val="PageNumber"/>
      </w:rPr>
      <w:fldChar w:fldCharType="separate"/>
    </w:r>
    <w:r w:rsidR="006A7327">
      <w:rPr>
        <w:rStyle w:val="PageNumber"/>
        <w:noProof/>
      </w:rPr>
      <w:t>4</w:t>
    </w:r>
    <w:r w:rsidR="00077115">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2E136D">
    <w:pPr>
      <w:pStyle w:val="Footer"/>
      <w:ind w:right="360"/>
      <w:jc w:val="right"/>
    </w:pPr>
    <w:r>
      <w:t xml:space="preserve">Page C - </w:t>
    </w:r>
    <w:r w:rsidR="00077115">
      <w:rPr>
        <w:rStyle w:val="PageNumber"/>
      </w:rPr>
      <w:fldChar w:fldCharType="begin"/>
    </w:r>
    <w:r>
      <w:rPr>
        <w:rStyle w:val="PageNumber"/>
      </w:rPr>
      <w:instrText xml:space="preserve"> PAGE </w:instrText>
    </w:r>
    <w:r w:rsidR="00077115">
      <w:rPr>
        <w:rStyle w:val="PageNumber"/>
      </w:rPr>
      <w:fldChar w:fldCharType="separate"/>
    </w:r>
    <w:r w:rsidR="006A7327">
      <w:rPr>
        <w:rStyle w:val="PageNumber"/>
        <w:noProof/>
      </w:rPr>
      <w:t>4</w:t>
    </w:r>
    <w:r w:rsidR="00077115">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2E136D">
    <w:pPr>
      <w:pStyle w:val="Footer"/>
      <w:jc w:val="right"/>
    </w:pPr>
    <w:r>
      <w:t xml:space="preserve">Page D - </w:t>
    </w:r>
    <w:r w:rsidR="00077115">
      <w:rPr>
        <w:rStyle w:val="PageNumber"/>
      </w:rPr>
      <w:fldChar w:fldCharType="begin"/>
    </w:r>
    <w:r>
      <w:rPr>
        <w:rStyle w:val="PageNumber"/>
      </w:rPr>
      <w:instrText xml:space="preserve"> PAGE </w:instrText>
    </w:r>
    <w:r w:rsidR="00077115">
      <w:rPr>
        <w:rStyle w:val="PageNumber"/>
      </w:rPr>
      <w:fldChar w:fldCharType="separate"/>
    </w:r>
    <w:r w:rsidR="006A7327">
      <w:rPr>
        <w:rStyle w:val="PageNumber"/>
        <w:noProof/>
      </w:rPr>
      <w:t>3</w:t>
    </w:r>
    <w:r w:rsidR="00077115">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2E136D">
    <w:pPr>
      <w:pStyle w:val="Footer"/>
      <w:jc w:val="right"/>
    </w:pPr>
    <w:r>
      <w:t xml:space="preserve">Page E - </w:t>
    </w:r>
    <w:r w:rsidR="00077115">
      <w:rPr>
        <w:rStyle w:val="PageNumber"/>
      </w:rPr>
      <w:fldChar w:fldCharType="begin"/>
    </w:r>
    <w:r>
      <w:rPr>
        <w:rStyle w:val="PageNumber"/>
      </w:rPr>
      <w:instrText xml:space="preserve"> PAGE </w:instrText>
    </w:r>
    <w:r w:rsidR="00077115">
      <w:rPr>
        <w:rStyle w:val="PageNumber"/>
      </w:rPr>
      <w:fldChar w:fldCharType="separate"/>
    </w:r>
    <w:r w:rsidR="006A7327">
      <w:rPr>
        <w:rStyle w:val="PageNumber"/>
        <w:noProof/>
      </w:rPr>
      <w:t>2</w:t>
    </w:r>
    <w:r w:rsidR="00077115">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2E136D">
    <w:pPr>
      <w:pStyle w:val="Footer"/>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2E136D">
    <w:pPr>
      <w:pStyle w:val="Footer"/>
      <w:jc w:val="right"/>
    </w:pPr>
    <w:r>
      <w:t xml:space="preserve">Page F - </w:t>
    </w:r>
    <w:r w:rsidR="00077115">
      <w:rPr>
        <w:rStyle w:val="PageNumber"/>
      </w:rPr>
      <w:fldChar w:fldCharType="begin"/>
    </w:r>
    <w:r>
      <w:rPr>
        <w:rStyle w:val="PageNumber"/>
      </w:rPr>
      <w:instrText xml:space="preserve"> PAGE </w:instrText>
    </w:r>
    <w:r w:rsidR="00077115">
      <w:rPr>
        <w:rStyle w:val="PageNumber"/>
      </w:rPr>
      <w:fldChar w:fldCharType="separate"/>
    </w:r>
    <w:r w:rsidR="006A7327">
      <w:rPr>
        <w:rStyle w:val="PageNumber"/>
        <w:noProof/>
      </w:rPr>
      <w:t>3</w:t>
    </w:r>
    <w:r w:rsidR="00077115">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2E136D">
    <w:pPr>
      <w:pStyle w:val="Footer"/>
      <w:jc w:val="right"/>
    </w:pPr>
    <w:r>
      <w:t xml:space="preserve">Page G - </w:t>
    </w:r>
    <w:r w:rsidR="00077115">
      <w:rPr>
        <w:rStyle w:val="PageNumber"/>
      </w:rPr>
      <w:fldChar w:fldCharType="begin"/>
    </w:r>
    <w:r>
      <w:rPr>
        <w:rStyle w:val="PageNumber"/>
      </w:rPr>
      <w:instrText xml:space="preserve"> PAGE </w:instrText>
    </w:r>
    <w:r w:rsidR="00077115">
      <w:rPr>
        <w:rStyle w:val="PageNumber"/>
      </w:rPr>
      <w:fldChar w:fldCharType="separate"/>
    </w:r>
    <w:r w:rsidR="006A7327">
      <w:rPr>
        <w:rStyle w:val="PageNumber"/>
        <w:noProof/>
      </w:rPr>
      <w:t>4</w:t>
    </w:r>
    <w:r w:rsidR="0007711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36D" w:rsidRDefault="002E136D">
      <w:r>
        <w:separator/>
      </w:r>
    </w:p>
  </w:footnote>
  <w:footnote w:type="continuationSeparator" w:id="0">
    <w:p w:rsidR="002E136D" w:rsidRDefault="002E1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0771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9" type="#_x0000_t75" style="position:absolute;margin-left:0;margin-top:0;width:561.55pt;height:730.1pt;z-index:-251650560;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0771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4" type="#_x0000_t136" style="position:absolute;margin-left:0;margin-top:0;width:623.75pt;height:178.2pt;rotation:315;z-index:-25166284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0771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3" type="#_x0000_t136" style="position:absolute;margin-left:0;margin-top:0;width:623.75pt;height:178.2pt;rotation:315;z-index:-2516638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0771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7" type="#_x0000_t136" style="position:absolute;margin-left:0;margin-top:0;width:623.75pt;height:178.2pt;rotation:315;z-index:-25166080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0771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6" type="#_x0000_t136" style="position:absolute;margin-left:0;margin-top:0;width:623.75pt;height:178.2pt;rotation:315;z-index:-2516618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0771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70" type="#_x0000_t136" style="position:absolute;margin-left:0;margin-top:0;width:623.75pt;height:178.2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0771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9" type="#_x0000_t136" style="position:absolute;margin-left:0;margin-top:0;width:623.75pt;height:178.2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0771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73" type="#_x0000_t136" style="position:absolute;margin-left:0;margin-top:0;width:623.75pt;height:178.2pt;rotation:315;z-index:-25165670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0771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72" type="#_x0000_t136" style="position:absolute;margin-left:0;margin-top:0;width:623.75pt;height:178.2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0771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085" type="#_x0000_t136" style="position:absolute;margin-left:0;margin-top:0;width:623.75pt;height:178.2pt;rotation:315;z-index:-25165260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Pr="00237250" w:rsidRDefault="002E136D" w:rsidP="00087C44">
    <w:pPr>
      <w:pStyle w:val="CommentText"/>
      <w:tabs>
        <w:tab w:val="left" w:pos="1242"/>
      </w:tabs>
      <w:ind w:right="252"/>
      <w:jc w:val="both"/>
      <w:rPr>
        <w:szCs w:val="24"/>
      </w:rPr>
    </w:pPr>
    <w:r w:rsidRPr="00237250">
      <w:rPr>
        <w:szCs w:val="24"/>
      </w:rPr>
      <w:t xml:space="preserve">RFP Name:  Juvenile Law Institute </w:t>
    </w:r>
  </w:p>
  <w:p w:rsidR="002E136D" w:rsidRPr="00237250" w:rsidRDefault="002E136D" w:rsidP="00087C44">
    <w:pPr>
      <w:pStyle w:val="JCCReportCoverSubhead"/>
      <w:spacing w:line="240" w:lineRule="auto"/>
      <w:rPr>
        <w:rFonts w:ascii="Times New Roman" w:hAnsi="Times New Roman"/>
        <w:caps w:val="0"/>
        <w:spacing w:val="0"/>
        <w:sz w:val="24"/>
      </w:rPr>
    </w:pPr>
    <w:r w:rsidRPr="00237250">
      <w:rPr>
        <w:rFonts w:ascii="Times New Roman" w:hAnsi="Times New Roman"/>
        <w:caps w:val="0"/>
        <w:spacing w:val="0"/>
        <w:sz w:val="24"/>
      </w:rPr>
      <w:t>RFP N</w:t>
    </w:r>
    <w:r>
      <w:rPr>
        <w:rFonts w:ascii="Times New Roman" w:hAnsi="Times New Roman"/>
        <w:caps w:val="0"/>
        <w:spacing w:val="0"/>
        <w:sz w:val="24"/>
      </w:rPr>
      <w:t>o.</w:t>
    </w:r>
    <w:r w:rsidRPr="00237250">
      <w:rPr>
        <w:rFonts w:ascii="Times New Roman" w:hAnsi="Times New Roman"/>
        <w:caps w:val="0"/>
        <w:spacing w:val="0"/>
        <w:sz w:val="24"/>
      </w:rPr>
      <w:t xml:space="preserve">: </w:t>
    </w:r>
    <w:r>
      <w:rPr>
        <w:rFonts w:ascii="Times New Roman" w:hAnsi="Times New Roman"/>
        <w:caps w:val="0"/>
        <w:spacing w:val="0"/>
        <w:sz w:val="24"/>
      </w:rPr>
      <w:t xml:space="preserve">     </w:t>
    </w:r>
    <w:r w:rsidRPr="00237250">
      <w:rPr>
        <w:rFonts w:ascii="Times New Roman" w:hAnsi="Times New Roman"/>
        <w:caps w:val="0"/>
        <w:spacing w:val="0"/>
        <w:sz w:val="24"/>
      </w:rPr>
      <w:t>ASU TD-012</w:t>
    </w:r>
    <w:r>
      <w:rPr>
        <w:rFonts w:ascii="Times New Roman" w:hAnsi="Times New Roman"/>
        <w:caps w:val="0"/>
        <w:spacing w:val="0"/>
        <w:sz w:val="24"/>
      </w:rPr>
      <w:t>-LM</w:t>
    </w:r>
  </w:p>
  <w:p w:rsidR="002E136D" w:rsidRPr="00087900" w:rsidRDefault="002E136D" w:rsidP="0066336A">
    <w:pPr>
      <w:pStyle w:val="Header"/>
      <w:rPr>
        <w:szCs w:val="24"/>
      </w:rPr>
    </w:pPr>
    <w:r w:rsidRPr="00087900">
      <w:rPr>
        <w:szCs w:val="24"/>
      </w:rPr>
      <w:t>Judicial Council of California, Administrative Office of the Courts</w:t>
    </w:r>
  </w:p>
  <w:p w:rsidR="002E136D" w:rsidRPr="00087900" w:rsidRDefault="002E136D" w:rsidP="0066336A">
    <w:pPr>
      <w:pStyle w:val="Header"/>
      <w:rPr>
        <w:color w:val="0000FF"/>
        <w:szCs w:val="24"/>
      </w:rPr>
    </w:pPr>
    <w:r w:rsidRPr="00087900">
      <w:rPr>
        <w:szCs w:val="24"/>
      </w:rPr>
      <w:t>Standard Agreement No</w:t>
    </w:r>
    <w:r w:rsidRPr="0056086D">
      <w:rPr>
        <w:szCs w:val="24"/>
      </w:rPr>
      <w:t>. Agreement Number with Contractor Name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2E136D" w:rsidP="00214BA7">
    <w:pPr>
      <w:pStyle w:val="CommentText"/>
      <w:tabs>
        <w:tab w:val="left" w:pos="1242"/>
      </w:tabs>
      <w:ind w:right="252"/>
      <w:jc w:val="both"/>
      <w:rPr>
        <w:sz w:val="18"/>
        <w:szCs w:val="18"/>
      </w:rPr>
    </w:pPr>
  </w:p>
  <w:p w:rsidR="002E136D" w:rsidRDefault="002E136D" w:rsidP="00214BA7">
    <w:pPr>
      <w:pStyle w:val="CommentText"/>
      <w:tabs>
        <w:tab w:val="left" w:pos="1242"/>
      </w:tabs>
      <w:ind w:right="252"/>
      <w:jc w:val="both"/>
      <w:rPr>
        <w:sz w:val="18"/>
        <w:szCs w:val="18"/>
      </w:rPr>
    </w:pPr>
  </w:p>
  <w:p w:rsidR="002E136D" w:rsidRPr="00237250" w:rsidRDefault="002E136D" w:rsidP="00087C44">
    <w:pPr>
      <w:pStyle w:val="CommentText"/>
      <w:tabs>
        <w:tab w:val="left" w:pos="1242"/>
      </w:tabs>
      <w:ind w:right="252"/>
      <w:jc w:val="both"/>
      <w:rPr>
        <w:szCs w:val="24"/>
      </w:rPr>
    </w:pPr>
    <w:r w:rsidRPr="00237250">
      <w:rPr>
        <w:szCs w:val="24"/>
      </w:rPr>
      <w:t xml:space="preserve">RFP Name:  Juvenile Law Institute </w:t>
    </w:r>
  </w:p>
  <w:p w:rsidR="002E136D" w:rsidRPr="00237250" w:rsidRDefault="002E136D" w:rsidP="00087C44">
    <w:pPr>
      <w:pStyle w:val="JCCReportCoverSubhead"/>
      <w:spacing w:line="240" w:lineRule="auto"/>
      <w:rPr>
        <w:rFonts w:ascii="Times New Roman" w:hAnsi="Times New Roman"/>
        <w:caps w:val="0"/>
        <w:spacing w:val="0"/>
        <w:sz w:val="24"/>
      </w:rPr>
    </w:pPr>
    <w:r w:rsidRPr="00237250">
      <w:rPr>
        <w:rFonts w:ascii="Times New Roman" w:hAnsi="Times New Roman"/>
        <w:caps w:val="0"/>
        <w:spacing w:val="0"/>
        <w:sz w:val="24"/>
      </w:rPr>
      <w:t>RFP N</w:t>
    </w:r>
    <w:r>
      <w:rPr>
        <w:rFonts w:ascii="Times New Roman" w:hAnsi="Times New Roman"/>
        <w:caps w:val="0"/>
        <w:spacing w:val="0"/>
        <w:sz w:val="24"/>
      </w:rPr>
      <w:t>o.</w:t>
    </w:r>
    <w:r w:rsidRPr="00237250">
      <w:rPr>
        <w:rFonts w:ascii="Times New Roman" w:hAnsi="Times New Roman"/>
        <w:caps w:val="0"/>
        <w:spacing w:val="0"/>
        <w:sz w:val="24"/>
      </w:rPr>
      <w:t xml:space="preserve">: </w:t>
    </w:r>
    <w:r>
      <w:rPr>
        <w:rFonts w:ascii="Times New Roman" w:hAnsi="Times New Roman"/>
        <w:caps w:val="0"/>
        <w:spacing w:val="0"/>
        <w:sz w:val="24"/>
      </w:rPr>
      <w:t xml:space="preserve">     </w:t>
    </w:r>
    <w:r w:rsidRPr="00237250">
      <w:rPr>
        <w:rFonts w:ascii="Times New Roman" w:hAnsi="Times New Roman"/>
        <w:caps w:val="0"/>
        <w:spacing w:val="0"/>
        <w:sz w:val="24"/>
      </w:rPr>
      <w:t>ASU TD-012</w:t>
    </w:r>
    <w:r w:rsidR="00077115">
      <w:rPr>
        <w:rFonts w:ascii="Times New Roman" w:hAnsi="Times New Roman"/>
        <w:caps w:val="0"/>
        <w:spacing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3" type="#_x0000_t75" style="position:absolute;margin-left:.05pt;margin-top:-13.45pt;width:561.55pt;height:730.1pt;z-index:-251655680;mso-position-horizontal-relative:margin;mso-position-vertical-relative:margin" o:allowincell="f">
          <v:imagedata r:id="rId1" o:title="jcc seal5" gain="19661f" blacklevel="22938f"/>
          <w10:wrap anchorx="margin" anchory="margin"/>
        </v:shape>
      </w:pict>
    </w:r>
    <w:r>
      <w:rPr>
        <w:rFonts w:ascii="Times New Roman" w:hAnsi="Times New Roman"/>
        <w:caps w:val="0"/>
        <w:spacing w:val="0"/>
        <w:sz w:val="24"/>
      </w:rPr>
      <w:t>-LM</w:t>
    </w:r>
  </w:p>
  <w:p w:rsidR="002E136D" w:rsidRPr="00087900" w:rsidRDefault="002E136D" w:rsidP="0066336A">
    <w:pPr>
      <w:pStyle w:val="Header"/>
      <w:rPr>
        <w:szCs w:val="24"/>
      </w:rPr>
    </w:pPr>
    <w:r w:rsidRPr="00087900">
      <w:rPr>
        <w:szCs w:val="24"/>
      </w:rPr>
      <w:t>Judicial Council of California, Administrative Office of the Courts</w:t>
    </w:r>
  </w:p>
  <w:p w:rsidR="002E136D" w:rsidRPr="00C265E2" w:rsidRDefault="002E136D" w:rsidP="0066336A">
    <w:pPr>
      <w:pStyle w:val="Header"/>
      <w:rPr>
        <w:i/>
        <w:caps/>
      </w:rPr>
    </w:pPr>
    <w:r w:rsidRPr="00087900">
      <w:rPr>
        <w:szCs w:val="24"/>
      </w:rPr>
      <w:t>Standard Agreement No</w:t>
    </w:r>
    <w:r w:rsidRPr="0056086D">
      <w:rPr>
        <w:szCs w:val="24"/>
      </w:rPr>
      <w:t>. Agreement Number with Contractor Name</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0771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84" type="#_x0000_t136" style="position:absolute;margin-left:0;margin-top:0;width:623.75pt;height:178.2pt;rotation:315;z-index:-25165363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Pr="00237250" w:rsidRDefault="002E136D" w:rsidP="00087C44">
    <w:pPr>
      <w:pStyle w:val="CommentText"/>
      <w:tabs>
        <w:tab w:val="left" w:pos="1242"/>
      </w:tabs>
      <w:ind w:right="252"/>
      <w:jc w:val="both"/>
      <w:rPr>
        <w:szCs w:val="24"/>
      </w:rPr>
    </w:pPr>
    <w:r w:rsidRPr="00237250">
      <w:rPr>
        <w:szCs w:val="24"/>
      </w:rPr>
      <w:t xml:space="preserve">RFP Name:  Juvenile Law Institute </w:t>
    </w:r>
  </w:p>
  <w:p w:rsidR="002E136D" w:rsidRPr="00237250" w:rsidRDefault="002E136D" w:rsidP="00087C44">
    <w:pPr>
      <w:pStyle w:val="JCCReportCoverSubhead"/>
      <w:spacing w:line="240" w:lineRule="auto"/>
      <w:rPr>
        <w:rFonts w:ascii="Times New Roman" w:hAnsi="Times New Roman"/>
        <w:caps w:val="0"/>
        <w:spacing w:val="0"/>
        <w:sz w:val="24"/>
      </w:rPr>
    </w:pPr>
    <w:r w:rsidRPr="00237250">
      <w:rPr>
        <w:rFonts w:ascii="Times New Roman" w:hAnsi="Times New Roman"/>
        <w:caps w:val="0"/>
        <w:spacing w:val="0"/>
        <w:sz w:val="24"/>
      </w:rPr>
      <w:t>RFP N</w:t>
    </w:r>
    <w:r>
      <w:rPr>
        <w:rFonts w:ascii="Times New Roman" w:hAnsi="Times New Roman"/>
        <w:caps w:val="0"/>
        <w:spacing w:val="0"/>
        <w:sz w:val="24"/>
      </w:rPr>
      <w:t>o.</w:t>
    </w:r>
    <w:r w:rsidRPr="00237250">
      <w:rPr>
        <w:rFonts w:ascii="Times New Roman" w:hAnsi="Times New Roman"/>
        <w:caps w:val="0"/>
        <w:spacing w:val="0"/>
        <w:sz w:val="24"/>
      </w:rPr>
      <w:t xml:space="preserve">: </w:t>
    </w:r>
    <w:r>
      <w:rPr>
        <w:rFonts w:ascii="Times New Roman" w:hAnsi="Times New Roman"/>
        <w:caps w:val="0"/>
        <w:spacing w:val="0"/>
        <w:sz w:val="24"/>
      </w:rPr>
      <w:t xml:space="preserve">     </w:t>
    </w:r>
    <w:r w:rsidRPr="00237250">
      <w:rPr>
        <w:rFonts w:ascii="Times New Roman" w:hAnsi="Times New Roman"/>
        <w:caps w:val="0"/>
        <w:spacing w:val="0"/>
        <w:sz w:val="24"/>
      </w:rPr>
      <w:t>ASU TD-012</w:t>
    </w:r>
    <w:r>
      <w:rPr>
        <w:rFonts w:ascii="Times New Roman" w:hAnsi="Times New Roman"/>
        <w:caps w:val="0"/>
        <w:spacing w:val="0"/>
        <w:sz w:val="24"/>
      </w:rPr>
      <w:t>-LM</w:t>
    </w:r>
  </w:p>
  <w:p w:rsidR="002E136D" w:rsidRPr="00087900" w:rsidRDefault="002E136D" w:rsidP="0066336A">
    <w:pPr>
      <w:pStyle w:val="Header"/>
      <w:rPr>
        <w:szCs w:val="24"/>
      </w:rPr>
    </w:pPr>
    <w:r w:rsidRPr="00087900">
      <w:rPr>
        <w:szCs w:val="24"/>
      </w:rPr>
      <w:t>Judicial Council of California, Administrative Office of the Courts</w:t>
    </w:r>
  </w:p>
  <w:p w:rsidR="002E136D" w:rsidRPr="00087900" w:rsidRDefault="002E136D" w:rsidP="0066336A">
    <w:pPr>
      <w:pStyle w:val="Header"/>
      <w:rPr>
        <w:color w:val="0000FF"/>
        <w:szCs w:val="24"/>
      </w:rPr>
    </w:pPr>
    <w:r w:rsidRPr="00087900">
      <w:rPr>
        <w:szCs w:val="24"/>
      </w:rPr>
      <w:t xml:space="preserve">Standard Agreement </w:t>
    </w:r>
    <w:r w:rsidRPr="0056086D">
      <w:rPr>
        <w:szCs w:val="24"/>
      </w:rPr>
      <w:t>No. Agreement Number with Contractor Name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0771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margin-left:0;margin-top:0;width:561.55pt;height:730.1pt;z-index:-251651584;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0771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623.75pt;height:178.2pt;rotation:315;z-index:-25166694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2E136D" w:rsidP="00214BA7">
    <w:pPr>
      <w:pStyle w:val="CommentText"/>
      <w:tabs>
        <w:tab w:val="left" w:pos="1242"/>
      </w:tabs>
      <w:ind w:right="252"/>
      <w:jc w:val="both"/>
      <w:rPr>
        <w:sz w:val="18"/>
        <w:szCs w:val="18"/>
      </w:rPr>
    </w:pPr>
  </w:p>
  <w:p w:rsidR="002E136D" w:rsidRPr="00237250" w:rsidRDefault="002E136D" w:rsidP="00087C44">
    <w:pPr>
      <w:pStyle w:val="CommentText"/>
      <w:tabs>
        <w:tab w:val="left" w:pos="1242"/>
      </w:tabs>
      <w:ind w:right="252"/>
      <w:jc w:val="both"/>
      <w:rPr>
        <w:szCs w:val="24"/>
      </w:rPr>
    </w:pPr>
    <w:r w:rsidRPr="00237250">
      <w:rPr>
        <w:szCs w:val="24"/>
      </w:rPr>
      <w:t xml:space="preserve">RFP Name:  Juvenile Law Institute </w:t>
    </w:r>
  </w:p>
  <w:p w:rsidR="002E136D" w:rsidRPr="00237250" w:rsidRDefault="002E136D" w:rsidP="00087C44">
    <w:pPr>
      <w:pStyle w:val="JCCReportCoverSubhead"/>
      <w:spacing w:line="240" w:lineRule="auto"/>
      <w:rPr>
        <w:rFonts w:ascii="Times New Roman" w:hAnsi="Times New Roman"/>
        <w:caps w:val="0"/>
        <w:spacing w:val="0"/>
        <w:sz w:val="24"/>
      </w:rPr>
    </w:pPr>
    <w:r w:rsidRPr="00237250">
      <w:rPr>
        <w:rFonts w:ascii="Times New Roman" w:hAnsi="Times New Roman"/>
        <w:caps w:val="0"/>
        <w:spacing w:val="0"/>
        <w:sz w:val="24"/>
      </w:rPr>
      <w:t>RFP N</w:t>
    </w:r>
    <w:r>
      <w:rPr>
        <w:rFonts w:ascii="Times New Roman" w:hAnsi="Times New Roman"/>
        <w:caps w:val="0"/>
        <w:spacing w:val="0"/>
        <w:sz w:val="24"/>
      </w:rPr>
      <w:t>o.</w:t>
    </w:r>
    <w:r w:rsidRPr="00237250">
      <w:rPr>
        <w:rFonts w:ascii="Times New Roman" w:hAnsi="Times New Roman"/>
        <w:caps w:val="0"/>
        <w:spacing w:val="0"/>
        <w:sz w:val="24"/>
      </w:rPr>
      <w:t xml:space="preserve">: </w:t>
    </w:r>
    <w:r>
      <w:rPr>
        <w:rFonts w:ascii="Times New Roman" w:hAnsi="Times New Roman"/>
        <w:caps w:val="0"/>
        <w:spacing w:val="0"/>
        <w:sz w:val="24"/>
      </w:rPr>
      <w:t xml:space="preserve">     </w:t>
    </w:r>
    <w:r w:rsidRPr="00237250">
      <w:rPr>
        <w:rFonts w:ascii="Times New Roman" w:hAnsi="Times New Roman"/>
        <w:caps w:val="0"/>
        <w:spacing w:val="0"/>
        <w:sz w:val="24"/>
      </w:rPr>
      <w:t>ASU TD-012</w:t>
    </w:r>
    <w:r w:rsidR="00077115">
      <w:rPr>
        <w:rFonts w:ascii="Times New Roman" w:hAnsi="Times New Roman"/>
        <w:caps w:val="0"/>
        <w:spacing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margin-left:.05pt;margin-top:-13.45pt;width:561.55pt;height:730.1pt;z-index:-251654656;mso-position-horizontal-relative:margin;mso-position-vertical-relative:margin" o:allowincell="f">
          <v:imagedata r:id="rId1" o:title="jcc seal5" gain="19661f" blacklevel="22938f"/>
          <w10:wrap anchorx="margin" anchory="margin"/>
        </v:shape>
      </w:pict>
    </w:r>
    <w:r>
      <w:rPr>
        <w:rFonts w:ascii="Times New Roman" w:hAnsi="Times New Roman"/>
        <w:caps w:val="0"/>
        <w:spacing w:val="0"/>
        <w:sz w:val="24"/>
      </w:rPr>
      <w:t>-LM</w:t>
    </w:r>
  </w:p>
  <w:p w:rsidR="002E136D" w:rsidRPr="00087900" w:rsidRDefault="002E136D" w:rsidP="0066336A">
    <w:pPr>
      <w:pStyle w:val="Header"/>
      <w:rPr>
        <w:szCs w:val="24"/>
      </w:rPr>
    </w:pPr>
    <w:r w:rsidRPr="00087900">
      <w:rPr>
        <w:szCs w:val="24"/>
      </w:rPr>
      <w:t>Judicial Council of California, Administrative Office of the Courts</w:t>
    </w:r>
  </w:p>
  <w:p w:rsidR="002E136D" w:rsidRPr="0056086D" w:rsidRDefault="002E136D" w:rsidP="0066336A">
    <w:pPr>
      <w:pStyle w:val="Header"/>
    </w:pPr>
    <w:r w:rsidRPr="00087900">
      <w:rPr>
        <w:szCs w:val="24"/>
      </w:rPr>
      <w:t xml:space="preserve">Standard Agreement No. </w:t>
    </w:r>
    <w:r w:rsidRPr="0056086D">
      <w:rPr>
        <w:szCs w:val="24"/>
      </w:rPr>
      <w:t>Agreement Number with Contractor Name</w:t>
    </w:r>
    <w:r w:rsidR="00077115" w:rsidRPr="0056086D">
      <w:rPr>
        <w:noProof/>
      </w:rPr>
      <w:pict>
        <v:shape id="_x0000_s2091" type="#_x0000_t75" style="position:absolute;margin-left:.05pt;margin-top:-13.45pt;width:561.55pt;height:730.1pt;z-index:-251649536;mso-position-horizontal-relative:margin;mso-position-vertical-relative:margin" o:allowincell="f">
          <v:imagedata r:id="rId1" o:title="jcc seal5"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0771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7" type="#_x0000_t136" style="position:absolute;margin-left:0;margin-top:0;width:623.75pt;height:178.2pt;rotation:315;z-index:-2516679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0771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623.75pt;height:178.2pt;rotation:315;z-index:-2516648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Pr="00237250" w:rsidRDefault="002E136D" w:rsidP="00087C44">
    <w:pPr>
      <w:pStyle w:val="CommentText"/>
      <w:tabs>
        <w:tab w:val="left" w:pos="1242"/>
      </w:tabs>
      <w:ind w:right="252"/>
      <w:jc w:val="both"/>
      <w:rPr>
        <w:szCs w:val="24"/>
      </w:rPr>
    </w:pPr>
    <w:r w:rsidRPr="00237250">
      <w:rPr>
        <w:szCs w:val="24"/>
      </w:rPr>
      <w:t xml:space="preserve">RFP Name:  Juvenile Law Institute </w:t>
    </w:r>
  </w:p>
  <w:p w:rsidR="002E136D" w:rsidRPr="00237250" w:rsidRDefault="002E136D" w:rsidP="00087C44">
    <w:pPr>
      <w:pStyle w:val="JCCReportCoverSubhead"/>
      <w:spacing w:line="240" w:lineRule="auto"/>
      <w:rPr>
        <w:rFonts w:ascii="Times New Roman" w:hAnsi="Times New Roman"/>
        <w:caps w:val="0"/>
        <w:spacing w:val="0"/>
        <w:sz w:val="24"/>
      </w:rPr>
    </w:pPr>
    <w:r w:rsidRPr="00237250">
      <w:rPr>
        <w:rFonts w:ascii="Times New Roman" w:hAnsi="Times New Roman"/>
        <w:caps w:val="0"/>
        <w:spacing w:val="0"/>
        <w:sz w:val="24"/>
      </w:rPr>
      <w:t>RFP N</w:t>
    </w:r>
    <w:r>
      <w:rPr>
        <w:rFonts w:ascii="Times New Roman" w:hAnsi="Times New Roman"/>
        <w:caps w:val="0"/>
        <w:spacing w:val="0"/>
        <w:sz w:val="24"/>
      </w:rPr>
      <w:t>o.</w:t>
    </w:r>
    <w:r w:rsidRPr="00237250">
      <w:rPr>
        <w:rFonts w:ascii="Times New Roman" w:hAnsi="Times New Roman"/>
        <w:caps w:val="0"/>
        <w:spacing w:val="0"/>
        <w:sz w:val="24"/>
      </w:rPr>
      <w:t xml:space="preserve">: </w:t>
    </w:r>
    <w:r>
      <w:rPr>
        <w:rFonts w:ascii="Times New Roman" w:hAnsi="Times New Roman"/>
        <w:caps w:val="0"/>
        <w:spacing w:val="0"/>
        <w:sz w:val="24"/>
      </w:rPr>
      <w:t xml:space="preserve">     </w:t>
    </w:r>
    <w:r w:rsidRPr="00237250">
      <w:rPr>
        <w:rFonts w:ascii="Times New Roman" w:hAnsi="Times New Roman"/>
        <w:caps w:val="0"/>
        <w:spacing w:val="0"/>
        <w:sz w:val="24"/>
      </w:rPr>
      <w:t>ASU TD-012</w:t>
    </w:r>
    <w:r>
      <w:rPr>
        <w:rFonts w:ascii="Times New Roman" w:hAnsi="Times New Roman"/>
        <w:caps w:val="0"/>
        <w:spacing w:val="0"/>
        <w:sz w:val="24"/>
      </w:rPr>
      <w:t>-LM</w:t>
    </w:r>
  </w:p>
  <w:p w:rsidR="002E136D" w:rsidRPr="0056086D" w:rsidRDefault="002E136D" w:rsidP="0066336A">
    <w:pPr>
      <w:pStyle w:val="Header"/>
      <w:rPr>
        <w:szCs w:val="24"/>
      </w:rPr>
    </w:pPr>
    <w:r w:rsidRPr="00087900">
      <w:rPr>
        <w:szCs w:val="24"/>
      </w:rPr>
      <w:t xml:space="preserve">Judicial Council of </w:t>
    </w:r>
    <w:r w:rsidRPr="0056086D">
      <w:rPr>
        <w:szCs w:val="24"/>
      </w:rPr>
      <w:t>California, Administrative Office of the Courts</w:t>
    </w:r>
  </w:p>
  <w:p w:rsidR="002E136D" w:rsidRPr="0056086D" w:rsidRDefault="002E136D" w:rsidP="0066336A">
    <w:pPr>
      <w:pStyle w:val="Header"/>
      <w:rPr>
        <w:szCs w:val="24"/>
      </w:rPr>
    </w:pPr>
    <w:r w:rsidRPr="0056086D">
      <w:rPr>
        <w:szCs w:val="24"/>
      </w:rPr>
      <w:t>Standard Agreement No. Agreement Number with Contractor Name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6D" w:rsidRDefault="000771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623.75pt;height:178.2pt;rotation:315;z-index:-2516659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822"/>
    <w:multiLevelType w:val="multilevel"/>
    <w:tmpl w:val="7916C6C4"/>
    <w:lvl w:ilvl="0">
      <w:numFmt w:val="decimal"/>
      <w:pStyle w:val="A7Level1"/>
      <w:lvlText w:val="7.%1"/>
      <w:lvlJc w:val="left"/>
      <w:pPr>
        <w:tabs>
          <w:tab w:val="num" w:pos="720"/>
        </w:tabs>
        <w:ind w:left="720" w:hanging="720"/>
      </w:pPr>
      <w:rPr>
        <w:rFonts w:ascii="Times New Roman" w:hAnsi="Times New Roman" w:hint="default"/>
        <w:b/>
        <w:i w:val="0"/>
        <w:sz w:val="24"/>
      </w:rPr>
    </w:lvl>
    <w:lvl w:ilvl="1">
      <w:start w:val="1"/>
      <w:numFmt w:val="upperLetter"/>
      <w:pStyle w:val="A7Level2"/>
      <w:lvlText w:val="%2."/>
      <w:lvlJc w:val="left"/>
      <w:pPr>
        <w:tabs>
          <w:tab w:val="num" w:pos="1080"/>
        </w:tabs>
        <w:ind w:left="1080" w:hanging="360"/>
      </w:pPr>
      <w:rPr>
        <w:rFonts w:ascii="Times New Roman" w:hAnsi="Times New Roman" w:hint="default"/>
        <w:sz w:val="24"/>
      </w:rPr>
    </w:lvl>
    <w:lvl w:ilvl="2">
      <w:start w:val="1"/>
      <w:numFmt w:val="decimal"/>
      <w:pStyle w:val="A7Level3"/>
      <w:lvlText w:val="%3."/>
      <w:lvlJc w:val="left"/>
      <w:pPr>
        <w:tabs>
          <w:tab w:val="num" w:pos="1440"/>
        </w:tabs>
        <w:ind w:left="1440" w:hanging="360"/>
      </w:pPr>
      <w:rPr>
        <w:rFonts w:hint="default"/>
      </w:rPr>
    </w:lvl>
    <w:lvl w:ilvl="3">
      <w:start w:val="1"/>
      <w:numFmt w:val="lowerLetter"/>
      <w:pStyle w:val="A7Level4"/>
      <w:lvlText w:val="(%4)"/>
      <w:lvlJc w:val="left"/>
      <w:pPr>
        <w:tabs>
          <w:tab w:val="num" w:pos="2160"/>
        </w:tabs>
        <w:ind w:left="1800" w:hanging="360"/>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
    <w:nsid w:val="05E25522"/>
    <w:multiLevelType w:val="multilevel"/>
    <w:tmpl w:val="28F48DA8"/>
    <w:lvl w:ilvl="0">
      <w:start w:val="1"/>
      <w:numFmt w:val="decimal"/>
      <w:pStyle w:val="ExhibitE1"/>
      <w:lvlText w:val="%1."/>
      <w:lvlJc w:val="left"/>
      <w:pPr>
        <w:tabs>
          <w:tab w:val="num" w:pos="720"/>
        </w:tabs>
        <w:ind w:left="720" w:hanging="720"/>
      </w:pPr>
      <w:rPr>
        <w:rFonts w:hint="default"/>
      </w:rPr>
    </w:lvl>
    <w:lvl w:ilvl="1">
      <w:start w:val="1"/>
      <w:numFmt w:val="upperLetter"/>
      <w:pStyle w:val="ExhibitE2"/>
      <w:lvlText w:val="%2."/>
      <w:lvlJc w:val="left"/>
      <w:pPr>
        <w:tabs>
          <w:tab w:val="num" w:pos="1440"/>
        </w:tabs>
        <w:ind w:left="1440" w:hanging="720"/>
      </w:pPr>
      <w:rPr>
        <w:rFonts w:hint="default"/>
      </w:rPr>
    </w:lvl>
    <w:lvl w:ilvl="2">
      <w:start w:val="1"/>
      <w:numFmt w:val="lowerRoman"/>
      <w:pStyle w:val="ExhibitE3"/>
      <w:suff w:val="nothing"/>
      <w:lvlText w:val="%3."/>
      <w:lvlJc w:val="left"/>
      <w:pPr>
        <w:ind w:left="2016" w:hanging="576"/>
      </w:pPr>
      <w:rPr>
        <w:rFonts w:hint="default"/>
        <w:b w:val="0"/>
        <w:i w:val="0"/>
        <w:color w:val="auto"/>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
    <w:nsid w:val="087F25EF"/>
    <w:multiLevelType w:val="multilevel"/>
    <w:tmpl w:val="90767F9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0CB95199"/>
    <w:multiLevelType w:val="multilevel"/>
    <w:tmpl w:val="310C12BA"/>
    <w:lvl w:ilvl="0">
      <w:start w:val="1"/>
      <w:numFmt w:val="decimal"/>
      <w:pStyle w:val="ExhibitF1"/>
      <w:lvlText w:val="%1."/>
      <w:lvlJc w:val="left"/>
      <w:pPr>
        <w:tabs>
          <w:tab w:val="num" w:pos="720"/>
        </w:tabs>
        <w:ind w:left="720" w:hanging="720"/>
      </w:pPr>
      <w:rPr>
        <w:rFonts w:hint="default"/>
      </w:rPr>
    </w:lvl>
    <w:lvl w:ilvl="1">
      <w:start w:val="1"/>
      <w:numFmt w:val="upperLetter"/>
      <w:pStyle w:val="ExhibitF2"/>
      <w:lvlText w:val="%2."/>
      <w:lvlJc w:val="left"/>
      <w:pPr>
        <w:tabs>
          <w:tab w:val="num" w:pos="1440"/>
        </w:tabs>
        <w:ind w:left="1440" w:hanging="720"/>
      </w:pPr>
      <w:rPr>
        <w:rFonts w:hint="default"/>
      </w:rPr>
    </w:lvl>
    <w:lvl w:ilvl="2">
      <w:start w:val="1"/>
      <w:numFmt w:val="lowerRoman"/>
      <w:pStyle w:val="ExhibitF3"/>
      <w:lvlText w:val="%3."/>
      <w:lvlJc w:val="left"/>
      <w:pPr>
        <w:tabs>
          <w:tab w:val="num" w:pos="2016"/>
        </w:tabs>
        <w:ind w:left="2016" w:hanging="576"/>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0401F95"/>
    <w:multiLevelType w:val="multilevel"/>
    <w:tmpl w:val="3314FD8E"/>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color w:val="auto"/>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227181F"/>
    <w:multiLevelType w:val="multilevel"/>
    <w:tmpl w:val="9384D5B6"/>
    <w:lvl w:ilvl="0">
      <w:start w:val="1"/>
      <w:numFmt w:val="decimal"/>
      <w:pStyle w:val="ExhibitA1"/>
      <w:lvlText w:val="%1."/>
      <w:lvlJc w:val="left"/>
      <w:pPr>
        <w:tabs>
          <w:tab w:val="num" w:pos="720"/>
        </w:tabs>
        <w:ind w:left="720" w:hanging="720"/>
      </w:pPr>
      <w:rPr>
        <w:rFonts w:hint="default"/>
        <w:b/>
        <w:i w:val="0"/>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6">
    <w:nsid w:val="12515D0D"/>
    <w:multiLevelType w:val="multilevel"/>
    <w:tmpl w:val="F050C31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12BF6F7A"/>
    <w:multiLevelType w:val="hybridMultilevel"/>
    <w:tmpl w:val="BFA0D4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5411B"/>
    <w:multiLevelType w:val="multilevel"/>
    <w:tmpl w:val="8ABA86F0"/>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6B6265"/>
    <w:multiLevelType w:val="multilevel"/>
    <w:tmpl w:val="D9BE08AE"/>
    <w:lvl w:ilvl="0">
      <w:start w:val="1"/>
      <w:numFmt w:val="decimal"/>
      <w:pStyle w:val="Style5"/>
      <w:lvlText w:val="%1."/>
      <w:lvlJc w:val="left"/>
      <w:pPr>
        <w:tabs>
          <w:tab w:val="num" w:pos="1440"/>
        </w:tabs>
        <w:ind w:left="1440" w:hanging="720"/>
      </w:pPr>
      <w:rPr>
        <w:rFonts w:hint="default"/>
      </w:rPr>
    </w:lvl>
    <w:lvl w:ilvl="1">
      <w:start w:val="1"/>
      <w:numFmt w:val="upperLetter"/>
      <w:pStyle w:val="Style6"/>
      <w:lvlText w:val="%2."/>
      <w:lvlJc w:val="left"/>
      <w:pPr>
        <w:tabs>
          <w:tab w:val="num" w:pos="2160"/>
        </w:tabs>
        <w:ind w:left="2160" w:hanging="720"/>
      </w:pPr>
      <w:rPr>
        <w:rFonts w:hint="default"/>
      </w:rPr>
    </w:lvl>
    <w:lvl w:ilvl="2">
      <w:start w:val="1"/>
      <w:numFmt w:val="none"/>
      <w:lvlRestart w:val="0"/>
      <w:lvlText w:val="%3."/>
      <w:lvlJc w:val="left"/>
      <w:pPr>
        <w:tabs>
          <w:tab w:val="num" w:pos="2736"/>
        </w:tabs>
        <w:ind w:left="2736" w:hanging="576"/>
      </w:pPr>
      <w:rPr>
        <w:rFonts w:hint="default"/>
      </w:rPr>
    </w:lvl>
    <w:lvl w:ilvl="3">
      <w:start w:val="1"/>
      <w:numFmt w:val="decimal"/>
      <w:lvlText w:val="%1.%2.%3.%4."/>
      <w:lvlJc w:val="left"/>
      <w:pPr>
        <w:tabs>
          <w:tab w:val="num" w:pos="9000"/>
        </w:tabs>
        <w:ind w:left="8568" w:hanging="648"/>
      </w:pPr>
      <w:rPr>
        <w:rFonts w:hint="default"/>
      </w:rPr>
    </w:lvl>
    <w:lvl w:ilvl="4">
      <w:start w:val="1"/>
      <w:numFmt w:val="decimal"/>
      <w:lvlText w:val="%1.%2.%3.%4.%5."/>
      <w:lvlJc w:val="left"/>
      <w:pPr>
        <w:tabs>
          <w:tab w:val="num" w:pos="9360"/>
        </w:tabs>
        <w:ind w:left="9072" w:hanging="792"/>
      </w:pPr>
      <w:rPr>
        <w:rFonts w:hint="default"/>
      </w:rPr>
    </w:lvl>
    <w:lvl w:ilvl="5">
      <w:start w:val="1"/>
      <w:numFmt w:val="decimal"/>
      <w:lvlText w:val="%1.%2.%3.%4.%5.%6."/>
      <w:lvlJc w:val="left"/>
      <w:pPr>
        <w:tabs>
          <w:tab w:val="num" w:pos="10080"/>
        </w:tabs>
        <w:ind w:left="9576" w:hanging="936"/>
      </w:pPr>
      <w:rPr>
        <w:rFonts w:hint="default"/>
      </w:rPr>
    </w:lvl>
    <w:lvl w:ilvl="6">
      <w:start w:val="1"/>
      <w:numFmt w:val="decimal"/>
      <w:lvlText w:val="%1.%2.%3.%4.%5.%6.%7."/>
      <w:lvlJc w:val="left"/>
      <w:pPr>
        <w:tabs>
          <w:tab w:val="num" w:pos="10440"/>
        </w:tabs>
        <w:ind w:left="10080" w:hanging="1080"/>
      </w:pPr>
      <w:rPr>
        <w:rFonts w:hint="default"/>
      </w:rPr>
    </w:lvl>
    <w:lvl w:ilvl="7">
      <w:start w:val="1"/>
      <w:numFmt w:val="decimal"/>
      <w:lvlText w:val="%1.%2.%3.%4.%5.%6.%7.%8."/>
      <w:lvlJc w:val="left"/>
      <w:pPr>
        <w:tabs>
          <w:tab w:val="num" w:pos="11160"/>
        </w:tabs>
        <w:ind w:left="10584" w:hanging="1224"/>
      </w:pPr>
      <w:rPr>
        <w:rFonts w:hint="default"/>
      </w:rPr>
    </w:lvl>
    <w:lvl w:ilvl="8">
      <w:start w:val="1"/>
      <w:numFmt w:val="decimal"/>
      <w:lvlText w:val="%1.%2.%3.%4.%5.%6.%7.%8.%9."/>
      <w:lvlJc w:val="left"/>
      <w:pPr>
        <w:tabs>
          <w:tab w:val="num" w:pos="11520"/>
        </w:tabs>
        <w:ind w:left="11160" w:hanging="1440"/>
      </w:pPr>
      <w:rPr>
        <w:rFonts w:hint="default"/>
      </w:rPr>
    </w:lvl>
  </w:abstractNum>
  <w:abstractNum w:abstractNumId="11">
    <w:nsid w:val="2A0E13F6"/>
    <w:multiLevelType w:val="hybridMultilevel"/>
    <w:tmpl w:val="ED846A8E"/>
    <w:lvl w:ilvl="0" w:tplc="A7668FC0">
      <w:start w:val="1"/>
      <w:numFmt w:val="bullet"/>
      <w:lvlText w:val=""/>
      <w:lvlJc w:val="left"/>
      <w:pPr>
        <w:ind w:left="1080" w:hanging="360"/>
      </w:pPr>
      <w:rPr>
        <w:rFonts w:ascii="Symbol" w:hAnsi="Symbol" w:hint="default"/>
      </w:rPr>
    </w:lvl>
    <w:lvl w:ilvl="1" w:tplc="3E7815F4">
      <w:start w:val="1"/>
      <w:numFmt w:val="bullet"/>
      <w:lvlText w:val="o"/>
      <w:lvlJc w:val="left"/>
      <w:pPr>
        <w:ind w:left="1800" w:hanging="360"/>
      </w:pPr>
      <w:rPr>
        <w:rFonts w:ascii="Courier New" w:hAnsi="Courier New" w:hint="default"/>
      </w:rPr>
    </w:lvl>
    <w:lvl w:ilvl="2" w:tplc="A13625BE">
      <w:start w:val="1"/>
      <w:numFmt w:val="bullet"/>
      <w:lvlText w:val=""/>
      <w:lvlJc w:val="left"/>
      <w:pPr>
        <w:ind w:left="2520" w:hanging="360"/>
      </w:pPr>
      <w:rPr>
        <w:rFonts w:ascii="Wingdings" w:hAnsi="Wingdings" w:hint="default"/>
      </w:rPr>
    </w:lvl>
    <w:lvl w:ilvl="3" w:tplc="5B18017C">
      <w:start w:val="1"/>
      <w:numFmt w:val="bullet"/>
      <w:lvlText w:val=""/>
      <w:lvlJc w:val="left"/>
      <w:pPr>
        <w:ind w:left="3240" w:hanging="360"/>
      </w:pPr>
      <w:rPr>
        <w:rFonts w:ascii="Symbol" w:hAnsi="Symbol" w:hint="default"/>
      </w:rPr>
    </w:lvl>
    <w:lvl w:ilvl="4" w:tplc="44C213A4">
      <w:start w:val="1"/>
      <w:numFmt w:val="bullet"/>
      <w:lvlText w:val="o"/>
      <w:lvlJc w:val="left"/>
      <w:pPr>
        <w:ind w:left="3960" w:hanging="360"/>
      </w:pPr>
      <w:rPr>
        <w:rFonts w:ascii="Courier New" w:hAnsi="Courier New" w:hint="default"/>
      </w:rPr>
    </w:lvl>
    <w:lvl w:ilvl="5" w:tplc="E08E5F88">
      <w:start w:val="1"/>
      <w:numFmt w:val="bullet"/>
      <w:lvlText w:val=""/>
      <w:lvlJc w:val="left"/>
      <w:pPr>
        <w:ind w:left="4680" w:hanging="360"/>
      </w:pPr>
      <w:rPr>
        <w:rFonts w:ascii="Wingdings" w:hAnsi="Wingdings" w:hint="default"/>
      </w:rPr>
    </w:lvl>
    <w:lvl w:ilvl="6" w:tplc="65B2DC0A" w:tentative="1">
      <w:start w:val="1"/>
      <w:numFmt w:val="bullet"/>
      <w:lvlText w:val=""/>
      <w:lvlJc w:val="left"/>
      <w:pPr>
        <w:ind w:left="5400" w:hanging="360"/>
      </w:pPr>
      <w:rPr>
        <w:rFonts w:ascii="Symbol" w:hAnsi="Symbol" w:hint="default"/>
      </w:rPr>
    </w:lvl>
    <w:lvl w:ilvl="7" w:tplc="289A0D36" w:tentative="1">
      <w:start w:val="1"/>
      <w:numFmt w:val="bullet"/>
      <w:lvlText w:val="o"/>
      <w:lvlJc w:val="left"/>
      <w:pPr>
        <w:ind w:left="6120" w:hanging="360"/>
      </w:pPr>
      <w:rPr>
        <w:rFonts w:ascii="Courier New" w:hAnsi="Courier New" w:hint="default"/>
      </w:rPr>
    </w:lvl>
    <w:lvl w:ilvl="8" w:tplc="4DAE932A" w:tentative="1">
      <w:start w:val="1"/>
      <w:numFmt w:val="bullet"/>
      <w:lvlText w:val=""/>
      <w:lvlJc w:val="left"/>
      <w:pPr>
        <w:ind w:left="6840" w:hanging="360"/>
      </w:pPr>
      <w:rPr>
        <w:rFonts w:ascii="Wingdings" w:hAnsi="Wingdings" w:hint="default"/>
      </w:rPr>
    </w:lvl>
  </w:abstractNum>
  <w:abstractNum w:abstractNumId="12">
    <w:nsid w:val="31C80F2B"/>
    <w:multiLevelType w:val="multilevel"/>
    <w:tmpl w:val="D40C9130"/>
    <w:lvl w:ilvl="0">
      <w:start w:val="1"/>
      <w:numFmt w:val="decimal"/>
      <w:pStyle w:val="ExhibitE1a"/>
      <w:lvlText w:val="%1."/>
      <w:lvlJc w:val="left"/>
      <w:pPr>
        <w:tabs>
          <w:tab w:val="num" w:pos="720"/>
        </w:tabs>
        <w:ind w:left="720" w:hanging="720"/>
      </w:pPr>
      <w:rPr>
        <w:rFonts w:hint="default"/>
      </w:rPr>
    </w:lvl>
    <w:lvl w:ilvl="1">
      <w:start w:val="1"/>
      <w:numFmt w:val="upperLetter"/>
      <w:pStyle w:val="ExhibitE2a"/>
      <w:lvlText w:val="%2."/>
      <w:lvlJc w:val="left"/>
      <w:pPr>
        <w:tabs>
          <w:tab w:val="num" w:pos="1440"/>
        </w:tabs>
        <w:ind w:left="1440" w:hanging="720"/>
      </w:pPr>
      <w:rPr>
        <w:rFonts w:hint="default"/>
      </w:rPr>
    </w:lvl>
    <w:lvl w:ilvl="2">
      <w:start w:val="1"/>
      <w:numFmt w:val="lowerRoman"/>
      <w:pStyle w:val="ExhibitE3a"/>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3428155B"/>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6FD5831"/>
    <w:multiLevelType w:val="multilevel"/>
    <w:tmpl w:val="2ECE0268"/>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5">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E4159F"/>
    <w:multiLevelType w:val="multilevel"/>
    <w:tmpl w:val="59F818F4"/>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42877BB"/>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nsid w:val="446D39E3"/>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9">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53006A0D"/>
    <w:multiLevelType w:val="multilevel"/>
    <w:tmpl w:val="EB46A2D8"/>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1">
    <w:nsid w:val="5455056F"/>
    <w:multiLevelType w:val="multilevel"/>
    <w:tmpl w:val="C0065642"/>
    <w:name w:val="zzmpStandard||Standard|2|3|1|1|0|33||1|0|0||1|0|0||1|0|0||1|0|0||1|0|0||1|0|0||1|0|0||1|0|0||"/>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2">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3">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4">
    <w:nsid w:val="7267395C"/>
    <w:multiLevelType w:val="multilevel"/>
    <w:tmpl w:val="EB46A2D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9"/>
  </w:num>
  <w:num w:numId="2">
    <w:abstractNumId w:val="4"/>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2"/>
  </w:num>
  <w:num w:numId="7">
    <w:abstractNumId w:val="1"/>
  </w:num>
  <w:num w:numId="8">
    <w:abstractNumId w:val="20"/>
  </w:num>
  <w:num w:numId="9">
    <w:abstractNumId w:val="17"/>
  </w:num>
  <w:num w:numId="10">
    <w:abstractNumId w:val="1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3"/>
  </w:num>
  <w:num w:numId="15">
    <w:abstractNumId w:val="0"/>
  </w:num>
  <w:num w:numId="16">
    <w:abstractNumId w:val="12"/>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11"/>
  </w:num>
  <w:num w:numId="27">
    <w:abstractNumId w:val="21"/>
  </w:num>
  <w:num w:numId="28">
    <w:abstractNumId w:val="19"/>
  </w:num>
  <w:num w:numId="29">
    <w:abstractNumId w:val="2"/>
  </w:num>
  <w:num w:numId="30">
    <w:abstractNumId w:val="15"/>
  </w:num>
  <w:num w:numId="31">
    <w:abstractNumId w:val="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defaultTabStop w:val="720"/>
  <w:noPunctuationKerning/>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rsids>
    <w:rsidRoot w:val="00651A5C"/>
    <w:rsid w:val="00003D94"/>
    <w:rsid w:val="00003EC0"/>
    <w:rsid w:val="00004241"/>
    <w:rsid w:val="00004B13"/>
    <w:rsid w:val="00005127"/>
    <w:rsid w:val="00005ACA"/>
    <w:rsid w:val="00010ACD"/>
    <w:rsid w:val="00012B28"/>
    <w:rsid w:val="0002032B"/>
    <w:rsid w:val="00022FF8"/>
    <w:rsid w:val="00031817"/>
    <w:rsid w:val="00035411"/>
    <w:rsid w:val="00052953"/>
    <w:rsid w:val="00053B3F"/>
    <w:rsid w:val="00057EAD"/>
    <w:rsid w:val="00063DC4"/>
    <w:rsid w:val="00064250"/>
    <w:rsid w:val="00064F5D"/>
    <w:rsid w:val="000656D9"/>
    <w:rsid w:val="00065EA5"/>
    <w:rsid w:val="000666C8"/>
    <w:rsid w:val="00066B7D"/>
    <w:rsid w:val="00070903"/>
    <w:rsid w:val="0007706D"/>
    <w:rsid w:val="00077115"/>
    <w:rsid w:val="00077293"/>
    <w:rsid w:val="00077AAA"/>
    <w:rsid w:val="00082480"/>
    <w:rsid w:val="00087900"/>
    <w:rsid w:val="00087C44"/>
    <w:rsid w:val="0009157B"/>
    <w:rsid w:val="000925DA"/>
    <w:rsid w:val="00092DE7"/>
    <w:rsid w:val="00095FB4"/>
    <w:rsid w:val="000A2625"/>
    <w:rsid w:val="000A7ED7"/>
    <w:rsid w:val="000B01DD"/>
    <w:rsid w:val="000B11B7"/>
    <w:rsid w:val="000B5941"/>
    <w:rsid w:val="000B5A24"/>
    <w:rsid w:val="000D2308"/>
    <w:rsid w:val="000D795D"/>
    <w:rsid w:val="000E0AAA"/>
    <w:rsid w:val="000E1990"/>
    <w:rsid w:val="000E26A2"/>
    <w:rsid w:val="00100E4F"/>
    <w:rsid w:val="001029AA"/>
    <w:rsid w:val="00104387"/>
    <w:rsid w:val="00104C59"/>
    <w:rsid w:val="00104DE7"/>
    <w:rsid w:val="0010683E"/>
    <w:rsid w:val="00113047"/>
    <w:rsid w:val="001134AA"/>
    <w:rsid w:val="00114250"/>
    <w:rsid w:val="001204F2"/>
    <w:rsid w:val="00120A73"/>
    <w:rsid w:val="00120FCB"/>
    <w:rsid w:val="001229A5"/>
    <w:rsid w:val="0012468A"/>
    <w:rsid w:val="00127831"/>
    <w:rsid w:val="0013055A"/>
    <w:rsid w:val="00137E07"/>
    <w:rsid w:val="00141FD1"/>
    <w:rsid w:val="00145A87"/>
    <w:rsid w:val="0015124B"/>
    <w:rsid w:val="001601E9"/>
    <w:rsid w:val="001622FE"/>
    <w:rsid w:val="00162DC2"/>
    <w:rsid w:val="00166CE8"/>
    <w:rsid w:val="0016737B"/>
    <w:rsid w:val="0016761E"/>
    <w:rsid w:val="0017097E"/>
    <w:rsid w:val="001765EB"/>
    <w:rsid w:val="0017707A"/>
    <w:rsid w:val="00190808"/>
    <w:rsid w:val="0019648B"/>
    <w:rsid w:val="001A0DEE"/>
    <w:rsid w:val="001A30DA"/>
    <w:rsid w:val="001A7D29"/>
    <w:rsid w:val="001B1737"/>
    <w:rsid w:val="001B684B"/>
    <w:rsid w:val="001B6881"/>
    <w:rsid w:val="001C7E8B"/>
    <w:rsid w:val="001D6B63"/>
    <w:rsid w:val="001E0B1E"/>
    <w:rsid w:val="001E152B"/>
    <w:rsid w:val="001E62FD"/>
    <w:rsid w:val="001F38F7"/>
    <w:rsid w:val="001F52EE"/>
    <w:rsid w:val="002004C1"/>
    <w:rsid w:val="00201F49"/>
    <w:rsid w:val="0021156A"/>
    <w:rsid w:val="00214BA7"/>
    <w:rsid w:val="0022623C"/>
    <w:rsid w:val="00227852"/>
    <w:rsid w:val="00231414"/>
    <w:rsid w:val="002327A8"/>
    <w:rsid w:val="00237250"/>
    <w:rsid w:val="00237292"/>
    <w:rsid w:val="00241D77"/>
    <w:rsid w:val="00244350"/>
    <w:rsid w:val="00246E23"/>
    <w:rsid w:val="002510EC"/>
    <w:rsid w:val="00252166"/>
    <w:rsid w:val="00252CE3"/>
    <w:rsid w:val="002558DC"/>
    <w:rsid w:val="00255A6D"/>
    <w:rsid w:val="00255D2A"/>
    <w:rsid w:val="00256E28"/>
    <w:rsid w:val="00261017"/>
    <w:rsid w:val="00263F4A"/>
    <w:rsid w:val="0026710D"/>
    <w:rsid w:val="00267DCA"/>
    <w:rsid w:val="00270355"/>
    <w:rsid w:val="002757FA"/>
    <w:rsid w:val="00280F90"/>
    <w:rsid w:val="0028132E"/>
    <w:rsid w:val="00283E93"/>
    <w:rsid w:val="002848C5"/>
    <w:rsid w:val="002849E5"/>
    <w:rsid w:val="00285F3C"/>
    <w:rsid w:val="002903A3"/>
    <w:rsid w:val="002A2409"/>
    <w:rsid w:val="002A2C90"/>
    <w:rsid w:val="002A3E02"/>
    <w:rsid w:val="002A6896"/>
    <w:rsid w:val="002B421D"/>
    <w:rsid w:val="002D058A"/>
    <w:rsid w:val="002E136D"/>
    <w:rsid w:val="002E3E99"/>
    <w:rsid w:val="002E7F53"/>
    <w:rsid w:val="002F38C9"/>
    <w:rsid w:val="002F417A"/>
    <w:rsid w:val="002F4303"/>
    <w:rsid w:val="002F5A1C"/>
    <w:rsid w:val="002F5AD9"/>
    <w:rsid w:val="002F5DC8"/>
    <w:rsid w:val="002F7FE6"/>
    <w:rsid w:val="0030180D"/>
    <w:rsid w:val="003031AA"/>
    <w:rsid w:val="00304443"/>
    <w:rsid w:val="00311DCA"/>
    <w:rsid w:val="00316311"/>
    <w:rsid w:val="003174E3"/>
    <w:rsid w:val="00323392"/>
    <w:rsid w:val="0032568B"/>
    <w:rsid w:val="0033017A"/>
    <w:rsid w:val="00344E72"/>
    <w:rsid w:val="0034554F"/>
    <w:rsid w:val="00346A8E"/>
    <w:rsid w:val="003508B2"/>
    <w:rsid w:val="00350DE5"/>
    <w:rsid w:val="003522F7"/>
    <w:rsid w:val="00352D46"/>
    <w:rsid w:val="00353EC3"/>
    <w:rsid w:val="00355A16"/>
    <w:rsid w:val="003563D0"/>
    <w:rsid w:val="0036682A"/>
    <w:rsid w:val="0036754B"/>
    <w:rsid w:val="00367D61"/>
    <w:rsid w:val="00370B11"/>
    <w:rsid w:val="00371E7E"/>
    <w:rsid w:val="00372480"/>
    <w:rsid w:val="00373037"/>
    <w:rsid w:val="003815CC"/>
    <w:rsid w:val="00381682"/>
    <w:rsid w:val="003832CB"/>
    <w:rsid w:val="003857FF"/>
    <w:rsid w:val="00386743"/>
    <w:rsid w:val="00386C2C"/>
    <w:rsid w:val="003902F3"/>
    <w:rsid w:val="0039045E"/>
    <w:rsid w:val="003A2098"/>
    <w:rsid w:val="003A21C9"/>
    <w:rsid w:val="003A2F1C"/>
    <w:rsid w:val="003B0CFA"/>
    <w:rsid w:val="003B6809"/>
    <w:rsid w:val="003B7AC4"/>
    <w:rsid w:val="003B7E67"/>
    <w:rsid w:val="003C1CE9"/>
    <w:rsid w:val="003C381B"/>
    <w:rsid w:val="003C4519"/>
    <w:rsid w:val="003C7F28"/>
    <w:rsid w:val="003D2E39"/>
    <w:rsid w:val="003D4BF1"/>
    <w:rsid w:val="003E17A8"/>
    <w:rsid w:val="003E6329"/>
    <w:rsid w:val="003F0933"/>
    <w:rsid w:val="003F4CA2"/>
    <w:rsid w:val="003F4D5C"/>
    <w:rsid w:val="00407348"/>
    <w:rsid w:val="00422929"/>
    <w:rsid w:val="00426752"/>
    <w:rsid w:val="00427CEE"/>
    <w:rsid w:val="00427D00"/>
    <w:rsid w:val="00431526"/>
    <w:rsid w:val="004320A7"/>
    <w:rsid w:val="00434047"/>
    <w:rsid w:val="00434C50"/>
    <w:rsid w:val="0044138D"/>
    <w:rsid w:val="00450FE1"/>
    <w:rsid w:val="00454894"/>
    <w:rsid w:val="004602D8"/>
    <w:rsid w:val="004665CD"/>
    <w:rsid w:val="00471931"/>
    <w:rsid w:val="00476BB8"/>
    <w:rsid w:val="0047745E"/>
    <w:rsid w:val="00480187"/>
    <w:rsid w:val="00487571"/>
    <w:rsid w:val="00495B59"/>
    <w:rsid w:val="00496A55"/>
    <w:rsid w:val="00496E03"/>
    <w:rsid w:val="004979EB"/>
    <w:rsid w:val="004A1B51"/>
    <w:rsid w:val="004A4BC3"/>
    <w:rsid w:val="004A77E5"/>
    <w:rsid w:val="004A794D"/>
    <w:rsid w:val="004A7B07"/>
    <w:rsid w:val="004B0946"/>
    <w:rsid w:val="004B0C14"/>
    <w:rsid w:val="004B5999"/>
    <w:rsid w:val="004C01A8"/>
    <w:rsid w:val="004C0FDB"/>
    <w:rsid w:val="004C116D"/>
    <w:rsid w:val="004C160A"/>
    <w:rsid w:val="004C6022"/>
    <w:rsid w:val="004C7EB0"/>
    <w:rsid w:val="004D2165"/>
    <w:rsid w:val="004D45E1"/>
    <w:rsid w:val="004D7248"/>
    <w:rsid w:val="004E171F"/>
    <w:rsid w:val="004E1EED"/>
    <w:rsid w:val="004E2AEC"/>
    <w:rsid w:val="004E4FF7"/>
    <w:rsid w:val="004E701C"/>
    <w:rsid w:val="004F1B88"/>
    <w:rsid w:val="004F4D08"/>
    <w:rsid w:val="005055CD"/>
    <w:rsid w:val="00506F4D"/>
    <w:rsid w:val="005117B5"/>
    <w:rsid w:val="00516A8A"/>
    <w:rsid w:val="00520770"/>
    <w:rsid w:val="005219ED"/>
    <w:rsid w:val="0052546F"/>
    <w:rsid w:val="00532F1C"/>
    <w:rsid w:val="00540E10"/>
    <w:rsid w:val="0054111A"/>
    <w:rsid w:val="005440DB"/>
    <w:rsid w:val="0055158C"/>
    <w:rsid w:val="0055180F"/>
    <w:rsid w:val="005569C0"/>
    <w:rsid w:val="00556A1D"/>
    <w:rsid w:val="005601D1"/>
    <w:rsid w:val="0056086D"/>
    <w:rsid w:val="005608C3"/>
    <w:rsid w:val="005734A7"/>
    <w:rsid w:val="005734F3"/>
    <w:rsid w:val="0057742C"/>
    <w:rsid w:val="00580488"/>
    <w:rsid w:val="00581518"/>
    <w:rsid w:val="00582474"/>
    <w:rsid w:val="00584E32"/>
    <w:rsid w:val="00590121"/>
    <w:rsid w:val="005A1BB8"/>
    <w:rsid w:val="005C0EAC"/>
    <w:rsid w:val="005C4029"/>
    <w:rsid w:val="005D5052"/>
    <w:rsid w:val="005D53DB"/>
    <w:rsid w:val="005D6B70"/>
    <w:rsid w:val="005E1D5D"/>
    <w:rsid w:val="005E248C"/>
    <w:rsid w:val="005E39E4"/>
    <w:rsid w:val="005E6538"/>
    <w:rsid w:val="005E7CB4"/>
    <w:rsid w:val="005F135A"/>
    <w:rsid w:val="005F2474"/>
    <w:rsid w:val="005F6D56"/>
    <w:rsid w:val="00600193"/>
    <w:rsid w:val="006237E8"/>
    <w:rsid w:val="00623AE2"/>
    <w:rsid w:val="00624492"/>
    <w:rsid w:val="006366D4"/>
    <w:rsid w:val="00640E04"/>
    <w:rsid w:val="0064196C"/>
    <w:rsid w:val="00647147"/>
    <w:rsid w:val="0064773B"/>
    <w:rsid w:val="00647938"/>
    <w:rsid w:val="00647D88"/>
    <w:rsid w:val="00651A5C"/>
    <w:rsid w:val="0066201F"/>
    <w:rsid w:val="006625A4"/>
    <w:rsid w:val="0066336A"/>
    <w:rsid w:val="006636BE"/>
    <w:rsid w:val="00664BCF"/>
    <w:rsid w:val="0067001A"/>
    <w:rsid w:val="006700F9"/>
    <w:rsid w:val="00670566"/>
    <w:rsid w:val="006731BB"/>
    <w:rsid w:val="0067400C"/>
    <w:rsid w:val="00676F48"/>
    <w:rsid w:val="006773DE"/>
    <w:rsid w:val="00680494"/>
    <w:rsid w:val="006805A7"/>
    <w:rsid w:val="0068348C"/>
    <w:rsid w:val="006852E8"/>
    <w:rsid w:val="006857F7"/>
    <w:rsid w:val="00686433"/>
    <w:rsid w:val="0068712C"/>
    <w:rsid w:val="00692EEC"/>
    <w:rsid w:val="00693C76"/>
    <w:rsid w:val="00695648"/>
    <w:rsid w:val="006A2295"/>
    <w:rsid w:val="006A2D50"/>
    <w:rsid w:val="006A3A9A"/>
    <w:rsid w:val="006A40BF"/>
    <w:rsid w:val="006A7327"/>
    <w:rsid w:val="006B0DE7"/>
    <w:rsid w:val="006B155C"/>
    <w:rsid w:val="006B6D53"/>
    <w:rsid w:val="006B71DC"/>
    <w:rsid w:val="006C047B"/>
    <w:rsid w:val="006C07EB"/>
    <w:rsid w:val="006D3CED"/>
    <w:rsid w:val="006D7337"/>
    <w:rsid w:val="006E111A"/>
    <w:rsid w:val="006E1A37"/>
    <w:rsid w:val="006E221E"/>
    <w:rsid w:val="006E722C"/>
    <w:rsid w:val="006E746A"/>
    <w:rsid w:val="006F56CC"/>
    <w:rsid w:val="00705BCC"/>
    <w:rsid w:val="007110C5"/>
    <w:rsid w:val="00720848"/>
    <w:rsid w:val="007214B2"/>
    <w:rsid w:val="0072330F"/>
    <w:rsid w:val="00725278"/>
    <w:rsid w:val="00725908"/>
    <w:rsid w:val="007270CE"/>
    <w:rsid w:val="0072791E"/>
    <w:rsid w:val="007322F8"/>
    <w:rsid w:val="00735325"/>
    <w:rsid w:val="00740F38"/>
    <w:rsid w:val="007412D6"/>
    <w:rsid w:val="0074232F"/>
    <w:rsid w:val="007466AE"/>
    <w:rsid w:val="00750801"/>
    <w:rsid w:val="007561FD"/>
    <w:rsid w:val="007565A2"/>
    <w:rsid w:val="00757038"/>
    <w:rsid w:val="0077165E"/>
    <w:rsid w:val="00773BD8"/>
    <w:rsid w:val="007812AF"/>
    <w:rsid w:val="00781D53"/>
    <w:rsid w:val="007826B6"/>
    <w:rsid w:val="00783EB3"/>
    <w:rsid w:val="00784D64"/>
    <w:rsid w:val="00786360"/>
    <w:rsid w:val="00791051"/>
    <w:rsid w:val="007A3B4F"/>
    <w:rsid w:val="007A4C1A"/>
    <w:rsid w:val="007B4F56"/>
    <w:rsid w:val="007B5BF4"/>
    <w:rsid w:val="007C195B"/>
    <w:rsid w:val="007C3C12"/>
    <w:rsid w:val="007C53CE"/>
    <w:rsid w:val="007C7FF3"/>
    <w:rsid w:val="007E58A4"/>
    <w:rsid w:val="007E79F8"/>
    <w:rsid w:val="007F336B"/>
    <w:rsid w:val="007F59AC"/>
    <w:rsid w:val="007F6CEF"/>
    <w:rsid w:val="00801D47"/>
    <w:rsid w:val="00802892"/>
    <w:rsid w:val="00803268"/>
    <w:rsid w:val="0080680D"/>
    <w:rsid w:val="008143AB"/>
    <w:rsid w:val="0081528B"/>
    <w:rsid w:val="008259F9"/>
    <w:rsid w:val="00830E4E"/>
    <w:rsid w:val="00836EE4"/>
    <w:rsid w:val="008406A0"/>
    <w:rsid w:val="00842B7D"/>
    <w:rsid w:val="00854F67"/>
    <w:rsid w:val="008574A0"/>
    <w:rsid w:val="00860D28"/>
    <w:rsid w:val="00862296"/>
    <w:rsid w:val="00873920"/>
    <w:rsid w:val="00874517"/>
    <w:rsid w:val="00875F1C"/>
    <w:rsid w:val="00883C04"/>
    <w:rsid w:val="00893662"/>
    <w:rsid w:val="008A3F16"/>
    <w:rsid w:val="008B1281"/>
    <w:rsid w:val="008B5290"/>
    <w:rsid w:val="008B5D33"/>
    <w:rsid w:val="008B7776"/>
    <w:rsid w:val="008C05DA"/>
    <w:rsid w:val="008C34E3"/>
    <w:rsid w:val="008C6408"/>
    <w:rsid w:val="008D15F5"/>
    <w:rsid w:val="008D22E9"/>
    <w:rsid w:val="008D2BC1"/>
    <w:rsid w:val="008D2FEC"/>
    <w:rsid w:val="008D752A"/>
    <w:rsid w:val="008D798E"/>
    <w:rsid w:val="008E32B8"/>
    <w:rsid w:val="008E399B"/>
    <w:rsid w:val="008E4063"/>
    <w:rsid w:val="008F0716"/>
    <w:rsid w:val="008F3154"/>
    <w:rsid w:val="008F476E"/>
    <w:rsid w:val="008F5FFB"/>
    <w:rsid w:val="008F7DAD"/>
    <w:rsid w:val="008F7E0B"/>
    <w:rsid w:val="0090104A"/>
    <w:rsid w:val="0090260F"/>
    <w:rsid w:val="0090385C"/>
    <w:rsid w:val="0090597F"/>
    <w:rsid w:val="00905CA8"/>
    <w:rsid w:val="00916BAE"/>
    <w:rsid w:val="00920979"/>
    <w:rsid w:val="009260A4"/>
    <w:rsid w:val="009330DE"/>
    <w:rsid w:val="00933FA0"/>
    <w:rsid w:val="00936037"/>
    <w:rsid w:val="00937E60"/>
    <w:rsid w:val="00955878"/>
    <w:rsid w:val="0095761C"/>
    <w:rsid w:val="00962329"/>
    <w:rsid w:val="00963081"/>
    <w:rsid w:val="00965FE2"/>
    <w:rsid w:val="009751A2"/>
    <w:rsid w:val="00976FEC"/>
    <w:rsid w:val="00980F44"/>
    <w:rsid w:val="00981324"/>
    <w:rsid w:val="00985811"/>
    <w:rsid w:val="00986701"/>
    <w:rsid w:val="00990C55"/>
    <w:rsid w:val="00994991"/>
    <w:rsid w:val="009A01A9"/>
    <w:rsid w:val="009A2498"/>
    <w:rsid w:val="009B09DE"/>
    <w:rsid w:val="009B2C15"/>
    <w:rsid w:val="009B43FC"/>
    <w:rsid w:val="009B5D89"/>
    <w:rsid w:val="009B6603"/>
    <w:rsid w:val="009C1672"/>
    <w:rsid w:val="009D2BFE"/>
    <w:rsid w:val="009E320D"/>
    <w:rsid w:val="009E448A"/>
    <w:rsid w:val="009E59E7"/>
    <w:rsid w:val="009E643B"/>
    <w:rsid w:val="009F09BB"/>
    <w:rsid w:val="009F2DB5"/>
    <w:rsid w:val="009F2FB8"/>
    <w:rsid w:val="009F6378"/>
    <w:rsid w:val="00A02E4F"/>
    <w:rsid w:val="00A10696"/>
    <w:rsid w:val="00A20285"/>
    <w:rsid w:val="00A20D78"/>
    <w:rsid w:val="00A20D80"/>
    <w:rsid w:val="00A21F28"/>
    <w:rsid w:val="00A2707A"/>
    <w:rsid w:val="00A31792"/>
    <w:rsid w:val="00A34541"/>
    <w:rsid w:val="00A411FF"/>
    <w:rsid w:val="00A539CD"/>
    <w:rsid w:val="00A55E2F"/>
    <w:rsid w:val="00A62ADD"/>
    <w:rsid w:val="00A73660"/>
    <w:rsid w:val="00A74CD1"/>
    <w:rsid w:val="00A7545D"/>
    <w:rsid w:val="00A85EAF"/>
    <w:rsid w:val="00A918E4"/>
    <w:rsid w:val="00A9348A"/>
    <w:rsid w:val="00A962C3"/>
    <w:rsid w:val="00AA6AC9"/>
    <w:rsid w:val="00AA7994"/>
    <w:rsid w:val="00AA7D82"/>
    <w:rsid w:val="00AA7EF1"/>
    <w:rsid w:val="00AC117B"/>
    <w:rsid w:val="00AD47A0"/>
    <w:rsid w:val="00AE67F7"/>
    <w:rsid w:val="00AE7874"/>
    <w:rsid w:val="00AF07E3"/>
    <w:rsid w:val="00AF3CF6"/>
    <w:rsid w:val="00AF75C8"/>
    <w:rsid w:val="00B11F11"/>
    <w:rsid w:val="00B15203"/>
    <w:rsid w:val="00B16591"/>
    <w:rsid w:val="00B2171A"/>
    <w:rsid w:val="00B217D1"/>
    <w:rsid w:val="00B22B18"/>
    <w:rsid w:val="00B2422A"/>
    <w:rsid w:val="00B3069E"/>
    <w:rsid w:val="00B313B1"/>
    <w:rsid w:val="00B335AA"/>
    <w:rsid w:val="00B473DB"/>
    <w:rsid w:val="00B55350"/>
    <w:rsid w:val="00B55CBB"/>
    <w:rsid w:val="00B61C8E"/>
    <w:rsid w:val="00B62351"/>
    <w:rsid w:val="00B7240D"/>
    <w:rsid w:val="00B7757B"/>
    <w:rsid w:val="00B84C42"/>
    <w:rsid w:val="00B964AE"/>
    <w:rsid w:val="00B9777C"/>
    <w:rsid w:val="00BA1634"/>
    <w:rsid w:val="00BB061B"/>
    <w:rsid w:val="00BB1705"/>
    <w:rsid w:val="00BB4247"/>
    <w:rsid w:val="00BB4A88"/>
    <w:rsid w:val="00BB5458"/>
    <w:rsid w:val="00BD2B9B"/>
    <w:rsid w:val="00BD4C37"/>
    <w:rsid w:val="00BD56C8"/>
    <w:rsid w:val="00BE2216"/>
    <w:rsid w:val="00BE593F"/>
    <w:rsid w:val="00BE767E"/>
    <w:rsid w:val="00BE79F2"/>
    <w:rsid w:val="00BE7A42"/>
    <w:rsid w:val="00BF2D78"/>
    <w:rsid w:val="00C0089E"/>
    <w:rsid w:val="00C01702"/>
    <w:rsid w:val="00C034C5"/>
    <w:rsid w:val="00C03C9B"/>
    <w:rsid w:val="00C04400"/>
    <w:rsid w:val="00C05646"/>
    <w:rsid w:val="00C07D88"/>
    <w:rsid w:val="00C12156"/>
    <w:rsid w:val="00C13FE4"/>
    <w:rsid w:val="00C16574"/>
    <w:rsid w:val="00C23EBF"/>
    <w:rsid w:val="00C31474"/>
    <w:rsid w:val="00C3279D"/>
    <w:rsid w:val="00C33A30"/>
    <w:rsid w:val="00C37717"/>
    <w:rsid w:val="00C37BB2"/>
    <w:rsid w:val="00C46AB2"/>
    <w:rsid w:val="00C548BD"/>
    <w:rsid w:val="00C55AEA"/>
    <w:rsid w:val="00C624BC"/>
    <w:rsid w:val="00C65595"/>
    <w:rsid w:val="00C66547"/>
    <w:rsid w:val="00C71133"/>
    <w:rsid w:val="00C72AEE"/>
    <w:rsid w:val="00C75DEE"/>
    <w:rsid w:val="00C76AF3"/>
    <w:rsid w:val="00C8527F"/>
    <w:rsid w:val="00C914D9"/>
    <w:rsid w:val="00C91C91"/>
    <w:rsid w:val="00C96D32"/>
    <w:rsid w:val="00CA2010"/>
    <w:rsid w:val="00CB1128"/>
    <w:rsid w:val="00CB48C7"/>
    <w:rsid w:val="00CB7E0C"/>
    <w:rsid w:val="00CC1E43"/>
    <w:rsid w:val="00CC305B"/>
    <w:rsid w:val="00CC6FAE"/>
    <w:rsid w:val="00CC7455"/>
    <w:rsid w:val="00CD27EE"/>
    <w:rsid w:val="00CF3F13"/>
    <w:rsid w:val="00D00B5C"/>
    <w:rsid w:val="00D01E75"/>
    <w:rsid w:val="00D02C03"/>
    <w:rsid w:val="00D03F18"/>
    <w:rsid w:val="00D05CFC"/>
    <w:rsid w:val="00D1085F"/>
    <w:rsid w:val="00D2412F"/>
    <w:rsid w:val="00D258CB"/>
    <w:rsid w:val="00D44F06"/>
    <w:rsid w:val="00D450A6"/>
    <w:rsid w:val="00D51D19"/>
    <w:rsid w:val="00D53438"/>
    <w:rsid w:val="00D56513"/>
    <w:rsid w:val="00D6092F"/>
    <w:rsid w:val="00D60D6D"/>
    <w:rsid w:val="00D62149"/>
    <w:rsid w:val="00D634F5"/>
    <w:rsid w:val="00D63EAA"/>
    <w:rsid w:val="00D6629F"/>
    <w:rsid w:val="00D66AA1"/>
    <w:rsid w:val="00D7289D"/>
    <w:rsid w:val="00D85573"/>
    <w:rsid w:val="00D8796C"/>
    <w:rsid w:val="00D93F11"/>
    <w:rsid w:val="00D95438"/>
    <w:rsid w:val="00D9699B"/>
    <w:rsid w:val="00DA344F"/>
    <w:rsid w:val="00DA4033"/>
    <w:rsid w:val="00DA7288"/>
    <w:rsid w:val="00DA7C9A"/>
    <w:rsid w:val="00DB1008"/>
    <w:rsid w:val="00DC724F"/>
    <w:rsid w:val="00DD20F8"/>
    <w:rsid w:val="00DE1E6D"/>
    <w:rsid w:val="00DE6908"/>
    <w:rsid w:val="00DF0D17"/>
    <w:rsid w:val="00DF0FF8"/>
    <w:rsid w:val="00DF1383"/>
    <w:rsid w:val="00E130C0"/>
    <w:rsid w:val="00E2035F"/>
    <w:rsid w:val="00E37F9C"/>
    <w:rsid w:val="00E404CD"/>
    <w:rsid w:val="00E43A21"/>
    <w:rsid w:val="00E6050E"/>
    <w:rsid w:val="00E60CC9"/>
    <w:rsid w:val="00E613E3"/>
    <w:rsid w:val="00E63F5F"/>
    <w:rsid w:val="00E65F2B"/>
    <w:rsid w:val="00E66D03"/>
    <w:rsid w:val="00E71909"/>
    <w:rsid w:val="00E76C5D"/>
    <w:rsid w:val="00E82664"/>
    <w:rsid w:val="00E82BA9"/>
    <w:rsid w:val="00E84B0A"/>
    <w:rsid w:val="00E86DE1"/>
    <w:rsid w:val="00E920E9"/>
    <w:rsid w:val="00E92BD6"/>
    <w:rsid w:val="00E93710"/>
    <w:rsid w:val="00E9431E"/>
    <w:rsid w:val="00E945C8"/>
    <w:rsid w:val="00E950D9"/>
    <w:rsid w:val="00E9554D"/>
    <w:rsid w:val="00E95A6C"/>
    <w:rsid w:val="00E972DC"/>
    <w:rsid w:val="00EA1356"/>
    <w:rsid w:val="00EA22B2"/>
    <w:rsid w:val="00EA3135"/>
    <w:rsid w:val="00EA4A2E"/>
    <w:rsid w:val="00EA7B27"/>
    <w:rsid w:val="00EB244D"/>
    <w:rsid w:val="00EB5080"/>
    <w:rsid w:val="00EB6B74"/>
    <w:rsid w:val="00EB797A"/>
    <w:rsid w:val="00EC14F5"/>
    <w:rsid w:val="00EC26D8"/>
    <w:rsid w:val="00EC346A"/>
    <w:rsid w:val="00EC536E"/>
    <w:rsid w:val="00EC7A1B"/>
    <w:rsid w:val="00ED2B29"/>
    <w:rsid w:val="00ED63C5"/>
    <w:rsid w:val="00EE3E33"/>
    <w:rsid w:val="00EE452C"/>
    <w:rsid w:val="00EE4CD8"/>
    <w:rsid w:val="00EF080E"/>
    <w:rsid w:val="00EF4CA1"/>
    <w:rsid w:val="00F02403"/>
    <w:rsid w:val="00F04815"/>
    <w:rsid w:val="00F066B9"/>
    <w:rsid w:val="00F06B4B"/>
    <w:rsid w:val="00F10C0D"/>
    <w:rsid w:val="00F11BD1"/>
    <w:rsid w:val="00F161DE"/>
    <w:rsid w:val="00F1643B"/>
    <w:rsid w:val="00F17084"/>
    <w:rsid w:val="00F17490"/>
    <w:rsid w:val="00F20773"/>
    <w:rsid w:val="00F21B45"/>
    <w:rsid w:val="00F269F2"/>
    <w:rsid w:val="00F307C0"/>
    <w:rsid w:val="00F31829"/>
    <w:rsid w:val="00F3363C"/>
    <w:rsid w:val="00F357DA"/>
    <w:rsid w:val="00F36D39"/>
    <w:rsid w:val="00F375D3"/>
    <w:rsid w:val="00F44841"/>
    <w:rsid w:val="00F456B0"/>
    <w:rsid w:val="00F556F5"/>
    <w:rsid w:val="00F625A4"/>
    <w:rsid w:val="00F62B40"/>
    <w:rsid w:val="00F67C53"/>
    <w:rsid w:val="00F75D39"/>
    <w:rsid w:val="00F84CBA"/>
    <w:rsid w:val="00F875CD"/>
    <w:rsid w:val="00F87893"/>
    <w:rsid w:val="00FA260E"/>
    <w:rsid w:val="00FA38D4"/>
    <w:rsid w:val="00FA53EC"/>
    <w:rsid w:val="00FB2022"/>
    <w:rsid w:val="00FB3694"/>
    <w:rsid w:val="00FC76F3"/>
    <w:rsid w:val="00FC7E51"/>
    <w:rsid w:val="00FD673A"/>
    <w:rsid w:val="00FE1147"/>
    <w:rsid w:val="00FE2061"/>
    <w:rsid w:val="00FF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409"/>
    <w:rPr>
      <w:sz w:val="24"/>
      <w:szCs w:val="24"/>
    </w:rPr>
  </w:style>
  <w:style w:type="paragraph" w:styleId="Heading1">
    <w:name w:val="heading 1"/>
    <w:basedOn w:val="Normal"/>
    <w:next w:val="Normal"/>
    <w:qFormat/>
    <w:rsid w:val="002A2409"/>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qFormat/>
    <w:rsid w:val="002A2409"/>
    <w:pPr>
      <w:keepNext/>
      <w:outlineLvl w:val="1"/>
    </w:pPr>
    <w:rPr>
      <w:szCs w:val="20"/>
    </w:rPr>
  </w:style>
  <w:style w:type="paragraph" w:styleId="Heading3">
    <w:name w:val="heading 3"/>
    <w:basedOn w:val="Normal"/>
    <w:next w:val="Normal"/>
    <w:qFormat/>
    <w:rsid w:val="002A2409"/>
    <w:pPr>
      <w:keepNext/>
      <w:jc w:val="center"/>
      <w:outlineLvl w:val="2"/>
    </w:pPr>
    <w:rPr>
      <w:i/>
      <w:iCs/>
      <w:color w:val="0000FF"/>
    </w:rPr>
  </w:style>
  <w:style w:type="paragraph" w:styleId="Heading4">
    <w:name w:val="heading 4"/>
    <w:basedOn w:val="Normal"/>
    <w:qFormat/>
    <w:rsid w:val="002A2409"/>
    <w:pPr>
      <w:keepNext/>
      <w:ind w:left="720"/>
      <w:outlineLvl w:val="3"/>
    </w:pPr>
    <w:rPr>
      <w:szCs w:val="20"/>
    </w:rPr>
  </w:style>
  <w:style w:type="paragraph" w:styleId="Heading5">
    <w:name w:val="heading 5"/>
    <w:basedOn w:val="Normal"/>
    <w:next w:val="Normal"/>
    <w:qFormat/>
    <w:rsid w:val="002A2409"/>
    <w:pPr>
      <w:keepNext/>
      <w:tabs>
        <w:tab w:val="left" w:pos="720"/>
        <w:tab w:val="num" w:pos="1080"/>
        <w:tab w:val="left" w:pos="1296"/>
        <w:tab w:val="left" w:pos="2016"/>
        <w:tab w:val="left" w:pos="2592"/>
        <w:tab w:val="left" w:pos="4176"/>
        <w:tab w:val="left" w:pos="10710"/>
      </w:tabs>
      <w:ind w:left="720" w:right="187"/>
      <w:outlineLvl w:val="4"/>
    </w:pPr>
    <w:rPr>
      <w:szCs w:val="20"/>
    </w:rPr>
  </w:style>
  <w:style w:type="paragraph" w:styleId="Heading6">
    <w:name w:val="heading 6"/>
    <w:basedOn w:val="Normal"/>
    <w:next w:val="Normal"/>
    <w:qFormat/>
    <w:rsid w:val="002A2409"/>
    <w:pPr>
      <w:keepNext/>
      <w:ind w:left="1440"/>
      <w:outlineLvl w:val="5"/>
    </w:pPr>
    <w:rPr>
      <w:b/>
    </w:rPr>
  </w:style>
  <w:style w:type="paragraph" w:styleId="Heading7">
    <w:name w:val="heading 7"/>
    <w:basedOn w:val="Normal"/>
    <w:next w:val="Normal"/>
    <w:qFormat/>
    <w:rsid w:val="002A2409"/>
    <w:pPr>
      <w:keepNext/>
      <w:tabs>
        <w:tab w:val="left" w:pos="576"/>
        <w:tab w:val="left" w:pos="1296"/>
        <w:tab w:val="left" w:pos="10710"/>
      </w:tabs>
      <w:ind w:right="180"/>
      <w:jc w:val="center"/>
      <w:outlineLvl w:val="6"/>
    </w:pPr>
    <w:rPr>
      <w:i/>
      <w:szCs w:val="20"/>
    </w:rPr>
  </w:style>
  <w:style w:type="paragraph" w:styleId="Heading8">
    <w:name w:val="heading 8"/>
    <w:basedOn w:val="Normal"/>
    <w:next w:val="Normal"/>
    <w:qFormat/>
    <w:rsid w:val="002A2409"/>
    <w:pPr>
      <w:keepNext/>
      <w:outlineLvl w:val="7"/>
    </w:pPr>
    <w:rPr>
      <w:b/>
      <w:position w:val="-6"/>
      <w:sz w:val="17"/>
      <w:szCs w:val="20"/>
    </w:rPr>
  </w:style>
  <w:style w:type="paragraph" w:styleId="Heading9">
    <w:name w:val="heading 9"/>
    <w:basedOn w:val="Normal"/>
    <w:next w:val="Normal"/>
    <w:qFormat/>
    <w:rsid w:val="002A2409"/>
    <w:pPr>
      <w:keepNext/>
      <w:tabs>
        <w:tab w:val="left" w:pos="10710"/>
      </w:tabs>
      <w:ind w:left="360" w:right="180" w:hanging="360"/>
      <w:jc w:val="center"/>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rsid w:val="002A2409"/>
    <w:pPr>
      <w:numPr>
        <w:numId w:val="10"/>
      </w:numPr>
    </w:pPr>
    <w:rPr>
      <w:noProof/>
      <w:sz w:val="24"/>
    </w:rPr>
  </w:style>
  <w:style w:type="paragraph" w:customStyle="1" w:styleId="Standard1">
    <w:name w:val="Standard1"/>
    <w:basedOn w:val="Style1"/>
    <w:next w:val="Style1"/>
    <w:rsid w:val="002A2409"/>
    <w:pPr>
      <w:numPr>
        <w:numId w:val="1"/>
      </w:numPr>
    </w:pPr>
  </w:style>
  <w:style w:type="paragraph" w:customStyle="1" w:styleId="Style1">
    <w:name w:val="Style1"/>
    <w:basedOn w:val="Heading1"/>
    <w:autoRedefine/>
    <w:rsid w:val="002A2409"/>
    <w:pPr>
      <w:ind w:left="0" w:right="0"/>
    </w:pPr>
  </w:style>
  <w:style w:type="paragraph" w:customStyle="1" w:styleId="ExhibitA1">
    <w:name w:val="ExhibitA1"/>
    <w:basedOn w:val="ExhibitB1"/>
    <w:rsid w:val="002A2409"/>
    <w:pPr>
      <w:numPr>
        <w:numId w:val="13"/>
      </w:numPr>
    </w:pPr>
  </w:style>
  <w:style w:type="paragraph" w:customStyle="1" w:styleId="ExhibitB1">
    <w:name w:val="ExhibitB1"/>
    <w:basedOn w:val="Style2"/>
    <w:rsid w:val="002A2409"/>
    <w:pPr>
      <w:numPr>
        <w:numId w:val="2"/>
      </w:numPr>
    </w:pPr>
  </w:style>
  <w:style w:type="paragraph" w:customStyle="1" w:styleId="Style2">
    <w:name w:val="Style2"/>
    <w:basedOn w:val="Normal"/>
    <w:autoRedefine/>
    <w:rsid w:val="002A2409"/>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2A2409"/>
    <w:pPr>
      <w:numPr>
        <w:ilvl w:val="1"/>
        <w:numId w:val="2"/>
      </w:numPr>
    </w:pPr>
  </w:style>
  <w:style w:type="paragraph" w:customStyle="1" w:styleId="Style3">
    <w:name w:val="Style3"/>
    <w:basedOn w:val="Normal"/>
    <w:autoRedefine/>
    <w:rsid w:val="002A2409"/>
    <w:pPr>
      <w:keepNext/>
      <w:tabs>
        <w:tab w:val="left" w:pos="2016"/>
        <w:tab w:val="left" w:pos="2592"/>
        <w:tab w:val="left" w:pos="4176"/>
        <w:tab w:val="left" w:pos="10710"/>
      </w:tabs>
      <w:ind w:right="187"/>
      <w:outlineLvl w:val="0"/>
    </w:pPr>
    <w:rPr>
      <w:szCs w:val="20"/>
    </w:rPr>
  </w:style>
  <w:style w:type="paragraph" w:customStyle="1" w:styleId="ExhibitB3">
    <w:name w:val="ExhibitB3"/>
    <w:basedOn w:val="Style4"/>
    <w:rsid w:val="002A2409"/>
    <w:pPr>
      <w:numPr>
        <w:ilvl w:val="2"/>
        <w:numId w:val="2"/>
      </w:numPr>
      <w:ind w:right="187"/>
    </w:pPr>
  </w:style>
  <w:style w:type="paragraph" w:customStyle="1" w:styleId="Style4">
    <w:name w:val="Style4"/>
    <w:basedOn w:val="Heading1"/>
    <w:autoRedefine/>
    <w:rsid w:val="006E111A"/>
    <w:pPr>
      <w:keepNext w:val="0"/>
      <w:tabs>
        <w:tab w:val="clear" w:pos="720"/>
        <w:tab w:val="clear" w:pos="1296"/>
        <w:tab w:val="clear" w:pos="2016"/>
        <w:tab w:val="clear" w:pos="2592"/>
        <w:tab w:val="clear" w:pos="4176"/>
      </w:tabs>
      <w:ind w:left="0" w:right="72"/>
      <w:outlineLvl w:val="9"/>
    </w:pPr>
    <w:rPr>
      <w:bCs/>
    </w:rPr>
  </w:style>
  <w:style w:type="paragraph" w:customStyle="1" w:styleId="ExhibitA2">
    <w:name w:val="ExhibitA2"/>
    <w:basedOn w:val="ExhibitB2"/>
    <w:rsid w:val="002A2409"/>
    <w:pPr>
      <w:numPr>
        <w:numId w:val="13"/>
      </w:numPr>
      <w:suppressAutoHyphens/>
      <w:outlineLvl w:val="1"/>
    </w:pPr>
    <w:rPr>
      <w:spacing w:val="-3"/>
    </w:rPr>
  </w:style>
  <w:style w:type="paragraph" w:customStyle="1" w:styleId="ExhibitA3">
    <w:name w:val="ExhibitA3"/>
    <w:basedOn w:val="Style3"/>
    <w:link w:val="ExhibitA3CharChar"/>
    <w:rsid w:val="002A2409"/>
    <w:pPr>
      <w:numPr>
        <w:ilvl w:val="2"/>
        <w:numId w:val="13"/>
      </w:numPr>
      <w:tabs>
        <w:tab w:val="clear" w:pos="4176"/>
      </w:tabs>
    </w:pPr>
  </w:style>
  <w:style w:type="paragraph" w:customStyle="1" w:styleId="ExhibitC1">
    <w:name w:val="ExhibitC1"/>
    <w:basedOn w:val="Style6"/>
    <w:rsid w:val="002A2409"/>
    <w:pPr>
      <w:numPr>
        <w:ilvl w:val="0"/>
        <w:numId w:val="17"/>
      </w:numPr>
    </w:pPr>
    <w:rPr>
      <w:u w:val="single"/>
    </w:rPr>
  </w:style>
  <w:style w:type="paragraph" w:customStyle="1" w:styleId="Style6">
    <w:name w:val="Style6"/>
    <w:basedOn w:val="ExhibitA2"/>
    <w:rsid w:val="002A2409"/>
    <w:pPr>
      <w:numPr>
        <w:numId w:val="10"/>
      </w:numPr>
    </w:pPr>
    <w:rPr>
      <w:noProof/>
    </w:rPr>
  </w:style>
  <w:style w:type="paragraph" w:customStyle="1" w:styleId="ExhibitC2">
    <w:name w:val="ExhibitC2"/>
    <w:basedOn w:val="Style7"/>
    <w:rsid w:val="002A2409"/>
    <w:pPr>
      <w:numPr>
        <w:ilvl w:val="1"/>
        <w:numId w:val="17"/>
      </w:numPr>
    </w:pPr>
  </w:style>
  <w:style w:type="paragraph" w:customStyle="1" w:styleId="Style7">
    <w:name w:val="Style7"/>
    <w:rsid w:val="002A2409"/>
    <w:rPr>
      <w:noProof/>
      <w:sz w:val="24"/>
    </w:rPr>
  </w:style>
  <w:style w:type="paragraph" w:customStyle="1" w:styleId="ExhibitC3">
    <w:name w:val="ExhibitC3"/>
    <w:basedOn w:val="Style3"/>
    <w:rsid w:val="002A2409"/>
    <w:pPr>
      <w:numPr>
        <w:ilvl w:val="2"/>
        <w:numId w:val="17"/>
      </w:numPr>
    </w:pPr>
  </w:style>
  <w:style w:type="paragraph" w:customStyle="1" w:styleId="ExhibitD1">
    <w:name w:val="ExhibitD1"/>
    <w:basedOn w:val="BodyText"/>
    <w:rsid w:val="002A2409"/>
    <w:pPr>
      <w:numPr>
        <w:numId w:val="5"/>
      </w:numPr>
    </w:pPr>
    <w:rPr>
      <w:rFonts w:ascii="Times New Roman" w:hAnsi="Times New Roman"/>
      <w:u w:val="single"/>
    </w:rPr>
  </w:style>
  <w:style w:type="paragraph" w:styleId="BodyText">
    <w:name w:val="Body Text"/>
    <w:basedOn w:val="Normal"/>
    <w:link w:val="BodyTextChar"/>
    <w:rsid w:val="002A2409"/>
    <w:rPr>
      <w:rFonts w:ascii="Arial" w:hAnsi="Arial"/>
      <w:szCs w:val="20"/>
    </w:rPr>
  </w:style>
  <w:style w:type="paragraph" w:customStyle="1" w:styleId="ExhibitD2">
    <w:name w:val="ExhibitD2"/>
    <w:basedOn w:val="Style3"/>
    <w:rsid w:val="002A2409"/>
    <w:pPr>
      <w:numPr>
        <w:ilvl w:val="1"/>
        <w:numId w:val="5"/>
      </w:numPr>
    </w:pPr>
  </w:style>
  <w:style w:type="paragraph" w:customStyle="1" w:styleId="ExhibitD3">
    <w:name w:val="ExhibitD3"/>
    <w:basedOn w:val="Style3"/>
    <w:rsid w:val="002A2409"/>
    <w:pPr>
      <w:numPr>
        <w:ilvl w:val="2"/>
        <w:numId w:val="5"/>
      </w:numPr>
    </w:pPr>
  </w:style>
  <w:style w:type="paragraph" w:customStyle="1" w:styleId="ExhibitE1">
    <w:name w:val="ExhibitE1"/>
    <w:basedOn w:val="ExhibitA1"/>
    <w:rsid w:val="002A2409"/>
    <w:pPr>
      <w:numPr>
        <w:numId w:val="7"/>
      </w:numPr>
      <w:tabs>
        <w:tab w:val="clear" w:pos="720"/>
        <w:tab w:val="num" w:pos="360"/>
      </w:tabs>
    </w:pPr>
  </w:style>
  <w:style w:type="paragraph" w:customStyle="1" w:styleId="ExhibitE2">
    <w:name w:val="ExhibitE2"/>
    <w:basedOn w:val="ExhibitA2"/>
    <w:rsid w:val="002A2409"/>
    <w:pPr>
      <w:numPr>
        <w:numId w:val="7"/>
      </w:numPr>
      <w:tabs>
        <w:tab w:val="clear" w:pos="1440"/>
        <w:tab w:val="num" w:pos="360"/>
      </w:tabs>
      <w:ind w:left="1368" w:hanging="648"/>
    </w:pPr>
    <w:rPr>
      <w:color w:val="000000"/>
    </w:rPr>
  </w:style>
  <w:style w:type="paragraph" w:customStyle="1" w:styleId="ExhibitG1">
    <w:name w:val="ExhibitG1"/>
    <w:basedOn w:val="ExhibitA1"/>
    <w:rsid w:val="007C7FF3"/>
    <w:pPr>
      <w:numPr>
        <w:numId w:val="8"/>
      </w:numPr>
      <w:tabs>
        <w:tab w:val="clear" w:pos="720"/>
        <w:tab w:val="clear" w:pos="1296"/>
        <w:tab w:val="clear" w:pos="2016"/>
        <w:tab w:val="clear" w:pos="2592"/>
        <w:tab w:val="clear" w:pos="4176"/>
        <w:tab w:val="clear" w:pos="10710"/>
      </w:tabs>
    </w:pPr>
  </w:style>
  <w:style w:type="paragraph" w:customStyle="1" w:styleId="ExhibitG2">
    <w:name w:val="ExhibitG2"/>
    <w:basedOn w:val="ExhibitD2"/>
    <w:autoRedefine/>
    <w:rsid w:val="007C7FF3"/>
    <w:pPr>
      <w:numPr>
        <w:numId w:val="8"/>
      </w:numPr>
      <w:tabs>
        <w:tab w:val="clear" w:pos="1440"/>
        <w:tab w:val="clear" w:pos="2016"/>
        <w:tab w:val="clear" w:pos="2592"/>
        <w:tab w:val="clear" w:pos="4176"/>
        <w:tab w:val="clear" w:pos="10710"/>
      </w:tabs>
    </w:pPr>
  </w:style>
  <w:style w:type="paragraph" w:customStyle="1" w:styleId="ExhibitF1">
    <w:name w:val="ExhibitF1"/>
    <w:basedOn w:val="ExhibitA1"/>
    <w:rsid w:val="002A2409"/>
    <w:pPr>
      <w:numPr>
        <w:numId w:val="12"/>
      </w:numPr>
    </w:pPr>
  </w:style>
  <w:style w:type="paragraph" w:customStyle="1" w:styleId="ExhibitF2">
    <w:name w:val="ExhibitF2"/>
    <w:basedOn w:val="ExhibitA2"/>
    <w:rsid w:val="002A2409"/>
    <w:pPr>
      <w:numPr>
        <w:numId w:val="12"/>
      </w:numPr>
    </w:pPr>
  </w:style>
  <w:style w:type="paragraph" w:customStyle="1" w:styleId="ExhibitF3">
    <w:name w:val="ExhibitF3"/>
    <w:basedOn w:val="ExhibitA3"/>
    <w:rsid w:val="002A2409"/>
    <w:pPr>
      <w:numPr>
        <w:numId w:val="12"/>
      </w:numPr>
    </w:pPr>
  </w:style>
  <w:style w:type="paragraph" w:customStyle="1" w:styleId="ExhibitH1">
    <w:name w:val="ExhibitH1"/>
    <w:basedOn w:val="ExhibitA1"/>
    <w:rsid w:val="002A2409"/>
    <w:pPr>
      <w:numPr>
        <w:numId w:val="6"/>
      </w:numPr>
    </w:pPr>
  </w:style>
  <w:style w:type="paragraph" w:customStyle="1" w:styleId="ExhibitH2">
    <w:name w:val="ExhibitH2"/>
    <w:basedOn w:val="ExhibitA2"/>
    <w:rsid w:val="002A2409"/>
    <w:pPr>
      <w:keepNext w:val="0"/>
      <w:numPr>
        <w:numId w:val="6"/>
      </w:numPr>
      <w:suppressAutoHyphens w:val="0"/>
    </w:pPr>
    <w:rPr>
      <w:color w:val="000000"/>
    </w:rPr>
  </w:style>
  <w:style w:type="paragraph" w:customStyle="1" w:styleId="ExhibitH3">
    <w:name w:val="ExhibitH3"/>
    <w:basedOn w:val="ExhibitA3"/>
    <w:rsid w:val="002A2409"/>
    <w:pPr>
      <w:numPr>
        <w:numId w:val="6"/>
      </w:numPr>
      <w:tabs>
        <w:tab w:val="left" w:pos="-720"/>
      </w:tabs>
      <w:suppressAutoHyphens/>
    </w:pPr>
  </w:style>
  <w:style w:type="paragraph" w:customStyle="1" w:styleId="ExhibitE3">
    <w:name w:val="ExhibitE3"/>
    <w:basedOn w:val="Normal"/>
    <w:rsid w:val="002A2409"/>
    <w:pPr>
      <w:numPr>
        <w:ilvl w:val="2"/>
        <w:numId w:val="7"/>
      </w:numPr>
    </w:pPr>
    <w:rPr>
      <w:bCs/>
      <w:szCs w:val="20"/>
    </w:rPr>
  </w:style>
  <w:style w:type="paragraph" w:customStyle="1" w:styleId="ExhibitG3">
    <w:name w:val="ExhibitG3"/>
    <w:basedOn w:val="ExhibitD1"/>
    <w:autoRedefine/>
    <w:rsid w:val="007C7FF3"/>
    <w:pPr>
      <w:numPr>
        <w:ilvl w:val="2"/>
        <w:numId w:val="8"/>
      </w:numPr>
      <w:tabs>
        <w:tab w:val="clear" w:pos="2016"/>
        <w:tab w:val="num" w:pos="360"/>
      </w:tabs>
    </w:pPr>
    <w:rPr>
      <w:szCs w:val="24"/>
      <w:u w:val="none"/>
    </w:rPr>
  </w:style>
  <w:style w:type="paragraph" w:customStyle="1" w:styleId="zzSansSerif">
    <w:name w:val="zz Sans Serif"/>
    <w:rsid w:val="002A2409"/>
    <w:rPr>
      <w:rFonts w:ascii="Arial" w:hAnsi="Arial"/>
      <w:sz w:val="24"/>
    </w:rPr>
  </w:style>
  <w:style w:type="paragraph" w:styleId="Header">
    <w:name w:val="header"/>
    <w:basedOn w:val="Normal"/>
    <w:link w:val="HeaderChar"/>
    <w:rsid w:val="002A2409"/>
    <w:pPr>
      <w:tabs>
        <w:tab w:val="center" w:pos="4320"/>
        <w:tab w:val="right" w:pos="8640"/>
      </w:tabs>
    </w:pPr>
    <w:rPr>
      <w:szCs w:val="20"/>
    </w:rPr>
  </w:style>
  <w:style w:type="paragraph" w:styleId="Title">
    <w:name w:val="Title"/>
    <w:basedOn w:val="Normal"/>
    <w:qFormat/>
    <w:rsid w:val="002A2409"/>
    <w:pPr>
      <w:tabs>
        <w:tab w:val="left" w:pos="480"/>
        <w:tab w:val="left" w:pos="1080"/>
        <w:tab w:val="left" w:pos="8010"/>
        <w:tab w:val="left" w:pos="10710"/>
      </w:tabs>
      <w:ind w:right="180"/>
      <w:jc w:val="center"/>
    </w:pPr>
    <w:rPr>
      <w:szCs w:val="20"/>
    </w:rPr>
  </w:style>
  <w:style w:type="paragraph" w:styleId="ListContinue2">
    <w:name w:val="List Continue 2"/>
    <w:basedOn w:val="Normal"/>
    <w:rsid w:val="002A2409"/>
    <w:pPr>
      <w:spacing w:after="120"/>
      <w:ind w:left="720"/>
    </w:pPr>
    <w:rPr>
      <w:rFonts w:ascii="Courier New" w:hAnsi="Courier New"/>
      <w:szCs w:val="20"/>
    </w:rPr>
  </w:style>
  <w:style w:type="paragraph" w:styleId="BodyText2">
    <w:name w:val="Body Text 2"/>
    <w:basedOn w:val="Normal"/>
    <w:rsid w:val="002A2409"/>
    <w:pPr>
      <w:tabs>
        <w:tab w:val="left" w:pos="3600"/>
      </w:tabs>
    </w:pPr>
    <w:rPr>
      <w:b/>
      <w:bCs/>
      <w:sz w:val="20"/>
      <w:szCs w:val="20"/>
    </w:rPr>
  </w:style>
  <w:style w:type="paragraph" w:customStyle="1" w:styleId="Heading10">
    <w:name w:val="Heading10"/>
    <w:basedOn w:val="Heading9"/>
    <w:rsid w:val="002A2409"/>
    <w:pPr>
      <w:ind w:right="187"/>
    </w:pPr>
    <w:rPr>
      <w:i w:val="0"/>
      <w:caps/>
    </w:rPr>
  </w:style>
  <w:style w:type="paragraph" w:styleId="PlainText">
    <w:name w:val="Plain Text"/>
    <w:basedOn w:val="Normal"/>
    <w:rsid w:val="002A2409"/>
    <w:pPr>
      <w:ind w:left="720" w:hanging="720"/>
    </w:pPr>
    <w:rPr>
      <w:rFonts w:ascii="Arial" w:hAnsi="Arial"/>
      <w:szCs w:val="20"/>
    </w:rPr>
  </w:style>
  <w:style w:type="paragraph" w:customStyle="1" w:styleId="Hidden">
    <w:name w:val="Hidden"/>
    <w:basedOn w:val="Heading4"/>
    <w:next w:val="Heading4"/>
    <w:rsid w:val="002A2409"/>
    <w:rPr>
      <w:i/>
      <w:vanish/>
      <w:color w:val="FF6600"/>
    </w:rPr>
  </w:style>
  <w:style w:type="paragraph" w:styleId="BodyText3">
    <w:name w:val="Body Text 3"/>
    <w:basedOn w:val="Normal"/>
    <w:rsid w:val="002A2409"/>
    <w:pPr>
      <w:ind w:right="-180"/>
    </w:pPr>
    <w:rPr>
      <w:szCs w:val="20"/>
    </w:rPr>
  </w:style>
  <w:style w:type="paragraph" w:styleId="CommentText">
    <w:name w:val="annotation text"/>
    <w:basedOn w:val="Normal"/>
    <w:link w:val="CommentTextChar"/>
    <w:rsid w:val="002A2409"/>
    <w:rPr>
      <w:szCs w:val="20"/>
    </w:rPr>
  </w:style>
  <w:style w:type="paragraph" w:styleId="BodyTextIndent3">
    <w:name w:val="Body Text Indent 3"/>
    <w:basedOn w:val="Normal"/>
    <w:rsid w:val="002A2409"/>
    <w:pPr>
      <w:tabs>
        <w:tab w:val="left" w:pos="-720"/>
      </w:tabs>
      <w:suppressAutoHyphens/>
      <w:ind w:left="1440" w:hanging="720"/>
      <w:jc w:val="both"/>
    </w:pPr>
    <w:rPr>
      <w:spacing w:val="-3"/>
      <w:szCs w:val="20"/>
    </w:rPr>
  </w:style>
  <w:style w:type="paragraph" w:customStyle="1" w:styleId="Document1">
    <w:name w:val="Document 1"/>
    <w:rsid w:val="002A2409"/>
    <w:pPr>
      <w:keepNext/>
      <w:keepLines/>
      <w:tabs>
        <w:tab w:val="left" w:pos="-720"/>
      </w:tabs>
      <w:suppressAutoHyphens/>
    </w:pPr>
    <w:rPr>
      <w:rFonts w:ascii="Courier" w:hAnsi="Courier"/>
      <w:sz w:val="24"/>
    </w:rPr>
  </w:style>
  <w:style w:type="paragraph" w:styleId="BodyTextIndent">
    <w:name w:val="Body Text Indent"/>
    <w:basedOn w:val="Normal"/>
    <w:rsid w:val="002A2409"/>
    <w:pPr>
      <w:ind w:left="540"/>
    </w:pPr>
    <w:rPr>
      <w:szCs w:val="20"/>
    </w:rPr>
  </w:style>
  <w:style w:type="character" w:styleId="PageNumber">
    <w:name w:val="page number"/>
    <w:basedOn w:val="DefaultParagraphFont"/>
    <w:rsid w:val="002A2409"/>
  </w:style>
  <w:style w:type="paragraph" w:styleId="Footer">
    <w:name w:val="footer"/>
    <w:basedOn w:val="Normal"/>
    <w:rsid w:val="002A2409"/>
    <w:pPr>
      <w:tabs>
        <w:tab w:val="center" w:pos="4320"/>
        <w:tab w:val="right" w:pos="8640"/>
      </w:tabs>
    </w:pPr>
    <w:rPr>
      <w:szCs w:val="20"/>
    </w:rPr>
  </w:style>
  <w:style w:type="character" w:styleId="Hyperlink">
    <w:name w:val="Hyperlink"/>
    <w:basedOn w:val="DefaultParagraphFont"/>
    <w:rsid w:val="002A2409"/>
    <w:rPr>
      <w:color w:val="0000FF"/>
      <w:u w:val="single"/>
    </w:rPr>
  </w:style>
  <w:style w:type="paragraph" w:customStyle="1" w:styleId="A4Level1">
    <w:name w:val="A4Level1"/>
    <w:basedOn w:val="Normal"/>
    <w:next w:val="Normal"/>
    <w:rsid w:val="002A2409"/>
    <w:pPr>
      <w:keepNext/>
      <w:keepLines/>
      <w:numPr>
        <w:numId w:val="14"/>
      </w:numPr>
      <w:spacing w:before="120" w:after="120"/>
    </w:pPr>
    <w:rPr>
      <w:b/>
      <w:szCs w:val="20"/>
    </w:rPr>
  </w:style>
  <w:style w:type="paragraph" w:customStyle="1" w:styleId="A4Level2">
    <w:name w:val="A4Level2"/>
    <w:basedOn w:val="Normal"/>
    <w:rsid w:val="002A2409"/>
    <w:pPr>
      <w:numPr>
        <w:ilvl w:val="1"/>
        <w:numId w:val="14"/>
      </w:numPr>
      <w:spacing w:after="120"/>
    </w:pPr>
    <w:rPr>
      <w:szCs w:val="20"/>
    </w:rPr>
  </w:style>
  <w:style w:type="paragraph" w:customStyle="1" w:styleId="A4Level3">
    <w:name w:val="A4Level3"/>
    <w:basedOn w:val="Normal"/>
    <w:rsid w:val="002A2409"/>
    <w:pPr>
      <w:numPr>
        <w:ilvl w:val="2"/>
        <w:numId w:val="14"/>
      </w:numPr>
      <w:spacing w:after="120"/>
    </w:pPr>
    <w:rPr>
      <w:rFonts w:ascii="New York" w:hAnsi="New York"/>
      <w:szCs w:val="20"/>
    </w:rPr>
  </w:style>
  <w:style w:type="paragraph" w:customStyle="1" w:styleId="A7Level1">
    <w:name w:val="A7Level1"/>
    <w:basedOn w:val="Normal"/>
    <w:rsid w:val="002A2409"/>
    <w:pPr>
      <w:keepNext/>
      <w:keepLines/>
      <w:numPr>
        <w:numId w:val="15"/>
      </w:numPr>
      <w:spacing w:before="120" w:after="120"/>
    </w:pPr>
    <w:rPr>
      <w:b/>
      <w:szCs w:val="20"/>
    </w:rPr>
  </w:style>
  <w:style w:type="paragraph" w:customStyle="1" w:styleId="A7Level2">
    <w:name w:val="A7Level2"/>
    <w:basedOn w:val="Normal"/>
    <w:rsid w:val="002A2409"/>
    <w:pPr>
      <w:numPr>
        <w:ilvl w:val="1"/>
        <w:numId w:val="15"/>
      </w:numPr>
      <w:spacing w:before="120" w:after="120"/>
    </w:pPr>
    <w:rPr>
      <w:szCs w:val="20"/>
    </w:rPr>
  </w:style>
  <w:style w:type="paragraph" w:customStyle="1" w:styleId="A7Level3">
    <w:name w:val="A7Level3"/>
    <w:basedOn w:val="Normal"/>
    <w:next w:val="Normal"/>
    <w:rsid w:val="002A2409"/>
    <w:pPr>
      <w:numPr>
        <w:ilvl w:val="2"/>
        <w:numId w:val="15"/>
      </w:numPr>
      <w:spacing w:after="120"/>
    </w:pPr>
    <w:rPr>
      <w:rFonts w:ascii="New York" w:hAnsi="New York"/>
      <w:szCs w:val="20"/>
    </w:rPr>
  </w:style>
  <w:style w:type="paragraph" w:customStyle="1" w:styleId="A7Level4">
    <w:name w:val="A7Level4"/>
    <w:basedOn w:val="Normal"/>
    <w:rsid w:val="002A2409"/>
    <w:pPr>
      <w:numPr>
        <w:ilvl w:val="3"/>
        <w:numId w:val="15"/>
      </w:numPr>
      <w:tabs>
        <w:tab w:val="left" w:pos="1800"/>
      </w:tabs>
      <w:spacing w:after="120"/>
    </w:pPr>
    <w:rPr>
      <w:szCs w:val="20"/>
    </w:rPr>
  </w:style>
  <w:style w:type="paragraph" w:customStyle="1" w:styleId="ExhibitE1a">
    <w:name w:val="ExhibitE1a"/>
    <w:basedOn w:val="ExhibitA1"/>
    <w:rsid w:val="002A2409"/>
    <w:pPr>
      <w:keepNext w:val="0"/>
      <w:numPr>
        <w:numId w:val="16"/>
      </w:numPr>
      <w:tabs>
        <w:tab w:val="clear" w:pos="1296"/>
        <w:tab w:val="clear" w:pos="2016"/>
        <w:tab w:val="clear" w:pos="2592"/>
        <w:tab w:val="clear" w:pos="4176"/>
        <w:tab w:val="clear" w:pos="10710"/>
      </w:tabs>
      <w:outlineLvl w:val="9"/>
    </w:pPr>
  </w:style>
  <w:style w:type="paragraph" w:customStyle="1" w:styleId="ExhibitE2a">
    <w:name w:val="ExhibitE2a"/>
    <w:basedOn w:val="ExhibitA2"/>
    <w:rsid w:val="002A2409"/>
    <w:pPr>
      <w:numPr>
        <w:numId w:val="16"/>
      </w:numPr>
      <w:tabs>
        <w:tab w:val="left" w:pos="-720"/>
      </w:tabs>
      <w:jc w:val="both"/>
      <w:outlineLvl w:val="0"/>
    </w:pPr>
  </w:style>
  <w:style w:type="paragraph" w:customStyle="1" w:styleId="ExhibitE3a">
    <w:name w:val="ExhibitE3a"/>
    <w:basedOn w:val="ExhibitA3"/>
    <w:rsid w:val="002A2409"/>
    <w:pPr>
      <w:numPr>
        <w:numId w:val="16"/>
      </w:numPr>
      <w:tabs>
        <w:tab w:val="left" w:pos="4176"/>
      </w:tabs>
    </w:pPr>
  </w:style>
  <w:style w:type="character" w:styleId="FollowedHyperlink">
    <w:name w:val="FollowedHyperlink"/>
    <w:basedOn w:val="DefaultParagraphFont"/>
    <w:rsid w:val="002A2409"/>
    <w:rPr>
      <w:color w:val="800080"/>
      <w:u w:val="single"/>
    </w:rPr>
  </w:style>
  <w:style w:type="paragraph" w:customStyle="1" w:styleId="s2">
    <w:name w:val="s2"/>
    <w:basedOn w:val="Normal"/>
    <w:rsid w:val="002A2409"/>
    <w:pPr>
      <w:widowControl w:val="0"/>
      <w:spacing w:after="240"/>
      <w:ind w:left="1080" w:hanging="360"/>
      <w:jc w:val="both"/>
    </w:pPr>
    <w:rPr>
      <w:szCs w:val="20"/>
    </w:rPr>
  </w:style>
  <w:style w:type="paragraph" w:styleId="Caption">
    <w:name w:val="caption"/>
    <w:basedOn w:val="Normal"/>
    <w:next w:val="Normal"/>
    <w:qFormat/>
    <w:rsid w:val="002A2409"/>
    <w:pPr>
      <w:tabs>
        <w:tab w:val="center" w:pos="5400"/>
      </w:tabs>
      <w:spacing w:line="300" w:lineRule="exact"/>
      <w:ind w:right="-720"/>
    </w:pPr>
    <w:rPr>
      <w:b/>
      <w:bCs/>
      <w:spacing w:val="-10"/>
      <w:sz w:val="18"/>
      <w:szCs w:val="20"/>
    </w:rPr>
  </w:style>
  <w:style w:type="paragraph" w:customStyle="1" w:styleId="EAM2">
    <w:name w:val="EAM2"/>
    <w:basedOn w:val="Normal"/>
    <w:rsid w:val="002A2409"/>
    <w:pPr>
      <w:spacing w:before="240" w:after="60"/>
    </w:pPr>
    <w:rPr>
      <w:rFonts w:ascii="Arial" w:hAnsi="Arial"/>
      <w:szCs w:val="20"/>
    </w:rPr>
  </w:style>
  <w:style w:type="paragraph" w:customStyle="1" w:styleId="JCCAddress">
    <w:name w:val="JCC Address"/>
    <w:aliases w:val="1st line"/>
    <w:basedOn w:val="Normal"/>
    <w:autoRedefine/>
    <w:rsid w:val="002A2409"/>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2A2409"/>
    <w:pPr>
      <w:spacing w:line="220" w:lineRule="exact"/>
      <w:jc w:val="right"/>
    </w:pPr>
    <w:rPr>
      <w:rFonts w:ascii="Goudy Old Style" w:eastAsia="Times" w:hAnsi="Goudy Old Style"/>
      <w:sz w:val="17"/>
      <w:szCs w:val="20"/>
    </w:rPr>
  </w:style>
  <w:style w:type="paragraph" w:customStyle="1" w:styleId="JCCName">
    <w:name w:val="JCC Name"/>
    <w:basedOn w:val="Normal"/>
    <w:rsid w:val="002A2409"/>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2A2409"/>
    <w:pPr>
      <w:spacing w:line="210" w:lineRule="exact"/>
      <w:jc w:val="right"/>
    </w:pPr>
    <w:rPr>
      <w:rFonts w:ascii="Goudy Old Style" w:eastAsia="Times" w:hAnsi="Goudy Old Style"/>
      <w:i/>
      <w:iCs/>
      <w:sz w:val="16"/>
      <w:szCs w:val="20"/>
    </w:rPr>
  </w:style>
  <w:style w:type="paragraph" w:customStyle="1" w:styleId="JCCText">
    <w:name w:val="JCC Text"/>
    <w:basedOn w:val="Normal"/>
    <w:rsid w:val="002A2409"/>
    <w:pPr>
      <w:spacing w:line="300" w:lineRule="exact"/>
    </w:pPr>
    <w:rPr>
      <w:rFonts w:eastAsia="Times"/>
      <w:szCs w:val="20"/>
    </w:rPr>
  </w:style>
  <w:style w:type="paragraph" w:customStyle="1" w:styleId="JCCAddress2ndline">
    <w:name w:val="JCC Address 2nd line"/>
    <w:basedOn w:val="JCCAddress"/>
    <w:rsid w:val="002A2409"/>
    <w:pPr>
      <w:spacing w:before="0"/>
    </w:pPr>
  </w:style>
  <w:style w:type="paragraph" w:customStyle="1" w:styleId="HeaderPageNumber">
    <w:name w:val="Header Page Number"/>
    <w:basedOn w:val="Header"/>
    <w:rsid w:val="002A2409"/>
    <w:pPr>
      <w:spacing w:after="600"/>
    </w:pPr>
    <w:rPr>
      <w:rFonts w:eastAsia="Times"/>
    </w:rPr>
  </w:style>
  <w:style w:type="paragraph" w:styleId="BalloonText">
    <w:name w:val="Balloon Text"/>
    <w:basedOn w:val="Normal"/>
    <w:semiHidden/>
    <w:rsid w:val="00791051"/>
    <w:rPr>
      <w:rFonts w:ascii="Tahoma" w:hAnsi="Tahoma" w:cs="Tahoma"/>
      <w:sz w:val="16"/>
      <w:szCs w:val="16"/>
    </w:rPr>
  </w:style>
  <w:style w:type="character" w:customStyle="1" w:styleId="storytext1">
    <w:name w:val="storytext1"/>
    <w:basedOn w:val="DefaultParagraphFont"/>
    <w:rsid w:val="001E152B"/>
    <w:rPr>
      <w:rFonts w:ascii="Arial" w:hAnsi="Arial" w:cs="Arial" w:hint="default"/>
      <w:i w:val="0"/>
      <w:iCs w:val="0"/>
      <w:color w:val="333333"/>
    </w:rPr>
  </w:style>
  <w:style w:type="table" w:styleId="TableGrid">
    <w:name w:val="Table Grid"/>
    <w:basedOn w:val="TableNormal"/>
    <w:rsid w:val="0093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A4">
    <w:name w:val="ExhibitA4"/>
    <w:basedOn w:val="Normal"/>
    <w:rsid w:val="008C34E3"/>
    <w:pPr>
      <w:tabs>
        <w:tab w:val="num" w:pos="2448"/>
      </w:tabs>
      <w:spacing w:before="120" w:after="120"/>
      <w:ind w:left="2448" w:hanging="576"/>
    </w:pPr>
    <w:rPr>
      <w:szCs w:val="20"/>
    </w:rPr>
  </w:style>
  <w:style w:type="paragraph" w:customStyle="1" w:styleId="ExhibitA5">
    <w:name w:val="ExhibitA5"/>
    <w:basedOn w:val="Normal"/>
    <w:rsid w:val="008C34E3"/>
    <w:pPr>
      <w:tabs>
        <w:tab w:val="num" w:pos="3024"/>
      </w:tabs>
      <w:spacing w:before="120" w:after="120"/>
      <w:ind w:left="3024" w:hanging="576"/>
    </w:pPr>
    <w:rPr>
      <w:szCs w:val="20"/>
    </w:rPr>
  </w:style>
  <w:style w:type="paragraph" w:customStyle="1" w:styleId="ExhibitA6">
    <w:name w:val="ExhibitA6"/>
    <w:basedOn w:val="Normal"/>
    <w:rsid w:val="008C34E3"/>
    <w:pPr>
      <w:tabs>
        <w:tab w:val="num" w:pos="3600"/>
      </w:tabs>
      <w:spacing w:before="120" w:after="120"/>
      <w:ind w:left="3600" w:hanging="576"/>
    </w:pPr>
    <w:rPr>
      <w:szCs w:val="20"/>
    </w:rPr>
  </w:style>
  <w:style w:type="paragraph" w:customStyle="1" w:styleId="ExhibitA7">
    <w:name w:val="ExhibitA7"/>
    <w:basedOn w:val="Normal"/>
    <w:rsid w:val="008C34E3"/>
    <w:pPr>
      <w:tabs>
        <w:tab w:val="num" w:pos="4176"/>
      </w:tabs>
      <w:spacing w:before="120" w:after="120"/>
      <w:ind w:left="4176" w:hanging="576"/>
    </w:pPr>
    <w:rPr>
      <w:szCs w:val="20"/>
    </w:rPr>
  </w:style>
  <w:style w:type="paragraph" w:customStyle="1" w:styleId="StandardL1">
    <w:name w:val="Standard_L1"/>
    <w:basedOn w:val="Normal"/>
    <w:next w:val="Normal"/>
    <w:rsid w:val="00695648"/>
    <w:pPr>
      <w:keepNext/>
      <w:numPr>
        <w:numId w:val="24"/>
      </w:numPr>
      <w:spacing w:after="240"/>
      <w:outlineLvl w:val="0"/>
    </w:pPr>
    <w:rPr>
      <w:b/>
      <w:szCs w:val="20"/>
    </w:rPr>
  </w:style>
  <w:style w:type="paragraph" w:customStyle="1" w:styleId="StandardL2">
    <w:name w:val="Standard_L2"/>
    <w:basedOn w:val="StandardL1"/>
    <w:next w:val="Normal"/>
    <w:rsid w:val="00695648"/>
    <w:pPr>
      <w:keepNext w:val="0"/>
      <w:numPr>
        <w:ilvl w:val="1"/>
      </w:numPr>
      <w:outlineLvl w:val="1"/>
    </w:pPr>
    <w:rPr>
      <w:b w:val="0"/>
    </w:rPr>
  </w:style>
  <w:style w:type="paragraph" w:customStyle="1" w:styleId="StandardL3">
    <w:name w:val="Standard_L3"/>
    <w:basedOn w:val="StandardL2"/>
    <w:next w:val="Normal"/>
    <w:rsid w:val="00695648"/>
    <w:pPr>
      <w:numPr>
        <w:ilvl w:val="2"/>
      </w:numPr>
      <w:outlineLvl w:val="2"/>
    </w:pPr>
  </w:style>
  <w:style w:type="paragraph" w:customStyle="1" w:styleId="StandardL4">
    <w:name w:val="Standard_L4"/>
    <w:basedOn w:val="StandardL3"/>
    <w:next w:val="Normal"/>
    <w:rsid w:val="00695648"/>
    <w:pPr>
      <w:numPr>
        <w:ilvl w:val="3"/>
      </w:numPr>
      <w:outlineLvl w:val="3"/>
    </w:pPr>
  </w:style>
  <w:style w:type="paragraph" w:customStyle="1" w:styleId="StandardL5">
    <w:name w:val="Standard_L5"/>
    <w:basedOn w:val="StandardL4"/>
    <w:next w:val="Normal"/>
    <w:rsid w:val="00695648"/>
    <w:pPr>
      <w:numPr>
        <w:ilvl w:val="4"/>
      </w:numPr>
      <w:outlineLvl w:val="4"/>
    </w:pPr>
  </w:style>
  <w:style w:type="paragraph" w:customStyle="1" w:styleId="StandardL6">
    <w:name w:val="Standard_L6"/>
    <w:basedOn w:val="StandardL5"/>
    <w:next w:val="Normal"/>
    <w:rsid w:val="00695648"/>
    <w:pPr>
      <w:numPr>
        <w:ilvl w:val="5"/>
      </w:numPr>
      <w:outlineLvl w:val="5"/>
    </w:pPr>
  </w:style>
  <w:style w:type="paragraph" w:customStyle="1" w:styleId="StandardL7">
    <w:name w:val="Standard_L7"/>
    <w:basedOn w:val="StandardL6"/>
    <w:next w:val="Normal"/>
    <w:rsid w:val="00695648"/>
    <w:pPr>
      <w:numPr>
        <w:ilvl w:val="6"/>
      </w:numPr>
      <w:outlineLvl w:val="6"/>
    </w:pPr>
  </w:style>
  <w:style w:type="paragraph" w:customStyle="1" w:styleId="StandardL8">
    <w:name w:val="Standard_L8"/>
    <w:basedOn w:val="StandardL7"/>
    <w:next w:val="Normal"/>
    <w:rsid w:val="00695648"/>
    <w:pPr>
      <w:numPr>
        <w:ilvl w:val="7"/>
      </w:numPr>
      <w:outlineLvl w:val="7"/>
    </w:pPr>
  </w:style>
  <w:style w:type="paragraph" w:customStyle="1" w:styleId="StandardL9">
    <w:name w:val="Standard_L9"/>
    <w:basedOn w:val="StandardL8"/>
    <w:next w:val="Normal"/>
    <w:rsid w:val="00695648"/>
    <w:pPr>
      <w:numPr>
        <w:ilvl w:val="8"/>
      </w:numPr>
      <w:outlineLvl w:val="8"/>
    </w:pPr>
  </w:style>
  <w:style w:type="character" w:customStyle="1" w:styleId="ExhibitA3CharChar">
    <w:name w:val="ExhibitA3 Char Char"/>
    <w:basedOn w:val="DefaultParagraphFont"/>
    <w:link w:val="ExhibitA3"/>
    <w:rsid w:val="00695648"/>
    <w:rPr>
      <w:sz w:val="24"/>
    </w:rPr>
  </w:style>
  <w:style w:type="paragraph" w:customStyle="1" w:styleId="Heading-SingleP">
    <w:name w:val="Heading -Single P"/>
    <w:basedOn w:val="Normal"/>
    <w:next w:val="Heading5"/>
    <w:link w:val="Heading-SinglePChar"/>
    <w:rsid w:val="00FF2166"/>
    <w:pPr>
      <w:spacing w:before="120" w:after="120"/>
      <w:ind w:left="720"/>
    </w:pPr>
    <w:rPr>
      <w:szCs w:val="20"/>
    </w:rPr>
  </w:style>
  <w:style w:type="character" w:customStyle="1" w:styleId="Heading-SinglePChar">
    <w:name w:val="Heading -Single P Char"/>
    <w:basedOn w:val="DefaultParagraphFont"/>
    <w:link w:val="Heading-SingleP"/>
    <w:rsid w:val="00FF2166"/>
    <w:rPr>
      <w:sz w:val="24"/>
    </w:rPr>
  </w:style>
  <w:style w:type="character" w:styleId="CommentReference">
    <w:name w:val="annotation reference"/>
    <w:basedOn w:val="DefaultParagraphFont"/>
    <w:uiPriority w:val="99"/>
    <w:rsid w:val="00FF2166"/>
    <w:rPr>
      <w:sz w:val="16"/>
      <w:szCs w:val="16"/>
    </w:rPr>
  </w:style>
  <w:style w:type="paragraph" w:styleId="CommentSubject">
    <w:name w:val="annotation subject"/>
    <w:basedOn w:val="CommentText"/>
    <w:next w:val="CommentText"/>
    <w:link w:val="CommentSubjectChar"/>
    <w:rsid w:val="00FF2166"/>
    <w:rPr>
      <w:b/>
      <w:bCs/>
      <w:sz w:val="20"/>
    </w:rPr>
  </w:style>
  <w:style w:type="character" w:customStyle="1" w:styleId="CommentTextChar">
    <w:name w:val="Comment Text Char"/>
    <w:basedOn w:val="DefaultParagraphFont"/>
    <w:link w:val="CommentText"/>
    <w:rsid w:val="00FF2166"/>
    <w:rPr>
      <w:sz w:val="24"/>
    </w:rPr>
  </w:style>
  <w:style w:type="character" w:customStyle="1" w:styleId="CommentSubjectChar">
    <w:name w:val="Comment Subject Char"/>
    <w:basedOn w:val="CommentTextChar"/>
    <w:link w:val="CommentSubject"/>
    <w:rsid w:val="00FF2166"/>
  </w:style>
  <w:style w:type="paragraph" w:styleId="NormalWeb">
    <w:name w:val="Normal (Web)"/>
    <w:basedOn w:val="Normal"/>
    <w:rsid w:val="00F307C0"/>
    <w:pPr>
      <w:spacing w:before="100" w:beforeAutospacing="1" w:after="100" w:afterAutospacing="1"/>
    </w:pPr>
  </w:style>
  <w:style w:type="paragraph" w:customStyle="1" w:styleId="PldCentrL1">
    <w:name w:val="PldCentr_L1"/>
    <w:basedOn w:val="Normal"/>
    <w:next w:val="BodyText"/>
    <w:rsid w:val="0057742C"/>
    <w:pPr>
      <w:widowControl w:val="0"/>
      <w:numPr>
        <w:numId w:val="27"/>
      </w:numPr>
      <w:spacing w:after="240"/>
      <w:jc w:val="center"/>
      <w:outlineLvl w:val="0"/>
    </w:pPr>
    <w:rPr>
      <w:b/>
      <w:szCs w:val="20"/>
    </w:rPr>
  </w:style>
  <w:style w:type="paragraph" w:customStyle="1" w:styleId="PldCentrL2">
    <w:name w:val="PldCentr_L2"/>
    <w:basedOn w:val="PldCentrL1"/>
    <w:next w:val="BodyText"/>
    <w:rsid w:val="0057742C"/>
    <w:pPr>
      <w:keepNext/>
      <w:numPr>
        <w:ilvl w:val="1"/>
      </w:numPr>
      <w:jc w:val="left"/>
      <w:outlineLvl w:val="1"/>
    </w:pPr>
  </w:style>
  <w:style w:type="paragraph" w:customStyle="1" w:styleId="PldCentrL3">
    <w:name w:val="PldCentr_L3"/>
    <w:basedOn w:val="PldCentrL2"/>
    <w:next w:val="BodyText"/>
    <w:rsid w:val="0057742C"/>
    <w:pPr>
      <w:numPr>
        <w:ilvl w:val="2"/>
      </w:numPr>
      <w:outlineLvl w:val="2"/>
    </w:pPr>
    <w:rPr>
      <w:b w:val="0"/>
    </w:rPr>
  </w:style>
  <w:style w:type="paragraph" w:customStyle="1" w:styleId="PldCentrL4">
    <w:name w:val="PldCentr_L4"/>
    <w:basedOn w:val="PldCentrL3"/>
    <w:next w:val="BodyText"/>
    <w:rsid w:val="0057742C"/>
    <w:pPr>
      <w:numPr>
        <w:ilvl w:val="3"/>
      </w:numPr>
      <w:outlineLvl w:val="3"/>
    </w:pPr>
  </w:style>
  <w:style w:type="paragraph" w:customStyle="1" w:styleId="PldCentrL5">
    <w:name w:val="PldCentr_L5"/>
    <w:basedOn w:val="PldCentrL4"/>
    <w:next w:val="BodyText"/>
    <w:rsid w:val="0057742C"/>
    <w:pPr>
      <w:numPr>
        <w:ilvl w:val="4"/>
      </w:numPr>
      <w:outlineLvl w:val="4"/>
    </w:pPr>
  </w:style>
  <w:style w:type="paragraph" w:customStyle="1" w:styleId="PldCentrL6">
    <w:name w:val="PldCentr_L6"/>
    <w:basedOn w:val="PldCentrL5"/>
    <w:next w:val="BodyText"/>
    <w:rsid w:val="0057742C"/>
    <w:pPr>
      <w:numPr>
        <w:ilvl w:val="5"/>
      </w:numPr>
      <w:outlineLvl w:val="5"/>
    </w:pPr>
  </w:style>
  <w:style w:type="paragraph" w:customStyle="1" w:styleId="PldCentrL7">
    <w:name w:val="PldCentr_L7"/>
    <w:basedOn w:val="PldCentrL6"/>
    <w:next w:val="BodyText"/>
    <w:rsid w:val="0057742C"/>
    <w:pPr>
      <w:numPr>
        <w:ilvl w:val="6"/>
      </w:numPr>
      <w:outlineLvl w:val="6"/>
    </w:pPr>
  </w:style>
  <w:style w:type="paragraph" w:customStyle="1" w:styleId="PldCentrL8">
    <w:name w:val="PldCentr_L8"/>
    <w:basedOn w:val="PldCentrL7"/>
    <w:next w:val="BodyText"/>
    <w:rsid w:val="0057742C"/>
    <w:pPr>
      <w:numPr>
        <w:ilvl w:val="7"/>
      </w:numPr>
      <w:spacing w:before="240" w:after="0"/>
      <w:outlineLvl w:val="7"/>
    </w:pPr>
  </w:style>
  <w:style w:type="paragraph" w:customStyle="1" w:styleId="PldCentrL9">
    <w:name w:val="PldCentr_L9"/>
    <w:basedOn w:val="PldCentrL8"/>
    <w:next w:val="BodyText"/>
    <w:rsid w:val="0057742C"/>
    <w:pPr>
      <w:numPr>
        <w:ilvl w:val="8"/>
      </w:numPr>
      <w:outlineLvl w:val="8"/>
    </w:pPr>
  </w:style>
  <w:style w:type="character" w:customStyle="1" w:styleId="HeaderChar">
    <w:name w:val="Header Char"/>
    <w:basedOn w:val="DefaultParagraphFont"/>
    <w:link w:val="Header"/>
    <w:uiPriority w:val="99"/>
    <w:rsid w:val="00214BA7"/>
    <w:rPr>
      <w:sz w:val="24"/>
    </w:rPr>
  </w:style>
  <w:style w:type="paragraph" w:customStyle="1" w:styleId="JCCReportCoverSubhead">
    <w:name w:val="JCC Report Cover Subhead"/>
    <w:basedOn w:val="Normal"/>
    <w:rsid w:val="00214BA7"/>
    <w:pPr>
      <w:spacing w:line="400" w:lineRule="atLeast"/>
    </w:pPr>
    <w:rPr>
      <w:rFonts w:ascii="Goudy Old Style" w:hAnsi="Goudy Old Style"/>
      <w:caps/>
      <w:spacing w:val="20"/>
      <w:sz w:val="28"/>
    </w:rPr>
  </w:style>
  <w:style w:type="paragraph" w:styleId="ListParagraph">
    <w:name w:val="List Paragraph"/>
    <w:basedOn w:val="Normal"/>
    <w:uiPriority w:val="34"/>
    <w:qFormat/>
    <w:rsid w:val="00087900"/>
    <w:pPr>
      <w:ind w:left="720"/>
      <w:contextualSpacing/>
    </w:pPr>
  </w:style>
  <w:style w:type="character" w:customStyle="1" w:styleId="BodyTextChar">
    <w:name w:val="Body Text Char"/>
    <w:basedOn w:val="DefaultParagraphFont"/>
    <w:link w:val="BodyText"/>
    <w:rsid w:val="00255D2A"/>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9.xm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4.xml"/><Relationship Id="rId28" Type="http://schemas.openxmlformats.org/officeDocument/2006/relationships/header" Target="header16.xml"/><Relationship Id="rId36"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A283-C6E7-47DB-A39D-67070820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36</Pages>
  <Words>10228</Words>
  <Characters>55216</Characters>
  <Application>Microsoft Office Word</Application>
  <DocSecurity>0</DocSecurity>
  <Lines>460</Lines>
  <Paragraphs>130</Paragraphs>
  <ScaleCrop>false</ScaleCrop>
  <HeadingPairs>
    <vt:vector size="2" baseType="variant">
      <vt:variant>
        <vt:lpstr>Title</vt:lpstr>
      </vt:variant>
      <vt:variant>
        <vt:i4>1</vt:i4>
      </vt:variant>
    </vt:vector>
  </HeadingPairs>
  <TitlesOfParts>
    <vt:vector size="1" baseType="lpstr">
      <vt:lpstr>A</vt:lpstr>
    </vt:vector>
  </TitlesOfParts>
  <Company>Administrative Office of the Courts</Company>
  <LinksUpToDate>false</LinksUpToDate>
  <CharactersWithSpaces>65314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saddler</dc:creator>
  <cp:keywords/>
  <dc:description/>
  <cp:lastModifiedBy>Linda McBain</cp:lastModifiedBy>
  <cp:revision>9</cp:revision>
  <cp:lastPrinted>2012-04-26T16:46:00Z</cp:lastPrinted>
  <dcterms:created xsi:type="dcterms:W3CDTF">2012-04-26T15:48:00Z</dcterms:created>
  <dcterms:modified xsi:type="dcterms:W3CDTF">2012-04-26T18:07:00Z</dcterms:modified>
</cp:coreProperties>
</file>