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AF7D78" w:rsidRPr="00AF7D78">
          <w:rPr>
            <w:rStyle w:val="Hyperlink"/>
          </w:rPr>
          <w:t>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Pr="00307672"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sectPr w:rsidR="0088206E"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3F35EE" w:rsidRPr="00DD1614">
      <w:rPr>
        <w:b/>
        <w:sz w:val="20"/>
        <w:szCs w:val="20"/>
      </w:rPr>
      <w:fldChar w:fldCharType="begin"/>
    </w:r>
    <w:r w:rsidRPr="00DD1614">
      <w:rPr>
        <w:b/>
        <w:sz w:val="20"/>
        <w:szCs w:val="20"/>
      </w:rPr>
      <w:instrText xml:space="preserve"> PAGE </w:instrText>
    </w:r>
    <w:r w:rsidR="003F35EE" w:rsidRPr="00DD1614">
      <w:rPr>
        <w:b/>
        <w:sz w:val="20"/>
        <w:szCs w:val="20"/>
      </w:rPr>
      <w:fldChar w:fldCharType="separate"/>
    </w:r>
    <w:r w:rsidR="00DC1313">
      <w:rPr>
        <w:b/>
        <w:noProof/>
        <w:sz w:val="20"/>
        <w:szCs w:val="20"/>
      </w:rPr>
      <w:t>5</w:t>
    </w:r>
    <w:r w:rsidR="003F35EE" w:rsidRPr="00DD1614">
      <w:rPr>
        <w:b/>
        <w:sz w:val="20"/>
        <w:szCs w:val="20"/>
      </w:rPr>
      <w:fldChar w:fldCharType="end"/>
    </w:r>
    <w:r w:rsidRPr="00DD1614">
      <w:rPr>
        <w:sz w:val="20"/>
        <w:szCs w:val="20"/>
      </w:rPr>
      <w:t xml:space="preserve"> of </w:t>
    </w:r>
    <w:r w:rsidR="003F35EE" w:rsidRPr="00DD1614">
      <w:rPr>
        <w:b/>
        <w:sz w:val="20"/>
        <w:szCs w:val="20"/>
      </w:rPr>
      <w:fldChar w:fldCharType="begin"/>
    </w:r>
    <w:r w:rsidRPr="00DD1614">
      <w:rPr>
        <w:b/>
        <w:sz w:val="20"/>
        <w:szCs w:val="20"/>
      </w:rPr>
      <w:instrText xml:space="preserve"> NUMPAGES  </w:instrText>
    </w:r>
    <w:r w:rsidR="003F35EE" w:rsidRPr="00DD1614">
      <w:rPr>
        <w:b/>
        <w:sz w:val="20"/>
        <w:szCs w:val="20"/>
      </w:rPr>
      <w:fldChar w:fldCharType="separate"/>
    </w:r>
    <w:r w:rsidR="00DC1313">
      <w:rPr>
        <w:b/>
        <w:noProof/>
        <w:sz w:val="20"/>
        <w:szCs w:val="20"/>
      </w:rPr>
      <w:t>5</w:t>
    </w:r>
    <w:r w:rsidR="003F35EE"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w:t>
    </w:r>
    <w:r w:rsidR="00FB6B2B">
      <w:rPr>
        <w:rFonts w:ascii="Times New Roman" w:hAnsi="Times New Roman"/>
        <w:caps w:val="0"/>
        <w:sz w:val="20"/>
        <w:szCs w:val="20"/>
      </w:rPr>
      <w:t>2012 Institute for New Court Professionals Room Block</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FB6B2B">
      <w:rPr>
        <w:rFonts w:ascii="Times New Roman" w:hAnsi="Times New Roman"/>
        <w:caps w:val="0"/>
        <w:sz w:val="20"/>
        <w:szCs w:val="20"/>
      </w:rPr>
      <w:t xml:space="preserve">ASU </w:t>
    </w:r>
    <w:r w:rsidR="00DC1313">
      <w:rPr>
        <w:rFonts w:ascii="Times New Roman" w:hAnsi="Times New Roman"/>
        <w:caps w:val="0"/>
        <w:sz w:val="20"/>
        <w:szCs w:val="20"/>
      </w:rPr>
      <w:t>TD</w:t>
    </w:r>
    <w:r w:rsidR="00FB6B2B">
      <w:rPr>
        <w:rFonts w:ascii="Times New Roman" w:hAnsi="Times New Roman"/>
        <w:caps w:val="0"/>
        <w:sz w:val="20"/>
        <w:szCs w:val="20"/>
      </w:rPr>
      <w:t>-010</w:t>
    </w:r>
    <w:r w:rsidR="00DC1313">
      <w:rPr>
        <w:rFonts w:ascii="Times New Roman" w:hAnsi="Times New Roman"/>
        <w:caps w:val="0"/>
        <w:sz w:val="20"/>
        <w:szCs w:val="20"/>
      </w:rPr>
      <w:t>-SS</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F0BA1"/>
    <w:rsid w:val="000F638A"/>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6D7D"/>
    <w:rsid w:val="00307672"/>
    <w:rsid w:val="003307C3"/>
    <w:rsid w:val="00334F48"/>
    <w:rsid w:val="0034217D"/>
    <w:rsid w:val="00343156"/>
    <w:rsid w:val="00345680"/>
    <w:rsid w:val="00381281"/>
    <w:rsid w:val="003F35EE"/>
    <w:rsid w:val="00410195"/>
    <w:rsid w:val="004319F6"/>
    <w:rsid w:val="00471CA0"/>
    <w:rsid w:val="00472189"/>
    <w:rsid w:val="00491DDC"/>
    <w:rsid w:val="004C4568"/>
    <w:rsid w:val="004D26FC"/>
    <w:rsid w:val="005A75FE"/>
    <w:rsid w:val="005D0E34"/>
    <w:rsid w:val="005F46B8"/>
    <w:rsid w:val="00633DA3"/>
    <w:rsid w:val="00652D5C"/>
    <w:rsid w:val="0065558F"/>
    <w:rsid w:val="00671935"/>
    <w:rsid w:val="00686FD9"/>
    <w:rsid w:val="006D02D3"/>
    <w:rsid w:val="00703675"/>
    <w:rsid w:val="007510D3"/>
    <w:rsid w:val="007F26F4"/>
    <w:rsid w:val="008011C2"/>
    <w:rsid w:val="008036AF"/>
    <w:rsid w:val="00806692"/>
    <w:rsid w:val="0088206E"/>
    <w:rsid w:val="008952F6"/>
    <w:rsid w:val="008A7439"/>
    <w:rsid w:val="00945FF4"/>
    <w:rsid w:val="009931F5"/>
    <w:rsid w:val="009C2F22"/>
    <w:rsid w:val="009D1BBC"/>
    <w:rsid w:val="00A44816"/>
    <w:rsid w:val="00A830A3"/>
    <w:rsid w:val="00AA1F23"/>
    <w:rsid w:val="00AA5D4F"/>
    <w:rsid w:val="00AB12FC"/>
    <w:rsid w:val="00AB5D79"/>
    <w:rsid w:val="00AC6D76"/>
    <w:rsid w:val="00AD0D0D"/>
    <w:rsid w:val="00AF7D78"/>
    <w:rsid w:val="00B5411A"/>
    <w:rsid w:val="00BA46D4"/>
    <w:rsid w:val="00BB4623"/>
    <w:rsid w:val="00BC5EFD"/>
    <w:rsid w:val="00BD3DD2"/>
    <w:rsid w:val="00C13807"/>
    <w:rsid w:val="00C31758"/>
    <w:rsid w:val="00C32AF4"/>
    <w:rsid w:val="00C46C2F"/>
    <w:rsid w:val="00C56F44"/>
    <w:rsid w:val="00C70747"/>
    <w:rsid w:val="00C94B9A"/>
    <w:rsid w:val="00CA091B"/>
    <w:rsid w:val="00CB4253"/>
    <w:rsid w:val="00CC3379"/>
    <w:rsid w:val="00CF390B"/>
    <w:rsid w:val="00D33AE9"/>
    <w:rsid w:val="00D945DA"/>
    <w:rsid w:val="00DA41A7"/>
    <w:rsid w:val="00DC1313"/>
    <w:rsid w:val="00DD1614"/>
    <w:rsid w:val="00DD1F41"/>
    <w:rsid w:val="00E42720"/>
    <w:rsid w:val="00E9332F"/>
    <w:rsid w:val="00EF2D24"/>
    <w:rsid w:val="00F071CE"/>
    <w:rsid w:val="00F26429"/>
    <w:rsid w:val="00F32A56"/>
    <w:rsid w:val="00F5514C"/>
    <w:rsid w:val="00FB6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8364-FF60-4140-9454-58D42C9B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4</cp:revision>
  <cp:lastPrinted>2011-12-05T22:00:00Z</cp:lastPrinted>
  <dcterms:created xsi:type="dcterms:W3CDTF">2012-03-08T18:21:00Z</dcterms:created>
  <dcterms:modified xsi:type="dcterms:W3CDTF">2012-03-13T22:03:00Z</dcterms:modified>
</cp:coreProperties>
</file>