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EB4DFD">
      <w:rPr>
        <w:b/>
      </w:rPr>
      <w:fldChar w:fldCharType="begin"/>
    </w:r>
    <w:r>
      <w:rPr>
        <w:b/>
      </w:rPr>
      <w:instrText xml:space="preserve"> PAGE </w:instrText>
    </w:r>
    <w:r w:rsidR="00EB4DFD">
      <w:rPr>
        <w:b/>
      </w:rPr>
      <w:fldChar w:fldCharType="separate"/>
    </w:r>
    <w:r w:rsidR="00AB7D9E">
      <w:rPr>
        <w:b/>
        <w:noProof/>
      </w:rPr>
      <w:t>1</w:t>
    </w:r>
    <w:r w:rsidR="00EB4DFD">
      <w:rPr>
        <w:b/>
      </w:rPr>
      <w:fldChar w:fldCharType="end"/>
    </w:r>
    <w:r>
      <w:t xml:space="preserve"> of </w:t>
    </w:r>
    <w:r w:rsidR="00EB4DFD">
      <w:rPr>
        <w:b/>
      </w:rPr>
      <w:fldChar w:fldCharType="begin"/>
    </w:r>
    <w:r>
      <w:rPr>
        <w:b/>
      </w:rPr>
      <w:instrText xml:space="preserve"> NUMPAGES  </w:instrText>
    </w:r>
    <w:r w:rsidR="00EB4DFD">
      <w:rPr>
        <w:b/>
      </w:rPr>
      <w:fldChar w:fldCharType="separate"/>
    </w:r>
    <w:r w:rsidR="00AB7D9E">
      <w:rPr>
        <w:b/>
        <w:noProof/>
      </w:rPr>
      <w:t>1</w:t>
    </w:r>
    <w:r w:rsidR="00EB4DFD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805C40">
      <w:rPr>
        <w:rFonts w:ascii="Times New Roman" w:hAnsi="Times New Roman"/>
        <w:caps w:val="0"/>
        <w:sz w:val="20"/>
        <w:szCs w:val="20"/>
      </w:rPr>
      <w:t xml:space="preserve"> </w:t>
    </w:r>
    <w:r w:rsidR="00805C40">
      <w:rPr>
        <w:rFonts w:ascii="Times New Roman" w:hAnsi="Times New Roman"/>
        <w:caps w:val="0"/>
        <w:sz w:val="20"/>
        <w:szCs w:val="20"/>
        <w:u w:val="single"/>
      </w:rPr>
      <w:t>Pathways to Justice Conference-Room Block</w:t>
    </w:r>
    <w:r w:rsidR="00D716F9">
      <w:rPr>
        <w:rFonts w:ascii="Times New Roman" w:hAnsi="Times New Roman"/>
        <w:caps w:val="0"/>
        <w:sz w:val="20"/>
        <w:szCs w:val="20"/>
      </w:rPr>
      <w:t xml:space="preserve"> 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805C40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  <w:u w:val="single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805C40">
      <w:rPr>
        <w:rFonts w:ascii="Times New Roman" w:hAnsi="Times New Roman"/>
        <w:caps w:val="0"/>
        <w:sz w:val="20"/>
        <w:szCs w:val="20"/>
        <w:u w:val="single"/>
      </w:rPr>
      <w:t>ASU TD 005-NN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56BE9"/>
    <w:rsid w:val="00160227"/>
    <w:rsid w:val="0032191A"/>
    <w:rsid w:val="003B0BF3"/>
    <w:rsid w:val="005172E6"/>
    <w:rsid w:val="00805C40"/>
    <w:rsid w:val="008853AA"/>
    <w:rsid w:val="00A16C06"/>
    <w:rsid w:val="00A40E38"/>
    <w:rsid w:val="00AB7D9E"/>
    <w:rsid w:val="00B42C72"/>
    <w:rsid w:val="00D35B70"/>
    <w:rsid w:val="00D716F9"/>
    <w:rsid w:val="00DD5E8F"/>
    <w:rsid w:val="00E56F39"/>
    <w:rsid w:val="00EB4DFD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Norma Nelson</cp:lastModifiedBy>
  <cp:revision>3</cp:revision>
  <cp:lastPrinted>2012-01-20T00:00:00Z</cp:lastPrinted>
  <dcterms:created xsi:type="dcterms:W3CDTF">2012-01-20T00:00:00Z</dcterms:created>
  <dcterms:modified xsi:type="dcterms:W3CDTF">2012-01-20T00:00:00Z</dcterms:modified>
</cp:coreProperties>
</file>