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2C53B7" w:rsidRDefault="00307672" w:rsidP="002C53B7">
      <w:pPr>
        <w:pStyle w:val="ExhibitC2"/>
        <w:rPr>
          <w:b/>
          <w:caps/>
        </w:rPr>
      </w:pPr>
      <w:r w:rsidRPr="00C46D7F">
        <w:t xml:space="preserve">Upon demand in writing by the </w:t>
      </w:r>
      <w:r>
        <w:t>Proposer</w:t>
      </w:r>
      <w:r w:rsidRPr="00C46D7F">
        <w:t xml:space="preserve">, the </w:t>
      </w:r>
      <w:r>
        <w:t>AOC</w:t>
      </w:r>
      <w:r w:rsidRPr="00C46D7F">
        <w:t xml:space="preserve"> shall, within one year from such demand, reassign the cause of action assigned under this </w:t>
      </w:r>
      <w:r>
        <w:t>section</w:t>
      </w:r>
      <w:r w:rsidRPr="00C46D7F">
        <w:t xml:space="preserve"> if the </w:t>
      </w:r>
      <w:r>
        <w:t>Proposer</w:t>
      </w:r>
      <w:r w:rsidRPr="00C46D7F">
        <w:t xml:space="preserve"> has been or may have been injured by the violation of law for which the cause of action arose and (a) the </w:t>
      </w:r>
      <w:r>
        <w:t>AOC</w:t>
      </w:r>
      <w:r w:rsidRPr="00C46D7F">
        <w:t xml:space="preserve"> has not been inju</w:t>
      </w:r>
      <w:r>
        <w:t>red thereby, or (b) the AOC</w:t>
      </w:r>
      <w:r w:rsidRPr="00C46D7F">
        <w:t xml:space="preserve"> declines to file a court action for the cause of action. (See Government Code section 4554</w:t>
      </w:r>
      <w:r>
        <w:t>.</w:t>
      </w:r>
      <w:r w:rsidRPr="00C46D7F">
        <w:t>)</w:t>
      </w:r>
    </w:p>
    <w:p w:rsidR="002C53B7" w:rsidRDefault="002C53B7" w:rsidP="002C53B7">
      <w:pPr>
        <w:pStyle w:val="ExhibitC1"/>
        <w:numPr>
          <w:ilvl w:val="0"/>
          <w:numId w:val="0"/>
        </w:numPr>
        <w:ind w:left="720"/>
        <w:rPr>
          <w:b/>
          <w:caps/>
          <w:u w:val="none"/>
        </w:rPr>
      </w:pPr>
    </w:p>
    <w:p w:rsidR="002C53B7" w:rsidRDefault="002C53B7" w:rsidP="002C53B7">
      <w:pPr>
        <w:pStyle w:val="ExhibitC1"/>
        <w:numPr>
          <w:ilvl w:val="0"/>
          <w:numId w:val="0"/>
        </w:numPr>
        <w:ind w:left="720"/>
        <w:rPr>
          <w:b/>
          <w:caps/>
          <w:u w:val="none"/>
        </w:rPr>
      </w:pPr>
    </w:p>
    <w:p w:rsidR="002C53B7" w:rsidRDefault="002C53B7" w:rsidP="002C53B7">
      <w:pPr>
        <w:pStyle w:val="ExhibitC1"/>
        <w:numPr>
          <w:ilvl w:val="0"/>
          <w:numId w:val="0"/>
        </w:numPr>
        <w:ind w:left="720"/>
        <w:rPr>
          <w:b/>
          <w:caps/>
          <w:u w:val="none"/>
        </w:rPr>
      </w:pPr>
    </w:p>
    <w:p w:rsidR="002C53B7" w:rsidRPr="002C53B7" w:rsidRDefault="002C53B7" w:rsidP="002C53B7">
      <w:pPr>
        <w:pStyle w:val="ExhibitC1"/>
        <w:numPr>
          <w:ilvl w:val="0"/>
          <w:numId w:val="0"/>
        </w:numPr>
        <w:ind w:left="720"/>
        <w:rPr>
          <w:b/>
          <w:color w:val="FF0000"/>
          <w:sz w:val="36"/>
          <w:szCs w:val="36"/>
          <w:u w:val="none"/>
        </w:rPr>
      </w:pPr>
      <w:r w:rsidRPr="002C53B7">
        <w:rPr>
          <w:b/>
          <w:color w:val="FF0000"/>
          <w:sz w:val="36"/>
          <w:szCs w:val="36"/>
          <w:highlight w:val="yellow"/>
          <w:u w:val="none"/>
        </w:rPr>
        <w:t>The Judicial Council of California, Administrative Office of the Courts, Conference &amp; Registration Services does not retain the services of third party or outsourced representation. All quoted rates are to be net, not commissionable.</w:t>
      </w:r>
      <w:r w:rsidRPr="002C53B7">
        <w:rPr>
          <w:b/>
          <w:color w:val="FF0000"/>
          <w:sz w:val="36"/>
          <w:szCs w:val="36"/>
          <w:u w:val="none"/>
        </w:rPr>
        <w:t xml:space="preserve"> </w:t>
      </w:r>
    </w:p>
    <w:p w:rsidR="002C53B7" w:rsidRPr="00307672" w:rsidRDefault="002C53B7" w:rsidP="002C53B7">
      <w:pPr>
        <w:pStyle w:val="ExhibitC1"/>
        <w:numPr>
          <w:ilvl w:val="0"/>
          <w:numId w:val="0"/>
        </w:numPr>
        <w:ind w:left="720" w:hanging="720"/>
      </w:pPr>
    </w:p>
    <w:sectPr w:rsidR="002C53B7"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C81E22" w:rsidRPr="00DD1614">
      <w:rPr>
        <w:b/>
        <w:sz w:val="20"/>
        <w:szCs w:val="20"/>
      </w:rPr>
      <w:fldChar w:fldCharType="begin"/>
    </w:r>
    <w:r w:rsidRPr="00DD1614">
      <w:rPr>
        <w:b/>
        <w:sz w:val="20"/>
        <w:szCs w:val="20"/>
      </w:rPr>
      <w:instrText xml:space="preserve"> PAGE </w:instrText>
    </w:r>
    <w:r w:rsidR="00C81E22" w:rsidRPr="00DD1614">
      <w:rPr>
        <w:b/>
        <w:sz w:val="20"/>
        <w:szCs w:val="20"/>
      </w:rPr>
      <w:fldChar w:fldCharType="separate"/>
    </w:r>
    <w:r w:rsidR="002C53B7">
      <w:rPr>
        <w:b/>
        <w:noProof/>
        <w:sz w:val="20"/>
        <w:szCs w:val="20"/>
      </w:rPr>
      <w:t>1</w:t>
    </w:r>
    <w:r w:rsidR="00C81E22" w:rsidRPr="00DD1614">
      <w:rPr>
        <w:b/>
        <w:sz w:val="20"/>
        <w:szCs w:val="20"/>
      </w:rPr>
      <w:fldChar w:fldCharType="end"/>
    </w:r>
    <w:r w:rsidRPr="00DD1614">
      <w:rPr>
        <w:sz w:val="20"/>
        <w:szCs w:val="20"/>
      </w:rPr>
      <w:t xml:space="preserve"> of </w:t>
    </w:r>
    <w:r w:rsidR="00C81E22" w:rsidRPr="00DD1614">
      <w:rPr>
        <w:b/>
        <w:sz w:val="20"/>
        <w:szCs w:val="20"/>
      </w:rPr>
      <w:fldChar w:fldCharType="begin"/>
    </w:r>
    <w:r w:rsidRPr="00DD1614">
      <w:rPr>
        <w:b/>
        <w:sz w:val="20"/>
        <w:szCs w:val="20"/>
      </w:rPr>
      <w:instrText xml:space="preserve"> NUMPAGES  </w:instrText>
    </w:r>
    <w:r w:rsidR="00C81E22" w:rsidRPr="00DD1614">
      <w:rPr>
        <w:b/>
        <w:sz w:val="20"/>
        <w:szCs w:val="20"/>
      </w:rPr>
      <w:fldChar w:fldCharType="separate"/>
    </w:r>
    <w:r w:rsidR="002C53B7">
      <w:rPr>
        <w:b/>
        <w:noProof/>
        <w:sz w:val="20"/>
        <w:szCs w:val="20"/>
      </w:rPr>
      <w:t>5</w:t>
    </w:r>
    <w:r w:rsidR="00C81E22"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3443DE"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Primary Assignments Orientations (Full Conference) </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3443DE">
      <w:rPr>
        <w:rFonts w:ascii="Times New Roman" w:hAnsi="Times New Roman"/>
        <w:caps w:val="0"/>
        <w:sz w:val="20"/>
        <w:szCs w:val="20"/>
      </w:rPr>
      <w:t>ASU EG-024</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100000" w:hash="UM282fml/61KoklYnpP/NiEjYGs=" w:salt="TYlGkSp9mHwC5m/W/MWKBA=="/>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C53B7"/>
    <w:rsid w:val="002F6D7D"/>
    <w:rsid w:val="00307672"/>
    <w:rsid w:val="003307C3"/>
    <w:rsid w:val="00334F48"/>
    <w:rsid w:val="0034217D"/>
    <w:rsid w:val="00343156"/>
    <w:rsid w:val="003443DE"/>
    <w:rsid w:val="00345680"/>
    <w:rsid w:val="003D6FAF"/>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8206E"/>
    <w:rsid w:val="008952F6"/>
    <w:rsid w:val="008A7439"/>
    <w:rsid w:val="00945FF4"/>
    <w:rsid w:val="009931F5"/>
    <w:rsid w:val="009C2F22"/>
    <w:rsid w:val="009D1BBC"/>
    <w:rsid w:val="00A43550"/>
    <w:rsid w:val="00A44816"/>
    <w:rsid w:val="00A830A3"/>
    <w:rsid w:val="00AA1F23"/>
    <w:rsid w:val="00AA5D4F"/>
    <w:rsid w:val="00AB12FC"/>
    <w:rsid w:val="00AB5D79"/>
    <w:rsid w:val="00AC6D76"/>
    <w:rsid w:val="00AF7D78"/>
    <w:rsid w:val="00B5411A"/>
    <w:rsid w:val="00BA46D4"/>
    <w:rsid w:val="00BB4623"/>
    <w:rsid w:val="00BC5EFD"/>
    <w:rsid w:val="00BD3DD2"/>
    <w:rsid w:val="00C13807"/>
    <w:rsid w:val="00C2762D"/>
    <w:rsid w:val="00C31758"/>
    <w:rsid w:val="00C32AF4"/>
    <w:rsid w:val="00C46C2F"/>
    <w:rsid w:val="00C56F44"/>
    <w:rsid w:val="00C70747"/>
    <w:rsid w:val="00C81E22"/>
    <w:rsid w:val="00C94B9A"/>
    <w:rsid w:val="00CA091B"/>
    <w:rsid w:val="00CB4253"/>
    <w:rsid w:val="00CC3379"/>
    <w:rsid w:val="00CF390B"/>
    <w:rsid w:val="00D33AE9"/>
    <w:rsid w:val="00D945DA"/>
    <w:rsid w:val="00DA41A7"/>
    <w:rsid w:val="00DD1614"/>
    <w:rsid w:val="00DD1F41"/>
    <w:rsid w:val="00DD62A9"/>
    <w:rsid w:val="00E42720"/>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44B3-3591-4050-9A82-CF1FFDFD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6</cp:revision>
  <cp:lastPrinted>2011-12-05T22:00:00Z</cp:lastPrinted>
  <dcterms:created xsi:type="dcterms:W3CDTF">2012-07-09T21:28:00Z</dcterms:created>
  <dcterms:modified xsi:type="dcterms:W3CDTF">2012-07-09T21:37:00Z</dcterms:modified>
</cp:coreProperties>
</file>