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11773E" w:rsidRDefault="00D14D39" w:rsidP="009E10BE">
            <w:pPr>
              <w:ind w:right="180"/>
              <w:jc w:val="center"/>
              <w:rPr>
                <w:highlight w:val="yellow"/>
              </w:rPr>
            </w:pPr>
            <w:r w:rsidRPr="0011773E">
              <w:rPr>
                <w:sz w:val="22"/>
                <w:highlight w:val="yellow"/>
              </w:rPr>
              <w:t>Sleeping Room Unit Rate</w:t>
            </w:r>
          </w:p>
        </w:tc>
      </w:tr>
      <w:tr w:rsidR="0011773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>Sunday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 xml:space="preserve">Jan 27, 2013 or 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>Feb 24,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 xml:space="preserve">120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Default="0011773E" w:rsidP="009E10BE">
            <w:pPr>
              <w:pStyle w:val="Style4"/>
            </w:pPr>
          </w:p>
        </w:tc>
      </w:tr>
      <w:tr w:rsidR="0011773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 xml:space="preserve">Monday 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>January 28th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>or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 xml:space="preserve">Feb 25th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Default="0011773E" w:rsidP="009E10BE">
            <w:pPr>
              <w:pStyle w:val="Style4"/>
            </w:pPr>
          </w:p>
        </w:tc>
      </w:tr>
      <w:tr w:rsidR="0011773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 xml:space="preserve">Tuesday 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>January 29th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 xml:space="preserve">Or 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 xml:space="preserve">Feb 26th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Default="0011773E" w:rsidP="009E10BE">
            <w:pPr>
              <w:pStyle w:val="Style4"/>
            </w:pPr>
          </w:p>
        </w:tc>
      </w:tr>
      <w:tr w:rsidR="0011773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>Wednesday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 xml:space="preserve">January 30th 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 xml:space="preserve">Or 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 xml:space="preserve">Feb 27th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Default="0011773E" w:rsidP="009E10BE">
            <w:pPr>
              <w:pStyle w:val="Style4"/>
            </w:pPr>
          </w:p>
        </w:tc>
      </w:tr>
      <w:tr w:rsidR="0011773E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t xml:space="preserve">Friday 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lastRenderedPageBreak/>
              <w:t xml:space="preserve">Feb 1st 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 xml:space="preserve">Or </w:t>
            </w:r>
          </w:p>
          <w:p w:rsidR="0011773E" w:rsidRPr="00EC2CCF" w:rsidRDefault="0011773E" w:rsidP="0021563D">
            <w:pPr>
              <w:pStyle w:val="Style4"/>
            </w:pPr>
            <w:r w:rsidRPr="00EC2CCF">
              <w:t>March 1st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lastRenderedPageBreak/>
              <w:t xml:space="preserve">Single/ Double </w:t>
            </w:r>
            <w:r w:rsidRPr="00EC2CCF">
              <w:lastRenderedPageBreak/>
              <w:t>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Pr="00EC2CCF" w:rsidRDefault="0011773E" w:rsidP="0021563D">
            <w:pPr>
              <w:pStyle w:val="Style4"/>
            </w:pPr>
            <w:r w:rsidRPr="00EC2CCF">
              <w:lastRenderedPageBreak/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3E" w:rsidRDefault="0011773E" w:rsidP="009E10BE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AF6DBE" w:rsidRDefault="00D14D39" w:rsidP="009E10BE">
            <w:pPr>
              <w:pStyle w:val="Style4"/>
              <w:rPr>
                <w:highlight w:val="yellow"/>
              </w:rPr>
            </w:pPr>
            <w:r w:rsidRPr="00AF6DBE">
              <w:rPr>
                <w:highlight w:val="yellow"/>
              </w:rPr>
              <w:t>600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Pr="00F9050B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r w:rsidR="00540D13">
        <w:t>and parking</w:t>
      </w:r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F9050B" w:rsidRDefault="00F9050B" w:rsidP="00F9050B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  <w:gridCol w:w="1800"/>
        <w:gridCol w:w="1800"/>
      </w:tblGrid>
      <w:tr w:rsidR="00F9050B" w:rsidTr="0021563D">
        <w:trPr>
          <w:tblHeader/>
        </w:trPr>
        <w:tc>
          <w:tcPr>
            <w:tcW w:w="1800" w:type="dxa"/>
          </w:tcPr>
          <w:p w:rsidR="00F9050B" w:rsidRDefault="00F9050B" w:rsidP="0021563D">
            <w:pPr>
              <w:pStyle w:val="Style4"/>
            </w:pPr>
          </w:p>
          <w:p w:rsidR="00F9050B" w:rsidRDefault="00F9050B" w:rsidP="0021563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F9050B" w:rsidRDefault="00F9050B" w:rsidP="0021563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pStyle w:val="Style4"/>
            </w:pPr>
            <w:r>
              <w:t xml:space="preserve">In/Out </w:t>
            </w:r>
            <w:r w:rsidR="00540D13">
              <w:t>Privileges</w:t>
            </w:r>
          </w:p>
        </w:tc>
      </w:tr>
      <w:tr w:rsidR="00F9050B" w:rsidTr="0021563D"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</w:tr>
      <w:tr w:rsidR="00F9050B" w:rsidTr="0021563D"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F9050B" w:rsidRDefault="00F9050B" w:rsidP="0021563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9050B" w:rsidRDefault="00F9050B" w:rsidP="0021563D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033644" w:rsidRDefault="00033644" w:rsidP="00033644"/>
    <w:p w:rsidR="00033644" w:rsidRPr="00033644" w:rsidRDefault="00033644" w:rsidP="00033644"/>
    <w:p w:rsidR="00033644" w:rsidRPr="00033644" w:rsidRDefault="00033644" w:rsidP="00033644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2"/>
          <w:szCs w:val="22"/>
        </w:rPr>
      </w:pPr>
      <w:r w:rsidRPr="00033644">
        <w:rPr>
          <w:rFonts w:ascii="Verdana" w:hAnsi="Verdana"/>
          <w:b/>
          <w:bCs/>
          <w:color w:val="FF0000"/>
          <w:sz w:val="22"/>
          <w:szCs w:val="22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E773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E773B" w:rsidRPr="00947F28">
              <w:rPr>
                <w:b/>
                <w:sz w:val="20"/>
                <w:szCs w:val="20"/>
              </w:rPr>
              <w:fldChar w:fldCharType="separate"/>
            </w:r>
            <w:r w:rsidR="00033644">
              <w:rPr>
                <w:b/>
                <w:noProof/>
                <w:sz w:val="20"/>
                <w:szCs w:val="20"/>
              </w:rPr>
              <w:t>2</w:t>
            </w:r>
            <w:r w:rsidR="00DE773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E773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E773B" w:rsidRPr="00947F28">
              <w:rPr>
                <w:b/>
                <w:sz w:val="20"/>
                <w:szCs w:val="20"/>
              </w:rPr>
              <w:fldChar w:fldCharType="separate"/>
            </w:r>
            <w:r w:rsidR="00033644">
              <w:rPr>
                <w:b/>
                <w:noProof/>
                <w:sz w:val="20"/>
                <w:szCs w:val="20"/>
              </w:rPr>
              <w:t>2</w:t>
            </w:r>
            <w:r w:rsidR="00DE773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11773E">
      <w:rPr>
        <w:color w:val="000000"/>
        <w:sz w:val="22"/>
        <w:szCs w:val="22"/>
      </w:rPr>
      <w:t xml:space="preserve">Primary Assignment Orientations </w:t>
    </w:r>
  </w:p>
  <w:p w:rsidR="00EB6A6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11773E">
      <w:rPr>
        <w:color w:val="000000"/>
        <w:sz w:val="22"/>
        <w:szCs w:val="22"/>
      </w:rPr>
      <w:t>ASU EG-019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3644"/>
    <w:rsid w:val="00076F49"/>
    <w:rsid w:val="000B151F"/>
    <w:rsid w:val="00102530"/>
    <w:rsid w:val="00107480"/>
    <w:rsid w:val="0011773E"/>
    <w:rsid w:val="001207B9"/>
    <w:rsid w:val="00125B5F"/>
    <w:rsid w:val="00127EAB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40D13"/>
    <w:rsid w:val="00573BFE"/>
    <w:rsid w:val="005A7936"/>
    <w:rsid w:val="0060145A"/>
    <w:rsid w:val="006228D9"/>
    <w:rsid w:val="006B10B0"/>
    <w:rsid w:val="00742799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C76047"/>
    <w:rsid w:val="00C97170"/>
    <w:rsid w:val="00D14D39"/>
    <w:rsid w:val="00D852ED"/>
    <w:rsid w:val="00DD2FCD"/>
    <w:rsid w:val="00DE773B"/>
    <w:rsid w:val="00E043DB"/>
    <w:rsid w:val="00E1629B"/>
    <w:rsid w:val="00E23D98"/>
    <w:rsid w:val="00E31FCB"/>
    <w:rsid w:val="00E45C40"/>
    <w:rsid w:val="00E8578D"/>
    <w:rsid w:val="00EB6A66"/>
    <w:rsid w:val="00F039AC"/>
    <w:rsid w:val="00F9050B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C4DC-BE50-4D4E-B884-279BF813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1929</Characters>
  <Application>Microsoft Office Word</Application>
  <DocSecurity>0</DocSecurity>
  <Lines>241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6</cp:revision>
  <cp:lastPrinted>2011-12-01T17:21:00Z</cp:lastPrinted>
  <dcterms:created xsi:type="dcterms:W3CDTF">2012-07-26T16:48:00Z</dcterms:created>
  <dcterms:modified xsi:type="dcterms:W3CDTF">2012-07-26T17:35:00Z</dcterms:modified>
</cp:coreProperties>
</file>