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0DE9">
            <w:pPr>
              <w:pStyle w:val="Style4"/>
            </w:pPr>
          </w:p>
          <w:p w:rsidR="00E45C40" w:rsidRDefault="00E45C40" w:rsidP="009E0DE9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0DE9">
            <w:pPr>
              <w:pStyle w:val="Style4"/>
            </w:pPr>
          </w:p>
          <w:p w:rsidR="00E45C40" w:rsidRDefault="00E45C40" w:rsidP="009E0DE9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0DE9">
            <w:pPr>
              <w:ind w:right="180"/>
              <w:jc w:val="center"/>
            </w:pPr>
          </w:p>
          <w:p w:rsidR="00E45C40" w:rsidRDefault="00E45C40" w:rsidP="009E0DE9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0DE9">
            <w:pPr>
              <w:ind w:right="180"/>
              <w:jc w:val="center"/>
            </w:pPr>
          </w:p>
          <w:p w:rsidR="00E45C40" w:rsidRDefault="00E45C40" w:rsidP="009E0DE9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0DE9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0DE9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0DE9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0DE9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0DE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0DE9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0DE9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0DE9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0DE9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0DE9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E0DE9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0DE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0DE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0DE9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0DE9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E0DE9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9E0DE9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0DE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0DE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0DE9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0DE9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Default="00D14D39" w:rsidP="009E0DE9">
            <w:pPr>
              <w:pStyle w:val="Title"/>
              <w:rPr>
                <w:color w:val="0000FF"/>
              </w:rPr>
            </w:pPr>
          </w:p>
          <w:p w:rsidR="00D14D39" w:rsidRDefault="00D14D39" w:rsidP="009E0DE9">
            <w:pPr>
              <w:pStyle w:val="Title"/>
              <w:rPr>
                <w:color w:val="0000FF"/>
              </w:rPr>
            </w:pPr>
          </w:p>
          <w:p w:rsidR="00D14D39" w:rsidRDefault="00D14D39" w:rsidP="009E0DE9">
            <w:pPr>
              <w:pStyle w:val="Title"/>
              <w:rPr>
                <w:color w:val="0000FF"/>
              </w:rPr>
            </w:pPr>
          </w:p>
          <w:p w:rsidR="00D14D39" w:rsidRDefault="00D14D39" w:rsidP="009E0DE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Default="00D14D39" w:rsidP="009E0DE9">
            <w:pPr>
              <w:pStyle w:val="Title"/>
              <w:rPr>
                <w:color w:val="0000FF"/>
              </w:rPr>
            </w:pPr>
          </w:p>
          <w:p w:rsidR="00D14D39" w:rsidRDefault="00D14D39" w:rsidP="009E0DE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0DE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0DE9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AF6DBE" w:rsidRDefault="00D14D39" w:rsidP="00AA566E">
            <w:pPr>
              <w:pStyle w:val="Style4"/>
              <w:rPr>
                <w:highlight w:val="yellow"/>
              </w:rPr>
            </w:pPr>
            <w:r w:rsidRPr="00AF6DBE">
              <w:rPr>
                <w:highlight w:val="yellow"/>
              </w:rPr>
              <w:t xml:space="preserve">Wednesday, </w:t>
            </w:r>
            <w:r w:rsidR="00AA566E">
              <w:rPr>
                <w:highlight w:val="yellow"/>
              </w:rPr>
              <w:t>August</w:t>
            </w:r>
            <w:r w:rsidRPr="00AF6DBE">
              <w:rPr>
                <w:highlight w:val="yellow"/>
              </w:rPr>
              <w:t xml:space="preserve"> 2</w:t>
            </w:r>
            <w:r w:rsidR="00AA566E">
              <w:rPr>
                <w:highlight w:val="yellow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0DE9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AF6DBE" w:rsidRDefault="00AA566E" w:rsidP="009E0DE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0DE9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AF6DBE" w:rsidRDefault="00D14D39" w:rsidP="00AA566E">
            <w:pPr>
              <w:pStyle w:val="Style4"/>
              <w:rPr>
                <w:highlight w:val="yellow"/>
              </w:rPr>
            </w:pPr>
            <w:r w:rsidRPr="00AF6DBE">
              <w:rPr>
                <w:highlight w:val="yellow"/>
              </w:rPr>
              <w:t xml:space="preserve">Thursday, </w:t>
            </w:r>
            <w:r w:rsidR="00AA566E">
              <w:rPr>
                <w:highlight w:val="yellow"/>
              </w:rPr>
              <w:t>August</w:t>
            </w:r>
            <w:r w:rsidRPr="00AF6DBE">
              <w:rPr>
                <w:highlight w:val="yellow"/>
              </w:rPr>
              <w:t xml:space="preserve"> 2</w:t>
            </w:r>
            <w:r w:rsidR="00AA566E">
              <w:rPr>
                <w:highlight w:val="yellow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0DE9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AF6DBE" w:rsidRDefault="00AA566E" w:rsidP="009E0DE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0DE9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6E" w:rsidRDefault="00AA566E" w:rsidP="009E0DE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Friday, </w:t>
            </w:r>
          </w:p>
          <w:p w:rsidR="00D14D39" w:rsidRPr="00AF6DBE" w:rsidRDefault="00AA566E" w:rsidP="009E0DE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August</w:t>
            </w:r>
            <w:r w:rsidR="00D14D39" w:rsidRPr="00AF6DBE">
              <w:rPr>
                <w:highlight w:val="yellow"/>
              </w:rPr>
              <w:t xml:space="preserve"> 2</w:t>
            </w:r>
            <w:r>
              <w:rPr>
                <w:highlight w:val="yellow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AA566E" w:rsidP="009E0DE9">
            <w:pPr>
              <w:pStyle w:val="Style4"/>
            </w:pPr>
            <w:r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AF6DBE" w:rsidRDefault="00AA566E" w:rsidP="009E0DE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0DE9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9E0DE9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9E0DE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AF6DBE" w:rsidRDefault="00AA566E" w:rsidP="009E0DE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115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9E0DE9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E61F34" w:rsidRDefault="00E61F34" w:rsidP="000B151F">
      <w:pPr>
        <w:ind w:left="360"/>
        <w:rPr>
          <w:sz w:val="22"/>
          <w:szCs w:val="16"/>
        </w:rPr>
      </w:pPr>
    </w:p>
    <w:p w:rsidR="00E61F34" w:rsidRDefault="00E61F34" w:rsidP="000B151F">
      <w:pPr>
        <w:ind w:left="360"/>
        <w:rPr>
          <w:sz w:val="22"/>
          <w:szCs w:val="16"/>
        </w:rPr>
      </w:pPr>
    </w:p>
    <w:p w:rsidR="00E61F34" w:rsidRDefault="00E61F34" w:rsidP="000B151F">
      <w:pPr>
        <w:ind w:left="360"/>
        <w:rPr>
          <w:sz w:val="22"/>
          <w:szCs w:val="16"/>
        </w:rPr>
      </w:pPr>
    </w:p>
    <w:p w:rsidR="00E61F34" w:rsidRDefault="00E61F34" w:rsidP="000B151F">
      <w:pPr>
        <w:ind w:left="360"/>
        <w:rPr>
          <w:sz w:val="22"/>
          <w:szCs w:val="16"/>
        </w:rPr>
      </w:pPr>
    </w:p>
    <w:p w:rsidR="00E61F34" w:rsidRDefault="00E61F34" w:rsidP="000B151F">
      <w:pPr>
        <w:ind w:left="360"/>
        <w:rPr>
          <w:sz w:val="22"/>
          <w:szCs w:val="16"/>
        </w:rPr>
      </w:pPr>
    </w:p>
    <w:p w:rsidR="00E61F34" w:rsidRDefault="00E61F34" w:rsidP="000B151F">
      <w:pPr>
        <w:ind w:left="360"/>
        <w:rPr>
          <w:sz w:val="22"/>
          <w:szCs w:val="16"/>
        </w:rPr>
      </w:pPr>
    </w:p>
    <w:p w:rsidR="00E61F34" w:rsidRDefault="00E61F34" w:rsidP="000B151F">
      <w:pPr>
        <w:ind w:left="360"/>
        <w:rPr>
          <w:sz w:val="22"/>
          <w:szCs w:val="16"/>
        </w:rPr>
      </w:pPr>
    </w:p>
    <w:p w:rsidR="00BF4FC6" w:rsidRPr="009E0DE9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lastRenderedPageBreak/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9E0DE9" w:rsidRDefault="009E0DE9" w:rsidP="009E0DE9">
      <w:pPr>
        <w:pStyle w:val="BodyText2"/>
        <w:spacing w:after="0" w:line="240" w:lineRule="auto"/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260"/>
        <w:gridCol w:w="1170"/>
        <w:gridCol w:w="1980"/>
        <w:gridCol w:w="1098"/>
      </w:tblGrid>
      <w:tr w:rsidR="009E0DE9" w:rsidTr="009E0DE9">
        <w:trPr>
          <w:tblHeader/>
        </w:trPr>
        <w:tc>
          <w:tcPr>
            <w:tcW w:w="1800" w:type="dxa"/>
          </w:tcPr>
          <w:p w:rsidR="009E0DE9" w:rsidRDefault="009E0DE9" w:rsidP="009E0DE9">
            <w:pPr>
              <w:pStyle w:val="Style4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E0DE9" w:rsidRDefault="009E0DE9" w:rsidP="009E0DE9">
            <w:pPr>
              <w:pStyle w:val="Style4"/>
            </w:pPr>
          </w:p>
          <w:p w:rsidR="009E0DE9" w:rsidRDefault="009E0DE9" w:rsidP="009E0DE9">
            <w:pPr>
              <w:pStyle w:val="Style4"/>
            </w:pPr>
            <w:r>
              <w:t xml:space="preserve">Parking Rate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E0DE9" w:rsidRDefault="009E0DE9" w:rsidP="009E0DE9">
            <w:pPr>
              <w:pStyle w:val="Style4"/>
            </w:pPr>
          </w:p>
          <w:p w:rsidR="009E0DE9" w:rsidRDefault="009E0DE9" w:rsidP="009E0DE9">
            <w:pPr>
              <w:pStyle w:val="Style4"/>
            </w:pPr>
            <w:r>
              <w:t xml:space="preserve">Tax Rate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0DE9" w:rsidRDefault="009E0DE9" w:rsidP="009E0DE9">
            <w:pPr>
              <w:pStyle w:val="Style4"/>
            </w:pPr>
            <w:r>
              <w:t>Mi</w:t>
            </w:r>
            <w:r w:rsidR="00F81B4F">
              <w:t>sc Rates: Oversize vehicles (SUV</w:t>
            </w:r>
            <w:r>
              <w:t>), Hybrid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E0DE9" w:rsidRDefault="009E0DE9" w:rsidP="009E0DE9">
            <w:pPr>
              <w:pStyle w:val="Style4"/>
            </w:pPr>
            <w:r>
              <w:t xml:space="preserve">In/Out privilege </w:t>
            </w:r>
            <w:r w:rsidR="00F81B4F">
              <w:t>(yes/no)</w:t>
            </w:r>
          </w:p>
        </w:tc>
      </w:tr>
      <w:tr w:rsidR="009E0DE9" w:rsidTr="009E0DE9">
        <w:tc>
          <w:tcPr>
            <w:tcW w:w="1800" w:type="dxa"/>
          </w:tcPr>
          <w:p w:rsidR="009E0DE9" w:rsidRDefault="009E0DE9" w:rsidP="009E0DE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group Valet Parking Rate</w:t>
            </w:r>
          </w:p>
        </w:tc>
        <w:tc>
          <w:tcPr>
            <w:tcW w:w="1260" w:type="dxa"/>
          </w:tcPr>
          <w:p w:rsidR="009E0DE9" w:rsidRDefault="009E0DE9" w:rsidP="009E0DE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170" w:type="dxa"/>
          </w:tcPr>
          <w:p w:rsidR="009E0DE9" w:rsidRDefault="009E0DE9" w:rsidP="009E0DE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9E0DE9" w:rsidRDefault="009E0DE9" w:rsidP="009E0DE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098" w:type="dxa"/>
          </w:tcPr>
          <w:p w:rsidR="009E0DE9" w:rsidRDefault="009E0DE9" w:rsidP="009E0DE9">
            <w:pPr>
              <w:ind w:right="180"/>
              <w:jc w:val="center"/>
              <w:rPr>
                <w:color w:val="000000"/>
              </w:rPr>
            </w:pPr>
          </w:p>
        </w:tc>
      </w:tr>
      <w:tr w:rsidR="009E0DE9" w:rsidTr="009E0DE9">
        <w:tc>
          <w:tcPr>
            <w:tcW w:w="1800" w:type="dxa"/>
          </w:tcPr>
          <w:p w:rsidR="009E0DE9" w:rsidRDefault="009E0DE9" w:rsidP="009E0DE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group Self  Parking Rate</w:t>
            </w:r>
          </w:p>
        </w:tc>
        <w:tc>
          <w:tcPr>
            <w:tcW w:w="1260" w:type="dxa"/>
          </w:tcPr>
          <w:p w:rsidR="009E0DE9" w:rsidRDefault="009E0DE9" w:rsidP="009E0DE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170" w:type="dxa"/>
          </w:tcPr>
          <w:p w:rsidR="009E0DE9" w:rsidRDefault="009E0DE9" w:rsidP="009E0DE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9E0DE9" w:rsidRDefault="009E0DE9" w:rsidP="009E0DE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098" w:type="dxa"/>
          </w:tcPr>
          <w:p w:rsidR="009E0DE9" w:rsidRDefault="009E0DE9" w:rsidP="009E0DE9">
            <w:pPr>
              <w:ind w:right="180"/>
              <w:jc w:val="center"/>
              <w:rPr>
                <w:color w:val="000000"/>
              </w:rPr>
            </w:pPr>
          </w:p>
        </w:tc>
      </w:tr>
      <w:tr w:rsidR="009E0DE9" w:rsidTr="009E0DE9">
        <w:tc>
          <w:tcPr>
            <w:tcW w:w="1800" w:type="dxa"/>
          </w:tcPr>
          <w:p w:rsidR="009E0DE9" w:rsidRDefault="009E0DE9" w:rsidP="009E0DE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Regular Valet Parking Rate</w:t>
            </w:r>
          </w:p>
        </w:tc>
        <w:tc>
          <w:tcPr>
            <w:tcW w:w="1260" w:type="dxa"/>
          </w:tcPr>
          <w:p w:rsidR="009E0DE9" w:rsidRDefault="009E0DE9" w:rsidP="009E0DE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170" w:type="dxa"/>
          </w:tcPr>
          <w:p w:rsidR="009E0DE9" w:rsidRDefault="009E0DE9" w:rsidP="009E0DE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9E0DE9" w:rsidRDefault="009E0DE9" w:rsidP="009E0DE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098" w:type="dxa"/>
          </w:tcPr>
          <w:p w:rsidR="009E0DE9" w:rsidRDefault="009E0DE9" w:rsidP="009E0DE9">
            <w:pPr>
              <w:ind w:right="180"/>
              <w:jc w:val="center"/>
              <w:rPr>
                <w:color w:val="000000"/>
              </w:rPr>
            </w:pPr>
          </w:p>
        </w:tc>
      </w:tr>
      <w:tr w:rsidR="009E0DE9" w:rsidTr="009E0DE9">
        <w:tc>
          <w:tcPr>
            <w:tcW w:w="1800" w:type="dxa"/>
          </w:tcPr>
          <w:p w:rsidR="009E0DE9" w:rsidRDefault="009E0DE9" w:rsidP="009E0DE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Regular Self Parking Rate</w:t>
            </w:r>
          </w:p>
        </w:tc>
        <w:tc>
          <w:tcPr>
            <w:tcW w:w="1260" w:type="dxa"/>
          </w:tcPr>
          <w:p w:rsidR="009E0DE9" w:rsidRDefault="009E0DE9" w:rsidP="009E0DE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170" w:type="dxa"/>
          </w:tcPr>
          <w:p w:rsidR="009E0DE9" w:rsidRDefault="009E0DE9" w:rsidP="009E0DE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9E0DE9" w:rsidRDefault="009E0DE9" w:rsidP="009E0DE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098" w:type="dxa"/>
          </w:tcPr>
          <w:p w:rsidR="009E0DE9" w:rsidRDefault="009E0DE9" w:rsidP="009E0DE9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E0DE9" w:rsidRDefault="009E0DE9" w:rsidP="009E0DE9">
      <w:pPr>
        <w:pStyle w:val="BodyText2"/>
        <w:spacing w:after="0" w:line="240" w:lineRule="auto"/>
        <w:rPr>
          <w:color w:val="0000FF"/>
        </w:rPr>
      </w:pPr>
    </w:p>
    <w:p w:rsidR="00BF4FC6" w:rsidRDefault="00BF4FC6" w:rsidP="00BF4FC6">
      <w:pPr>
        <w:rPr>
          <w:color w:val="0000FF"/>
          <w:sz w:val="22"/>
        </w:rPr>
      </w:pPr>
    </w:p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9E0DE9">
        <w:trPr>
          <w:cantSplit/>
        </w:trPr>
        <w:tc>
          <w:tcPr>
            <w:tcW w:w="9648" w:type="dxa"/>
            <w:gridSpan w:val="4"/>
          </w:tcPr>
          <w:p w:rsidR="009113E2" w:rsidRDefault="009113E2" w:rsidP="009E0DE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9E0DE9">
        <w:trPr>
          <w:cantSplit/>
        </w:trPr>
        <w:tc>
          <w:tcPr>
            <w:tcW w:w="1520" w:type="dxa"/>
          </w:tcPr>
          <w:p w:rsidR="009113E2" w:rsidRDefault="009113E2" w:rsidP="009E0DE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9E0DE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9E0DE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9E0DE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9E0DE9">
        <w:trPr>
          <w:cantSplit/>
        </w:trPr>
        <w:tc>
          <w:tcPr>
            <w:tcW w:w="1520" w:type="dxa"/>
          </w:tcPr>
          <w:p w:rsidR="009113E2" w:rsidRDefault="009113E2" w:rsidP="009E0DE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9E0DE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9E0DE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9E0DE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9E0DE9">
        <w:trPr>
          <w:cantSplit/>
        </w:trPr>
        <w:tc>
          <w:tcPr>
            <w:tcW w:w="1520" w:type="dxa"/>
          </w:tcPr>
          <w:p w:rsidR="009113E2" w:rsidRDefault="009113E2" w:rsidP="009E0DE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9E0DE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9E0DE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9E0DE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E9" w:rsidRDefault="009E0DE9" w:rsidP="003D4FD3">
      <w:r>
        <w:separator/>
      </w:r>
    </w:p>
  </w:endnote>
  <w:endnote w:type="continuationSeparator" w:id="0">
    <w:p w:rsidR="009E0DE9" w:rsidRDefault="009E0DE9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9E0DE9" w:rsidRPr="00947F28" w:rsidRDefault="009E0DE9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F81B4F">
              <w:rPr>
                <w:b/>
                <w:noProof/>
                <w:sz w:val="20"/>
                <w:szCs w:val="20"/>
              </w:rPr>
              <w:t>2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F81B4F">
              <w:rPr>
                <w:b/>
                <w:noProof/>
                <w:sz w:val="20"/>
                <w:szCs w:val="20"/>
              </w:rPr>
              <w:t>2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E0DE9" w:rsidRPr="00947F28" w:rsidRDefault="009E0DE9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E9" w:rsidRDefault="009E0DE9" w:rsidP="003D4FD3">
      <w:r>
        <w:separator/>
      </w:r>
    </w:p>
  </w:footnote>
  <w:footnote w:type="continuationSeparator" w:id="0">
    <w:p w:rsidR="009E0DE9" w:rsidRDefault="009E0DE9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E9" w:rsidRDefault="009E0DE9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9E0DE9" w:rsidRDefault="009E0DE9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TCPJAC Room Block  </w:t>
    </w:r>
  </w:p>
  <w:p w:rsidR="009E0DE9" w:rsidRDefault="009E0DE9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ASU EG-021</w:t>
    </w:r>
  </w:p>
  <w:p w:rsidR="009E0DE9" w:rsidRPr="009000D1" w:rsidRDefault="009E0DE9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57642"/>
    <w:rsid w:val="0029285F"/>
    <w:rsid w:val="00344286"/>
    <w:rsid w:val="00360241"/>
    <w:rsid w:val="00361607"/>
    <w:rsid w:val="0037013B"/>
    <w:rsid w:val="003D4FD3"/>
    <w:rsid w:val="00414A66"/>
    <w:rsid w:val="004D41EB"/>
    <w:rsid w:val="00501D6A"/>
    <w:rsid w:val="00524305"/>
    <w:rsid w:val="00532C07"/>
    <w:rsid w:val="00573BFE"/>
    <w:rsid w:val="005A7936"/>
    <w:rsid w:val="0060145A"/>
    <w:rsid w:val="006228D9"/>
    <w:rsid w:val="006B10B0"/>
    <w:rsid w:val="00742799"/>
    <w:rsid w:val="00763806"/>
    <w:rsid w:val="007869C3"/>
    <w:rsid w:val="007E709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D07F5"/>
    <w:rsid w:val="009E0DE9"/>
    <w:rsid w:val="00A35F83"/>
    <w:rsid w:val="00A44E50"/>
    <w:rsid w:val="00A86E74"/>
    <w:rsid w:val="00A92676"/>
    <w:rsid w:val="00AA566E"/>
    <w:rsid w:val="00AD6BE8"/>
    <w:rsid w:val="00AF6DBE"/>
    <w:rsid w:val="00B525A1"/>
    <w:rsid w:val="00B63D50"/>
    <w:rsid w:val="00B975CA"/>
    <w:rsid w:val="00BF4FC6"/>
    <w:rsid w:val="00C97170"/>
    <w:rsid w:val="00D14D39"/>
    <w:rsid w:val="00D852ED"/>
    <w:rsid w:val="00DD2FCD"/>
    <w:rsid w:val="00E043DB"/>
    <w:rsid w:val="00E1629B"/>
    <w:rsid w:val="00E23D98"/>
    <w:rsid w:val="00E31FCB"/>
    <w:rsid w:val="00E45C40"/>
    <w:rsid w:val="00E60695"/>
    <w:rsid w:val="00E61F34"/>
    <w:rsid w:val="00E8578D"/>
    <w:rsid w:val="00EB6A66"/>
    <w:rsid w:val="00F039AC"/>
    <w:rsid w:val="00F81B4F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2B5A-EF50-4815-8DB6-CB6025B6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5</cp:revision>
  <cp:lastPrinted>2011-12-01T17:21:00Z</cp:lastPrinted>
  <dcterms:created xsi:type="dcterms:W3CDTF">2012-05-25T19:00:00Z</dcterms:created>
  <dcterms:modified xsi:type="dcterms:W3CDTF">2012-05-25T19:10:00Z</dcterms:modified>
</cp:coreProperties>
</file>