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Technical 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307CAD">
        <w:rPr>
          <w:rFonts w:ascii="Arial" w:hAnsi="Arial" w:cs="Arial"/>
          <w:b/>
        </w:rPr>
        <w:t>Room Block Only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proofErr w:type="spellStart"/>
            <w:r>
              <w:t>Zipcode</w:t>
            </w:r>
            <w:proofErr w:type="spellEnd"/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Fax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422FD" w:rsidTr="00D422FD">
        <w:trPr>
          <w:trHeight w:val="535"/>
        </w:trPr>
        <w:tc>
          <w:tcPr>
            <w:tcW w:w="2538" w:type="dxa"/>
          </w:tcPr>
          <w:p w:rsidR="00D422FD" w:rsidRDefault="00D422FD" w:rsidP="00125B5F">
            <w:pPr>
              <w:tabs>
                <w:tab w:val="left" w:pos="1530"/>
              </w:tabs>
            </w:pPr>
            <w:r>
              <w:t xml:space="preserve">Web Site: </w:t>
            </w:r>
          </w:p>
        </w:tc>
        <w:tc>
          <w:tcPr>
            <w:tcW w:w="7038" w:type="dxa"/>
          </w:tcPr>
          <w:p w:rsidR="00D422FD" w:rsidRDefault="00D422FD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B9580A" w:rsidRPr="00624411" w:rsidRDefault="00B9580A" w:rsidP="00624411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624411">
        <w:rPr>
          <w:sz w:val="22"/>
        </w:rPr>
        <w:t>Propose Sleeping Room schedule</w:t>
      </w:r>
      <w:r w:rsidR="00624411" w:rsidRPr="00624411">
        <w:rPr>
          <w:sz w:val="22"/>
        </w:rPr>
        <w:t xml:space="preserve">.  </w:t>
      </w:r>
      <w:r w:rsidRPr="00624411">
        <w:rPr>
          <w:sz w:val="22"/>
        </w:rPr>
        <w:t xml:space="preserve">Enter “n/a” for any items that are not applicable.  </w:t>
      </w:r>
    </w:p>
    <w:tbl>
      <w:tblPr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</w:tblGrid>
      <w:tr w:rsidR="00C92476" w:rsidTr="00C9247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C92476" w:rsidRDefault="00C92476" w:rsidP="009E10BE">
            <w:pPr>
              <w:pStyle w:val="Title"/>
              <w:rPr>
                <w:color w:val="0000FF"/>
              </w:rPr>
            </w:pPr>
          </w:p>
          <w:p w:rsidR="00C92476" w:rsidRDefault="00C92476" w:rsidP="009E10BE">
            <w:pPr>
              <w:pStyle w:val="Title"/>
              <w:rPr>
                <w:color w:val="0000FF"/>
              </w:rPr>
            </w:pPr>
          </w:p>
          <w:p w:rsidR="00C92476" w:rsidRDefault="00C92476" w:rsidP="009E10BE">
            <w:pPr>
              <w:pStyle w:val="Title"/>
              <w:rPr>
                <w:color w:val="0000FF"/>
              </w:rPr>
            </w:pPr>
          </w:p>
          <w:p w:rsidR="00C92476" w:rsidRDefault="00C92476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2476" w:rsidRDefault="00C92476" w:rsidP="009E10BE">
            <w:pPr>
              <w:pStyle w:val="Title"/>
              <w:rPr>
                <w:color w:val="0000FF"/>
              </w:rPr>
            </w:pPr>
          </w:p>
          <w:p w:rsidR="00C92476" w:rsidRDefault="00C92476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92476" w:rsidRDefault="00C92476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92476" w:rsidRDefault="00C92476" w:rsidP="0059186B">
            <w:pPr>
              <w:ind w:right="180"/>
              <w:jc w:val="center"/>
            </w:pPr>
            <w:r>
              <w:rPr>
                <w:sz w:val="22"/>
              </w:rPr>
              <w:t>Confirm Number of Rooms able to provide</w:t>
            </w:r>
          </w:p>
        </w:tc>
      </w:tr>
      <w:tr w:rsidR="00C92476" w:rsidTr="00C924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821724" w:rsidRDefault="00C92476" w:rsidP="00C92476">
            <w:pPr>
              <w:pStyle w:val="Style4"/>
              <w:rPr>
                <w:highlight w:val="yellow"/>
              </w:rPr>
            </w:pPr>
            <w:r w:rsidRPr="00821724">
              <w:rPr>
                <w:highlight w:val="yellow"/>
              </w:rPr>
              <w:t xml:space="preserve">Wednesday, </w:t>
            </w:r>
            <w:r>
              <w:rPr>
                <w:highlight w:val="yellow"/>
              </w:rPr>
              <w:t>August 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821724" w:rsidRDefault="00C92476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9E10BE">
            <w:pPr>
              <w:pStyle w:val="Style4"/>
            </w:pPr>
          </w:p>
        </w:tc>
      </w:tr>
      <w:tr w:rsidR="00C92476" w:rsidTr="00C924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821724" w:rsidRDefault="00C92476" w:rsidP="00C92476">
            <w:pPr>
              <w:pStyle w:val="Style4"/>
              <w:rPr>
                <w:highlight w:val="yellow"/>
              </w:rPr>
            </w:pPr>
            <w:r w:rsidRPr="00821724">
              <w:rPr>
                <w:highlight w:val="yellow"/>
              </w:rPr>
              <w:t xml:space="preserve">Thursday, </w:t>
            </w:r>
            <w:r>
              <w:rPr>
                <w:highlight w:val="yellow"/>
              </w:rPr>
              <w:t>August 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821724" w:rsidRDefault="00C92476" w:rsidP="0059186B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 xml:space="preserve">100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9E10BE">
            <w:pPr>
              <w:pStyle w:val="Style4"/>
            </w:pPr>
          </w:p>
        </w:tc>
      </w:tr>
      <w:tr w:rsidR="00C92476" w:rsidTr="00C9247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821724" w:rsidRDefault="00C92476" w:rsidP="00C92476">
            <w:pPr>
              <w:pStyle w:val="Style4"/>
              <w:rPr>
                <w:highlight w:val="yellow"/>
              </w:rPr>
            </w:pPr>
            <w:r w:rsidRPr="00821724">
              <w:rPr>
                <w:highlight w:val="yellow"/>
              </w:rPr>
              <w:t xml:space="preserve">Friday, </w:t>
            </w:r>
            <w:r>
              <w:rPr>
                <w:highlight w:val="yellow"/>
              </w:rPr>
              <w:t>August 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9E10BE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Pr="00821724" w:rsidRDefault="00C92476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76" w:rsidRDefault="00C92476" w:rsidP="009E10BE">
            <w:pPr>
              <w:pStyle w:val="Style4"/>
            </w:pPr>
          </w:p>
        </w:tc>
      </w:tr>
      <w:tr w:rsidR="00C92476" w:rsidTr="00C9247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92476" w:rsidRDefault="00C92476" w:rsidP="009E10B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C92476" w:rsidRDefault="00C92476" w:rsidP="009E10BE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C92476" w:rsidRPr="00821724" w:rsidRDefault="00C92476" w:rsidP="009E10BE">
            <w:pPr>
              <w:pStyle w:val="Style4"/>
              <w:rPr>
                <w:highlight w:val="yellow"/>
              </w:rPr>
            </w:pPr>
            <w:r>
              <w:rPr>
                <w:highlight w:val="yellow"/>
              </w:rPr>
              <w:t>115</w:t>
            </w:r>
          </w:p>
        </w:tc>
        <w:tc>
          <w:tcPr>
            <w:tcW w:w="1530" w:type="dxa"/>
            <w:shd w:val="clear" w:color="auto" w:fill="000000"/>
          </w:tcPr>
          <w:p w:rsidR="00C92476" w:rsidRDefault="00C92476" w:rsidP="009E10BE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C92476" w:rsidRDefault="00C92476" w:rsidP="00D43610">
      <w:pPr>
        <w:ind w:left="360"/>
        <w:rPr>
          <w:sz w:val="22"/>
          <w:szCs w:val="16"/>
        </w:rPr>
      </w:pPr>
    </w:p>
    <w:p w:rsidR="00C92476" w:rsidRDefault="00C92476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lastRenderedPageBreak/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  <w:tr w:rsidR="00D43610" w:rsidTr="00425A37">
        <w:tc>
          <w:tcPr>
            <w:tcW w:w="810" w:type="dxa"/>
          </w:tcPr>
          <w:p w:rsidR="00D43610" w:rsidRDefault="00D43610" w:rsidP="00425A3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425A37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ListParagraph"/>
        <w:numPr>
          <w:ilvl w:val="0"/>
          <w:numId w:val="6"/>
        </w:numPr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ListParagraph"/>
        <w:rPr>
          <w:sz w:val="22"/>
        </w:rPr>
      </w:pPr>
    </w:p>
    <w:p w:rsidR="00E8377C" w:rsidRDefault="00E8377C" w:rsidP="00624411">
      <w:pPr>
        <w:ind w:left="360"/>
        <w:rPr>
          <w:sz w:val="22"/>
          <w:szCs w:val="16"/>
        </w:rPr>
      </w:pPr>
    </w:p>
    <w:p w:rsidR="00564897" w:rsidRPr="00564897" w:rsidRDefault="00564897" w:rsidP="00564897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564897">
        <w:rPr>
          <w:color w:val="0000FF"/>
          <w:sz w:val="22"/>
        </w:rPr>
        <w:t xml:space="preserve">Other Program Needs </w:t>
      </w:r>
      <w:r w:rsidRPr="00564897">
        <w:rPr>
          <w:color w:val="0000FF"/>
          <w:sz w:val="22"/>
          <w:szCs w:val="16"/>
        </w:rPr>
        <w:t>(identify if included in other proposed pricing)</w:t>
      </w:r>
      <w:r w:rsidRPr="00564897">
        <w:rPr>
          <w:color w:val="0000FF"/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9E10BE">
        <w:trPr>
          <w:tblHeader/>
        </w:trPr>
        <w:tc>
          <w:tcPr>
            <w:tcW w:w="720" w:type="dxa"/>
          </w:tcPr>
          <w:p w:rsidR="00564897" w:rsidRDefault="00564897" w:rsidP="009E10BE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9E10BE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9E10BE">
        <w:tc>
          <w:tcPr>
            <w:tcW w:w="720" w:type="dxa"/>
          </w:tcPr>
          <w:p w:rsidR="00564897" w:rsidRDefault="00307CAD" w:rsidP="009E10BE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</w:t>
            </w:r>
            <w:r w:rsidR="00E8377C">
              <w:rPr>
                <w:color w:val="0000FF"/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82172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82172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821724">
              <w:rPr>
                <w:color w:val="0000FF"/>
                <w:sz w:val="22"/>
                <w:highlight w:val="yellow"/>
              </w:rPr>
              <w:t xml:space="preserve">room </w:t>
            </w:r>
            <w:r w:rsidR="0038697F" w:rsidRPr="00821724">
              <w:rPr>
                <w:color w:val="0000FF"/>
                <w:sz w:val="22"/>
                <w:highlight w:val="yellow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9E10BE">
            <w:pPr>
              <w:ind w:right="180"/>
              <w:jc w:val="center"/>
              <w:rPr>
                <w:color w:val="FF0000"/>
              </w:rPr>
            </w:pPr>
          </w:p>
        </w:tc>
      </w:tr>
      <w:tr w:rsidR="00F75DC5" w:rsidTr="009E10BE">
        <w:tc>
          <w:tcPr>
            <w:tcW w:w="720" w:type="dxa"/>
          </w:tcPr>
          <w:p w:rsidR="00F75DC5" w:rsidRDefault="00F75DC5" w:rsidP="009E10BE">
            <w:pPr>
              <w:ind w:right="72"/>
              <w:jc w:val="center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2. </w:t>
            </w:r>
          </w:p>
        </w:tc>
        <w:tc>
          <w:tcPr>
            <w:tcW w:w="4500" w:type="dxa"/>
          </w:tcPr>
          <w:p w:rsidR="00F75DC5" w:rsidRPr="00821724" w:rsidRDefault="00F75DC5" w:rsidP="00E8377C">
            <w:pPr>
              <w:ind w:right="252"/>
              <w:rPr>
                <w:color w:val="0000FF"/>
                <w:sz w:val="22"/>
                <w:highlight w:val="yellow"/>
              </w:rPr>
            </w:pPr>
            <w:r>
              <w:rPr>
                <w:color w:val="0000FF"/>
                <w:sz w:val="22"/>
                <w:highlight w:val="yellow"/>
              </w:rPr>
              <w:t>Discount Parking rate</w:t>
            </w:r>
          </w:p>
        </w:tc>
        <w:tc>
          <w:tcPr>
            <w:tcW w:w="1890" w:type="dxa"/>
          </w:tcPr>
          <w:p w:rsidR="00F75DC5" w:rsidRDefault="00F75DC5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F75DC5" w:rsidRPr="009A3B9C" w:rsidRDefault="00F75DC5" w:rsidP="009E10BE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Default="005C12E4" w:rsidP="005C12E4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425A37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425A37">
            <w:pPr>
              <w:pStyle w:val="BodyTextIndent"/>
              <w:ind w:left="0"/>
            </w:pPr>
          </w:p>
        </w:tc>
      </w:tr>
      <w:tr w:rsidR="005C12E4" w:rsidTr="00425A37">
        <w:tc>
          <w:tcPr>
            <w:tcW w:w="9288" w:type="dxa"/>
          </w:tcPr>
          <w:p w:rsidR="005C12E4" w:rsidRDefault="005C12E4" w:rsidP="00425A37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F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231D2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231D2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231D2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231D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BD" w:rsidRDefault="00883BBD" w:rsidP="003D4FD3">
      <w:r>
        <w:separator/>
      </w:r>
    </w:p>
  </w:endnote>
  <w:endnote w:type="continuationSeparator" w:id="0">
    <w:p w:rsidR="00883BBD" w:rsidRDefault="00883BBD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B62F9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B62F90" w:rsidRPr="00947F28">
              <w:rPr>
                <w:b/>
                <w:sz w:val="20"/>
                <w:szCs w:val="20"/>
              </w:rPr>
              <w:fldChar w:fldCharType="separate"/>
            </w:r>
            <w:r w:rsidR="00F75DC5">
              <w:rPr>
                <w:b/>
                <w:noProof/>
                <w:sz w:val="20"/>
                <w:szCs w:val="20"/>
              </w:rPr>
              <w:t>2</w:t>
            </w:r>
            <w:r w:rsidR="00B62F90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B62F90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B62F90" w:rsidRPr="00947F28">
              <w:rPr>
                <w:b/>
                <w:sz w:val="20"/>
                <w:szCs w:val="20"/>
              </w:rPr>
              <w:fldChar w:fldCharType="separate"/>
            </w:r>
            <w:r w:rsidR="00F75DC5">
              <w:rPr>
                <w:b/>
                <w:noProof/>
                <w:sz w:val="20"/>
                <w:szCs w:val="20"/>
              </w:rPr>
              <w:t>2</w:t>
            </w:r>
            <w:r w:rsidR="00B62F90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94263" w:rsidRPr="00947F28" w:rsidRDefault="00994263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821724">
      <w:rPr>
        <w:sz w:val="20"/>
        <w:szCs w:val="20"/>
      </w:rPr>
      <w:t>2/8/12</w:t>
    </w:r>
  </w:p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BD" w:rsidRDefault="00883BBD" w:rsidP="003D4FD3">
      <w:r>
        <w:separator/>
      </w:r>
    </w:p>
  </w:footnote>
  <w:footnote w:type="continuationSeparator" w:id="0">
    <w:p w:rsidR="00883BBD" w:rsidRDefault="00883BBD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A20134">
      <w:rPr>
        <w:i/>
        <w:color w:val="FF0000"/>
        <w:sz w:val="22"/>
        <w:szCs w:val="22"/>
      </w:rPr>
      <w:t xml:space="preserve">TCPJAC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20134">
      <w:rPr>
        <w:i/>
        <w:color w:val="FF0000"/>
        <w:sz w:val="22"/>
        <w:szCs w:val="22"/>
      </w:rPr>
      <w:t>ASU EG-021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102530"/>
    <w:rsid w:val="00125B5F"/>
    <w:rsid w:val="00127EAB"/>
    <w:rsid w:val="001A4203"/>
    <w:rsid w:val="001F165E"/>
    <w:rsid w:val="001F71A0"/>
    <w:rsid w:val="002558F9"/>
    <w:rsid w:val="00285364"/>
    <w:rsid w:val="00307CAD"/>
    <w:rsid w:val="0038697F"/>
    <w:rsid w:val="003C4471"/>
    <w:rsid w:val="003C59DD"/>
    <w:rsid w:val="003D4FD3"/>
    <w:rsid w:val="004666D6"/>
    <w:rsid w:val="00490A26"/>
    <w:rsid w:val="00501D6A"/>
    <w:rsid w:val="00501D8D"/>
    <w:rsid w:val="00524305"/>
    <w:rsid w:val="00564897"/>
    <w:rsid w:val="0059186B"/>
    <w:rsid w:val="005A7DE4"/>
    <w:rsid w:val="005C12E4"/>
    <w:rsid w:val="00620144"/>
    <w:rsid w:val="00624411"/>
    <w:rsid w:val="00646B2F"/>
    <w:rsid w:val="006B4419"/>
    <w:rsid w:val="006D7EDC"/>
    <w:rsid w:val="006F4F79"/>
    <w:rsid w:val="00800A5F"/>
    <w:rsid w:val="00821724"/>
    <w:rsid w:val="00843C05"/>
    <w:rsid w:val="00874BF3"/>
    <w:rsid w:val="00883BBD"/>
    <w:rsid w:val="00897DF3"/>
    <w:rsid w:val="008D464C"/>
    <w:rsid w:val="00962FC8"/>
    <w:rsid w:val="00994263"/>
    <w:rsid w:val="009A7284"/>
    <w:rsid w:val="009C20C0"/>
    <w:rsid w:val="009C507F"/>
    <w:rsid w:val="009F3BB7"/>
    <w:rsid w:val="00A20134"/>
    <w:rsid w:val="00A71318"/>
    <w:rsid w:val="00B50236"/>
    <w:rsid w:val="00B62F90"/>
    <w:rsid w:val="00B9580A"/>
    <w:rsid w:val="00BF4257"/>
    <w:rsid w:val="00C92476"/>
    <w:rsid w:val="00D422FD"/>
    <w:rsid w:val="00D43610"/>
    <w:rsid w:val="00D46A0B"/>
    <w:rsid w:val="00DC0F4F"/>
    <w:rsid w:val="00DD679F"/>
    <w:rsid w:val="00E54692"/>
    <w:rsid w:val="00E8377C"/>
    <w:rsid w:val="00E972AD"/>
    <w:rsid w:val="00F75DC5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F1CC-7A83-4944-BE92-07B8FA61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Evelyn Gonzalez</cp:lastModifiedBy>
  <cp:revision>6</cp:revision>
  <cp:lastPrinted>2011-11-30T22:51:00Z</cp:lastPrinted>
  <dcterms:created xsi:type="dcterms:W3CDTF">2012-05-25T18:53:00Z</dcterms:created>
  <dcterms:modified xsi:type="dcterms:W3CDTF">2012-05-25T18:56:00Z</dcterms:modified>
</cp:coreProperties>
</file>