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801365" w:rsidRPr="00DD1614">
      <w:rPr>
        <w:b/>
        <w:sz w:val="20"/>
        <w:szCs w:val="20"/>
      </w:rPr>
      <w:fldChar w:fldCharType="begin"/>
    </w:r>
    <w:r w:rsidRPr="00DD1614">
      <w:rPr>
        <w:b/>
        <w:sz w:val="20"/>
        <w:szCs w:val="20"/>
      </w:rPr>
      <w:instrText xml:space="preserve"> PAGE </w:instrText>
    </w:r>
    <w:r w:rsidR="00801365" w:rsidRPr="00DD1614">
      <w:rPr>
        <w:b/>
        <w:sz w:val="20"/>
        <w:szCs w:val="20"/>
      </w:rPr>
      <w:fldChar w:fldCharType="separate"/>
    </w:r>
    <w:r w:rsidR="00995A6E">
      <w:rPr>
        <w:b/>
        <w:noProof/>
        <w:sz w:val="20"/>
        <w:szCs w:val="20"/>
      </w:rPr>
      <w:t>1</w:t>
    </w:r>
    <w:r w:rsidR="00801365" w:rsidRPr="00DD1614">
      <w:rPr>
        <w:b/>
        <w:sz w:val="20"/>
        <w:szCs w:val="20"/>
      </w:rPr>
      <w:fldChar w:fldCharType="end"/>
    </w:r>
    <w:r w:rsidRPr="00DD1614">
      <w:rPr>
        <w:sz w:val="20"/>
        <w:szCs w:val="20"/>
      </w:rPr>
      <w:t xml:space="preserve"> of </w:t>
    </w:r>
    <w:r w:rsidR="00801365" w:rsidRPr="00DD1614">
      <w:rPr>
        <w:b/>
        <w:sz w:val="20"/>
        <w:szCs w:val="20"/>
      </w:rPr>
      <w:fldChar w:fldCharType="begin"/>
    </w:r>
    <w:r w:rsidRPr="00DD1614">
      <w:rPr>
        <w:b/>
        <w:sz w:val="20"/>
        <w:szCs w:val="20"/>
      </w:rPr>
      <w:instrText xml:space="preserve"> NUMPAGES  </w:instrText>
    </w:r>
    <w:r w:rsidR="00801365" w:rsidRPr="00DD1614">
      <w:rPr>
        <w:b/>
        <w:sz w:val="20"/>
        <w:szCs w:val="20"/>
      </w:rPr>
      <w:fldChar w:fldCharType="separate"/>
    </w:r>
    <w:r w:rsidR="00995A6E">
      <w:rPr>
        <w:b/>
        <w:noProof/>
        <w:sz w:val="20"/>
        <w:szCs w:val="20"/>
      </w:rPr>
      <w:t>5</w:t>
    </w:r>
    <w:r w:rsidR="00801365"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RFP Name:</w:t>
    </w:r>
    <w:r w:rsidR="00995A6E">
      <w:rPr>
        <w:rFonts w:ascii="Times New Roman" w:hAnsi="Times New Roman"/>
        <w:caps w:val="0"/>
        <w:sz w:val="20"/>
        <w:szCs w:val="20"/>
      </w:rPr>
      <w:t xml:space="preserve"> TCPJAC Room Block </w:t>
    </w:r>
    <w:r>
      <w:rPr>
        <w:rFonts w:ascii="Times New Roman" w:hAnsi="Times New Roman"/>
        <w:caps w:val="0"/>
        <w:sz w:val="20"/>
        <w:szCs w:val="20"/>
      </w:rPr>
      <w:t xml:space="preserve">  </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995A6E">
      <w:rPr>
        <w:rFonts w:ascii="Times New Roman" w:hAnsi="Times New Roman"/>
        <w:caps w:val="0"/>
        <w:sz w:val="20"/>
        <w:szCs w:val="20"/>
      </w:rPr>
      <w:t>ASU EG-021</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3D6FAF"/>
    <w:rsid w:val="00404D16"/>
    <w:rsid w:val="00410195"/>
    <w:rsid w:val="004319F6"/>
    <w:rsid w:val="00471CA0"/>
    <w:rsid w:val="00472189"/>
    <w:rsid w:val="00491DDC"/>
    <w:rsid w:val="004C4568"/>
    <w:rsid w:val="004D26FC"/>
    <w:rsid w:val="005A75FE"/>
    <w:rsid w:val="005D0E34"/>
    <w:rsid w:val="005F46B8"/>
    <w:rsid w:val="00633DA3"/>
    <w:rsid w:val="00652D5C"/>
    <w:rsid w:val="0065558F"/>
    <w:rsid w:val="00671935"/>
    <w:rsid w:val="00686FD9"/>
    <w:rsid w:val="006D02D3"/>
    <w:rsid w:val="00703675"/>
    <w:rsid w:val="007510D3"/>
    <w:rsid w:val="007F26F4"/>
    <w:rsid w:val="008011C2"/>
    <w:rsid w:val="00801365"/>
    <w:rsid w:val="008036AF"/>
    <w:rsid w:val="00806692"/>
    <w:rsid w:val="0088206E"/>
    <w:rsid w:val="008952F6"/>
    <w:rsid w:val="008A7439"/>
    <w:rsid w:val="00945FF4"/>
    <w:rsid w:val="009931F5"/>
    <w:rsid w:val="00995A6E"/>
    <w:rsid w:val="009C2F22"/>
    <w:rsid w:val="009D1BBC"/>
    <w:rsid w:val="00A43550"/>
    <w:rsid w:val="00A44816"/>
    <w:rsid w:val="00A830A3"/>
    <w:rsid w:val="00AA1F23"/>
    <w:rsid w:val="00AA5D4F"/>
    <w:rsid w:val="00AB12FC"/>
    <w:rsid w:val="00AB5D79"/>
    <w:rsid w:val="00AC6D76"/>
    <w:rsid w:val="00AF7D78"/>
    <w:rsid w:val="00B5411A"/>
    <w:rsid w:val="00BA46D4"/>
    <w:rsid w:val="00BB4623"/>
    <w:rsid w:val="00BC5EFD"/>
    <w:rsid w:val="00BD3DD2"/>
    <w:rsid w:val="00C13807"/>
    <w:rsid w:val="00C31758"/>
    <w:rsid w:val="00C32AF4"/>
    <w:rsid w:val="00C46C2F"/>
    <w:rsid w:val="00C56F44"/>
    <w:rsid w:val="00C70747"/>
    <w:rsid w:val="00C94B9A"/>
    <w:rsid w:val="00CA091B"/>
    <w:rsid w:val="00CB4253"/>
    <w:rsid w:val="00CC3379"/>
    <w:rsid w:val="00CF390B"/>
    <w:rsid w:val="00D33AE9"/>
    <w:rsid w:val="00D945DA"/>
    <w:rsid w:val="00DA41A7"/>
    <w:rsid w:val="00DD1614"/>
    <w:rsid w:val="00DD1F41"/>
    <w:rsid w:val="00E42720"/>
    <w:rsid w:val="00E9332F"/>
    <w:rsid w:val="00EF2D24"/>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7FA4-7F45-4F71-BA2F-0A06CB0E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Evelyn Gonzalez</cp:lastModifiedBy>
  <cp:revision>3</cp:revision>
  <cp:lastPrinted>2011-12-05T22:00:00Z</cp:lastPrinted>
  <dcterms:created xsi:type="dcterms:W3CDTF">2012-05-25T17:57:00Z</dcterms:created>
  <dcterms:modified xsi:type="dcterms:W3CDTF">2012-05-25T17:58:00Z</dcterms:modified>
</cp:coreProperties>
</file>