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4612DE" w:rsidRPr="00DD1614">
      <w:rPr>
        <w:b/>
        <w:sz w:val="20"/>
        <w:szCs w:val="20"/>
      </w:rPr>
      <w:fldChar w:fldCharType="begin"/>
    </w:r>
    <w:r w:rsidRPr="00DD1614">
      <w:rPr>
        <w:b/>
        <w:sz w:val="20"/>
        <w:szCs w:val="20"/>
      </w:rPr>
      <w:instrText xml:space="preserve"> PAGE </w:instrText>
    </w:r>
    <w:r w:rsidR="004612DE" w:rsidRPr="00DD1614">
      <w:rPr>
        <w:b/>
        <w:sz w:val="20"/>
        <w:szCs w:val="20"/>
      </w:rPr>
      <w:fldChar w:fldCharType="separate"/>
    </w:r>
    <w:r w:rsidR="00045136">
      <w:rPr>
        <w:b/>
        <w:noProof/>
        <w:sz w:val="20"/>
        <w:szCs w:val="20"/>
      </w:rPr>
      <w:t>1</w:t>
    </w:r>
    <w:r w:rsidR="004612DE" w:rsidRPr="00DD1614">
      <w:rPr>
        <w:b/>
        <w:sz w:val="20"/>
        <w:szCs w:val="20"/>
      </w:rPr>
      <w:fldChar w:fldCharType="end"/>
    </w:r>
    <w:r w:rsidRPr="00DD1614">
      <w:rPr>
        <w:sz w:val="20"/>
        <w:szCs w:val="20"/>
      </w:rPr>
      <w:t xml:space="preserve"> of </w:t>
    </w:r>
    <w:r w:rsidR="004612DE" w:rsidRPr="00DD1614">
      <w:rPr>
        <w:b/>
        <w:sz w:val="20"/>
        <w:szCs w:val="20"/>
      </w:rPr>
      <w:fldChar w:fldCharType="begin"/>
    </w:r>
    <w:r w:rsidRPr="00DD1614">
      <w:rPr>
        <w:b/>
        <w:sz w:val="20"/>
        <w:szCs w:val="20"/>
      </w:rPr>
      <w:instrText xml:space="preserve"> NUMPAGES  </w:instrText>
    </w:r>
    <w:r w:rsidR="004612DE" w:rsidRPr="00DD1614">
      <w:rPr>
        <w:b/>
        <w:sz w:val="20"/>
        <w:szCs w:val="20"/>
      </w:rPr>
      <w:fldChar w:fldCharType="separate"/>
    </w:r>
    <w:r w:rsidR="00045136">
      <w:rPr>
        <w:b/>
        <w:noProof/>
        <w:sz w:val="20"/>
        <w:szCs w:val="20"/>
      </w:rPr>
      <w:t>5</w:t>
    </w:r>
    <w:r w:rsidR="004612DE"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045136">
      <w:rPr>
        <w:rFonts w:ascii="Times New Roman" w:hAnsi="Times New Roman"/>
        <w:caps w:val="0"/>
        <w:sz w:val="20"/>
        <w:szCs w:val="20"/>
      </w:rPr>
      <w:t xml:space="preserve">New Judges Orientation Room Block </w:t>
    </w:r>
    <w:r w:rsidR="00CA278D">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045136">
      <w:rPr>
        <w:rFonts w:ascii="Times New Roman" w:hAnsi="Times New Roman"/>
        <w:caps w:val="0"/>
        <w:sz w:val="20"/>
        <w:szCs w:val="20"/>
      </w:rPr>
      <w:t>ASU EG-020</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45136"/>
    <w:rsid w:val="00080391"/>
    <w:rsid w:val="000A2F4C"/>
    <w:rsid w:val="000B6F6D"/>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612DE"/>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109E4"/>
    <w:rsid w:val="007510D3"/>
    <w:rsid w:val="007F26F4"/>
    <w:rsid w:val="008011C2"/>
    <w:rsid w:val="008036AF"/>
    <w:rsid w:val="00806692"/>
    <w:rsid w:val="0088206E"/>
    <w:rsid w:val="008952F6"/>
    <w:rsid w:val="008A7439"/>
    <w:rsid w:val="00945FF4"/>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A278D"/>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9D7A-5AD1-4848-8FFF-8528D3B6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2011-12-05T22:00:00Z</cp:lastPrinted>
  <dcterms:created xsi:type="dcterms:W3CDTF">2012-05-17T17:49:00Z</dcterms:created>
  <dcterms:modified xsi:type="dcterms:W3CDTF">2012-05-17T17:50:00Z</dcterms:modified>
</cp:coreProperties>
</file>