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must send any communications regarding the RFP to</w:t>
      </w:r>
      <w:r w:rsidR="00F732F4" w:rsidRPr="00F732F4">
        <w:t xml:space="preserve"> </w:t>
      </w:r>
      <w:hyperlink r:id="rId8" w:history="1">
        <w:r w:rsidR="00F732F4">
          <w:rPr>
            <w:rStyle w:val="Hyperlink"/>
            <w:rFonts w:ascii="Arial" w:eastAsiaTheme="majorEastAsia" w:hAnsi="Arial" w:cs="Arial"/>
            <w:b/>
            <w:bCs/>
          </w:rPr>
          <w:t>conferencesolicitations@jud.ca.gov</w:t>
        </w:r>
      </w:hyperlink>
      <w:r w:rsidR="009D1BBC">
        <w:rPr>
          <w:color w:val="000000" w:themeColor="text1"/>
        </w:rPr>
        <w:t xml:space="preserve"> </w:t>
      </w:r>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9313CF" w:rsidRPr="00DD1614">
      <w:rPr>
        <w:b/>
        <w:sz w:val="20"/>
        <w:szCs w:val="20"/>
      </w:rPr>
      <w:fldChar w:fldCharType="begin"/>
    </w:r>
    <w:r w:rsidRPr="00DD1614">
      <w:rPr>
        <w:b/>
        <w:sz w:val="20"/>
        <w:szCs w:val="20"/>
      </w:rPr>
      <w:instrText xml:space="preserve"> PAGE </w:instrText>
    </w:r>
    <w:r w:rsidR="009313CF" w:rsidRPr="00DD1614">
      <w:rPr>
        <w:b/>
        <w:sz w:val="20"/>
        <w:szCs w:val="20"/>
      </w:rPr>
      <w:fldChar w:fldCharType="separate"/>
    </w:r>
    <w:r w:rsidR="00F732F4">
      <w:rPr>
        <w:b/>
        <w:noProof/>
        <w:sz w:val="20"/>
        <w:szCs w:val="20"/>
      </w:rPr>
      <w:t>1</w:t>
    </w:r>
    <w:r w:rsidR="009313CF" w:rsidRPr="00DD1614">
      <w:rPr>
        <w:b/>
        <w:sz w:val="20"/>
        <w:szCs w:val="20"/>
      </w:rPr>
      <w:fldChar w:fldCharType="end"/>
    </w:r>
    <w:r w:rsidRPr="00DD1614">
      <w:rPr>
        <w:sz w:val="20"/>
        <w:szCs w:val="20"/>
      </w:rPr>
      <w:t xml:space="preserve"> of </w:t>
    </w:r>
    <w:r w:rsidR="009313CF" w:rsidRPr="00DD1614">
      <w:rPr>
        <w:b/>
        <w:sz w:val="20"/>
        <w:szCs w:val="20"/>
      </w:rPr>
      <w:fldChar w:fldCharType="begin"/>
    </w:r>
    <w:r w:rsidRPr="00DD1614">
      <w:rPr>
        <w:b/>
        <w:sz w:val="20"/>
        <w:szCs w:val="20"/>
      </w:rPr>
      <w:instrText xml:space="preserve"> NUMPAGES  </w:instrText>
    </w:r>
    <w:r w:rsidR="009313CF" w:rsidRPr="00DD1614">
      <w:rPr>
        <w:b/>
        <w:sz w:val="20"/>
        <w:szCs w:val="20"/>
      </w:rPr>
      <w:fldChar w:fldCharType="separate"/>
    </w:r>
    <w:r w:rsidR="00F732F4">
      <w:rPr>
        <w:b/>
        <w:noProof/>
        <w:sz w:val="20"/>
        <w:szCs w:val="20"/>
      </w:rPr>
      <w:t>5</w:t>
    </w:r>
    <w:r w:rsidR="009313CF"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F732F4">
      <w:rPr>
        <w:rFonts w:ascii="Times New Roman" w:hAnsi="Times New Roman"/>
        <w:caps w:val="0"/>
        <w:sz w:val="20"/>
        <w:szCs w:val="20"/>
      </w:rPr>
      <w:t xml:space="preserve">Presiding Judge Orientation and Court Management Program </w:t>
    </w:r>
    <w:r w:rsidR="00CA278D">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F732F4">
      <w:rPr>
        <w:rFonts w:ascii="Times New Roman" w:hAnsi="Times New Roman"/>
        <w:caps w:val="0"/>
        <w:sz w:val="20"/>
        <w:szCs w:val="20"/>
      </w:rPr>
      <w:t>ASU EG-018</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B6F6D"/>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D1726"/>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313CF"/>
    <w:rsid w:val="00945FF4"/>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A278D"/>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 w:val="00F7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8B2C-161A-4154-9085-4E3BAB5D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3</cp:revision>
  <cp:lastPrinted>2011-12-05T22:00:00Z</cp:lastPrinted>
  <dcterms:created xsi:type="dcterms:W3CDTF">2012-05-22T19:05:00Z</dcterms:created>
  <dcterms:modified xsi:type="dcterms:W3CDTF">2012-05-22T19:06:00Z</dcterms:modified>
</cp:coreProperties>
</file>