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E60849" w:rsidTr="005B01E5">
        <w:trPr>
          <w:trHeight w:val="445"/>
        </w:trPr>
        <w:tc>
          <w:tcPr>
            <w:tcW w:w="2538" w:type="dxa"/>
          </w:tcPr>
          <w:p w:rsidR="00E60849" w:rsidRDefault="00E6084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E60849" w:rsidRDefault="00E60849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F21D69" w:rsidRDefault="008F33BF" w:rsidP="008F33BF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Please indicate which dates you are offering for the room block: </w:t>
      </w:r>
    </w:p>
    <w:p w:rsidR="008F33BF" w:rsidRDefault="008F33BF" w:rsidP="008F33BF">
      <w:pPr>
        <w:pStyle w:val="ListParagraph"/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1998"/>
        <w:gridCol w:w="810"/>
      </w:tblGrid>
      <w:tr w:rsidR="008F33BF" w:rsidRPr="008F33BF" w:rsidTr="008F33BF">
        <w:tc>
          <w:tcPr>
            <w:tcW w:w="1998" w:type="dxa"/>
          </w:tcPr>
          <w:p w:rsidR="008F33BF" w:rsidRPr="008F33BF" w:rsidRDefault="008F33BF" w:rsidP="00364827">
            <w:pPr>
              <w:rPr>
                <w:b/>
                <w:szCs w:val="16"/>
              </w:rPr>
            </w:pPr>
            <w:r w:rsidRPr="008F33BF">
              <w:rPr>
                <w:b/>
                <w:szCs w:val="16"/>
              </w:rPr>
              <w:t xml:space="preserve">Oct 15 &amp; 16, 2012 </w:t>
            </w:r>
          </w:p>
          <w:p w:rsidR="008F33BF" w:rsidRPr="008F33BF" w:rsidRDefault="008F33BF" w:rsidP="00364827">
            <w:pPr>
              <w:rPr>
                <w:b/>
                <w:szCs w:val="16"/>
              </w:rPr>
            </w:pPr>
            <w:r w:rsidRPr="008F33BF">
              <w:rPr>
                <w:b/>
                <w:szCs w:val="16"/>
              </w:rPr>
              <w:t xml:space="preserve">(preferred date) </w:t>
            </w:r>
          </w:p>
        </w:tc>
        <w:tc>
          <w:tcPr>
            <w:tcW w:w="810" w:type="dxa"/>
          </w:tcPr>
          <w:p w:rsidR="008F33BF" w:rsidRPr="008F33BF" w:rsidRDefault="008F33BF" w:rsidP="00364827">
            <w:pPr>
              <w:rPr>
                <w:b/>
                <w:szCs w:val="16"/>
              </w:rPr>
            </w:pPr>
          </w:p>
        </w:tc>
      </w:tr>
      <w:tr w:rsidR="008F33BF" w:rsidRPr="008F33BF" w:rsidTr="008F33BF">
        <w:trPr>
          <w:trHeight w:val="377"/>
        </w:trPr>
        <w:tc>
          <w:tcPr>
            <w:tcW w:w="1998" w:type="dxa"/>
          </w:tcPr>
          <w:p w:rsidR="008F33BF" w:rsidRPr="008F33BF" w:rsidRDefault="008F33BF" w:rsidP="0036482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Oct 9&amp; 10, 2012 </w:t>
            </w:r>
          </w:p>
        </w:tc>
        <w:tc>
          <w:tcPr>
            <w:tcW w:w="810" w:type="dxa"/>
          </w:tcPr>
          <w:p w:rsidR="008F33BF" w:rsidRPr="008F33BF" w:rsidRDefault="008F33BF" w:rsidP="00364827">
            <w:pPr>
              <w:rPr>
                <w:b/>
                <w:szCs w:val="16"/>
              </w:rPr>
            </w:pPr>
          </w:p>
        </w:tc>
      </w:tr>
    </w:tbl>
    <w:p w:rsidR="008F33BF" w:rsidRDefault="008F33BF" w:rsidP="008F33BF">
      <w:pPr>
        <w:pStyle w:val="ListParagraph"/>
        <w:tabs>
          <w:tab w:val="left" w:pos="540"/>
        </w:tabs>
      </w:pPr>
    </w:p>
    <w:p w:rsidR="008F33BF" w:rsidRDefault="008F33BF" w:rsidP="008F33BF">
      <w:pPr>
        <w:pStyle w:val="ListParagraph"/>
        <w:tabs>
          <w:tab w:val="left" w:pos="540"/>
        </w:tabs>
      </w:pPr>
    </w:p>
    <w:p w:rsidR="008F33BF" w:rsidRDefault="008F33BF" w:rsidP="008F33BF">
      <w:pPr>
        <w:pStyle w:val="ListParagraph"/>
        <w:tabs>
          <w:tab w:val="left" w:pos="540"/>
        </w:tabs>
      </w:pPr>
    </w:p>
    <w:p w:rsidR="008F33BF" w:rsidRDefault="008F33BF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9F7373" w:rsidRDefault="009F7373" w:rsidP="008F33BF">
      <w:pPr>
        <w:pStyle w:val="ListParagraph"/>
        <w:tabs>
          <w:tab w:val="left" w:pos="540"/>
        </w:tabs>
      </w:pPr>
    </w:p>
    <w:p w:rsidR="008F33BF" w:rsidRDefault="008F33BF" w:rsidP="008F33BF">
      <w:pPr>
        <w:pStyle w:val="ListParagraph"/>
        <w:tabs>
          <w:tab w:val="left" w:pos="54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lastRenderedPageBreak/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9F7373" w:rsidTr="009F7373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9F7373" w:rsidRDefault="009F7373" w:rsidP="009E10BE">
            <w:pPr>
              <w:pStyle w:val="Title"/>
              <w:rPr>
                <w:color w:val="0000FF"/>
              </w:rPr>
            </w:pPr>
          </w:p>
          <w:p w:rsidR="009F7373" w:rsidRDefault="009F7373" w:rsidP="009E10BE">
            <w:pPr>
              <w:pStyle w:val="Title"/>
              <w:rPr>
                <w:color w:val="0000FF"/>
              </w:rPr>
            </w:pPr>
          </w:p>
          <w:p w:rsidR="009F7373" w:rsidRDefault="009F7373" w:rsidP="009E10BE">
            <w:pPr>
              <w:pStyle w:val="Title"/>
              <w:rPr>
                <w:color w:val="0000FF"/>
              </w:rPr>
            </w:pPr>
          </w:p>
          <w:p w:rsidR="009F7373" w:rsidRDefault="009F7373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7373" w:rsidRDefault="009F7373" w:rsidP="009E10BE">
            <w:pPr>
              <w:pStyle w:val="Title"/>
              <w:rPr>
                <w:color w:val="0000FF"/>
              </w:rPr>
            </w:pPr>
          </w:p>
          <w:p w:rsidR="009F7373" w:rsidRDefault="009F7373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7373" w:rsidRDefault="009F7373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7373" w:rsidRDefault="009F7373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9F7373" w:rsidTr="009F7373">
        <w:trPr>
          <w:trHeight w:val="10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Pr="00821724" w:rsidRDefault="009F7373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Monday, October, 15 or Tuesday, October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Default="009F7373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Pr="00821724" w:rsidRDefault="009F7373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Default="009F7373" w:rsidP="009E10BE">
            <w:pPr>
              <w:pStyle w:val="Style4"/>
            </w:pPr>
          </w:p>
        </w:tc>
      </w:tr>
      <w:tr w:rsidR="009F7373" w:rsidTr="009F73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Pr="00821724" w:rsidRDefault="008A08FD" w:rsidP="008A08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  <w:r w:rsidR="009F7373" w:rsidRPr="00821724">
              <w:rPr>
                <w:highlight w:val="yellow"/>
              </w:rPr>
              <w:t xml:space="preserve">, </w:t>
            </w:r>
            <w:r>
              <w:rPr>
                <w:highlight w:val="yellow"/>
              </w:rPr>
              <w:t>October 16 or Wednesday, October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Default="009F7373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Pr="00821724" w:rsidRDefault="008A08F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Default="009F7373" w:rsidP="009E10BE">
            <w:pPr>
              <w:pStyle w:val="Style4"/>
            </w:pPr>
          </w:p>
        </w:tc>
      </w:tr>
      <w:tr w:rsidR="009F7373" w:rsidTr="009F73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8" w:rsidRDefault="002A2E48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Wednesday, </w:t>
            </w:r>
            <w:r w:rsidR="001E6BF7">
              <w:rPr>
                <w:highlight w:val="yellow"/>
              </w:rPr>
              <w:t xml:space="preserve">Oct 17 or </w:t>
            </w:r>
            <w:r>
              <w:rPr>
                <w:highlight w:val="yellow"/>
              </w:rPr>
              <w:t xml:space="preserve">Thursday, </w:t>
            </w:r>
          </w:p>
          <w:p w:rsidR="009F7373" w:rsidRPr="00821724" w:rsidRDefault="001E6BF7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Oct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Default="001E6BF7" w:rsidP="009E10BE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Pr="00821724" w:rsidRDefault="008A08F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73" w:rsidRDefault="009F7373" w:rsidP="009E10BE">
            <w:pPr>
              <w:pStyle w:val="Style4"/>
            </w:pPr>
          </w:p>
        </w:tc>
      </w:tr>
      <w:tr w:rsidR="009F7373" w:rsidTr="009F7373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F7373" w:rsidRDefault="009F7373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F7373" w:rsidRDefault="009F7373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9F7373" w:rsidRPr="00821724" w:rsidRDefault="001E6BF7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9F7373" w:rsidRDefault="009F7373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82172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821724">
              <w:rPr>
                <w:color w:val="0000FF"/>
                <w:sz w:val="22"/>
                <w:highlight w:val="yellow"/>
              </w:rPr>
              <w:t xml:space="preserve">room </w:t>
            </w:r>
            <w:r w:rsidR="0038697F" w:rsidRPr="00821724">
              <w:rPr>
                <w:color w:val="0000FF"/>
                <w:sz w:val="22"/>
                <w:highlight w:val="yellow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6A052D" w:rsidTr="009E10BE">
        <w:tc>
          <w:tcPr>
            <w:tcW w:w="720" w:type="dxa"/>
          </w:tcPr>
          <w:p w:rsidR="006A052D" w:rsidRDefault="006A052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2. </w:t>
            </w:r>
          </w:p>
        </w:tc>
        <w:tc>
          <w:tcPr>
            <w:tcW w:w="4500" w:type="dxa"/>
          </w:tcPr>
          <w:p w:rsidR="006A052D" w:rsidRPr="00821724" w:rsidRDefault="006A052D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Is the group rate available to attendees 2 days before the program and 2 days after the program</w:t>
            </w:r>
          </w:p>
        </w:tc>
        <w:tc>
          <w:tcPr>
            <w:tcW w:w="1890" w:type="dxa"/>
          </w:tcPr>
          <w:p w:rsidR="006A052D" w:rsidRDefault="006A052D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6A052D" w:rsidRPr="009A3B9C" w:rsidRDefault="006A052D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5D7CC6" w:rsidTr="009E10BE">
        <w:tc>
          <w:tcPr>
            <w:tcW w:w="720" w:type="dxa"/>
          </w:tcPr>
          <w:p w:rsidR="005D7CC6" w:rsidRDefault="005D7CC6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983B72" w:rsidRDefault="00983B72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Is the hotel willing to accept more rooms to the block at the group rate if rooms are available (before and after the cutoff date)?</w:t>
            </w:r>
          </w:p>
        </w:tc>
        <w:tc>
          <w:tcPr>
            <w:tcW w:w="1890" w:type="dxa"/>
          </w:tcPr>
          <w:p w:rsidR="005D7CC6" w:rsidRDefault="005D7CC6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D7CC6" w:rsidRPr="009A3B9C" w:rsidRDefault="005D7CC6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lastRenderedPageBreak/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0218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02189" w:rsidRPr="00947F28">
              <w:rPr>
                <w:b/>
                <w:sz w:val="20"/>
                <w:szCs w:val="20"/>
              </w:rPr>
              <w:fldChar w:fldCharType="separate"/>
            </w:r>
            <w:r w:rsidR="002A2E48">
              <w:rPr>
                <w:b/>
                <w:noProof/>
                <w:sz w:val="20"/>
                <w:szCs w:val="20"/>
              </w:rPr>
              <w:t>2</w:t>
            </w:r>
            <w:r w:rsidR="0080218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0218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02189" w:rsidRPr="00947F28">
              <w:rPr>
                <w:b/>
                <w:sz w:val="20"/>
                <w:szCs w:val="20"/>
              </w:rPr>
              <w:fldChar w:fldCharType="separate"/>
            </w:r>
            <w:r w:rsidR="002A2E48">
              <w:rPr>
                <w:b/>
                <w:noProof/>
                <w:sz w:val="20"/>
                <w:szCs w:val="20"/>
              </w:rPr>
              <w:t>3</w:t>
            </w:r>
            <w:r w:rsidR="0080218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72109">
      <w:rPr>
        <w:i/>
        <w:color w:val="FF0000"/>
        <w:sz w:val="22"/>
        <w:szCs w:val="22"/>
      </w:rPr>
      <w:t xml:space="preserve">ADA 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72109">
      <w:rPr>
        <w:i/>
        <w:color w:val="FF0000"/>
        <w:sz w:val="22"/>
        <w:szCs w:val="22"/>
      </w:rPr>
      <w:t>ASU EG-015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A097D"/>
    <w:rsid w:val="00102530"/>
    <w:rsid w:val="00102A9B"/>
    <w:rsid w:val="00125B5F"/>
    <w:rsid w:val="00127EAB"/>
    <w:rsid w:val="00171E47"/>
    <w:rsid w:val="001A4203"/>
    <w:rsid w:val="001E6BF7"/>
    <w:rsid w:val="001F165E"/>
    <w:rsid w:val="001F71A0"/>
    <w:rsid w:val="002558F9"/>
    <w:rsid w:val="00285364"/>
    <w:rsid w:val="002A2E48"/>
    <w:rsid w:val="002B2332"/>
    <w:rsid w:val="00307CAD"/>
    <w:rsid w:val="00323D96"/>
    <w:rsid w:val="0038697F"/>
    <w:rsid w:val="003B61E8"/>
    <w:rsid w:val="003C4471"/>
    <w:rsid w:val="003C59DD"/>
    <w:rsid w:val="003D4FD3"/>
    <w:rsid w:val="004666D6"/>
    <w:rsid w:val="0047401A"/>
    <w:rsid w:val="00490A26"/>
    <w:rsid w:val="00501D6A"/>
    <w:rsid w:val="00501D8D"/>
    <w:rsid w:val="00524305"/>
    <w:rsid w:val="00564897"/>
    <w:rsid w:val="00572109"/>
    <w:rsid w:val="0059186B"/>
    <w:rsid w:val="005A7DE4"/>
    <w:rsid w:val="005B01E5"/>
    <w:rsid w:val="005C12E4"/>
    <w:rsid w:val="005D7CC6"/>
    <w:rsid w:val="00620144"/>
    <w:rsid w:val="00624411"/>
    <w:rsid w:val="00646B2F"/>
    <w:rsid w:val="00674666"/>
    <w:rsid w:val="006A052D"/>
    <w:rsid w:val="006B4419"/>
    <w:rsid w:val="006D7EDC"/>
    <w:rsid w:val="006F4F79"/>
    <w:rsid w:val="00800A5F"/>
    <w:rsid w:val="00802189"/>
    <w:rsid w:val="00821724"/>
    <w:rsid w:val="00843C05"/>
    <w:rsid w:val="00874BF3"/>
    <w:rsid w:val="00883BBD"/>
    <w:rsid w:val="00897DF3"/>
    <w:rsid w:val="008A08FD"/>
    <w:rsid w:val="008A43BC"/>
    <w:rsid w:val="008D464C"/>
    <w:rsid w:val="008F33BF"/>
    <w:rsid w:val="00983B72"/>
    <w:rsid w:val="00994263"/>
    <w:rsid w:val="009A7284"/>
    <w:rsid w:val="009C20C0"/>
    <w:rsid w:val="009C507F"/>
    <w:rsid w:val="009F3BB7"/>
    <w:rsid w:val="009F7373"/>
    <w:rsid w:val="00A71318"/>
    <w:rsid w:val="00B50236"/>
    <w:rsid w:val="00B9580A"/>
    <w:rsid w:val="00BC36C8"/>
    <w:rsid w:val="00BF4257"/>
    <w:rsid w:val="00D43610"/>
    <w:rsid w:val="00D46A0B"/>
    <w:rsid w:val="00DC0F4F"/>
    <w:rsid w:val="00DD679F"/>
    <w:rsid w:val="00E54692"/>
    <w:rsid w:val="00E60849"/>
    <w:rsid w:val="00E8377C"/>
    <w:rsid w:val="00E972AD"/>
    <w:rsid w:val="00F21D69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A39B-8030-42C9-976B-64AA3597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21</cp:revision>
  <cp:lastPrinted>2011-11-30T22:51:00Z</cp:lastPrinted>
  <dcterms:created xsi:type="dcterms:W3CDTF">2012-04-19T18:24:00Z</dcterms:created>
  <dcterms:modified xsi:type="dcterms:W3CDTF">2012-04-19T20:42:00Z</dcterms:modified>
</cp:coreProperties>
</file>