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3B0BF3">
      <w:rPr>
        <w:b/>
      </w:rPr>
      <w:fldChar w:fldCharType="begin"/>
    </w:r>
    <w:r>
      <w:rPr>
        <w:b/>
      </w:rPr>
      <w:instrText xml:space="preserve"> PAGE </w:instrText>
    </w:r>
    <w:r w:rsidR="003B0BF3">
      <w:rPr>
        <w:b/>
      </w:rPr>
      <w:fldChar w:fldCharType="separate"/>
    </w:r>
    <w:r w:rsidR="0032191A">
      <w:rPr>
        <w:b/>
        <w:noProof/>
      </w:rPr>
      <w:t>1</w:t>
    </w:r>
    <w:r w:rsidR="003B0BF3">
      <w:rPr>
        <w:b/>
      </w:rPr>
      <w:fldChar w:fldCharType="end"/>
    </w:r>
    <w:r>
      <w:t xml:space="preserve"> of </w:t>
    </w:r>
    <w:r w:rsidR="003B0BF3">
      <w:rPr>
        <w:b/>
      </w:rPr>
      <w:fldChar w:fldCharType="begin"/>
    </w:r>
    <w:r>
      <w:rPr>
        <w:b/>
      </w:rPr>
      <w:instrText xml:space="preserve"> NUMPAGES  </w:instrText>
    </w:r>
    <w:r w:rsidR="003B0BF3">
      <w:rPr>
        <w:b/>
      </w:rPr>
      <w:fldChar w:fldCharType="separate"/>
    </w:r>
    <w:r w:rsidR="0032191A">
      <w:rPr>
        <w:b/>
        <w:noProof/>
      </w:rPr>
      <w:t>1</w:t>
    </w:r>
    <w:r w:rsidR="003B0BF3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D716F9">
      <w:rPr>
        <w:rFonts w:ascii="Times New Roman" w:hAnsi="Times New Roman"/>
        <w:caps w:val="0"/>
        <w:sz w:val="20"/>
        <w:szCs w:val="20"/>
      </w:rPr>
      <w:t xml:space="preserve"> Supervising Judges Institute Room Block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D716F9">
      <w:rPr>
        <w:rFonts w:ascii="Times New Roman" w:hAnsi="Times New Roman"/>
        <w:caps w:val="0"/>
        <w:sz w:val="20"/>
        <w:szCs w:val="20"/>
      </w:rPr>
      <w:t>ASU EG-003</w:t>
    </w:r>
    <w:r w:rsidR="0032191A">
      <w:rPr>
        <w:rFonts w:ascii="Times New Roman" w:hAnsi="Times New Roman"/>
        <w:caps w:val="0"/>
        <w:sz w:val="20"/>
        <w:szCs w:val="20"/>
      </w:rPr>
      <w:t>-SS</w:t>
    </w:r>
    <w:r w:rsidR="00D716F9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56BE9"/>
    <w:rsid w:val="00160227"/>
    <w:rsid w:val="0032191A"/>
    <w:rsid w:val="003B0BF3"/>
    <w:rsid w:val="005172E6"/>
    <w:rsid w:val="008853AA"/>
    <w:rsid w:val="00A16C06"/>
    <w:rsid w:val="00A40E38"/>
    <w:rsid w:val="00B42C72"/>
    <w:rsid w:val="00D35B70"/>
    <w:rsid w:val="00D716F9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Stephen Saddler</cp:lastModifiedBy>
  <cp:revision>4</cp:revision>
  <cp:lastPrinted>2011-12-05T22:01:00Z</cp:lastPrinted>
  <dcterms:created xsi:type="dcterms:W3CDTF">2012-01-04T18:25:00Z</dcterms:created>
  <dcterms:modified xsi:type="dcterms:W3CDTF">2012-01-10T00:50:00Z</dcterms:modified>
</cp:coreProperties>
</file>