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Pr="00A73170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A73170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A73170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A73170">
        <w:rPr>
          <w:rFonts w:ascii="Arial" w:hAnsi="Arial" w:cs="Arial"/>
          <w:b/>
          <w:color w:val="000000" w:themeColor="text1"/>
        </w:rPr>
        <w:t>Price Proposal</w:t>
      </w:r>
    </w:p>
    <w:p w:rsidR="005A7936" w:rsidRPr="00A73170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A73170">
        <w:rPr>
          <w:rFonts w:ascii="Arial" w:hAnsi="Arial" w:cs="Arial"/>
          <w:b/>
          <w:color w:val="000000" w:themeColor="text1"/>
        </w:rPr>
        <w:t>(</w:t>
      </w:r>
      <w:r w:rsidR="00E72DB5" w:rsidRPr="00A73170">
        <w:rPr>
          <w:rFonts w:ascii="Arial" w:hAnsi="Arial" w:cs="Arial"/>
          <w:b/>
          <w:color w:val="000000" w:themeColor="text1"/>
        </w:rPr>
        <w:t>Room Block</w:t>
      </w:r>
      <w:r w:rsidR="00A73170" w:rsidRPr="00A73170">
        <w:rPr>
          <w:rFonts w:ascii="Arial" w:hAnsi="Arial" w:cs="Arial"/>
          <w:b/>
          <w:color w:val="000000" w:themeColor="text1"/>
        </w:rPr>
        <w:t xml:space="preserve"> Only</w:t>
      </w:r>
      <w:r w:rsidRPr="00A73170">
        <w:rPr>
          <w:rFonts w:ascii="Arial" w:hAnsi="Arial" w:cs="Arial"/>
          <w:b/>
          <w:color w:val="000000" w:themeColor="text1"/>
        </w:rPr>
        <w:t>)</w:t>
      </w:r>
    </w:p>
    <w:p w:rsidR="00125B5F" w:rsidRPr="00A73170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A73170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A73170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A73170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A73170" w:rsidTr="00D14D39">
        <w:tc>
          <w:tcPr>
            <w:tcW w:w="2700" w:type="dxa"/>
          </w:tcPr>
          <w:p w:rsidR="00125B5F" w:rsidRPr="00A7317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Firm</w:t>
            </w:r>
            <w:r w:rsidR="00D14D39" w:rsidRPr="00A73170">
              <w:rPr>
                <w:color w:val="000000" w:themeColor="text1"/>
              </w:rPr>
              <w:t xml:space="preserve"> (Legal Name)</w:t>
            </w:r>
            <w:r w:rsidRPr="00A73170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A7317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A73170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A73170" w:rsidRDefault="00127EAB" w:rsidP="00125B5F">
      <w:pPr>
        <w:tabs>
          <w:tab w:val="left" w:pos="1530"/>
        </w:tabs>
        <w:rPr>
          <w:color w:val="000000" w:themeColor="text1"/>
        </w:rPr>
      </w:pPr>
    </w:p>
    <w:p w:rsidR="00217796" w:rsidRPr="00A73170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A73170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A73170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A73170">
        <w:rPr>
          <w:color w:val="000000" w:themeColor="text1"/>
          <w:sz w:val="22"/>
        </w:rPr>
        <w:t>:</w:t>
      </w:r>
    </w:p>
    <w:p w:rsidR="000B151F" w:rsidRPr="00A73170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A7317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Percentage</w:t>
            </w:r>
          </w:p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Dollar Amount</w:t>
            </w:r>
          </w:p>
        </w:tc>
      </w:tr>
      <w:tr w:rsidR="00E45C40" w:rsidRPr="00A7317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A7317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A7317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0B151F" w:rsidRPr="00A73170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E45C40" w:rsidRPr="00A73170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A73170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A73170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A73170">
        <w:rPr>
          <w:color w:val="000000" w:themeColor="text1"/>
          <w:sz w:val="22"/>
        </w:rPr>
        <w:t xml:space="preserve">Propose </w:t>
      </w:r>
      <w:proofErr w:type="gramStart"/>
      <w:r w:rsidRPr="00A73170">
        <w:rPr>
          <w:color w:val="000000" w:themeColor="text1"/>
          <w:sz w:val="22"/>
        </w:rPr>
        <w:t>Sleeping Rooms</w:t>
      </w:r>
      <w:proofErr w:type="gramEnd"/>
      <w:r w:rsidRPr="00A73170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A73170">
        <w:rPr>
          <w:color w:val="000000" w:themeColor="text1"/>
          <w:sz w:val="22"/>
          <w:szCs w:val="16"/>
        </w:rPr>
        <w:t xml:space="preserve">as </w:t>
      </w:r>
      <w:r w:rsidR="00D14D39" w:rsidRPr="00A73170">
        <w:rPr>
          <w:color w:val="000000" w:themeColor="text1"/>
          <w:sz w:val="22"/>
          <w:szCs w:val="16"/>
        </w:rPr>
        <w:t>indicated on the RFP in Section 2.</w:t>
      </w:r>
    </w:p>
    <w:p w:rsidR="000B151F" w:rsidRPr="00A73170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A73170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A73170" w:rsidRDefault="00D14D39" w:rsidP="009E10BE">
            <w:pPr>
              <w:pStyle w:val="Title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A73170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A73170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 xml:space="preserve">Monday, March 26,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 xml:space="preserve">50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A73170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 xml:space="preserve">Tuesday, March 27,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 xml:space="preserve">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A73170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Wednesday, March 28,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A73170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73170" w:rsidRDefault="0098422E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102</w:t>
            </w:r>
          </w:p>
        </w:tc>
        <w:tc>
          <w:tcPr>
            <w:tcW w:w="1530" w:type="dxa"/>
            <w:shd w:val="clear" w:color="auto" w:fill="000000"/>
          </w:tcPr>
          <w:p w:rsidR="00D14D39" w:rsidRPr="00A73170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A73170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A73170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A73170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A73170">
        <w:rPr>
          <w:color w:val="000000" w:themeColor="text1"/>
        </w:rPr>
        <w:t>Propose Parking price schedule, number of parking passes,</w:t>
      </w:r>
      <w:r w:rsidR="00E45C40" w:rsidRPr="00A73170">
        <w:rPr>
          <w:color w:val="000000" w:themeColor="text1"/>
        </w:rPr>
        <w:t xml:space="preserve"> discounted passes </w:t>
      </w:r>
      <w:proofErr w:type="gramStart"/>
      <w:r w:rsidR="00E45C40" w:rsidRPr="00A73170">
        <w:rPr>
          <w:color w:val="000000" w:themeColor="text1"/>
        </w:rPr>
        <w:t xml:space="preserve">and </w:t>
      </w:r>
      <w:r w:rsidRPr="00A73170">
        <w:rPr>
          <w:color w:val="000000" w:themeColor="text1"/>
        </w:rPr>
        <w:t xml:space="preserve"> parking</w:t>
      </w:r>
      <w:proofErr w:type="gramEnd"/>
      <w:r w:rsidRPr="00A73170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A73170">
        <w:rPr>
          <w:color w:val="000000" w:themeColor="text1"/>
        </w:rPr>
        <w:t>dates</w:t>
      </w:r>
      <w:r w:rsidRPr="00A73170">
        <w:rPr>
          <w:color w:val="000000" w:themeColor="text1"/>
        </w:rPr>
        <w:t xml:space="preserve"> as set forth in Section II, </w:t>
      </w:r>
      <w:r w:rsidR="00E45C40" w:rsidRPr="00A73170">
        <w:rPr>
          <w:color w:val="000000" w:themeColor="text1"/>
        </w:rPr>
        <w:t>of RFP</w:t>
      </w:r>
    </w:p>
    <w:p w:rsidR="00BF4FC6" w:rsidRPr="00A73170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A73170" w:rsidTr="00E45C40">
        <w:trPr>
          <w:tblHeader/>
        </w:trPr>
        <w:tc>
          <w:tcPr>
            <w:tcW w:w="1800" w:type="dxa"/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A73170" w:rsidRDefault="00E45C40" w:rsidP="009E10BE">
            <w:pPr>
              <w:pStyle w:val="Style4"/>
              <w:rPr>
                <w:color w:val="000000" w:themeColor="text1"/>
              </w:rPr>
            </w:pPr>
            <w:r w:rsidRPr="00A73170">
              <w:rPr>
                <w:color w:val="000000" w:themeColor="text1"/>
              </w:rPr>
              <w:t>Parking Rate</w:t>
            </w:r>
          </w:p>
        </w:tc>
      </w:tr>
      <w:tr w:rsidR="00E45C40" w:rsidRPr="00A73170" w:rsidTr="00E45C40">
        <w:tc>
          <w:tcPr>
            <w:tcW w:w="180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A73170" w:rsidTr="00E45C40">
        <w:tc>
          <w:tcPr>
            <w:tcW w:w="180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A73170" w:rsidTr="00E45C40">
        <w:tc>
          <w:tcPr>
            <w:tcW w:w="180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A73170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A73170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A73170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A73170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A73170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A73170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A73170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A73170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A73170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A73170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A73170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A73170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A73170">
        <w:rPr>
          <w:b/>
          <w:bCs/>
          <w:color w:val="000000" w:themeColor="text1"/>
          <w:sz w:val="22"/>
        </w:rPr>
        <w:t>Signature</w:t>
      </w:r>
      <w:r w:rsidR="009113E2" w:rsidRPr="00A73170">
        <w:rPr>
          <w:b/>
          <w:bCs/>
          <w:color w:val="000000" w:themeColor="text1"/>
          <w:sz w:val="22"/>
        </w:rPr>
        <w:t xml:space="preserve"> (</w:t>
      </w:r>
      <w:r w:rsidR="009113E2" w:rsidRPr="00A73170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A73170">
        <w:rPr>
          <w:b/>
          <w:bCs/>
          <w:color w:val="000000" w:themeColor="text1"/>
          <w:sz w:val="22"/>
        </w:rPr>
        <w:t>):</w:t>
      </w:r>
      <w:r w:rsidR="009113E2" w:rsidRPr="00A73170">
        <w:rPr>
          <w:b/>
          <w:smallCaps/>
          <w:color w:val="000000" w:themeColor="text1"/>
          <w:sz w:val="22"/>
        </w:rPr>
        <w:t xml:space="preserve"> </w:t>
      </w:r>
    </w:p>
    <w:p w:rsidR="009113E2" w:rsidRPr="00A73170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A73170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A73170" w:rsidTr="005E3265">
        <w:trPr>
          <w:cantSplit/>
        </w:trPr>
        <w:tc>
          <w:tcPr>
            <w:tcW w:w="9648" w:type="dxa"/>
            <w:gridSpan w:val="4"/>
          </w:tcPr>
          <w:p w:rsidR="009113E2" w:rsidRPr="00A73170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A73170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A73170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A73170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A73170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A73170" w:rsidTr="005E3265">
        <w:trPr>
          <w:cantSplit/>
        </w:trPr>
        <w:tc>
          <w:tcPr>
            <w:tcW w:w="1520" w:type="dxa"/>
          </w:tcPr>
          <w:p w:rsidR="009113E2" w:rsidRPr="00A731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A73170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A731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A731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A73170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A73170" w:rsidTr="005E3265">
        <w:trPr>
          <w:cantSplit/>
        </w:trPr>
        <w:tc>
          <w:tcPr>
            <w:tcW w:w="1520" w:type="dxa"/>
          </w:tcPr>
          <w:p w:rsidR="009113E2" w:rsidRPr="00A73170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A73170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A73170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A73170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A73170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A73170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A73170" w:rsidTr="005E3265">
        <w:trPr>
          <w:cantSplit/>
        </w:trPr>
        <w:tc>
          <w:tcPr>
            <w:tcW w:w="1520" w:type="dxa"/>
          </w:tcPr>
          <w:p w:rsidR="009113E2" w:rsidRPr="00A73170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A73170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A73170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A73170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A73170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A73170" w:rsidRDefault="009113E2" w:rsidP="009113E2">
      <w:pPr>
        <w:pStyle w:val="Heading4"/>
        <w:rPr>
          <w:color w:val="000000" w:themeColor="text1"/>
        </w:rPr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420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420AB" w:rsidRPr="00947F28">
              <w:rPr>
                <w:b/>
                <w:sz w:val="20"/>
                <w:szCs w:val="20"/>
              </w:rPr>
              <w:fldChar w:fldCharType="separate"/>
            </w:r>
            <w:r w:rsidR="00A73170">
              <w:rPr>
                <w:b/>
                <w:noProof/>
                <w:sz w:val="20"/>
                <w:szCs w:val="20"/>
              </w:rPr>
              <w:t>1</w:t>
            </w:r>
            <w:r w:rsidR="006420A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420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420AB" w:rsidRPr="00947F28">
              <w:rPr>
                <w:b/>
                <w:sz w:val="20"/>
                <w:szCs w:val="20"/>
              </w:rPr>
              <w:fldChar w:fldCharType="separate"/>
            </w:r>
            <w:r w:rsidR="00A73170">
              <w:rPr>
                <w:b/>
                <w:noProof/>
                <w:sz w:val="20"/>
                <w:szCs w:val="20"/>
              </w:rPr>
              <w:t>2</w:t>
            </w:r>
            <w:r w:rsidR="006420A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 w:rsidR="009D07F5">
      <w:rPr>
        <w:sz w:val="20"/>
        <w:szCs w:val="20"/>
      </w:rPr>
      <w:t>23</w:t>
    </w:r>
    <w:r w:rsidRPr="00947F28">
      <w:rPr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A73170" w:rsidRDefault="00A35F8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A73170">
      <w:rPr>
        <w:color w:val="000000" w:themeColor="text1"/>
      </w:rPr>
      <w:t xml:space="preserve">Attachment </w:t>
    </w:r>
    <w:r w:rsidR="00E043DB" w:rsidRPr="00A73170">
      <w:rPr>
        <w:color w:val="000000" w:themeColor="text1"/>
      </w:rPr>
      <w:t>6</w:t>
    </w:r>
  </w:p>
  <w:p w:rsidR="003D4FD3" w:rsidRPr="00A73170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A73170">
      <w:rPr>
        <w:color w:val="000000" w:themeColor="text1"/>
      </w:rPr>
      <w:t xml:space="preserve">RFP Title:  </w:t>
    </w:r>
    <w:r w:rsidRPr="00A73170">
      <w:rPr>
        <w:color w:val="000000" w:themeColor="text1"/>
        <w:sz w:val="22"/>
        <w:szCs w:val="22"/>
      </w:rPr>
      <w:t xml:space="preserve">  </w:t>
    </w:r>
    <w:r w:rsidR="00E72DB5" w:rsidRPr="00A73170">
      <w:rPr>
        <w:i/>
        <w:color w:val="000000" w:themeColor="text1"/>
        <w:sz w:val="22"/>
        <w:szCs w:val="22"/>
      </w:rPr>
      <w:t>Supervising Judges Institute Room Block</w:t>
    </w:r>
  </w:p>
  <w:p w:rsidR="003D4FD3" w:rsidRPr="00A73170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  <w:sz w:val="22"/>
        <w:szCs w:val="22"/>
      </w:rPr>
    </w:pPr>
    <w:r w:rsidRPr="00A73170">
      <w:rPr>
        <w:color w:val="000000" w:themeColor="text1"/>
      </w:rPr>
      <w:t xml:space="preserve">RFP Number:  </w:t>
    </w:r>
    <w:r w:rsidRPr="00A73170">
      <w:rPr>
        <w:color w:val="000000" w:themeColor="text1"/>
        <w:sz w:val="22"/>
        <w:szCs w:val="22"/>
      </w:rPr>
      <w:t xml:space="preserve"> </w:t>
    </w:r>
    <w:r w:rsidR="00E72DB5" w:rsidRPr="00A73170">
      <w:rPr>
        <w:i/>
        <w:color w:val="000000" w:themeColor="text1"/>
        <w:sz w:val="22"/>
        <w:szCs w:val="22"/>
      </w:rPr>
      <w:t>ASU EG-003-SS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75F5D"/>
    <w:rsid w:val="00217796"/>
    <w:rsid w:val="00257642"/>
    <w:rsid w:val="0029285F"/>
    <w:rsid w:val="00344286"/>
    <w:rsid w:val="00360241"/>
    <w:rsid w:val="00361607"/>
    <w:rsid w:val="0037013B"/>
    <w:rsid w:val="003D4FD3"/>
    <w:rsid w:val="003D6DE4"/>
    <w:rsid w:val="00414A66"/>
    <w:rsid w:val="004D41EB"/>
    <w:rsid w:val="00501D6A"/>
    <w:rsid w:val="00524305"/>
    <w:rsid w:val="005A7936"/>
    <w:rsid w:val="0060145A"/>
    <w:rsid w:val="006228D9"/>
    <w:rsid w:val="006420AB"/>
    <w:rsid w:val="006B10B0"/>
    <w:rsid w:val="00742799"/>
    <w:rsid w:val="00763806"/>
    <w:rsid w:val="007869C3"/>
    <w:rsid w:val="0083338C"/>
    <w:rsid w:val="00854CC2"/>
    <w:rsid w:val="008C1782"/>
    <w:rsid w:val="009113E2"/>
    <w:rsid w:val="00920C5E"/>
    <w:rsid w:val="0098422E"/>
    <w:rsid w:val="009D07F5"/>
    <w:rsid w:val="009E3A57"/>
    <w:rsid w:val="00A35F83"/>
    <w:rsid w:val="00A44E50"/>
    <w:rsid w:val="00A73170"/>
    <w:rsid w:val="00A74642"/>
    <w:rsid w:val="00A86E74"/>
    <w:rsid w:val="00AD6BE8"/>
    <w:rsid w:val="00B525A1"/>
    <w:rsid w:val="00BF4FC6"/>
    <w:rsid w:val="00D14D39"/>
    <w:rsid w:val="00D852ED"/>
    <w:rsid w:val="00DD2FCD"/>
    <w:rsid w:val="00E043DB"/>
    <w:rsid w:val="00E1629B"/>
    <w:rsid w:val="00E23D98"/>
    <w:rsid w:val="00E31FCB"/>
    <w:rsid w:val="00E45C40"/>
    <w:rsid w:val="00E72DB5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6928-B6F8-4CF7-97AC-42A0E74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4</cp:revision>
  <cp:lastPrinted>2011-12-01T17:21:00Z</cp:lastPrinted>
  <dcterms:created xsi:type="dcterms:W3CDTF">2012-01-04T18:24:00Z</dcterms:created>
  <dcterms:modified xsi:type="dcterms:W3CDTF">2012-01-10T23:24:00Z</dcterms:modified>
</cp:coreProperties>
</file>