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F26AC9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F26AC9">
        <w:rPr>
          <w:color w:val="000000" w:themeColor="text1"/>
        </w:rPr>
        <w:ptab w:relativeTo="margin" w:alignment="center" w:leader="none"/>
      </w:r>
      <w:r w:rsidRPr="00F26AC9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F26AC9">
        <w:rPr>
          <w:rFonts w:ascii="Arial" w:hAnsi="Arial" w:cs="Arial"/>
          <w:b/>
          <w:color w:val="000000" w:themeColor="text1"/>
        </w:rPr>
        <w:t>6</w:t>
      </w:r>
    </w:p>
    <w:p w:rsidR="00A35F83" w:rsidRPr="00F26AC9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F26AC9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F26AC9" w:rsidRDefault="000B2841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F26AC9">
        <w:rPr>
          <w:rFonts w:ascii="Arial" w:hAnsi="Arial" w:cs="Arial"/>
          <w:b/>
          <w:color w:val="000000" w:themeColor="text1"/>
        </w:rPr>
        <w:t xml:space="preserve">Cost </w:t>
      </w:r>
      <w:r w:rsidR="00A35F83" w:rsidRPr="00F26AC9">
        <w:rPr>
          <w:rFonts w:ascii="Arial" w:hAnsi="Arial" w:cs="Arial"/>
          <w:b/>
          <w:color w:val="000000" w:themeColor="text1"/>
        </w:rPr>
        <w:t>Proposal</w:t>
      </w:r>
    </w:p>
    <w:p w:rsidR="005A7936" w:rsidRPr="00F26AC9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F26AC9">
        <w:rPr>
          <w:rFonts w:ascii="Arial" w:hAnsi="Arial" w:cs="Arial"/>
          <w:b/>
          <w:color w:val="000000" w:themeColor="text1"/>
        </w:rPr>
        <w:t>(Full Service)</w:t>
      </w:r>
    </w:p>
    <w:p w:rsidR="00125B5F" w:rsidRPr="00F26AC9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F26AC9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F26AC9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F26AC9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F26AC9" w:rsidTr="00D14D39">
        <w:tc>
          <w:tcPr>
            <w:tcW w:w="2700" w:type="dxa"/>
          </w:tcPr>
          <w:p w:rsidR="00125B5F" w:rsidRPr="00F26AC9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Firm</w:t>
            </w:r>
            <w:r w:rsidR="00D14D39" w:rsidRPr="00F26AC9">
              <w:rPr>
                <w:color w:val="000000" w:themeColor="text1"/>
              </w:rPr>
              <w:t xml:space="preserve"> (Legal Name)</w:t>
            </w:r>
            <w:r w:rsidRPr="00F26AC9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F26AC9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F26AC9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Pr="00F26AC9" w:rsidRDefault="00127EAB" w:rsidP="00125B5F">
      <w:pPr>
        <w:tabs>
          <w:tab w:val="left" w:pos="1530"/>
        </w:tabs>
        <w:rPr>
          <w:color w:val="000000" w:themeColor="text1"/>
        </w:rPr>
      </w:pPr>
    </w:p>
    <w:p w:rsidR="00F039AC" w:rsidRPr="00F26AC9" w:rsidRDefault="00F039AC" w:rsidP="00F039AC">
      <w:pPr>
        <w:tabs>
          <w:tab w:val="left" w:pos="1530"/>
        </w:tabs>
        <w:rPr>
          <w:color w:val="000000" w:themeColor="text1"/>
        </w:rPr>
      </w:pPr>
    </w:p>
    <w:p w:rsidR="00EB6A66" w:rsidRPr="00F26AC9" w:rsidRDefault="00EB6A66" w:rsidP="00EB6A66">
      <w:pPr>
        <w:pStyle w:val="BodyTextIndent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F26AC9">
        <w:rPr>
          <w:color w:val="000000" w:themeColor="text1"/>
          <w:sz w:val="22"/>
          <w:szCs w:val="16"/>
        </w:rPr>
        <w:t>Propose Meeting and Function Room Rates.  Please note the maximum Meeting Room Rental as in</w:t>
      </w:r>
      <w:r w:rsidR="00D14D39" w:rsidRPr="00F26AC9">
        <w:rPr>
          <w:color w:val="000000" w:themeColor="text1"/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RPr="00F26AC9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</w:p>
          <w:p w:rsidR="00EB6A66" w:rsidRPr="00F26AC9" w:rsidRDefault="00EB6A66" w:rsidP="008656C7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jc w:val="center"/>
              <w:rPr>
                <w:b/>
                <w:bCs/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Inclusive Meeting Room Rental Rates</w:t>
            </w:r>
          </w:p>
        </w:tc>
      </w:tr>
      <w:tr w:rsidR="00EB6A66" w:rsidRPr="00F26AC9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ind w:right="180"/>
              <w:rPr>
                <w:color w:val="000000" w:themeColor="text1"/>
              </w:rPr>
            </w:pPr>
          </w:p>
          <w:p w:rsidR="00D14D39" w:rsidRPr="00F26AC9" w:rsidRDefault="00D14D39" w:rsidP="00D14D39">
            <w:pPr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Complimentary</w:t>
            </w:r>
          </w:p>
        </w:tc>
      </w:tr>
      <w:tr w:rsidR="00EB6A66" w:rsidRPr="00F26AC9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ind w:right="180"/>
              <w:rPr>
                <w:color w:val="000000" w:themeColor="text1"/>
              </w:rPr>
            </w:pPr>
          </w:p>
        </w:tc>
      </w:tr>
      <w:tr w:rsidR="00EB6A66" w:rsidRPr="00F26AC9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ind w:right="180"/>
              <w:rPr>
                <w:color w:val="000000" w:themeColor="text1"/>
              </w:rPr>
            </w:pPr>
          </w:p>
        </w:tc>
      </w:tr>
      <w:tr w:rsidR="00EB6A66" w:rsidRPr="00F26AC9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F26AC9" w:rsidRDefault="00EB6A66" w:rsidP="008656C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</w:p>
        </w:tc>
      </w:tr>
    </w:tbl>
    <w:p w:rsidR="00EB6A66" w:rsidRPr="00F26AC9" w:rsidRDefault="00EB6A66" w:rsidP="00EB6A66">
      <w:pPr>
        <w:rPr>
          <w:b/>
          <w:bCs/>
          <w:i/>
          <w:iCs/>
          <w:color w:val="000000" w:themeColor="text1"/>
          <w:sz w:val="22"/>
          <w:szCs w:val="16"/>
        </w:rPr>
      </w:pPr>
    </w:p>
    <w:p w:rsidR="00D14D39" w:rsidRPr="00F26AC9" w:rsidRDefault="00D14D39" w:rsidP="00EB6A66">
      <w:pPr>
        <w:rPr>
          <w:b/>
          <w:bCs/>
          <w:i/>
          <w:iCs/>
          <w:color w:val="000000" w:themeColor="text1"/>
          <w:sz w:val="22"/>
          <w:szCs w:val="16"/>
        </w:rPr>
      </w:pPr>
    </w:p>
    <w:p w:rsidR="0060145A" w:rsidRPr="00F26AC9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color w:val="000000" w:themeColor="text1"/>
          <w:sz w:val="22"/>
          <w:szCs w:val="16"/>
        </w:rPr>
      </w:pPr>
      <w:r w:rsidRPr="00F26AC9">
        <w:rPr>
          <w:color w:val="000000" w:themeColor="text1"/>
          <w:sz w:val="22"/>
          <w:szCs w:val="16"/>
        </w:rPr>
        <w:t>Propose Termination Fee and corresponding Effective Deadline Date</w:t>
      </w:r>
      <w:r w:rsidR="000B151F" w:rsidRPr="00F26AC9">
        <w:rPr>
          <w:color w:val="000000" w:themeColor="text1"/>
          <w:sz w:val="22"/>
          <w:szCs w:val="16"/>
        </w:rPr>
        <w:t>.  Please note the maximum Termination Fee as indicated on the RFP in Section 2</w:t>
      </w:r>
      <w:r w:rsidRPr="00F26AC9">
        <w:rPr>
          <w:color w:val="000000" w:themeColor="text1"/>
          <w:sz w:val="22"/>
          <w:szCs w:val="16"/>
        </w:rPr>
        <w:t>:</w:t>
      </w:r>
    </w:p>
    <w:p w:rsidR="0060145A" w:rsidRPr="00F26AC9" w:rsidRDefault="0060145A" w:rsidP="0060145A">
      <w:pPr>
        <w:ind w:left="720"/>
        <w:rPr>
          <w:color w:val="000000" w:themeColor="text1"/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RPr="00F26AC9" w:rsidTr="008656C7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Pr="00F26AC9" w:rsidRDefault="0060145A" w:rsidP="008656C7">
            <w:pPr>
              <w:pStyle w:val="Heading2"/>
              <w:keepNext w:val="0"/>
              <w:ind w:right="180"/>
              <w:jc w:val="center"/>
              <w:rPr>
                <w:b/>
                <w:bCs/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Inclusive Termination Fees</w:t>
            </w:r>
          </w:p>
        </w:tc>
      </w:tr>
      <w:tr w:rsidR="0060145A" w:rsidRPr="00F26AC9" w:rsidTr="008656C7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Pr="00F26AC9" w:rsidRDefault="0060145A" w:rsidP="008656C7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F26AC9">
              <w:rPr>
                <w:color w:val="000000" w:themeColor="text1"/>
                <w:sz w:val="22"/>
              </w:rPr>
              <w:t>a</w:t>
            </w:r>
            <w:proofErr w:type="gramEnd"/>
            <w:r w:rsidRPr="00F26AC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F26AC9" w:rsidTr="008656C7">
        <w:trPr>
          <w:trHeight w:val="440"/>
        </w:trPr>
        <w:tc>
          <w:tcPr>
            <w:tcW w:w="1260" w:type="dxa"/>
          </w:tcPr>
          <w:p w:rsidR="0060145A" w:rsidRPr="00F26AC9" w:rsidRDefault="0060145A" w:rsidP="008656C7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F26AC9">
              <w:rPr>
                <w:color w:val="000000" w:themeColor="text1"/>
                <w:sz w:val="22"/>
              </w:rPr>
              <w:t>b</w:t>
            </w:r>
            <w:proofErr w:type="gramEnd"/>
            <w:r w:rsidRPr="00F26AC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F26AC9" w:rsidRDefault="0060145A" w:rsidP="008656C7">
            <w:pPr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F26AC9" w:rsidTr="008656C7">
        <w:trPr>
          <w:trHeight w:val="422"/>
        </w:trPr>
        <w:tc>
          <w:tcPr>
            <w:tcW w:w="1260" w:type="dxa"/>
          </w:tcPr>
          <w:p w:rsidR="0060145A" w:rsidRPr="00F26AC9" w:rsidRDefault="0060145A" w:rsidP="008656C7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F26AC9">
              <w:rPr>
                <w:color w:val="000000" w:themeColor="text1"/>
                <w:sz w:val="22"/>
              </w:rPr>
              <w:t>c</w:t>
            </w:r>
            <w:proofErr w:type="gramEnd"/>
            <w:r w:rsidRPr="00F26AC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F26AC9" w:rsidRDefault="0060145A" w:rsidP="008656C7">
            <w:pPr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F26AC9" w:rsidTr="008656C7">
        <w:trPr>
          <w:trHeight w:val="422"/>
        </w:trPr>
        <w:tc>
          <w:tcPr>
            <w:tcW w:w="1260" w:type="dxa"/>
          </w:tcPr>
          <w:p w:rsidR="0060145A" w:rsidRPr="00F26AC9" w:rsidRDefault="0060145A" w:rsidP="008656C7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F26AC9">
              <w:rPr>
                <w:color w:val="000000" w:themeColor="text1"/>
                <w:sz w:val="22"/>
              </w:rPr>
              <w:t>d</w:t>
            </w:r>
            <w:proofErr w:type="gramEnd"/>
            <w:r w:rsidRPr="00F26AC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F26AC9" w:rsidRDefault="0060145A" w:rsidP="008656C7">
            <w:pPr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F26AC9" w:rsidRDefault="0060145A" w:rsidP="008656C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</w:tbl>
    <w:p w:rsidR="0060145A" w:rsidRPr="00F26AC9" w:rsidRDefault="0060145A" w:rsidP="0060145A">
      <w:pPr>
        <w:pStyle w:val="Header"/>
        <w:rPr>
          <w:color w:val="000000" w:themeColor="text1"/>
          <w:sz w:val="22"/>
          <w:szCs w:val="16"/>
        </w:rPr>
      </w:pPr>
    </w:p>
    <w:p w:rsidR="00E721BA" w:rsidRPr="00F26AC9" w:rsidRDefault="00E721BA">
      <w:pPr>
        <w:spacing w:after="200" w:line="276" w:lineRule="auto"/>
        <w:rPr>
          <w:color w:val="000000" w:themeColor="text1"/>
          <w:sz w:val="22"/>
          <w:szCs w:val="16"/>
        </w:rPr>
      </w:pPr>
      <w:r w:rsidRPr="00F26AC9">
        <w:rPr>
          <w:color w:val="000000" w:themeColor="text1"/>
          <w:sz w:val="22"/>
          <w:szCs w:val="16"/>
        </w:rPr>
        <w:br w:type="page"/>
      </w:r>
    </w:p>
    <w:p w:rsidR="00E45C40" w:rsidRPr="00F26AC9" w:rsidRDefault="00E45C40" w:rsidP="0060145A">
      <w:pPr>
        <w:pStyle w:val="Header"/>
        <w:rPr>
          <w:color w:val="000000" w:themeColor="text1"/>
          <w:sz w:val="22"/>
          <w:szCs w:val="16"/>
        </w:rPr>
      </w:pPr>
    </w:p>
    <w:p w:rsidR="000B151F" w:rsidRPr="00F26AC9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F26AC9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F26AC9">
        <w:rPr>
          <w:color w:val="000000" w:themeColor="text1"/>
          <w:sz w:val="22"/>
        </w:rPr>
        <w:t>:</w:t>
      </w:r>
    </w:p>
    <w:p w:rsidR="000B151F" w:rsidRPr="00F26AC9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F26AC9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Percentage</w:t>
            </w:r>
          </w:p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Dollar Amount</w:t>
            </w:r>
          </w:p>
        </w:tc>
      </w:tr>
      <w:tr w:rsidR="00E45C40" w:rsidRPr="00F26AC9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0B151F" w:rsidRPr="00F26AC9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E45C40" w:rsidRPr="00F26AC9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F26AC9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F26AC9">
        <w:rPr>
          <w:color w:val="000000" w:themeColor="text1"/>
          <w:sz w:val="22"/>
        </w:rPr>
        <w:t xml:space="preserve">Propose </w:t>
      </w:r>
      <w:proofErr w:type="gramStart"/>
      <w:r w:rsidRPr="00F26AC9">
        <w:rPr>
          <w:color w:val="000000" w:themeColor="text1"/>
          <w:sz w:val="22"/>
        </w:rPr>
        <w:t>Sleeping Rooms</w:t>
      </w:r>
      <w:proofErr w:type="gramEnd"/>
      <w:r w:rsidRPr="00F26AC9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F26AC9">
        <w:rPr>
          <w:color w:val="000000" w:themeColor="text1"/>
          <w:sz w:val="22"/>
          <w:szCs w:val="16"/>
        </w:rPr>
        <w:t xml:space="preserve">as </w:t>
      </w:r>
      <w:r w:rsidR="00D14D39" w:rsidRPr="00F26AC9">
        <w:rPr>
          <w:color w:val="000000" w:themeColor="text1"/>
          <w:sz w:val="22"/>
          <w:szCs w:val="16"/>
        </w:rPr>
        <w:t>indicated on the RFP in Section 2.</w:t>
      </w:r>
    </w:p>
    <w:p w:rsidR="000B151F" w:rsidRPr="00F26AC9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F26AC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</w:p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</w:p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</w:p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</w:p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F26AC9" w:rsidRDefault="00D14D39" w:rsidP="008656C7">
            <w:pPr>
              <w:pStyle w:val="Title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F26AC9" w:rsidRDefault="00D14D39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F26AC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EF527B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Tuesday, March 27th or Wednesday</w:t>
            </w:r>
            <w:r w:rsidR="00CF5420" w:rsidRPr="00F26AC9">
              <w:rPr>
                <w:color w:val="000000" w:themeColor="text1"/>
              </w:rPr>
              <w:t>, April 4th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CF542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 xml:space="preserve">7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F26AC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CF5420" w:rsidP="00EF527B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 xml:space="preserve">Wednesday, March 28th or </w:t>
            </w:r>
            <w:r w:rsidR="00EF527B" w:rsidRPr="00F26AC9">
              <w:rPr>
                <w:color w:val="000000" w:themeColor="text1"/>
              </w:rPr>
              <w:t>Thursday</w:t>
            </w:r>
            <w:r w:rsidRPr="00F26AC9">
              <w:rPr>
                <w:color w:val="000000" w:themeColor="text1"/>
              </w:rPr>
              <w:t>, April 5th</w:t>
            </w:r>
            <w:r w:rsidR="00EF527B" w:rsidRPr="00F26AC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CF542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 xml:space="preserve">195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F26AC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582E37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Thursday, March 29</w:t>
            </w:r>
            <w:r w:rsidR="00EF527B" w:rsidRPr="00F26AC9">
              <w:rPr>
                <w:color w:val="000000" w:themeColor="text1"/>
              </w:rPr>
              <w:t xml:space="preserve">th or </w:t>
            </w:r>
            <w:r w:rsidR="000845D0" w:rsidRPr="00F26AC9">
              <w:rPr>
                <w:color w:val="000000" w:themeColor="text1"/>
              </w:rPr>
              <w:t>Friday, April 6th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0845D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F26AC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F26AC9" w:rsidRDefault="000845D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205</w:t>
            </w:r>
          </w:p>
        </w:tc>
        <w:tc>
          <w:tcPr>
            <w:tcW w:w="1530" w:type="dxa"/>
            <w:shd w:val="clear" w:color="auto" w:fill="000000"/>
          </w:tcPr>
          <w:p w:rsidR="00D14D39" w:rsidRPr="00F26AC9" w:rsidRDefault="00D14D39" w:rsidP="008656C7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F26AC9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F26AC9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F26AC9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F26AC9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Pr="00F26AC9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F26AC9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83338C" w:rsidRPr="00F26AC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F26AC9" w:rsidRDefault="007464F8" w:rsidP="008656C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F26AC9">
              <w:rPr>
                <w:b/>
                <w:color w:val="000000" w:themeColor="text1"/>
              </w:rPr>
              <w:t xml:space="preserve">Day #2: </w:t>
            </w:r>
            <w:r w:rsidR="00E003D0" w:rsidRPr="00F26AC9">
              <w:rPr>
                <w:b/>
                <w:color w:val="000000" w:themeColor="text1"/>
              </w:rPr>
              <w:t xml:space="preserve">Wednesday, March 28th or Thursday, April 5th </w:t>
            </w:r>
          </w:p>
        </w:tc>
      </w:tr>
      <w:tr w:rsidR="00E45C40" w:rsidRPr="00F26AC9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250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3338C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250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83338C" w:rsidRPr="00F26AC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F26AC9" w:rsidRDefault="00E003D0" w:rsidP="008656C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F26AC9">
              <w:rPr>
                <w:b/>
                <w:color w:val="000000" w:themeColor="text1"/>
              </w:rPr>
              <w:t xml:space="preserve">Thursday, March 29th or Friday, April 6th </w:t>
            </w:r>
          </w:p>
        </w:tc>
      </w:tr>
      <w:tr w:rsidR="00E45C40" w:rsidRPr="00F26AC9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250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250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E45C40" w:rsidP="00492DBD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lastRenderedPageBreak/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F26AC9" w:rsidRDefault="00492DBD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 xml:space="preserve">250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83338C" w:rsidRPr="00F26AC9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F26AC9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F26AC9">
        <w:rPr>
          <w:color w:val="000000" w:themeColor="text1"/>
        </w:rPr>
        <w:t>Propose Parking price schedule, number of parking passes,</w:t>
      </w:r>
      <w:r w:rsidR="00E45C40" w:rsidRPr="00F26AC9">
        <w:rPr>
          <w:color w:val="000000" w:themeColor="text1"/>
        </w:rPr>
        <w:t xml:space="preserve"> discounted passes </w:t>
      </w:r>
      <w:proofErr w:type="gramStart"/>
      <w:r w:rsidR="00E45C40" w:rsidRPr="00F26AC9">
        <w:rPr>
          <w:color w:val="000000" w:themeColor="text1"/>
        </w:rPr>
        <w:t xml:space="preserve">and </w:t>
      </w:r>
      <w:r w:rsidRPr="00F26AC9">
        <w:rPr>
          <w:color w:val="000000" w:themeColor="text1"/>
        </w:rPr>
        <w:t xml:space="preserve"> parking</w:t>
      </w:r>
      <w:proofErr w:type="gramEnd"/>
      <w:r w:rsidRPr="00F26AC9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F26AC9">
        <w:rPr>
          <w:color w:val="000000" w:themeColor="text1"/>
        </w:rPr>
        <w:t>dates</w:t>
      </w:r>
      <w:r w:rsidRPr="00F26AC9">
        <w:rPr>
          <w:color w:val="000000" w:themeColor="text1"/>
        </w:rPr>
        <w:t xml:space="preserve"> as set forth in Section II, </w:t>
      </w:r>
      <w:r w:rsidR="00E45C40" w:rsidRPr="00F26AC9">
        <w:rPr>
          <w:color w:val="000000" w:themeColor="text1"/>
        </w:rPr>
        <w:t>of RFP</w:t>
      </w:r>
    </w:p>
    <w:p w:rsidR="00BF4FC6" w:rsidRPr="00F26AC9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F26AC9" w:rsidTr="00E45C40">
        <w:trPr>
          <w:tblHeader/>
        </w:trPr>
        <w:tc>
          <w:tcPr>
            <w:tcW w:w="1800" w:type="dxa"/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</w:p>
          <w:p w:rsidR="00E45C40" w:rsidRPr="00F26AC9" w:rsidRDefault="00E45C40" w:rsidP="008656C7">
            <w:pPr>
              <w:pStyle w:val="Style4"/>
              <w:rPr>
                <w:color w:val="000000" w:themeColor="text1"/>
              </w:rPr>
            </w:pPr>
            <w:r w:rsidRPr="00F26AC9">
              <w:rPr>
                <w:color w:val="000000" w:themeColor="text1"/>
              </w:rPr>
              <w:t>Parking Rate</w:t>
            </w:r>
          </w:p>
        </w:tc>
      </w:tr>
      <w:tr w:rsidR="00E45C40" w:rsidRPr="00F26AC9" w:rsidTr="00E45C40">
        <w:tc>
          <w:tcPr>
            <w:tcW w:w="1800" w:type="dxa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E45C40">
        <w:tc>
          <w:tcPr>
            <w:tcW w:w="1800" w:type="dxa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F26AC9" w:rsidTr="00E45C40">
        <w:tc>
          <w:tcPr>
            <w:tcW w:w="1800" w:type="dxa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  <w:r w:rsidRPr="00F26AC9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F26AC9" w:rsidRDefault="00E45C40" w:rsidP="008656C7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F26AC9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F26AC9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F26AC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F26AC9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F26AC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F26AC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F26AC9">
        <w:rPr>
          <w:color w:val="000000" w:themeColor="text1"/>
          <w:sz w:val="22"/>
          <w:szCs w:val="22"/>
        </w:rPr>
        <w:t>What are the daily charges for an individual computer connected to the Internet in meeting rooms</w:t>
      </w:r>
      <w:proofErr w:type="gramStart"/>
      <w:r w:rsidRPr="00F26AC9">
        <w:rPr>
          <w:color w:val="000000" w:themeColor="text1"/>
          <w:sz w:val="22"/>
          <w:szCs w:val="22"/>
        </w:rPr>
        <w:t>?_</w:t>
      </w:r>
      <w:proofErr w:type="gramEnd"/>
      <w:r w:rsidRPr="00F26AC9">
        <w:rPr>
          <w:color w:val="000000" w:themeColor="text1"/>
          <w:sz w:val="22"/>
          <w:szCs w:val="22"/>
        </w:rPr>
        <w:t>_________________</w:t>
      </w:r>
    </w:p>
    <w:p w:rsidR="00D14D39" w:rsidRPr="00F26AC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F26AC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F26AC9">
        <w:rPr>
          <w:color w:val="000000" w:themeColor="text1"/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F26AC9">
        <w:rPr>
          <w:color w:val="000000" w:themeColor="text1"/>
          <w:sz w:val="22"/>
          <w:szCs w:val="22"/>
        </w:rPr>
        <w:sym w:font="Webdings" w:char="F063"/>
      </w:r>
      <w:r w:rsidRPr="00F26AC9">
        <w:rPr>
          <w:color w:val="000000" w:themeColor="text1"/>
          <w:sz w:val="22"/>
          <w:szCs w:val="22"/>
        </w:rPr>
        <w:t xml:space="preserve">        </w:t>
      </w:r>
      <w:proofErr w:type="gramStart"/>
      <w:r w:rsidRPr="00F26AC9">
        <w:rPr>
          <w:color w:val="000000" w:themeColor="text1"/>
          <w:sz w:val="22"/>
          <w:szCs w:val="22"/>
        </w:rPr>
        <w:t xml:space="preserve">No </w:t>
      </w:r>
      <w:r w:rsidRPr="00F26AC9">
        <w:rPr>
          <w:color w:val="000000" w:themeColor="text1"/>
          <w:sz w:val="22"/>
          <w:szCs w:val="22"/>
        </w:rPr>
        <w:sym w:font="Webdings" w:char="F063"/>
      </w:r>
      <w:proofErr w:type="gramEnd"/>
      <w:r w:rsidRPr="00F26AC9">
        <w:rPr>
          <w:color w:val="000000" w:themeColor="text1"/>
          <w:sz w:val="22"/>
          <w:szCs w:val="22"/>
        </w:rPr>
        <w:t xml:space="preserve"> . If yes, how much per day? _____________</w:t>
      </w:r>
    </w:p>
    <w:p w:rsidR="00D14D39" w:rsidRPr="00F26AC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color w:val="000000" w:themeColor="text1"/>
          <w:sz w:val="22"/>
          <w:szCs w:val="22"/>
        </w:rPr>
      </w:pPr>
      <w:r w:rsidRPr="00F26AC9">
        <w:rPr>
          <w:color w:val="000000" w:themeColor="text1"/>
          <w:sz w:val="22"/>
          <w:szCs w:val="22"/>
        </w:rPr>
        <w:t>(Please propose the lowest package rate possible)</w:t>
      </w:r>
    </w:p>
    <w:p w:rsidR="00D14D39" w:rsidRPr="00F26AC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color w:val="000000" w:themeColor="text1"/>
          <w:sz w:val="22"/>
          <w:szCs w:val="22"/>
        </w:rPr>
      </w:pPr>
    </w:p>
    <w:p w:rsidR="00D14D39" w:rsidRPr="00F26AC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F26AC9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F26AC9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F26AC9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F26AC9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F26AC9">
        <w:rPr>
          <w:b/>
          <w:bCs/>
          <w:color w:val="000000" w:themeColor="text1"/>
          <w:sz w:val="22"/>
        </w:rPr>
        <w:t>Signature</w:t>
      </w:r>
      <w:r w:rsidR="009113E2" w:rsidRPr="00F26AC9">
        <w:rPr>
          <w:b/>
          <w:bCs/>
          <w:color w:val="000000" w:themeColor="text1"/>
          <w:sz w:val="22"/>
        </w:rPr>
        <w:t xml:space="preserve"> (</w:t>
      </w:r>
      <w:r w:rsidR="009113E2" w:rsidRPr="00F26AC9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F26AC9">
        <w:rPr>
          <w:b/>
          <w:bCs/>
          <w:color w:val="000000" w:themeColor="text1"/>
          <w:sz w:val="22"/>
        </w:rPr>
        <w:t>):</w:t>
      </w:r>
      <w:r w:rsidR="009113E2" w:rsidRPr="00F26AC9">
        <w:rPr>
          <w:b/>
          <w:smallCaps/>
          <w:color w:val="000000" w:themeColor="text1"/>
          <w:sz w:val="22"/>
        </w:rPr>
        <w:t xml:space="preserve"> </w:t>
      </w:r>
    </w:p>
    <w:p w:rsidR="009113E2" w:rsidRPr="00F26AC9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F26AC9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F26AC9" w:rsidTr="008656C7">
        <w:trPr>
          <w:cantSplit/>
        </w:trPr>
        <w:tc>
          <w:tcPr>
            <w:tcW w:w="9648" w:type="dxa"/>
            <w:gridSpan w:val="4"/>
          </w:tcPr>
          <w:p w:rsidR="009113E2" w:rsidRPr="00F26AC9" w:rsidRDefault="009113E2" w:rsidP="008656C7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F26AC9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F26AC9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F26AC9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F26AC9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F26AC9" w:rsidTr="008656C7">
        <w:trPr>
          <w:cantSplit/>
        </w:trPr>
        <w:tc>
          <w:tcPr>
            <w:tcW w:w="1520" w:type="dxa"/>
          </w:tcPr>
          <w:p w:rsidR="009113E2" w:rsidRPr="00F26AC9" w:rsidRDefault="009113E2" w:rsidP="008656C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F26AC9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F26AC9" w:rsidRDefault="009113E2" w:rsidP="008656C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F26AC9" w:rsidRDefault="009113E2" w:rsidP="008656C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F26AC9" w:rsidRDefault="009113E2" w:rsidP="008656C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F26AC9" w:rsidTr="008656C7">
        <w:trPr>
          <w:cantSplit/>
        </w:trPr>
        <w:tc>
          <w:tcPr>
            <w:tcW w:w="1520" w:type="dxa"/>
          </w:tcPr>
          <w:p w:rsidR="009113E2" w:rsidRPr="00F26AC9" w:rsidRDefault="009113E2" w:rsidP="008656C7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F26AC9" w:rsidRDefault="009113E2" w:rsidP="008656C7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F26AC9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F26AC9" w:rsidRDefault="009113E2" w:rsidP="008656C7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F26AC9" w:rsidRDefault="009113E2" w:rsidP="008656C7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F26AC9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F26AC9" w:rsidTr="008656C7">
        <w:trPr>
          <w:cantSplit/>
        </w:trPr>
        <w:tc>
          <w:tcPr>
            <w:tcW w:w="1520" w:type="dxa"/>
          </w:tcPr>
          <w:p w:rsidR="009113E2" w:rsidRPr="00F26AC9" w:rsidRDefault="009113E2" w:rsidP="008656C7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F26AC9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F26AC9" w:rsidRDefault="009113E2" w:rsidP="008656C7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F26AC9" w:rsidRDefault="009113E2" w:rsidP="008656C7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F26AC9" w:rsidRDefault="009113E2" w:rsidP="008656C7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F26AC9" w:rsidRDefault="009113E2" w:rsidP="009113E2">
      <w:pPr>
        <w:pStyle w:val="Heading4"/>
        <w:rPr>
          <w:color w:val="000000" w:themeColor="text1"/>
        </w:rPr>
      </w:pPr>
    </w:p>
    <w:p w:rsidR="009113E2" w:rsidRPr="00F26AC9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sectPr w:rsidR="009113E2" w:rsidRPr="00F26AC9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F8" w:rsidRDefault="007464F8" w:rsidP="003D4FD3">
      <w:r>
        <w:separator/>
      </w:r>
    </w:p>
  </w:endnote>
  <w:endnote w:type="continuationSeparator" w:id="0">
    <w:p w:rsidR="007464F8" w:rsidRDefault="007464F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464F8" w:rsidRPr="00947F28" w:rsidRDefault="007464F8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9612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96126" w:rsidRPr="00947F28">
              <w:rPr>
                <w:b/>
                <w:sz w:val="20"/>
                <w:szCs w:val="20"/>
              </w:rPr>
              <w:fldChar w:fldCharType="separate"/>
            </w:r>
            <w:r w:rsidR="008971F2">
              <w:rPr>
                <w:b/>
                <w:noProof/>
                <w:sz w:val="20"/>
                <w:szCs w:val="20"/>
              </w:rPr>
              <w:t>1</w:t>
            </w:r>
            <w:r w:rsidR="00B9612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9612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96126" w:rsidRPr="00947F28">
              <w:rPr>
                <w:b/>
                <w:sz w:val="20"/>
                <w:szCs w:val="20"/>
              </w:rPr>
              <w:fldChar w:fldCharType="separate"/>
            </w:r>
            <w:r w:rsidR="008971F2">
              <w:rPr>
                <w:b/>
                <w:noProof/>
                <w:sz w:val="20"/>
                <w:szCs w:val="20"/>
              </w:rPr>
              <w:t>3</w:t>
            </w:r>
            <w:r w:rsidR="00B9612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464F8" w:rsidRPr="00947F28" w:rsidRDefault="007464F8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F8" w:rsidRDefault="007464F8" w:rsidP="003D4FD3">
      <w:r>
        <w:separator/>
      </w:r>
    </w:p>
  </w:footnote>
  <w:footnote w:type="continuationSeparator" w:id="0">
    <w:p w:rsidR="007464F8" w:rsidRDefault="007464F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F8" w:rsidRPr="008971F2" w:rsidRDefault="007464F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8971F2">
      <w:rPr>
        <w:color w:val="000000" w:themeColor="text1"/>
      </w:rPr>
      <w:t>Attachment 6</w:t>
    </w:r>
  </w:p>
  <w:p w:rsidR="007464F8" w:rsidRPr="008971F2" w:rsidRDefault="007464F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8971F2">
      <w:rPr>
        <w:color w:val="000000" w:themeColor="text1"/>
      </w:rPr>
      <w:t xml:space="preserve">RFP Title:  </w:t>
    </w:r>
    <w:r w:rsidRPr="008971F2">
      <w:rPr>
        <w:color w:val="000000" w:themeColor="text1"/>
        <w:sz w:val="22"/>
        <w:szCs w:val="22"/>
      </w:rPr>
      <w:t xml:space="preserve">  </w:t>
    </w:r>
    <w:r w:rsidRPr="008971F2">
      <w:rPr>
        <w:i/>
        <w:color w:val="000000" w:themeColor="text1"/>
        <w:sz w:val="22"/>
        <w:szCs w:val="22"/>
      </w:rPr>
      <w:t xml:space="preserve">Appellate Judicial Attorneys Institute Conference </w:t>
    </w:r>
  </w:p>
  <w:p w:rsidR="007464F8" w:rsidRPr="008971F2" w:rsidRDefault="007464F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000000" w:themeColor="text1"/>
        <w:sz w:val="22"/>
        <w:szCs w:val="22"/>
      </w:rPr>
    </w:pPr>
    <w:r w:rsidRPr="008971F2">
      <w:rPr>
        <w:color w:val="000000" w:themeColor="text1"/>
      </w:rPr>
      <w:t xml:space="preserve">RFP Number:  </w:t>
    </w:r>
    <w:r w:rsidRPr="008971F2">
      <w:rPr>
        <w:color w:val="000000" w:themeColor="text1"/>
        <w:sz w:val="22"/>
        <w:szCs w:val="22"/>
      </w:rPr>
      <w:t xml:space="preserve"> </w:t>
    </w:r>
    <w:r w:rsidRPr="008971F2">
      <w:rPr>
        <w:i/>
        <w:color w:val="000000" w:themeColor="text1"/>
        <w:sz w:val="22"/>
        <w:szCs w:val="22"/>
      </w:rPr>
      <w:t>ASU EG-002</w:t>
    </w:r>
    <w:r w:rsidR="00914C14" w:rsidRPr="008971F2">
      <w:rPr>
        <w:i/>
        <w:color w:val="000000" w:themeColor="text1"/>
        <w:sz w:val="22"/>
        <w:szCs w:val="22"/>
      </w:rPr>
      <w:t>-SS</w:t>
    </w:r>
  </w:p>
  <w:p w:rsidR="007464F8" w:rsidRPr="009000D1" w:rsidRDefault="007464F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45D0"/>
    <w:rsid w:val="000B151F"/>
    <w:rsid w:val="000B2841"/>
    <w:rsid w:val="00102530"/>
    <w:rsid w:val="00107480"/>
    <w:rsid w:val="001207B9"/>
    <w:rsid w:val="00125B5F"/>
    <w:rsid w:val="00127EAB"/>
    <w:rsid w:val="00152BEB"/>
    <w:rsid w:val="00164C9D"/>
    <w:rsid w:val="00191441"/>
    <w:rsid w:val="001A1301"/>
    <w:rsid w:val="00257642"/>
    <w:rsid w:val="0029285F"/>
    <w:rsid w:val="00344286"/>
    <w:rsid w:val="00360241"/>
    <w:rsid w:val="00361607"/>
    <w:rsid w:val="003D4FD3"/>
    <w:rsid w:val="003E2EB9"/>
    <w:rsid w:val="00492DBD"/>
    <w:rsid w:val="004D41EB"/>
    <w:rsid w:val="00501D6A"/>
    <w:rsid w:val="00524305"/>
    <w:rsid w:val="00582E37"/>
    <w:rsid w:val="005A7936"/>
    <w:rsid w:val="0060145A"/>
    <w:rsid w:val="006228D9"/>
    <w:rsid w:val="006A499B"/>
    <w:rsid w:val="006B10B0"/>
    <w:rsid w:val="00742799"/>
    <w:rsid w:val="007464F8"/>
    <w:rsid w:val="00763806"/>
    <w:rsid w:val="007869C3"/>
    <w:rsid w:val="007B188C"/>
    <w:rsid w:val="007C0686"/>
    <w:rsid w:val="00816D80"/>
    <w:rsid w:val="0083338C"/>
    <w:rsid w:val="00854CC2"/>
    <w:rsid w:val="008656C7"/>
    <w:rsid w:val="008971F2"/>
    <w:rsid w:val="008C1782"/>
    <w:rsid w:val="008E3695"/>
    <w:rsid w:val="009113E2"/>
    <w:rsid w:val="00914C14"/>
    <w:rsid w:val="00920C5E"/>
    <w:rsid w:val="009E7EA6"/>
    <w:rsid w:val="00A35F83"/>
    <w:rsid w:val="00A44E50"/>
    <w:rsid w:val="00A86E74"/>
    <w:rsid w:val="00AD6BE8"/>
    <w:rsid w:val="00B96126"/>
    <w:rsid w:val="00BF4FC6"/>
    <w:rsid w:val="00C224A4"/>
    <w:rsid w:val="00C2324B"/>
    <w:rsid w:val="00CF5420"/>
    <w:rsid w:val="00D14D39"/>
    <w:rsid w:val="00D2126C"/>
    <w:rsid w:val="00DD2FCD"/>
    <w:rsid w:val="00E003D0"/>
    <w:rsid w:val="00E043DB"/>
    <w:rsid w:val="00E1629B"/>
    <w:rsid w:val="00E23D98"/>
    <w:rsid w:val="00E31FCB"/>
    <w:rsid w:val="00E45C40"/>
    <w:rsid w:val="00E721BA"/>
    <w:rsid w:val="00EB6A66"/>
    <w:rsid w:val="00EF527B"/>
    <w:rsid w:val="00F039AC"/>
    <w:rsid w:val="00F26AC9"/>
    <w:rsid w:val="00FD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94CE-A70A-4889-96BB-1122A2FD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3</cp:revision>
  <cp:lastPrinted>2011-12-05T23:16:00Z</cp:lastPrinted>
  <dcterms:created xsi:type="dcterms:W3CDTF">2011-12-16T00:14:00Z</dcterms:created>
  <dcterms:modified xsi:type="dcterms:W3CDTF">2011-12-16T00:14:00Z</dcterms:modified>
</cp:coreProperties>
</file>