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AF3E72" w:rsidRPr="00DD1614">
      <w:rPr>
        <w:b/>
        <w:sz w:val="20"/>
        <w:szCs w:val="20"/>
      </w:rPr>
      <w:fldChar w:fldCharType="begin"/>
    </w:r>
    <w:r w:rsidRPr="00DD1614">
      <w:rPr>
        <w:b/>
        <w:sz w:val="20"/>
        <w:szCs w:val="20"/>
      </w:rPr>
      <w:instrText xml:space="preserve"> PAGE </w:instrText>
    </w:r>
    <w:r w:rsidR="00AF3E72" w:rsidRPr="00DD1614">
      <w:rPr>
        <w:b/>
        <w:sz w:val="20"/>
        <w:szCs w:val="20"/>
      </w:rPr>
      <w:fldChar w:fldCharType="separate"/>
    </w:r>
    <w:r w:rsidR="00F46F41">
      <w:rPr>
        <w:b/>
        <w:noProof/>
        <w:sz w:val="20"/>
        <w:szCs w:val="20"/>
      </w:rPr>
      <w:t>1</w:t>
    </w:r>
    <w:r w:rsidR="00AF3E72" w:rsidRPr="00DD1614">
      <w:rPr>
        <w:b/>
        <w:sz w:val="20"/>
        <w:szCs w:val="20"/>
      </w:rPr>
      <w:fldChar w:fldCharType="end"/>
    </w:r>
    <w:r w:rsidRPr="00DD1614">
      <w:rPr>
        <w:sz w:val="20"/>
        <w:szCs w:val="20"/>
      </w:rPr>
      <w:t xml:space="preserve"> of </w:t>
    </w:r>
    <w:r w:rsidR="00AF3E72" w:rsidRPr="00DD1614">
      <w:rPr>
        <w:b/>
        <w:sz w:val="20"/>
        <w:szCs w:val="20"/>
      </w:rPr>
      <w:fldChar w:fldCharType="begin"/>
    </w:r>
    <w:r w:rsidRPr="00DD1614">
      <w:rPr>
        <w:b/>
        <w:sz w:val="20"/>
        <w:szCs w:val="20"/>
      </w:rPr>
      <w:instrText xml:space="preserve"> NUMPAGES  </w:instrText>
    </w:r>
    <w:r w:rsidR="00AF3E72" w:rsidRPr="00DD1614">
      <w:rPr>
        <w:b/>
        <w:sz w:val="20"/>
        <w:szCs w:val="20"/>
      </w:rPr>
      <w:fldChar w:fldCharType="separate"/>
    </w:r>
    <w:r w:rsidR="00F46F41">
      <w:rPr>
        <w:b/>
        <w:noProof/>
        <w:sz w:val="20"/>
        <w:szCs w:val="20"/>
      </w:rPr>
      <w:t>5</w:t>
    </w:r>
    <w:r w:rsidR="00AF3E72"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RFP Name:</w:t>
    </w:r>
    <w:r w:rsidR="005E4A2B">
      <w:rPr>
        <w:rFonts w:ascii="Times New Roman" w:hAnsi="Times New Roman"/>
        <w:caps w:val="0"/>
        <w:sz w:val="20"/>
        <w:szCs w:val="20"/>
      </w:rPr>
      <w:t xml:space="preserve"> Appellate Judicial Attorneys Institute Conference </w:t>
    </w:r>
    <w:r>
      <w:rPr>
        <w:rFonts w:ascii="Times New Roman" w:hAnsi="Times New Roman"/>
        <w:caps w:val="0"/>
        <w:sz w:val="20"/>
        <w:szCs w:val="20"/>
      </w:rPr>
      <w:t xml:space="preserv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5E4A2B">
      <w:rPr>
        <w:rFonts w:ascii="Times New Roman" w:hAnsi="Times New Roman"/>
        <w:caps w:val="0"/>
        <w:sz w:val="20"/>
        <w:szCs w:val="20"/>
      </w:rPr>
      <w:t>ASU EG-002</w:t>
    </w:r>
    <w:r w:rsidR="00427AE6">
      <w:rPr>
        <w:rFonts w:ascii="Times New Roman" w:hAnsi="Times New Roman"/>
        <w:caps w:val="0"/>
        <w:sz w:val="20"/>
        <w:szCs w:val="20"/>
      </w:rPr>
      <w:t>-SS</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252E0"/>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27AE6"/>
    <w:rsid w:val="004319F6"/>
    <w:rsid w:val="00471CA0"/>
    <w:rsid w:val="00472189"/>
    <w:rsid w:val="00491DDC"/>
    <w:rsid w:val="004C4568"/>
    <w:rsid w:val="004D26FC"/>
    <w:rsid w:val="004D4526"/>
    <w:rsid w:val="005A75FE"/>
    <w:rsid w:val="005D0E34"/>
    <w:rsid w:val="005E4A2B"/>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45FF4"/>
    <w:rsid w:val="009931F5"/>
    <w:rsid w:val="009C2F22"/>
    <w:rsid w:val="009D1BBC"/>
    <w:rsid w:val="00A44816"/>
    <w:rsid w:val="00A830A3"/>
    <w:rsid w:val="00AA1F23"/>
    <w:rsid w:val="00AA5D4F"/>
    <w:rsid w:val="00AB12FC"/>
    <w:rsid w:val="00AB5D79"/>
    <w:rsid w:val="00AC6D76"/>
    <w:rsid w:val="00AF3E72"/>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D3D23"/>
    <w:rsid w:val="00EF2D24"/>
    <w:rsid w:val="00F071CE"/>
    <w:rsid w:val="00F26429"/>
    <w:rsid w:val="00F32A56"/>
    <w:rsid w:val="00F46F41"/>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0937-38BE-4F3D-9173-E349566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3</cp:revision>
  <cp:lastPrinted>2011-12-05T22:00:00Z</cp:lastPrinted>
  <dcterms:created xsi:type="dcterms:W3CDTF">2011-12-16T01:02:00Z</dcterms:created>
  <dcterms:modified xsi:type="dcterms:W3CDTF">2011-12-16T01:03:00Z</dcterms:modified>
</cp:coreProperties>
</file>