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02385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02385">
        <w:rPr>
          <w:sz w:val="22"/>
        </w:rPr>
        <w:t>Estimated Meeting and Function Room Block:</w:t>
      </w:r>
    </w:p>
    <w:p w:rsidR="009A7284" w:rsidRPr="00B02385" w:rsidRDefault="009A7284" w:rsidP="00B02385">
      <w:pPr>
        <w:pStyle w:val="ListParagraph"/>
        <w:tabs>
          <w:tab w:val="left" w:pos="450"/>
        </w:tabs>
        <w:rPr>
          <w:sz w:val="22"/>
        </w:rPr>
      </w:pPr>
      <w:r w:rsidRPr="00B02385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 w:rsidRPr="00B02385">
        <w:rPr>
          <w:sz w:val="22"/>
        </w:rPr>
        <w:tab/>
      </w:r>
      <w:r w:rsidR="009A7284" w:rsidRPr="00B02385">
        <w:rPr>
          <w:sz w:val="22"/>
        </w:rPr>
        <w:t>Propose Meeting and Function Rooms schedule</w:t>
      </w:r>
      <w:r w:rsidR="00BF400A" w:rsidRPr="00B02385">
        <w:rPr>
          <w:sz w:val="22"/>
        </w:rPr>
        <w:t>.  A</w:t>
      </w:r>
      <w:r w:rsidR="009A7284" w:rsidRPr="00B02385">
        <w:rPr>
          <w:sz w:val="22"/>
        </w:rPr>
        <w:t xml:space="preserve"> description</w:t>
      </w:r>
      <w:r w:rsidR="009A7284">
        <w:rPr>
          <w:sz w:val="22"/>
        </w:rPr>
        <w:t xml:space="preserve">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1A19A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B02385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B02385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B02385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B02385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B02385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B02385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B02385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1A19A9">
        <w:trPr>
          <w:trHeight w:val="28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A7284" w:rsidRPr="00B02385" w:rsidRDefault="00BF400A" w:rsidP="00BF400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B02385">
              <w:rPr>
                <w:rFonts w:ascii="Times New Roman" w:hAnsi="Times New Roman"/>
                <w:b/>
                <w:szCs w:val="24"/>
              </w:rPr>
              <w:t>Sunday, September 9</w:t>
            </w:r>
            <w:r w:rsidR="009A7284" w:rsidRPr="00B02385">
              <w:rPr>
                <w:rFonts w:ascii="Times New Roman" w:hAnsi="Times New Roman"/>
                <w:b/>
                <w:szCs w:val="24"/>
              </w:rPr>
              <w:t>, 201</w:t>
            </w:r>
            <w:r w:rsidRPr="00B0238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A7284" w:rsidTr="00BF400A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BF400A" w:rsidP="00BF400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2:00 pm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BF400A" w:rsidP="00BF400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Faculty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BF400A" w:rsidP="00BF400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Boardroom</w:t>
            </w:r>
            <w:r w:rsidR="00642FC6" w:rsidRPr="00B02385">
              <w:rPr>
                <w:rFonts w:ascii="Times New Roman" w:hAnsi="Times New Roman"/>
                <w:sz w:val="20"/>
              </w:rPr>
              <w:t xml:space="preserve"> or</w:t>
            </w:r>
          </w:p>
          <w:p w:rsidR="00642FC6" w:rsidRPr="00B02385" w:rsidRDefault="00642FC6" w:rsidP="00BF400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02385" w:rsidRDefault="00BF400A" w:rsidP="00642F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F400A" w:rsidRDefault="009A7284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42FC6" w:rsidTr="00BF400A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B02385" w:rsidRDefault="00642FC6" w:rsidP="00FC5CE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2:00 pm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B02385" w:rsidRDefault="00642FC6" w:rsidP="00FC5CE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Faculty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B02385" w:rsidRDefault="00642FC6" w:rsidP="00FC5CE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Boardroom or</w:t>
            </w:r>
          </w:p>
          <w:p w:rsidR="00642FC6" w:rsidRPr="00B02385" w:rsidRDefault="00642FC6" w:rsidP="00FC5CE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6" w:rsidRPr="00B02385" w:rsidRDefault="00642FC6" w:rsidP="00642FC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0238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C6" w:rsidRPr="00BF400A" w:rsidRDefault="00642FC6" w:rsidP="00FC5CE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Pr="00B02385" w:rsidRDefault="00D43610" w:rsidP="00D43610">
      <w:pPr>
        <w:tabs>
          <w:tab w:val="left" w:pos="360"/>
          <w:tab w:val="left" w:pos="1530"/>
        </w:tabs>
      </w:pPr>
    </w:p>
    <w:p w:rsidR="00BF400A" w:rsidRPr="00B02385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B02385">
        <w:rPr>
          <w:sz w:val="22"/>
        </w:rPr>
        <w:t>Propose Sleeping Room schedule</w:t>
      </w:r>
      <w:r w:rsidR="00624411" w:rsidRPr="00B02385">
        <w:rPr>
          <w:sz w:val="22"/>
        </w:rPr>
        <w:t xml:space="preserve">.  </w:t>
      </w:r>
      <w:r w:rsidRPr="00B02385">
        <w:rPr>
          <w:sz w:val="22"/>
        </w:rPr>
        <w:t xml:space="preserve">Enter “n/a” for any items that are not applicable. </w:t>
      </w:r>
    </w:p>
    <w:p w:rsidR="00B9580A" w:rsidRPr="00B02385" w:rsidRDefault="00B9580A" w:rsidP="00BF400A">
      <w:pPr>
        <w:pStyle w:val="ListParagraph"/>
        <w:rPr>
          <w:sz w:val="22"/>
        </w:rPr>
      </w:pPr>
      <w:r w:rsidRPr="00B02385">
        <w:rPr>
          <w:sz w:val="22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Pr="00B02385" w:rsidRDefault="0059186B" w:rsidP="009E10BE">
            <w:pPr>
              <w:pStyle w:val="Title"/>
            </w:pPr>
          </w:p>
          <w:p w:rsidR="0059186B" w:rsidRPr="00B02385" w:rsidRDefault="0059186B" w:rsidP="009E10BE">
            <w:pPr>
              <w:pStyle w:val="Title"/>
            </w:pPr>
          </w:p>
          <w:p w:rsidR="0059186B" w:rsidRPr="00B02385" w:rsidRDefault="0059186B" w:rsidP="009E10BE">
            <w:pPr>
              <w:pStyle w:val="Title"/>
            </w:pPr>
          </w:p>
          <w:p w:rsidR="0059186B" w:rsidRPr="00B02385" w:rsidRDefault="0059186B" w:rsidP="009E10BE">
            <w:pPr>
              <w:pStyle w:val="Title"/>
            </w:pPr>
            <w:r w:rsidRPr="00B02385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Pr="00B02385" w:rsidRDefault="0059186B" w:rsidP="009E10BE">
            <w:pPr>
              <w:pStyle w:val="Title"/>
            </w:pPr>
          </w:p>
          <w:p w:rsidR="0059186B" w:rsidRPr="00B02385" w:rsidRDefault="0059186B" w:rsidP="009E10BE">
            <w:pPr>
              <w:pStyle w:val="Title"/>
            </w:pPr>
            <w:r w:rsidRPr="00B02385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Pr="00B02385" w:rsidRDefault="0059186B" w:rsidP="009E10BE">
            <w:pPr>
              <w:pStyle w:val="Title"/>
            </w:pPr>
            <w:r w:rsidRPr="00B02385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Requested Upgrades at Group Rate</w:t>
            </w:r>
          </w:p>
          <w:p w:rsidR="0059186B" w:rsidRDefault="0059186B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Pr="00B02385" w:rsidRDefault="0059186B" w:rsidP="0059186B">
            <w:pPr>
              <w:ind w:right="180"/>
              <w:jc w:val="center"/>
            </w:pPr>
            <w:r w:rsidRPr="00B02385"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Confirm Number of Upgrades able to provide</w:t>
            </w: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F" w:rsidRPr="00ED6B2F" w:rsidRDefault="00ED6B2F" w:rsidP="009E10BE">
            <w:pPr>
              <w:pStyle w:val="Style4"/>
            </w:pPr>
            <w:r w:rsidRPr="00ED6B2F">
              <w:t>Sunday,</w:t>
            </w:r>
          </w:p>
          <w:p w:rsidR="0059186B" w:rsidRPr="00ED6B2F" w:rsidRDefault="00ED6B2F" w:rsidP="00ED6B2F">
            <w:pPr>
              <w:pStyle w:val="Style4"/>
            </w:pPr>
            <w:r w:rsidRPr="00ED6B2F">
              <w:t>September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646754" w:rsidRDefault="0059186B" w:rsidP="009E10BE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D6B2F" w:rsidRDefault="00ED6B2F" w:rsidP="0059186B">
            <w:pPr>
              <w:pStyle w:val="Style4"/>
            </w:pPr>
            <w:r w:rsidRPr="00ED6B2F"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D6B2F" w:rsidRDefault="00ED6B2F" w:rsidP="009E10BE">
            <w:pPr>
              <w:pStyle w:val="Style4"/>
            </w:pPr>
            <w:r w:rsidRPr="00ED6B2F"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B02385" w:rsidP="009E10BE">
            <w:pPr>
              <w:pStyle w:val="Style4"/>
            </w:pPr>
            <w:r>
              <w:t>N/A</w:t>
            </w:r>
          </w:p>
        </w:tc>
      </w:tr>
      <w:tr w:rsidR="00B02385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Monday,</w:t>
            </w:r>
          </w:p>
          <w:p w:rsidR="00B02385" w:rsidRPr="00ED6B2F" w:rsidRDefault="00B02385" w:rsidP="00ED6B2F">
            <w:pPr>
              <w:pStyle w:val="Style4"/>
            </w:pPr>
            <w:r w:rsidRPr="00ED6B2F">
              <w:t>September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646754" w:rsidRDefault="00B02385" w:rsidP="00FC5CEE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59186B">
            <w:pPr>
              <w:pStyle w:val="Style4"/>
            </w:pPr>
            <w:r w:rsidRPr="00ED6B2F"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FC5CEE">
            <w:pPr>
              <w:pStyle w:val="Style4"/>
            </w:pPr>
            <w:r>
              <w:t>N/A</w:t>
            </w:r>
          </w:p>
        </w:tc>
      </w:tr>
      <w:tr w:rsidR="00B02385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Tuesday, September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646754" w:rsidRDefault="00B02385" w:rsidP="00FC5CEE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59186B">
            <w:pPr>
              <w:pStyle w:val="Style4"/>
            </w:pPr>
            <w:r w:rsidRPr="00ED6B2F"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FC5CEE">
            <w:pPr>
              <w:pStyle w:val="Style4"/>
            </w:pPr>
            <w:r>
              <w:t>N/A</w:t>
            </w:r>
          </w:p>
        </w:tc>
      </w:tr>
      <w:tr w:rsidR="00B02385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Wednesday,</w:t>
            </w:r>
          </w:p>
          <w:p w:rsidR="00B02385" w:rsidRPr="00ED6B2F" w:rsidRDefault="00B02385" w:rsidP="009E10BE">
            <w:pPr>
              <w:pStyle w:val="Style4"/>
            </w:pPr>
            <w:r w:rsidRPr="00ED6B2F">
              <w:t>September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646754" w:rsidRDefault="00B02385" w:rsidP="009E10BE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59186B">
            <w:pPr>
              <w:pStyle w:val="Style4"/>
            </w:pPr>
            <w:r w:rsidRPr="00ED6B2F"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FC5CEE">
            <w:pPr>
              <w:pStyle w:val="Style4"/>
            </w:pPr>
            <w:r>
              <w:t>N/A</w:t>
            </w:r>
          </w:p>
        </w:tc>
      </w:tr>
      <w:tr w:rsidR="00B02385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Thursday,</w:t>
            </w:r>
          </w:p>
          <w:p w:rsidR="00B02385" w:rsidRPr="00ED6B2F" w:rsidRDefault="00B02385" w:rsidP="009E10BE">
            <w:pPr>
              <w:pStyle w:val="Style4"/>
            </w:pPr>
            <w:r w:rsidRPr="00ED6B2F">
              <w:t>September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646754" w:rsidRDefault="00B02385" w:rsidP="009E10BE">
            <w:pPr>
              <w:pStyle w:val="Style4"/>
            </w:pPr>
            <w:r w:rsidRPr="00646754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Pr="00ED6B2F" w:rsidRDefault="00B02385" w:rsidP="009E10BE">
            <w:pPr>
              <w:pStyle w:val="Style4"/>
            </w:pPr>
            <w:r w:rsidRPr="00ED6B2F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5" w:rsidRDefault="00B02385" w:rsidP="00FC5CEE">
            <w:pPr>
              <w:pStyle w:val="Style4"/>
            </w:pPr>
            <w:r>
              <w:t>N/A</w:t>
            </w: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646754" w:rsidRDefault="005918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ED6B2F" w:rsidRDefault="00ED6B2F" w:rsidP="009E10BE">
            <w:pPr>
              <w:pStyle w:val="Style4"/>
            </w:pPr>
            <w:r w:rsidRPr="00ED6B2F">
              <w:t>410</w:t>
            </w:r>
          </w:p>
        </w:tc>
        <w:tc>
          <w:tcPr>
            <w:tcW w:w="1530" w:type="dxa"/>
            <w:shd w:val="clear" w:color="auto" w:fill="auto"/>
          </w:tcPr>
          <w:p w:rsidR="0059186B" w:rsidRDefault="00ED6B2F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B02385" w:rsidRDefault="00FD2CB6" w:rsidP="00624411">
      <w:pPr>
        <w:pStyle w:val="ListParagraph"/>
        <w:numPr>
          <w:ilvl w:val="0"/>
          <w:numId w:val="6"/>
        </w:num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25pt;margin-top:10.3pt;width:245.25pt;height:0;z-index:251658240" o:connectortype="straight"/>
        </w:pict>
      </w:r>
      <w:r w:rsidR="00624411" w:rsidRPr="00624411">
        <w:rPr>
          <w:sz w:val="22"/>
        </w:rPr>
        <w:t>Propose the cut-off date for reservations:</w:t>
      </w:r>
      <w:r w:rsidR="00624411" w:rsidRPr="00624411">
        <w:rPr>
          <w:sz w:val="22"/>
        </w:rPr>
        <w:tab/>
      </w:r>
      <w:r>
        <w:rPr>
          <w:sz w:val="22"/>
        </w:rPr>
        <w:tab/>
      </w:r>
    </w:p>
    <w:p w:rsidR="00B02385" w:rsidRDefault="00B02385" w:rsidP="00B02385">
      <w:pPr>
        <w:rPr>
          <w:sz w:val="22"/>
        </w:rPr>
      </w:pPr>
    </w:p>
    <w:p w:rsidR="00B02385" w:rsidRPr="00B02385" w:rsidRDefault="00FD2CB6" w:rsidP="00B02385">
      <w:pPr>
        <w:pStyle w:val="ListParagraph"/>
        <w:numPr>
          <w:ilvl w:val="0"/>
          <w:numId w:val="6"/>
        </w:numPr>
        <w:rPr>
          <w:sz w:val="22"/>
        </w:rPr>
      </w:pPr>
      <w:r>
        <w:rPr>
          <w:noProof/>
          <w:sz w:val="22"/>
        </w:rPr>
        <w:pict>
          <v:shape id="_x0000_s1027" type="#_x0000_t32" style="position:absolute;left:0;text-align:left;margin-left:292.5pt;margin-top:11.25pt;width:171pt;height:0;z-index:251659264" o:connectortype="straight"/>
        </w:pict>
      </w:r>
      <w:r w:rsidR="00B02385" w:rsidRPr="00624411">
        <w:rPr>
          <w:sz w:val="22"/>
        </w:rPr>
        <w:t xml:space="preserve">Propose </w:t>
      </w:r>
      <w:r w:rsidR="00B02385">
        <w:rPr>
          <w:sz w:val="22"/>
        </w:rPr>
        <w:t>cancellation deadline for individual reservations</w:t>
      </w:r>
      <w:r w:rsidR="00B02385" w:rsidRPr="00624411">
        <w:rPr>
          <w:sz w:val="22"/>
        </w:rPr>
        <w:t>:</w:t>
      </w:r>
    </w:p>
    <w:p w:rsidR="00624411" w:rsidRPr="00B02385" w:rsidRDefault="00624411" w:rsidP="00624411">
      <w:pPr>
        <w:pStyle w:val="ListParagraph"/>
        <w:rPr>
          <w:sz w:val="22"/>
        </w:rPr>
      </w:pPr>
    </w:p>
    <w:p w:rsidR="00564897" w:rsidRPr="00B02385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B02385">
        <w:rPr>
          <w:sz w:val="22"/>
        </w:rPr>
        <w:t xml:space="preserve">Other Program Needs </w:t>
      </w:r>
      <w:r w:rsidRPr="00B02385">
        <w:rPr>
          <w:sz w:val="22"/>
          <w:szCs w:val="16"/>
        </w:rPr>
        <w:t>(identify if included in other proposed pricing)</w:t>
      </w:r>
      <w:r w:rsidRPr="00B02385">
        <w:rPr>
          <w:sz w:val="22"/>
        </w:rPr>
        <w:t>:</w:t>
      </w:r>
    </w:p>
    <w:p w:rsidR="00564897" w:rsidRPr="00B02385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B02385" w:rsidTr="009E10BE">
        <w:trPr>
          <w:tblHeader/>
        </w:trPr>
        <w:tc>
          <w:tcPr>
            <w:tcW w:w="720" w:type="dxa"/>
          </w:tcPr>
          <w:p w:rsidR="00564897" w:rsidRPr="00B02385" w:rsidRDefault="00564897" w:rsidP="009E10BE">
            <w:pPr>
              <w:pStyle w:val="Style4"/>
              <w:rPr>
                <w:color w:val="auto"/>
              </w:rPr>
            </w:pPr>
            <w:r w:rsidRPr="00B02385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B02385" w:rsidRDefault="00564897" w:rsidP="009E10BE">
            <w:pPr>
              <w:ind w:right="252"/>
              <w:jc w:val="center"/>
            </w:pPr>
            <w:r w:rsidRPr="00B02385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B02385" w:rsidRDefault="00564897" w:rsidP="009E10BE">
            <w:pPr>
              <w:ind w:right="180"/>
              <w:jc w:val="center"/>
            </w:pPr>
            <w:r w:rsidRPr="00B02385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FD2CB6" w:rsidRDefault="00FD2CB6" w:rsidP="00FD2CB6">
            <w:pPr>
              <w:ind w:right="180"/>
              <w:jc w:val="center"/>
              <w:rPr>
                <w:sz w:val="22"/>
              </w:rPr>
            </w:pPr>
            <w:r>
              <w:rPr>
                <w:sz w:val="22"/>
              </w:rPr>
              <w:t>Proposed</w:t>
            </w:r>
          </w:p>
          <w:p w:rsidR="00564897" w:rsidRPr="00B02385" w:rsidRDefault="00FD2CB6" w:rsidP="00FD2CB6">
            <w:pPr>
              <w:ind w:right="180"/>
              <w:jc w:val="center"/>
            </w:pPr>
            <w:r>
              <w:rPr>
                <w:sz w:val="22"/>
              </w:rPr>
              <w:t>Amount</w:t>
            </w:r>
            <w:r w:rsidR="00564897" w:rsidRPr="00B02385">
              <w:rPr>
                <w:sz w:val="22"/>
              </w:rPr>
              <w:t xml:space="preserve"> </w:t>
            </w:r>
          </w:p>
        </w:tc>
      </w:tr>
      <w:tr w:rsidR="00642FC6" w:rsidRPr="00B02385" w:rsidTr="009E10BE">
        <w:tc>
          <w:tcPr>
            <w:tcW w:w="720" w:type="dxa"/>
          </w:tcPr>
          <w:p w:rsidR="00642FC6" w:rsidRPr="00B02385" w:rsidRDefault="00642FC6" w:rsidP="009E10BE">
            <w:pPr>
              <w:ind w:right="72"/>
              <w:jc w:val="center"/>
            </w:pPr>
            <w:r w:rsidRPr="00B02385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642FC6" w:rsidRPr="00B02385" w:rsidRDefault="00642FC6" w:rsidP="00FC5CEE">
            <w:pPr>
              <w:ind w:right="252"/>
            </w:pPr>
            <w:r w:rsidRPr="00B02385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642FC6" w:rsidRPr="00B02385" w:rsidRDefault="00642FC6" w:rsidP="009E10BE">
            <w:pPr>
              <w:ind w:right="180"/>
              <w:jc w:val="center"/>
            </w:pPr>
          </w:p>
        </w:tc>
        <w:tc>
          <w:tcPr>
            <w:tcW w:w="2970" w:type="dxa"/>
          </w:tcPr>
          <w:p w:rsidR="00642FC6" w:rsidRPr="00B02385" w:rsidRDefault="00642FC6" w:rsidP="009E10BE">
            <w:pPr>
              <w:ind w:right="180"/>
              <w:jc w:val="center"/>
            </w:pPr>
          </w:p>
        </w:tc>
      </w:tr>
      <w:tr w:rsidR="00564897" w:rsidRPr="00B02385" w:rsidTr="009E10BE">
        <w:tc>
          <w:tcPr>
            <w:tcW w:w="720" w:type="dxa"/>
          </w:tcPr>
          <w:p w:rsidR="00564897" w:rsidRPr="00B02385" w:rsidRDefault="00E8377C" w:rsidP="009E10BE">
            <w:pPr>
              <w:ind w:right="72"/>
              <w:jc w:val="center"/>
            </w:pPr>
            <w:r w:rsidRPr="00B02385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B02385" w:rsidRDefault="008072A9" w:rsidP="008072A9">
            <w:pPr>
              <w:ind w:right="252"/>
            </w:pPr>
            <w:r w:rsidRPr="00B02385">
              <w:rPr>
                <w:sz w:val="22"/>
              </w:rPr>
              <w:t>Extend sleeping room rate pre and post program – please indicate how many days room rate can be extended.</w:t>
            </w:r>
          </w:p>
        </w:tc>
        <w:tc>
          <w:tcPr>
            <w:tcW w:w="1890" w:type="dxa"/>
          </w:tcPr>
          <w:p w:rsidR="00564897" w:rsidRPr="00B02385" w:rsidRDefault="00564897" w:rsidP="009E10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B02385" w:rsidRDefault="00564897" w:rsidP="009E10BE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B02385" w:rsidRDefault="00B02385">
      <w:pPr>
        <w:spacing w:after="200" w:line="276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B02385" w:rsidRDefault="00B02385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88" w:rsidRDefault="00380988" w:rsidP="003D4FD3">
      <w:r>
        <w:separator/>
      </w:r>
    </w:p>
  </w:endnote>
  <w:endnote w:type="continuationSeparator" w:id="0">
    <w:p w:rsidR="00380988" w:rsidRDefault="0038098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73F8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73F82" w:rsidRPr="00947F28">
              <w:rPr>
                <w:b/>
                <w:sz w:val="20"/>
                <w:szCs w:val="20"/>
              </w:rPr>
              <w:fldChar w:fldCharType="separate"/>
            </w:r>
            <w:r w:rsidR="001A19A9">
              <w:rPr>
                <w:b/>
                <w:noProof/>
                <w:sz w:val="20"/>
                <w:szCs w:val="20"/>
              </w:rPr>
              <w:t>1</w:t>
            </w:r>
            <w:r w:rsidR="00B73F8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73F8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73F82" w:rsidRPr="00947F28">
              <w:rPr>
                <w:b/>
                <w:sz w:val="20"/>
                <w:szCs w:val="20"/>
              </w:rPr>
              <w:fldChar w:fldCharType="separate"/>
            </w:r>
            <w:r w:rsidR="001A19A9">
              <w:rPr>
                <w:b/>
                <w:noProof/>
                <w:sz w:val="20"/>
                <w:szCs w:val="20"/>
              </w:rPr>
              <w:t>3</w:t>
            </w:r>
            <w:r w:rsidR="00B73F8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64675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88" w:rsidRDefault="00380988" w:rsidP="003D4FD3">
      <w:r>
        <w:separator/>
      </w:r>
    </w:p>
  </w:footnote>
  <w:footnote w:type="continuationSeparator" w:id="0">
    <w:p w:rsidR="00380988" w:rsidRDefault="0038098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0A" w:rsidRDefault="003C7D7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D4FD3" w:rsidRPr="00BF40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BF400A">
      <w:t xml:space="preserve">RFP Title:  </w:t>
    </w:r>
    <w:r w:rsidR="00BF400A" w:rsidRPr="00BF400A">
      <w:rPr>
        <w:sz w:val="22"/>
        <w:szCs w:val="22"/>
      </w:rPr>
      <w:t xml:space="preserve"> Primary Assignment Orientations</w:t>
    </w:r>
  </w:p>
  <w:p w:rsidR="00B9580A" w:rsidRDefault="003D4FD3" w:rsidP="00BF400A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BF400A">
      <w:t xml:space="preserve">RFP Number:  </w:t>
    </w:r>
    <w:r w:rsidRPr="00BF400A">
      <w:rPr>
        <w:sz w:val="22"/>
        <w:szCs w:val="22"/>
      </w:rPr>
      <w:t xml:space="preserve"> </w:t>
    </w:r>
    <w:r w:rsidR="00BF400A" w:rsidRPr="00BF400A">
      <w:rPr>
        <w:sz w:val="22"/>
        <w:szCs w:val="22"/>
      </w:rPr>
      <w:t>ASU DC 013</w:t>
    </w:r>
  </w:p>
  <w:p w:rsidR="00BF400A" w:rsidRPr="00BF400A" w:rsidRDefault="00BF400A" w:rsidP="00BF400A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911A6"/>
    <w:rsid w:val="001A19A9"/>
    <w:rsid w:val="001A4203"/>
    <w:rsid w:val="001F165E"/>
    <w:rsid w:val="002558F9"/>
    <w:rsid w:val="00285364"/>
    <w:rsid w:val="002A46B9"/>
    <w:rsid w:val="0032558F"/>
    <w:rsid w:val="00380988"/>
    <w:rsid w:val="003C4471"/>
    <w:rsid w:val="003C59DD"/>
    <w:rsid w:val="003C7D79"/>
    <w:rsid w:val="003D4FD3"/>
    <w:rsid w:val="003F3168"/>
    <w:rsid w:val="004666D6"/>
    <w:rsid w:val="00490A26"/>
    <w:rsid w:val="00501D6A"/>
    <w:rsid w:val="00524305"/>
    <w:rsid w:val="00564897"/>
    <w:rsid w:val="0059186B"/>
    <w:rsid w:val="005A7DE4"/>
    <w:rsid w:val="005C12E4"/>
    <w:rsid w:val="00620144"/>
    <w:rsid w:val="00624411"/>
    <w:rsid w:val="00642FC6"/>
    <w:rsid w:val="00646754"/>
    <w:rsid w:val="00646B2F"/>
    <w:rsid w:val="0066766B"/>
    <w:rsid w:val="006B4419"/>
    <w:rsid w:val="006D7EDC"/>
    <w:rsid w:val="006F4F79"/>
    <w:rsid w:val="007257E4"/>
    <w:rsid w:val="00800A5F"/>
    <w:rsid w:val="008072A9"/>
    <w:rsid w:val="00843C05"/>
    <w:rsid w:val="00843CAC"/>
    <w:rsid w:val="00874BF3"/>
    <w:rsid w:val="00897DF3"/>
    <w:rsid w:val="008D464C"/>
    <w:rsid w:val="009438E5"/>
    <w:rsid w:val="00990F53"/>
    <w:rsid w:val="00994263"/>
    <w:rsid w:val="009A7284"/>
    <w:rsid w:val="009C20C0"/>
    <w:rsid w:val="009C507F"/>
    <w:rsid w:val="00A71318"/>
    <w:rsid w:val="00AA37A5"/>
    <w:rsid w:val="00AF0D2C"/>
    <w:rsid w:val="00B02385"/>
    <w:rsid w:val="00B50236"/>
    <w:rsid w:val="00B73F82"/>
    <w:rsid w:val="00B9580A"/>
    <w:rsid w:val="00BF400A"/>
    <w:rsid w:val="00BF4257"/>
    <w:rsid w:val="00CC5395"/>
    <w:rsid w:val="00D43610"/>
    <w:rsid w:val="00D46A0B"/>
    <w:rsid w:val="00DC0F4F"/>
    <w:rsid w:val="00DD679F"/>
    <w:rsid w:val="00E54692"/>
    <w:rsid w:val="00E8377C"/>
    <w:rsid w:val="00E972AD"/>
    <w:rsid w:val="00EC65A1"/>
    <w:rsid w:val="00ED6B2F"/>
    <w:rsid w:val="00FB5B8B"/>
    <w:rsid w:val="00FD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4B68-837A-4E4A-866E-FC861A42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dcooke</cp:lastModifiedBy>
  <cp:revision>5</cp:revision>
  <cp:lastPrinted>2012-05-04T21:34:00Z</cp:lastPrinted>
  <dcterms:created xsi:type="dcterms:W3CDTF">2012-05-07T18:35:00Z</dcterms:created>
  <dcterms:modified xsi:type="dcterms:W3CDTF">2012-05-08T00:41:00Z</dcterms:modified>
</cp:coreProperties>
</file>