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proofErr w:type="gramStart"/>
      <w:r w:rsidRPr="001C4401">
        <w:rPr>
          <w:b/>
          <w:bCs/>
          <w:color w:val="000000"/>
        </w:rPr>
        <w:t>No Conflict of Interest.</w:t>
      </w:r>
      <w:proofErr w:type="gramEnd"/>
      <w:r w:rsidRPr="001C4401">
        <w:rPr>
          <w:b/>
          <w:bCs/>
          <w:color w:val="000000"/>
        </w:rPr>
        <w:t xml:space="preserve">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CF7C4C" w:rsidRDefault="00CF7C4C" w:rsidP="00CF7C4C">
      <w:pPr>
        <w:pStyle w:val="BodyText"/>
        <w:tabs>
          <w:tab w:val="clear" w:pos="360"/>
        </w:tabs>
        <w:spacing w:before="120" w:after="12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END OF ATTACHMENT</w:t>
      </w:r>
    </w:p>
    <w:p w:rsidR="005172E6" w:rsidRDefault="005172E6"/>
    <w:sectPr w:rsidR="005172E6" w:rsidSect="00731CFD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CC" w:rsidRDefault="00AA01CC" w:rsidP="00DD5E8F">
      <w:r>
        <w:separator/>
      </w:r>
    </w:p>
  </w:endnote>
  <w:endnote w:type="continuationSeparator" w:id="0">
    <w:p w:rsidR="00AA01CC" w:rsidRDefault="00AA01CC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CC" w:rsidRPr="00731CFD" w:rsidRDefault="00AA01CC" w:rsidP="00DD5E8F">
    <w:pPr>
      <w:pStyle w:val="Footer"/>
      <w:jc w:val="right"/>
    </w:pPr>
    <w:r w:rsidRPr="00731CFD">
      <w:t xml:space="preserve">Page </w:t>
    </w:r>
    <w:fldSimple w:instr=" PAGE ">
      <w:r w:rsidR="00483402">
        <w:rPr>
          <w:noProof/>
        </w:rPr>
        <w:t>1</w:t>
      </w:r>
    </w:fldSimple>
    <w:r w:rsidRPr="00731CFD">
      <w:t xml:space="preserve"> of </w:t>
    </w:r>
    <w:fldSimple w:instr=" NUMPAGES  ">
      <w:r w:rsidR="00483402">
        <w:rPr>
          <w:noProof/>
        </w:rPr>
        <w:t>1</w:t>
      </w:r>
    </w:fldSimple>
  </w:p>
  <w:p w:rsidR="00AA01CC" w:rsidRDefault="00AA0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CC" w:rsidRDefault="00AA01CC" w:rsidP="00DD5E8F">
      <w:r>
        <w:separator/>
      </w:r>
    </w:p>
  </w:footnote>
  <w:footnote w:type="continuationSeparator" w:id="0">
    <w:p w:rsidR="00AA01CC" w:rsidRDefault="00AA01CC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CC" w:rsidRDefault="00AA01CC" w:rsidP="00AA01CC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 xml:space="preserve">RFP Title:  </w:t>
    </w:r>
    <w:r>
      <w:rPr>
        <w:color w:val="000000"/>
        <w:sz w:val="24"/>
        <w:szCs w:val="24"/>
      </w:rPr>
      <w:t xml:space="preserve">  </w:t>
    </w:r>
    <w:proofErr w:type="spellStart"/>
    <w:r>
      <w:rPr>
        <w:color w:val="000000"/>
        <w:sz w:val="24"/>
        <w:szCs w:val="24"/>
      </w:rPr>
      <w:t>ICM</w:t>
    </w:r>
    <w:proofErr w:type="spellEnd"/>
    <w:r>
      <w:rPr>
        <w:color w:val="000000"/>
        <w:sz w:val="24"/>
        <w:szCs w:val="24"/>
      </w:rPr>
      <w:t xml:space="preserve"> </w:t>
    </w:r>
    <w:proofErr w:type="spellStart"/>
    <w:r>
      <w:rPr>
        <w:color w:val="000000"/>
        <w:sz w:val="24"/>
        <w:szCs w:val="24"/>
      </w:rPr>
      <w:t>CourTools</w:t>
    </w:r>
    <w:proofErr w:type="spellEnd"/>
    <w:r>
      <w:rPr>
        <w:color w:val="000000"/>
        <w:sz w:val="24"/>
        <w:szCs w:val="24"/>
      </w:rPr>
      <w:t xml:space="preserve"> – Room Block Only</w:t>
    </w:r>
  </w:p>
  <w:p w:rsidR="00AA01CC" w:rsidRDefault="00AA01CC" w:rsidP="00AA01CC">
    <w:pPr>
      <w:pStyle w:val="Header"/>
    </w:pPr>
    <w:r>
      <w:t>RFP No.:</w:t>
    </w:r>
    <w:r>
      <w:rPr>
        <w:color w:val="000000"/>
      </w:rPr>
      <w:t xml:space="preserve">     ASU DC-008-LM</w:t>
    </w:r>
    <w:r>
      <w:t xml:space="preserve"> </w:t>
    </w:r>
  </w:p>
  <w:p w:rsidR="00AA01CC" w:rsidRDefault="00AA01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520B6"/>
    <w:rsid w:val="00160227"/>
    <w:rsid w:val="001B116B"/>
    <w:rsid w:val="001C041D"/>
    <w:rsid w:val="0024725E"/>
    <w:rsid w:val="0040340D"/>
    <w:rsid w:val="004077EE"/>
    <w:rsid w:val="0041087C"/>
    <w:rsid w:val="00483402"/>
    <w:rsid w:val="005172E6"/>
    <w:rsid w:val="005232F3"/>
    <w:rsid w:val="00642B8D"/>
    <w:rsid w:val="00731CFD"/>
    <w:rsid w:val="007C53B3"/>
    <w:rsid w:val="008853AA"/>
    <w:rsid w:val="008956B0"/>
    <w:rsid w:val="00A16C06"/>
    <w:rsid w:val="00A96C5C"/>
    <w:rsid w:val="00AA01CC"/>
    <w:rsid w:val="00B42C72"/>
    <w:rsid w:val="00B656F8"/>
    <w:rsid w:val="00C56971"/>
    <w:rsid w:val="00CF7C4C"/>
    <w:rsid w:val="00D35B70"/>
    <w:rsid w:val="00DD5E8F"/>
    <w:rsid w:val="00E12B64"/>
    <w:rsid w:val="00E56F39"/>
    <w:rsid w:val="00EC1B72"/>
    <w:rsid w:val="00F253F5"/>
    <w:rsid w:val="00F6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D0D2-256C-4D19-9CB1-22F22722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Linda McBain</cp:lastModifiedBy>
  <cp:revision>13</cp:revision>
  <cp:lastPrinted>2012-03-06T16:18:00Z</cp:lastPrinted>
  <dcterms:created xsi:type="dcterms:W3CDTF">2011-12-05T22:01:00Z</dcterms:created>
  <dcterms:modified xsi:type="dcterms:W3CDTF">2012-03-06T16:18:00Z</dcterms:modified>
</cp:coreProperties>
</file>