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F0FFC">
      <w:rPr>
        <w:b/>
      </w:rPr>
      <w:fldChar w:fldCharType="begin"/>
    </w:r>
    <w:r>
      <w:rPr>
        <w:b/>
      </w:rPr>
      <w:instrText xml:space="preserve"> PAGE </w:instrText>
    </w:r>
    <w:r w:rsidR="00EF0FFC">
      <w:rPr>
        <w:b/>
      </w:rPr>
      <w:fldChar w:fldCharType="separate"/>
    </w:r>
    <w:r w:rsidR="00C74A36">
      <w:rPr>
        <w:b/>
        <w:noProof/>
      </w:rPr>
      <w:t>1</w:t>
    </w:r>
    <w:r w:rsidR="00EF0FFC">
      <w:rPr>
        <w:b/>
      </w:rPr>
      <w:fldChar w:fldCharType="end"/>
    </w:r>
    <w:r>
      <w:t xml:space="preserve"> of </w:t>
    </w:r>
    <w:r w:rsidR="00EF0FFC">
      <w:rPr>
        <w:b/>
      </w:rPr>
      <w:fldChar w:fldCharType="begin"/>
    </w:r>
    <w:r>
      <w:rPr>
        <w:b/>
      </w:rPr>
      <w:instrText xml:space="preserve"> NUMPAGES  </w:instrText>
    </w:r>
    <w:r w:rsidR="00EF0FFC">
      <w:rPr>
        <w:b/>
      </w:rPr>
      <w:fldChar w:fldCharType="separate"/>
    </w:r>
    <w:r w:rsidR="00C74A36">
      <w:rPr>
        <w:b/>
        <w:noProof/>
      </w:rPr>
      <w:t>1</w:t>
    </w:r>
    <w:r w:rsidR="00EF0FF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805C40">
      <w:rPr>
        <w:rFonts w:ascii="Times New Roman" w:hAnsi="Times New Roman"/>
        <w:caps w:val="0"/>
        <w:sz w:val="20"/>
        <w:szCs w:val="20"/>
      </w:rPr>
      <w:t xml:space="preserve"> </w:t>
    </w:r>
    <w:r w:rsidR="00340D70">
      <w:rPr>
        <w:rFonts w:ascii="Times New Roman" w:hAnsi="Times New Roman"/>
        <w:caps w:val="0"/>
        <w:sz w:val="20"/>
        <w:szCs w:val="20"/>
        <w:u w:val="single"/>
      </w:rPr>
      <w:t>ICM Essential Components Training Program</w:t>
    </w:r>
    <w:r w:rsidR="00805C40">
      <w:rPr>
        <w:rFonts w:ascii="Times New Roman" w:hAnsi="Times New Roman"/>
        <w:caps w:val="0"/>
        <w:sz w:val="20"/>
        <w:szCs w:val="20"/>
        <w:u w:val="single"/>
      </w:rPr>
      <w:t>-Room Block</w:t>
    </w:r>
    <w:r w:rsidR="00340D70">
      <w:rPr>
        <w:rFonts w:ascii="Times New Roman" w:hAnsi="Times New Roman"/>
        <w:caps w:val="0"/>
        <w:sz w:val="20"/>
        <w:szCs w:val="20"/>
        <w:u w:val="single"/>
      </w:rPr>
      <w:t xml:space="preserve"> Only</w:t>
    </w:r>
    <w:r w:rsidR="00D716F9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805C40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  <w:u w:val="single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40D70">
      <w:rPr>
        <w:rFonts w:ascii="Times New Roman" w:hAnsi="Times New Roman"/>
        <w:caps w:val="0"/>
        <w:sz w:val="20"/>
        <w:szCs w:val="20"/>
        <w:u w:val="single"/>
      </w:rPr>
      <w:t>ASU DC 007</w:t>
    </w:r>
    <w:r w:rsidR="00805C40">
      <w:rPr>
        <w:rFonts w:ascii="Times New Roman" w:hAnsi="Times New Roman"/>
        <w:caps w:val="0"/>
        <w:sz w:val="20"/>
        <w:szCs w:val="20"/>
        <w:u w:val="single"/>
      </w:rPr>
      <w:t>-NN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6BE9"/>
    <w:rsid w:val="00160227"/>
    <w:rsid w:val="0032191A"/>
    <w:rsid w:val="00340D70"/>
    <w:rsid w:val="003B0BF3"/>
    <w:rsid w:val="005172E6"/>
    <w:rsid w:val="00805C40"/>
    <w:rsid w:val="00877448"/>
    <w:rsid w:val="008853AA"/>
    <w:rsid w:val="00A16C06"/>
    <w:rsid w:val="00A40E38"/>
    <w:rsid w:val="00AB7D9E"/>
    <w:rsid w:val="00B42C72"/>
    <w:rsid w:val="00BD6060"/>
    <w:rsid w:val="00C74A36"/>
    <w:rsid w:val="00D35B70"/>
    <w:rsid w:val="00D716F9"/>
    <w:rsid w:val="00DD5E8F"/>
    <w:rsid w:val="00E56F39"/>
    <w:rsid w:val="00EB4DFD"/>
    <w:rsid w:val="00EC1B72"/>
    <w:rsid w:val="00EF0FFC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Norma Nelson</cp:lastModifiedBy>
  <cp:revision>4</cp:revision>
  <cp:lastPrinted>2012-02-22T19:07:00Z</cp:lastPrinted>
  <dcterms:created xsi:type="dcterms:W3CDTF">2012-02-22T01:16:00Z</dcterms:created>
  <dcterms:modified xsi:type="dcterms:W3CDTF">2012-02-22T19:07:00Z</dcterms:modified>
</cp:coreProperties>
</file>