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151C4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217796" w:rsidRPr="00217796" w:rsidRDefault="00217796" w:rsidP="00217796">
      <w:pPr>
        <w:pStyle w:val="ListParagraph"/>
        <w:ind w:left="810"/>
        <w:rPr>
          <w:sz w:val="22"/>
        </w:rPr>
      </w:pPr>
    </w:p>
    <w:p w:rsidR="000B151F" w:rsidRPr="000B151F" w:rsidRDefault="00E23B88" w:rsidP="000B151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  <w:szCs w:val="16"/>
        </w:rPr>
        <w:t xml:space="preserve">Propose </w:t>
      </w:r>
      <w:r w:rsidR="00B30120">
        <w:rPr>
          <w:sz w:val="22"/>
          <w:szCs w:val="16"/>
        </w:rPr>
        <w:t xml:space="preserve">sleeping room </w:t>
      </w:r>
      <w:r w:rsidR="000B151F" w:rsidRPr="000B151F">
        <w:rPr>
          <w:sz w:val="22"/>
          <w:szCs w:val="16"/>
        </w:rPr>
        <w:t>tax</w:t>
      </w:r>
      <w:r>
        <w:rPr>
          <w:sz w:val="22"/>
          <w:szCs w:val="16"/>
        </w:rPr>
        <w:t xml:space="preserve"> and surcharge rate(s) below</w:t>
      </w:r>
      <w:r w:rsidR="00416BC7">
        <w:rPr>
          <w:sz w:val="22"/>
          <w:szCs w:val="16"/>
        </w:rPr>
        <w:t>.  Enter each individual tax or surcharge on a separate line</w:t>
      </w:r>
      <w:r w:rsidR="000B151F"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6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5670"/>
        <w:gridCol w:w="1530"/>
        <w:gridCol w:w="1260"/>
      </w:tblGrid>
      <w:tr w:rsidR="00416BC7" w:rsidTr="004671FC">
        <w:trPr>
          <w:tblHeader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BC7" w:rsidRDefault="00416BC7" w:rsidP="007E63F9">
            <w:pPr>
              <w:pStyle w:val="Style4"/>
            </w:pPr>
          </w:p>
          <w:p w:rsidR="00416BC7" w:rsidRDefault="00416BC7" w:rsidP="007E63F9">
            <w:pPr>
              <w:pStyle w:val="Style4"/>
            </w:pPr>
            <w:r>
              <w:t>Item Number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BC7" w:rsidRDefault="00416BC7" w:rsidP="007E63F9">
            <w:pPr>
              <w:pStyle w:val="Style4"/>
            </w:pPr>
          </w:p>
          <w:p w:rsidR="00416BC7" w:rsidRDefault="00416BC7" w:rsidP="007E63F9">
            <w:pPr>
              <w:pStyle w:val="Style4"/>
            </w:pPr>
            <w:r>
              <w:t>Type of Tax or Surcharge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C7" w:rsidRDefault="00416BC7" w:rsidP="009E10BE">
            <w:pPr>
              <w:ind w:right="180"/>
              <w:jc w:val="center"/>
            </w:pPr>
            <w:r>
              <w:t>Percentage</w:t>
            </w:r>
          </w:p>
          <w:p w:rsidR="00416BC7" w:rsidRDefault="00416BC7" w:rsidP="009E10BE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C7" w:rsidRDefault="00416BC7" w:rsidP="009E10BE">
            <w:pPr>
              <w:ind w:right="180"/>
              <w:jc w:val="center"/>
            </w:pPr>
            <w:r>
              <w:t>Dollar Amount</w:t>
            </w:r>
          </w:p>
        </w:tc>
      </w:tr>
      <w:tr w:rsidR="001C34A6" w:rsidTr="004671FC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A6" w:rsidRDefault="00B30120" w:rsidP="007E63F9">
            <w:pPr>
              <w:pStyle w:val="Style4"/>
            </w:pPr>
            <w:r>
              <w:t>a</w:t>
            </w:r>
            <w:r w:rsidR="001C34A6"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34A6" w:rsidRPr="001C34A6" w:rsidRDefault="00B30120" w:rsidP="00B30120">
            <w:pPr>
              <w:ind w:right="180"/>
            </w:pPr>
            <w:r>
              <w:t>Occupancy Tax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A6" w:rsidRDefault="001C34A6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A6" w:rsidRDefault="001C34A6" w:rsidP="009E10BE">
            <w:pPr>
              <w:ind w:right="180"/>
              <w:jc w:val="center"/>
            </w:pPr>
          </w:p>
        </w:tc>
      </w:tr>
      <w:tr w:rsidR="00B30120" w:rsidTr="004671FC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120" w:rsidRDefault="00B30120" w:rsidP="007E63F9">
            <w:pPr>
              <w:pStyle w:val="Style4"/>
            </w:pPr>
            <w:r>
              <w:t>b.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120" w:rsidRPr="001C34A6" w:rsidRDefault="00B30120" w:rsidP="00B30120">
            <w:pPr>
              <w:ind w:right="18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20" w:rsidRDefault="00B3012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20" w:rsidRDefault="00B30120" w:rsidP="009E10BE">
            <w:pPr>
              <w:ind w:right="180"/>
              <w:jc w:val="center"/>
            </w:pPr>
          </w:p>
        </w:tc>
      </w:tr>
      <w:tr w:rsidR="001C34A6" w:rsidTr="004671FC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A6" w:rsidRDefault="00B30120" w:rsidP="007E63F9">
            <w:pPr>
              <w:pStyle w:val="Style4"/>
            </w:pPr>
            <w:r>
              <w:t>c</w:t>
            </w:r>
            <w:r w:rsidR="001C34A6"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34A6" w:rsidRPr="001C34A6" w:rsidRDefault="001C34A6" w:rsidP="00B30120">
            <w:pPr>
              <w:ind w:right="18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A6" w:rsidRDefault="001C34A6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A6" w:rsidRDefault="001C34A6" w:rsidP="009E10BE">
            <w:pPr>
              <w:ind w:right="180"/>
              <w:jc w:val="center"/>
            </w:pPr>
          </w:p>
        </w:tc>
      </w:tr>
      <w:tr w:rsidR="001C34A6" w:rsidTr="004671FC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A6" w:rsidRDefault="00B30120" w:rsidP="007E63F9">
            <w:pPr>
              <w:pStyle w:val="Style4"/>
            </w:pPr>
            <w:r>
              <w:t>d</w:t>
            </w:r>
            <w:r w:rsidR="001C34A6"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34A6" w:rsidRPr="001C34A6" w:rsidRDefault="001C34A6" w:rsidP="00B30120">
            <w:pPr>
              <w:ind w:right="18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A6" w:rsidRDefault="001C34A6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A6" w:rsidRDefault="001C34A6" w:rsidP="009E10BE">
            <w:pPr>
              <w:ind w:right="180"/>
              <w:jc w:val="center"/>
            </w:pPr>
          </w:p>
        </w:tc>
      </w:tr>
      <w:tr w:rsidR="004671FC" w:rsidTr="004671FC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1FC" w:rsidRDefault="004671FC" w:rsidP="007E63F9">
            <w:pPr>
              <w:pStyle w:val="Style4"/>
            </w:pPr>
            <w:r>
              <w:t>e.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71FC" w:rsidRPr="001C34A6" w:rsidRDefault="004671FC" w:rsidP="00B30120">
            <w:pPr>
              <w:ind w:right="18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FC" w:rsidRDefault="004671FC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FC" w:rsidRDefault="004671FC" w:rsidP="009E10BE">
            <w:pPr>
              <w:ind w:right="180"/>
              <w:jc w:val="center"/>
            </w:pPr>
          </w:p>
        </w:tc>
      </w:tr>
      <w:tr w:rsidR="00416BC7" w:rsidTr="004671FC">
        <w:tc>
          <w:tcPr>
            <w:tcW w:w="11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16BC7" w:rsidRDefault="004671FC" w:rsidP="007E63F9">
            <w:pPr>
              <w:pStyle w:val="Style4"/>
            </w:pPr>
            <w:r>
              <w:t>f.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16BC7" w:rsidRPr="001C34A6" w:rsidRDefault="00416BC7" w:rsidP="00416BC7">
            <w:pPr>
              <w:ind w:right="180"/>
            </w:pPr>
            <w:r>
              <w:t>Property accepts hotel/motel transient occupancy tax waiver (exemption certificate for state agencies)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C7" w:rsidRDefault="00416BC7" w:rsidP="00416BC7">
            <w:pPr>
              <w:ind w:right="180"/>
              <w:jc w:val="center"/>
            </w:pPr>
            <w: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C7" w:rsidRDefault="00416BC7" w:rsidP="00416BC7">
            <w:pPr>
              <w:ind w:right="180"/>
              <w:jc w:val="center"/>
            </w:pPr>
            <w:r>
              <w:t>No</w:t>
            </w:r>
          </w:p>
        </w:tc>
      </w:tr>
      <w:tr w:rsidR="00416BC7" w:rsidTr="004671FC">
        <w:tc>
          <w:tcPr>
            <w:tcW w:w="11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16BC7" w:rsidRDefault="00416BC7" w:rsidP="007E63F9">
            <w:pPr>
              <w:pStyle w:val="Style4"/>
            </w:pPr>
          </w:p>
        </w:tc>
        <w:tc>
          <w:tcPr>
            <w:tcW w:w="567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6BC7" w:rsidRDefault="00416BC7" w:rsidP="00B30120">
            <w:pPr>
              <w:ind w:right="18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C7" w:rsidRDefault="00416BC7" w:rsidP="00B30120">
            <w:pPr>
              <w:ind w:right="18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C7" w:rsidRDefault="00416BC7" w:rsidP="00B30120">
            <w:pPr>
              <w:ind w:right="180"/>
            </w:pPr>
          </w:p>
        </w:tc>
      </w:tr>
    </w:tbl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217796" w:rsidRDefault="00217796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Sleeping Rooms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Pr="007E63F9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RPr="007E63F9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Pr="007E63F9" w:rsidRDefault="00D14D39" w:rsidP="009E10BE">
            <w:pPr>
              <w:pStyle w:val="Title"/>
            </w:pPr>
          </w:p>
          <w:p w:rsidR="00D14D39" w:rsidRPr="007E63F9" w:rsidRDefault="00D14D39" w:rsidP="009E10BE">
            <w:pPr>
              <w:pStyle w:val="Title"/>
            </w:pPr>
          </w:p>
          <w:p w:rsidR="00D14D39" w:rsidRPr="007E63F9" w:rsidRDefault="00D14D39" w:rsidP="009E10BE">
            <w:pPr>
              <w:pStyle w:val="Title"/>
            </w:pPr>
          </w:p>
          <w:p w:rsidR="00D14D39" w:rsidRPr="007E63F9" w:rsidRDefault="00D14D39" w:rsidP="009E10BE">
            <w:pPr>
              <w:pStyle w:val="Title"/>
            </w:pPr>
            <w:r w:rsidRPr="007E63F9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Pr="007E63F9" w:rsidRDefault="00D14D39" w:rsidP="009E10BE">
            <w:pPr>
              <w:pStyle w:val="Title"/>
            </w:pPr>
          </w:p>
          <w:p w:rsidR="00D14D39" w:rsidRPr="007E63F9" w:rsidRDefault="00D14D39" w:rsidP="009E10BE">
            <w:pPr>
              <w:pStyle w:val="Title"/>
            </w:pPr>
            <w:r w:rsidRPr="007E63F9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7E63F9" w:rsidRDefault="00D14D39" w:rsidP="009E10BE">
            <w:pPr>
              <w:pStyle w:val="Title"/>
            </w:pPr>
            <w:r w:rsidRPr="007E63F9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7E63F9" w:rsidRDefault="00D14D39" w:rsidP="009E10BE">
            <w:pPr>
              <w:ind w:right="180"/>
              <w:jc w:val="center"/>
            </w:pPr>
            <w:r w:rsidRPr="007E63F9">
              <w:rPr>
                <w:sz w:val="22"/>
              </w:rPr>
              <w:t>Sleeping Room Unit Rate</w:t>
            </w: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6" w:rsidRDefault="001D1AA6" w:rsidP="007E63F9">
            <w:pPr>
              <w:pStyle w:val="Style4"/>
            </w:pPr>
            <w:r>
              <w:t>Monday,</w:t>
            </w:r>
          </w:p>
          <w:p w:rsidR="00D14D39" w:rsidRDefault="001D1AA6" w:rsidP="007E63F9">
            <w:pPr>
              <w:pStyle w:val="Style4"/>
            </w:pPr>
            <w:r>
              <w:t>April 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7E63F9">
            <w:pPr>
              <w:pStyle w:val="Style4"/>
            </w:pPr>
            <w: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1D1AA6" w:rsidP="007E63F9">
            <w:pPr>
              <w:pStyle w:val="Style4"/>
            </w:pPr>
            <w:r>
              <w:t>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7E63F9">
            <w:pPr>
              <w:pStyle w:val="Style4"/>
            </w:pPr>
          </w:p>
        </w:tc>
      </w:tr>
      <w:tr w:rsidR="001D1AA6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6" w:rsidRDefault="001D1AA6" w:rsidP="007E63F9">
            <w:pPr>
              <w:pStyle w:val="Style4"/>
            </w:pPr>
            <w:r>
              <w:t>Tuesday,</w:t>
            </w:r>
          </w:p>
          <w:p w:rsidR="001D1AA6" w:rsidRDefault="001D1AA6" w:rsidP="007E63F9">
            <w:pPr>
              <w:pStyle w:val="Style4"/>
            </w:pPr>
            <w:r>
              <w:t>April 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6" w:rsidRDefault="001D1AA6" w:rsidP="007E63F9">
            <w:pPr>
              <w:pStyle w:val="Style4"/>
            </w:pPr>
            <w: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6" w:rsidRDefault="001D1AA6" w:rsidP="007E63F9">
            <w:pPr>
              <w:pStyle w:val="Style4"/>
            </w:pPr>
            <w: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6" w:rsidRDefault="001D1AA6" w:rsidP="007E63F9">
            <w:pPr>
              <w:pStyle w:val="Style4"/>
            </w:pPr>
          </w:p>
        </w:tc>
      </w:tr>
      <w:tr w:rsidR="001D1AA6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6" w:rsidRDefault="001D1AA6" w:rsidP="007E63F9">
            <w:pPr>
              <w:pStyle w:val="Style4"/>
            </w:pPr>
            <w:r>
              <w:t>Wednesday,</w:t>
            </w:r>
          </w:p>
          <w:p w:rsidR="001D1AA6" w:rsidRDefault="001D1AA6" w:rsidP="007E63F9">
            <w:pPr>
              <w:pStyle w:val="Style4"/>
            </w:pPr>
            <w:r>
              <w:t>April 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6" w:rsidRDefault="001D1AA6" w:rsidP="007E63F9">
            <w:pPr>
              <w:pStyle w:val="Style4"/>
            </w:pPr>
            <w:r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6" w:rsidRDefault="001D1AA6" w:rsidP="007E63F9">
            <w:pPr>
              <w:pStyle w:val="Style4"/>
            </w:pPr>
            <w: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6" w:rsidRDefault="001D1AA6" w:rsidP="007E63F9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Default="00D14D39" w:rsidP="007E63F9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Default="00D14D39" w:rsidP="007E63F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14D39" w:rsidRDefault="001D1AA6" w:rsidP="007E63F9">
            <w:pPr>
              <w:pStyle w:val="Style4"/>
            </w:pPr>
            <w:r>
              <w:t>54</w:t>
            </w:r>
          </w:p>
        </w:tc>
        <w:tc>
          <w:tcPr>
            <w:tcW w:w="1530" w:type="dxa"/>
            <w:shd w:val="clear" w:color="auto" w:fill="000000"/>
          </w:tcPr>
          <w:p w:rsidR="00D14D39" w:rsidRDefault="00D14D39" w:rsidP="007E63F9">
            <w:pPr>
              <w:pStyle w:val="Style4"/>
            </w:pP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p w:rsidR="000D6ADE" w:rsidRDefault="000D6ADE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E45C40" w:rsidRDefault="00E45C40" w:rsidP="000B151F">
      <w:pPr>
        <w:ind w:left="360"/>
        <w:rPr>
          <w:sz w:val="22"/>
          <w:szCs w:val="16"/>
        </w:rPr>
      </w:pPr>
    </w:p>
    <w:p w:rsidR="00BF4FC6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>
        <w:t>Propose Parking price schedule, number of parking passes,</w:t>
      </w:r>
      <w:r w:rsidR="00E45C40">
        <w:t xml:space="preserve"> discounted passes and </w:t>
      </w:r>
      <w:r>
        <w:t xml:space="preserve"> parking rate inclusive of any service charges, gratuity, and/or sales tax.  Enter “n/a” for any items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</w:p>
    <w:p w:rsidR="00BF4FC6" w:rsidRDefault="00BF4FC6" w:rsidP="00BF4FC6">
      <w:pPr>
        <w:rPr>
          <w:color w:val="0000FF"/>
          <w:sz w:val="22"/>
        </w:rPr>
      </w:pPr>
    </w:p>
    <w:tbl>
      <w:tblPr>
        <w:tblW w:w="57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</w:tblGrid>
      <w:tr w:rsidR="009B2462" w:rsidTr="009B2462">
        <w:trPr>
          <w:trHeight w:val="504"/>
          <w:tblHeader/>
        </w:trPr>
        <w:tc>
          <w:tcPr>
            <w:tcW w:w="1800" w:type="dxa"/>
            <w:vAlign w:val="center"/>
          </w:tcPr>
          <w:p w:rsidR="009B2462" w:rsidRPr="007E63F9" w:rsidRDefault="009B2462" w:rsidP="007E63F9">
            <w:pPr>
              <w:pStyle w:val="Style4"/>
            </w:pPr>
          </w:p>
        </w:tc>
        <w:tc>
          <w:tcPr>
            <w:tcW w:w="1980" w:type="dxa"/>
            <w:vAlign w:val="center"/>
          </w:tcPr>
          <w:p w:rsidR="009B2462" w:rsidRDefault="009B2462" w:rsidP="007E63F9">
            <w:pPr>
              <w:pStyle w:val="Style4"/>
            </w:pPr>
            <w:r>
              <w:t>Valet Parking</w:t>
            </w:r>
          </w:p>
        </w:tc>
        <w:tc>
          <w:tcPr>
            <w:tcW w:w="1980" w:type="dxa"/>
            <w:vAlign w:val="center"/>
          </w:tcPr>
          <w:p w:rsidR="009B2462" w:rsidRDefault="009B2462" w:rsidP="007E63F9">
            <w:pPr>
              <w:pStyle w:val="Style4"/>
            </w:pPr>
            <w:r>
              <w:t>Self Parking</w:t>
            </w:r>
          </w:p>
        </w:tc>
      </w:tr>
      <w:tr w:rsidR="009B2462" w:rsidTr="009B2462">
        <w:tc>
          <w:tcPr>
            <w:tcW w:w="1800" w:type="dxa"/>
          </w:tcPr>
          <w:p w:rsidR="009B2462" w:rsidRPr="007E63F9" w:rsidRDefault="009B2462" w:rsidP="001D1AA6">
            <w:pPr>
              <w:ind w:right="180"/>
              <w:jc w:val="center"/>
            </w:pPr>
            <w:r w:rsidRPr="007E63F9">
              <w:rPr>
                <w:sz w:val="22"/>
              </w:rPr>
              <w:t>Standard Parking Rate</w:t>
            </w:r>
          </w:p>
        </w:tc>
        <w:tc>
          <w:tcPr>
            <w:tcW w:w="1980" w:type="dxa"/>
          </w:tcPr>
          <w:p w:rsidR="009B2462" w:rsidRPr="001D1AA6" w:rsidRDefault="009B2462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</w:tcPr>
          <w:p w:rsidR="009B2462" w:rsidRPr="001D1AA6" w:rsidRDefault="009B2462" w:rsidP="009E10BE">
            <w:pPr>
              <w:ind w:right="180"/>
              <w:jc w:val="center"/>
              <w:rPr>
                <w:color w:val="0000FF"/>
              </w:rPr>
            </w:pPr>
          </w:p>
        </w:tc>
      </w:tr>
      <w:tr w:rsidR="009B2462" w:rsidTr="009B2462">
        <w:tc>
          <w:tcPr>
            <w:tcW w:w="1800" w:type="dxa"/>
          </w:tcPr>
          <w:p w:rsidR="009B2462" w:rsidRPr="007E63F9" w:rsidRDefault="009B2462" w:rsidP="001D1AA6">
            <w:pPr>
              <w:ind w:right="180"/>
              <w:jc w:val="center"/>
            </w:pPr>
            <w:r w:rsidRPr="007E63F9">
              <w:rPr>
                <w:sz w:val="22"/>
              </w:rPr>
              <w:t>Proposed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B2462" w:rsidRPr="001D1AA6" w:rsidRDefault="009B2462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B2462" w:rsidRPr="001D1AA6" w:rsidRDefault="009B2462" w:rsidP="009E10BE">
            <w:pPr>
              <w:ind w:right="180"/>
              <w:jc w:val="center"/>
              <w:rPr>
                <w:color w:val="0000FF"/>
              </w:rPr>
            </w:pPr>
          </w:p>
        </w:tc>
      </w:tr>
    </w:tbl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What are the daily </w:t>
      </w:r>
      <w:r w:rsidR="009B2462">
        <w:rPr>
          <w:sz w:val="22"/>
          <w:szCs w:val="22"/>
        </w:rPr>
        <w:t xml:space="preserve">internet charges </w:t>
      </w:r>
      <w:r w:rsidR="000D6ADE">
        <w:rPr>
          <w:sz w:val="22"/>
          <w:szCs w:val="22"/>
        </w:rPr>
        <w:t xml:space="preserve">for guests </w:t>
      </w:r>
      <w:r w:rsidR="009B2462">
        <w:rPr>
          <w:sz w:val="22"/>
          <w:szCs w:val="22"/>
        </w:rPr>
        <w:t>in sleeping rooms</w:t>
      </w:r>
      <w:r w:rsidRPr="00D14D39">
        <w:rPr>
          <w:sz w:val="22"/>
          <w:szCs w:val="22"/>
        </w:rPr>
        <w:t>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5E3265">
        <w:trPr>
          <w:cantSplit/>
        </w:trPr>
        <w:tc>
          <w:tcPr>
            <w:tcW w:w="9648" w:type="dxa"/>
            <w:gridSpan w:val="4"/>
          </w:tcPr>
          <w:p w:rsidR="009113E2" w:rsidRDefault="009113E2" w:rsidP="005E3265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F9A" w:rsidRDefault="00AE3F9A" w:rsidP="003D4FD3">
      <w:r>
        <w:separator/>
      </w:r>
    </w:p>
  </w:endnote>
  <w:endnote w:type="continuationSeparator" w:id="0">
    <w:p w:rsidR="00AE3F9A" w:rsidRDefault="00AE3F9A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6540165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265401658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8561F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8561F" w:rsidRPr="00947F28">
              <w:rPr>
                <w:b/>
                <w:sz w:val="20"/>
                <w:szCs w:val="20"/>
              </w:rPr>
              <w:fldChar w:fldCharType="separate"/>
            </w:r>
            <w:r w:rsidR="00173126">
              <w:rPr>
                <w:b/>
                <w:noProof/>
                <w:sz w:val="20"/>
                <w:szCs w:val="20"/>
              </w:rPr>
              <w:t>1</w:t>
            </w:r>
            <w:r w:rsidR="00F8561F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8561F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8561F" w:rsidRPr="00947F28">
              <w:rPr>
                <w:b/>
                <w:sz w:val="20"/>
                <w:szCs w:val="20"/>
              </w:rPr>
              <w:fldChar w:fldCharType="separate"/>
            </w:r>
            <w:r w:rsidR="00173126">
              <w:rPr>
                <w:b/>
                <w:noProof/>
                <w:sz w:val="20"/>
                <w:szCs w:val="20"/>
              </w:rPr>
              <w:t>2</w:t>
            </w:r>
            <w:r w:rsidR="00F8561F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63806" w:rsidRPr="00947F28" w:rsidRDefault="00763806" w:rsidP="00763806">
    <w:pPr>
      <w:pStyle w:val="Footer"/>
      <w:rPr>
        <w:sz w:val="20"/>
        <w:szCs w:val="20"/>
      </w:rPr>
    </w:pPr>
    <w:r w:rsidRPr="00947F28">
      <w:rPr>
        <w:sz w:val="20"/>
        <w:szCs w:val="20"/>
      </w:rPr>
      <w:t>Tdl 12/</w:t>
    </w:r>
    <w:r w:rsidR="009D07F5">
      <w:rPr>
        <w:sz w:val="20"/>
        <w:szCs w:val="20"/>
      </w:rPr>
      <w:t>23</w:t>
    </w:r>
    <w:r w:rsidRPr="00947F28">
      <w:rPr>
        <w:sz w:val="20"/>
        <w:szCs w:val="20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F9A" w:rsidRDefault="00AE3F9A" w:rsidP="003D4FD3">
      <w:r>
        <w:separator/>
      </w:r>
    </w:p>
  </w:footnote>
  <w:footnote w:type="continuationSeparator" w:id="0">
    <w:p w:rsidR="00AE3F9A" w:rsidRDefault="00AE3F9A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Default="00A35F83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E043DB">
      <w:t>6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1C3615">
      <w:rPr>
        <w:color w:val="000000"/>
        <w:sz w:val="22"/>
        <w:szCs w:val="22"/>
      </w:rPr>
      <w:t>ICM – Essential Components</w:t>
    </w:r>
    <w:r w:rsidR="007E63F9">
      <w:rPr>
        <w:color w:val="000000"/>
        <w:sz w:val="22"/>
        <w:szCs w:val="22"/>
      </w:rPr>
      <w:t xml:space="preserve"> Training Program – Room Block Only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1C3615">
      <w:rPr>
        <w:color w:val="000000"/>
        <w:sz w:val="22"/>
        <w:szCs w:val="22"/>
      </w:rPr>
      <w:t>ASU DC 007</w:t>
    </w:r>
    <w:r w:rsidR="007E63F9">
      <w:rPr>
        <w:color w:val="000000"/>
        <w:sz w:val="22"/>
        <w:szCs w:val="22"/>
      </w:rPr>
      <w:t>-NN</w:t>
    </w:r>
  </w:p>
  <w:p w:rsidR="00EB6A66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EB6A66" w:rsidRPr="009000D1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BE624EE2"/>
    <w:lvl w:ilvl="0" w:tplc="8B640FD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B151F"/>
    <w:rsid w:val="000D6ADE"/>
    <w:rsid w:val="00102530"/>
    <w:rsid w:val="00107480"/>
    <w:rsid w:val="001207B9"/>
    <w:rsid w:val="00125B5F"/>
    <w:rsid w:val="00127EAB"/>
    <w:rsid w:val="00152BEB"/>
    <w:rsid w:val="00164C9D"/>
    <w:rsid w:val="00173126"/>
    <w:rsid w:val="001C34A6"/>
    <w:rsid w:val="001C3615"/>
    <w:rsid w:val="001D1AA6"/>
    <w:rsid w:val="00217796"/>
    <w:rsid w:val="00257642"/>
    <w:rsid w:val="0029285F"/>
    <w:rsid w:val="00344286"/>
    <w:rsid w:val="00360241"/>
    <w:rsid w:val="00361607"/>
    <w:rsid w:val="0037013B"/>
    <w:rsid w:val="003D4FD3"/>
    <w:rsid w:val="00414A66"/>
    <w:rsid w:val="00416BC7"/>
    <w:rsid w:val="004671FC"/>
    <w:rsid w:val="004D41EB"/>
    <w:rsid w:val="00501D6A"/>
    <w:rsid w:val="00524305"/>
    <w:rsid w:val="005A7936"/>
    <w:rsid w:val="0060145A"/>
    <w:rsid w:val="006228D9"/>
    <w:rsid w:val="006B10B0"/>
    <w:rsid w:val="00722DF1"/>
    <w:rsid w:val="00742799"/>
    <w:rsid w:val="00763806"/>
    <w:rsid w:val="007869C3"/>
    <w:rsid w:val="007E63F9"/>
    <w:rsid w:val="007E7090"/>
    <w:rsid w:val="0083338C"/>
    <w:rsid w:val="00854CC2"/>
    <w:rsid w:val="008C1782"/>
    <w:rsid w:val="009113E2"/>
    <w:rsid w:val="009151C4"/>
    <w:rsid w:val="00920C5E"/>
    <w:rsid w:val="0099550A"/>
    <w:rsid w:val="009B2462"/>
    <w:rsid w:val="009D07F5"/>
    <w:rsid w:val="00A35F83"/>
    <w:rsid w:val="00A42696"/>
    <w:rsid w:val="00A44E50"/>
    <w:rsid w:val="00A86E74"/>
    <w:rsid w:val="00AD6BE8"/>
    <w:rsid w:val="00AE3F9A"/>
    <w:rsid w:val="00B30120"/>
    <w:rsid w:val="00B525A1"/>
    <w:rsid w:val="00B83519"/>
    <w:rsid w:val="00BF4FC6"/>
    <w:rsid w:val="00D14D39"/>
    <w:rsid w:val="00D561F4"/>
    <w:rsid w:val="00D852ED"/>
    <w:rsid w:val="00DD2FCD"/>
    <w:rsid w:val="00E043DB"/>
    <w:rsid w:val="00E1629B"/>
    <w:rsid w:val="00E23B88"/>
    <w:rsid w:val="00E23D98"/>
    <w:rsid w:val="00E31FCB"/>
    <w:rsid w:val="00E45C40"/>
    <w:rsid w:val="00EB6A66"/>
    <w:rsid w:val="00F039AC"/>
    <w:rsid w:val="00F8561F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7E63F9"/>
    <w:pPr>
      <w:keepNext w:val="0"/>
      <w:keepLines w:val="0"/>
      <w:spacing w:before="0"/>
      <w:ind w:right="180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0958D-5F33-4BAF-BFD6-02E2B67A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Norma Nelson</cp:lastModifiedBy>
  <cp:revision>3</cp:revision>
  <cp:lastPrinted>2012-02-22T19:11:00Z</cp:lastPrinted>
  <dcterms:created xsi:type="dcterms:W3CDTF">2012-02-22T17:56:00Z</dcterms:created>
  <dcterms:modified xsi:type="dcterms:W3CDTF">2012-02-22T19:11:00Z</dcterms:modified>
</cp:coreProperties>
</file>