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5" w:rsidRDefault="008D1AB5" w:rsidP="00BD3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4</w:t>
      </w:r>
    </w:p>
    <w:p w:rsidR="00054E06" w:rsidRPr="00BD3F2F" w:rsidRDefault="00054E06" w:rsidP="00BD3F2F">
      <w:pPr>
        <w:jc w:val="center"/>
        <w:rPr>
          <w:rFonts w:ascii="Arial" w:hAnsi="Arial" w:cs="Arial"/>
          <w:b/>
        </w:rPr>
      </w:pPr>
      <w:r w:rsidRPr="00BD3F2F">
        <w:rPr>
          <w:rFonts w:ascii="Arial" w:hAnsi="Arial" w:cs="Arial"/>
          <w:b/>
        </w:rPr>
        <w:t>DARFUR CONTRACTING ACT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 w:rsidR="00664171"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 w:rsidR="00994E5E">
        <w:rPr>
          <w:rFonts w:ascii="Arial" w:hAnsi="Arial" w:cs="Arial"/>
          <w:smallCaps/>
          <w:sz w:val="22"/>
          <w:szCs w:val="22"/>
        </w:rPr>
        <w:t>AOC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7B1903" w:rsidRDefault="00054E06" w:rsidP="00B1490D">
      <w:pPr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</w:t>
      </w:r>
      <w:r w:rsidR="00B1490D">
        <w:rPr>
          <w:rFonts w:ascii="Arial" w:hAnsi="Arial" w:cs="Arial"/>
        </w:rPr>
        <w:t xml:space="preserve">. _____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:rsidR="00054E06" w:rsidRPr="00F66252" w:rsidRDefault="00054E06" w:rsidP="007B1903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:rsidR="00054E06" w:rsidRPr="00F66252" w:rsidRDefault="00054E06" w:rsidP="007B1903">
      <w:pPr>
        <w:ind w:left="900"/>
        <w:jc w:val="both"/>
        <w:rPr>
          <w:rFonts w:ascii="Arial" w:hAnsi="Arial" w:cs="Arial"/>
          <w:sz w:val="22"/>
          <w:szCs w:val="22"/>
        </w:rPr>
      </w:pPr>
      <w:proofErr w:type="gramStart"/>
      <w:r w:rsidRPr="00F66252">
        <w:rPr>
          <w:rFonts w:ascii="Arial" w:hAnsi="Arial" w:cs="Arial"/>
          <w:sz w:val="22"/>
          <w:szCs w:val="22"/>
        </w:rPr>
        <w:t>three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years, business activities or other operations outside of the United States. </w:t>
      </w: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Default="00054E06" w:rsidP="00B1490D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490D">
        <w:rPr>
          <w:rFonts w:ascii="Arial" w:hAnsi="Arial" w:cs="Arial"/>
        </w:rPr>
        <w:t>_____</w:t>
      </w:r>
    </w:p>
    <w:p w:rsidR="00054E06" w:rsidRPr="00F66252" w:rsidRDefault="00054E06" w:rsidP="005E0FBF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proofErr w:type="gramStart"/>
      <w:r w:rsidRPr="00F66252">
        <w:rPr>
          <w:rFonts w:ascii="Arial" w:hAnsi="Arial" w:cs="Arial"/>
          <w:sz w:val="22"/>
          <w:szCs w:val="22"/>
        </w:rPr>
        <w:t>We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are a scrutinized company as defined in Public Contract Code </w:t>
      </w:r>
    </w:p>
    <w:p w:rsidR="00054E06" w:rsidRPr="00F66252" w:rsidRDefault="00054E06" w:rsidP="00134EF7">
      <w:pPr>
        <w:ind w:left="900"/>
        <w:jc w:val="both"/>
        <w:rPr>
          <w:rFonts w:ascii="Arial" w:hAnsi="Arial" w:cs="Arial"/>
          <w:sz w:val="22"/>
          <w:szCs w:val="22"/>
        </w:rPr>
      </w:pPr>
      <w:proofErr w:type="gramStart"/>
      <w:r w:rsidRPr="00F66252">
        <w:rPr>
          <w:rFonts w:ascii="Arial" w:hAnsi="Arial" w:cs="Arial"/>
          <w:sz w:val="22"/>
          <w:szCs w:val="22"/>
        </w:rPr>
        <w:t>section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10476, but we have received written permission from </w:t>
      </w:r>
      <w:r w:rsidR="00994E5E">
        <w:rPr>
          <w:rFonts w:ascii="Arial" w:hAnsi="Arial" w:cs="Arial"/>
          <w:sz w:val="22"/>
          <w:szCs w:val="22"/>
        </w:rPr>
        <w:t>AOC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C919AE" w:rsidRDefault="00054E06" w:rsidP="00C919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r w:rsidR="00B1490D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:rsidR="00054E06" w:rsidRPr="00F66252" w:rsidRDefault="00054E06" w:rsidP="00F6625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F66252">
        <w:rPr>
          <w:rFonts w:ascii="Arial" w:hAnsi="Arial" w:cs="Arial"/>
          <w:b/>
          <w:bCs/>
          <w:sz w:val="22"/>
          <w:szCs w:val="22"/>
          <w:u w:val="single"/>
        </w:rPr>
        <w:t>CERTIFICATION For # 3.</w:t>
      </w:r>
      <w:proofErr w:type="gramEnd"/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054E06" w:rsidRPr="00BD3F2F">
        <w:trPr>
          <w:trHeight w:val="1122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054E06" w:rsidRPr="00BD3F2F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E06" w:rsidRPr="00BD3F2F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E06" w:rsidRPr="00BD3F2F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054E06" w:rsidRPr="00BD3F2F" w:rsidTr="00994E5E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________________________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State 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</w:t>
            </w:r>
          </w:p>
        </w:tc>
      </w:tr>
    </w:tbl>
    <w:p w:rsidR="00054E06" w:rsidRPr="00BD3F2F" w:rsidRDefault="00054E06" w:rsidP="00605472">
      <w:pPr>
        <w:jc w:val="both"/>
        <w:rPr>
          <w:rFonts w:ascii="Arial" w:hAnsi="Arial" w:cs="Arial"/>
        </w:rPr>
      </w:pPr>
    </w:p>
    <w:sectPr w:rsidR="00054E06" w:rsidRPr="00BD3F2F" w:rsidSect="00994E5E">
      <w:headerReference w:type="default" r:id="rId7"/>
      <w:footerReference w:type="default" r:id="rId8"/>
      <w:pgSz w:w="12240" w:h="15840"/>
      <w:pgMar w:top="864" w:right="1325" w:bottom="864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FD" w:rsidRDefault="007D5DFD" w:rsidP="00994E5E">
      <w:r>
        <w:separator/>
      </w:r>
    </w:p>
  </w:endnote>
  <w:endnote w:type="continuationSeparator" w:id="0">
    <w:p w:rsidR="007D5DFD" w:rsidRDefault="007D5DFD" w:rsidP="0099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E" w:rsidRDefault="00994E5E">
    <w:pPr>
      <w:pStyle w:val="Footer"/>
      <w:jc w:val="right"/>
    </w:pPr>
    <w:r>
      <w:t xml:space="preserve">Page </w:t>
    </w:r>
    <w:r w:rsidR="00925247">
      <w:rPr>
        <w:b/>
      </w:rPr>
      <w:fldChar w:fldCharType="begin"/>
    </w:r>
    <w:r>
      <w:rPr>
        <w:b/>
      </w:rPr>
      <w:instrText xml:space="preserve"> PAGE </w:instrText>
    </w:r>
    <w:r w:rsidR="00925247">
      <w:rPr>
        <w:b/>
      </w:rPr>
      <w:fldChar w:fldCharType="separate"/>
    </w:r>
    <w:r w:rsidR="001A552D">
      <w:rPr>
        <w:b/>
        <w:noProof/>
      </w:rPr>
      <w:t>1</w:t>
    </w:r>
    <w:r w:rsidR="00925247">
      <w:rPr>
        <w:b/>
      </w:rPr>
      <w:fldChar w:fldCharType="end"/>
    </w:r>
    <w:r>
      <w:t xml:space="preserve"> of </w:t>
    </w:r>
    <w:r w:rsidR="00925247">
      <w:rPr>
        <w:b/>
      </w:rPr>
      <w:fldChar w:fldCharType="begin"/>
    </w:r>
    <w:r>
      <w:rPr>
        <w:b/>
      </w:rPr>
      <w:instrText xml:space="preserve"> NUMPAGES  </w:instrText>
    </w:r>
    <w:r w:rsidR="00925247">
      <w:rPr>
        <w:b/>
      </w:rPr>
      <w:fldChar w:fldCharType="separate"/>
    </w:r>
    <w:r w:rsidR="001A552D">
      <w:rPr>
        <w:b/>
        <w:noProof/>
      </w:rPr>
      <w:t>1</w:t>
    </w:r>
    <w:r w:rsidR="00925247">
      <w:rPr>
        <w:b/>
      </w:rPr>
      <w:fldChar w:fldCharType="end"/>
    </w:r>
  </w:p>
  <w:p w:rsidR="00994E5E" w:rsidRDefault="00994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FD" w:rsidRDefault="007D5DFD" w:rsidP="00994E5E">
      <w:r>
        <w:separator/>
      </w:r>
    </w:p>
  </w:footnote>
  <w:footnote w:type="continuationSeparator" w:id="0">
    <w:p w:rsidR="007D5DFD" w:rsidRDefault="007D5DFD" w:rsidP="0099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E" w:rsidRPr="002D5FE1" w:rsidRDefault="00994E5E" w:rsidP="00994E5E">
    <w:pPr>
      <w:pStyle w:val="CommentText"/>
      <w:tabs>
        <w:tab w:val="left" w:pos="1242"/>
      </w:tabs>
      <w:ind w:left="-1080" w:right="252" w:firstLine="90"/>
      <w:jc w:val="both"/>
    </w:pPr>
    <w:r w:rsidRPr="002D5FE1">
      <w:t>Attachment 4</w:t>
    </w:r>
  </w:p>
  <w:p w:rsidR="00994E5E" w:rsidRPr="002D5FE1" w:rsidRDefault="00994E5E" w:rsidP="00994E5E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2D5FE1">
      <w:t xml:space="preserve">RFP Title:  </w:t>
    </w:r>
    <w:r w:rsidRPr="002D5FE1">
      <w:rPr>
        <w:color w:val="000000"/>
        <w:sz w:val="22"/>
        <w:szCs w:val="22"/>
      </w:rPr>
      <w:t xml:space="preserve">  </w:t>
    </w:r>
    <w:r w:rsidR="00163CE9" w:rsidRPr="002D5FE1">
      <w:rPr>
        <w:sz w:val="22"/>
        <w:szCs w:val="22"/>
      </w:rPr>
      <w:t>Domestic Violence Judicial Institute</w:t>
    </w:r>
  </w:p>
  <w:p w:rsidR="00994E5E" w:rsidRPr="002D5FE1" w:rsidRDefault="00163CE9" w:rsidP="00994E5E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2D5FE1">
      <w:t xml:space="preserve">RFP Number:  </w:t>
    </w:r>
    <w:r w:rsidRPr="002D5FE1">
      <w:rPr>
        <w:sz w:val="22"/>
        <w:szCs w:val="22"/>
      </w:rPr>
      <w:t xml:space="preserve"> ASU AU</w:t>
    </w:r>
    <w:r w:rsidR="002D5FE1">
      <w:rPr>
        <w:sz w:val="22"/>
        <w:szCs w:val="22"/>
      </w:rPr>
      <w:t>-</w:t>
    </w:r>
    <w:r w:rsidRPr="002D5FE1">
      <w:rPr>
        <w:sz w:val="22"/>
        <w:szCs w:val="22"/>
      </w:rPr>
      <w:t>009</w:t>
    </w:r>
    <w:r w:rsidR="002D5FE1">
      <w:rPr>
        <w:sz w:val="22"/>
        <w:szCs w:val="22"/>
      </w:rPr>
      <w:t>-RB</w:t>
    </w:r>
  </w:p>
  <w:p w:rsidR="00994E5E" w:rsidRDefault="00994E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5472"/>
    <w:rsid w:val="00000174"/>
    <w:rsid w:val="00000358"/>
    <w:rsid w:val="0000065D"/>
    <w:rsid w:val="00000831"/>
    <w:rsid w:val="00000AB5"/>
    <w:rsid w:val="00000DEA"/>
    <w:rsid w:val="00000F7C"/>
    <w:rsid w:val="000010CF"/>
    <w:rsid w:val="00001844"/>
    <w:rsid w:val="00001946"/>
    <w:rsid w:val="0000198C"/>
    <w:rsid w:val="00001E44"/>
    <w:rsid w:val="00001EB6"/>
    <w:rsid w:val="00001F31"/>
    <w:rsid w:val="0000205C"/>
    <w:rsid w:val="00002078"/>
    <w:rsid w:val="0000244A"/>
    <w:rsid w:val="0000251A"/>
    <w:rsid w:val="00002A0C"/>
    <w:rsid w:val="00002C61"/>
    <w:rsid w:val="00002FE7"/>
    <w:rsid w:val="000030D4"/>
    <w:rsid w:val="00003752"/>
    <w:rsid w:val="00003AAF"/>
    <w:rsid w:val="00003D18"/>
    <w:rsid w:val="00003DC9"/>
    <w:rsid w:val="000040D4"/>
    <w:rsid w:val="0000415F"/>
    <w:rsid w:val="0000445F"/>
    <w:rsid w:val="00004465"/>
    <w:rsid w:val="00004598"/>
    <w:rsid w:val="00004994"/>
    <w:rsid w:val="000049A0"/>
    <w:rsid w:val="000049B1"/>
    <w:rsid w:val="00004A07"/>
    <w:rsid w:val="00004A85"/>
    <w:rsid w:val="00004CCA"/>
    <w:rsid w:val="00004D9A"/>
    <w:rsid w:val="00004EC2"/>
    <w:rsid w:val="0000532F"/>
    <w:rsid w:val="0000534E"/>
    <w:rsid w:val="00005431"/>
    <w:rsid w:val="00005506"/>
    <w:rsid w:val="00005770"/>
    <w:rsid w:val="00005894"/>
    <w:rsid w:val="000058D2"/>
    <w:rsid w:val="00005A4D"/>
    <w:rsid w:val="00005B42"/>
    <w:rsid w:val="00005CBE"/>
    <w:rsid w:val="00005E20"/>
    <w:rsid w:val="00006111"/>
    <w:rsid w:val="00006228"/>
    <w:rsid w:val="00006355"/>
    <w:rsid w:val="000065A4"/>
    <w:rsid w:val="00006779"/>
    <w:rsid w:val="00006D84"/>
    <w:rsid w:val="00006E6D"/>
    <w:rsid w:val="00007211"/>
    <w:rsid w:val="00007311"/>
    <w:rsid w:val="00007A65"/>
    <w:rsid w:val="00007A83"/>
    <w:rsid w:val="00007AD1"/>
    <w:rsid w:val="00007C63"/>
    <w:rsid w:val="00007DDC"/>
    <w:rsid w:val="00007FF2"/>
    <w:rsid w:val="0001026A"/>
    <w:rsid w:val="00010318"/>
    <w:rsid w:val="00010866"/>
    <w:rsid w:val="00010AC8"/>
    <w:rsid w:val="000111D6"/>
    <w:rsid w:val="00011336"/>
    <w:rsid w:val="0001139D"/>
    <w:rsid w:val="00011640"/>
    <w:rsid w:val="00011646"/>
    <w:rsid w:val="0001167C"/>
    <w:rsid w:val="0001198D"/>
    <w:rsid w:val="00011992"/>
    <w:rsid w:val="00011B9F"/>
    <w:rsid w:val="00011EF8"/>
    <w:rsid w:val="00011F4E"/>
    <w:rsid w:val="000122F9"/>
    <w:rsid w:val="0001233E"/>
    <w:rsid w:val="00012381"/>
    <w:rsid w:val="0001239E"/>
    <w:rsid w:val="000124A4"/>
    <w:rsid w:val="00012616"/>
    <w:rsid w:val="000128A9"/>
    <w:rsid w:val="00012AE2"/>
    <w:rsid w:val="00012C1B"/>
    <w:rsid w:val="00012F17"/>
    <w:rsid w:val="0001328C"/>
    <w:rsid w:val="000132E0"/>
    <w:rsid w:val="00013663"/>
    <w:rsid w:val="00013BAB"/>
    <w:rsid w:val="00013BF4"/>
    <w:rsid w:val="00013F58"/>
    <w:rsid w:val="00013FD8"/>
    <w:rsid w:val="00014163"/>
    <w:rsid w:val="0001446D"/>
    <w:rsid w:val="0001461E"/>
    <w:rsid w:val="00014870"/>
    <w:rsid w:val="00014901"/>
    <w:rsid w:val="00014AC9"/>
    <w:rsid w:val="00014C87"/>
    <w:rsid w:val="00014E1A"/>
    <w:rsid w:val="00014E6C"/>
    <w:rsid w:val="00014F49"/>
    <w:rsid w:val="0001501A"/>
    <w:rsid w:val="00015151"/>
    <w:rsid w:val="000152C4"/>
    <w:rsid w:val="000152E5"/>
    <w:rsid w:val="00015373"/>
    <w:rsid w:val="00015504"/>
    <w:rsid w:val="00015536"/>
    <w:rsid w:val="000156C6"/>
    <w:rsid w:val="00015B02"/>
    <w:rsid w:val="00015B67"/>
    <w:rsid w:val="00015D68"/>
    <w:rsid w:val="00015F4E"/>
    <w:rsid w:val="000165BC"/>
    <w:rsid w:val="00016693"/>
    <w:rsid w:val="00016BAD"/>
    <w:rsid w:val="00016BDD"/>
    <w:rsid w:val="00016C33"/>
    <w:rsid w:val="00016E94"/>
    <w:rsid w:val="00016F79"/>
    <w:rsid w:val="00016FB7"/>
    <w:rsid w:val="000170D4"/>
    <w:rsid w:val="00017213"/>
    <w:rsid w:val="00017503"/>
    <w:rsid w:val="00017869"/>
    <w:rsid w:val="00017D66"/>
    <w:rsid w:val="00020024"/>
    <w:rsid w:val="00020091"/>
    <w:rsid w:val="000204BC"/>
    <w:rsid w:val="000206E4"/>
    <w:rsid w:val="000209D9"/>
    <w:rsid w:val="00020A09"/>
    <w:rsid w:val="00020B0E"/>
    <w:rsid w:val="00020B7A"/>
    <w:rsid w:val="00020C55"/>
    <w:rsid w:val="00020E8D"/>
    <w:rsid w:val="00021540"/>
    <w:rsid w:val="00021568"/>
    <w:rsid w:val="00021655"/>
    <w:rsid w:val="00021807"/>
    <w:rsid w:val="00021CE5"/>
    <w:rsid w:val="00022237"/>
    <w:rsid w:val="00022443"/>
    <w:rsid w:val="0002250A"/>
    <w:rsid w:val="00022749"/>
    <w:rsid w:val="00022827"/>
    <w:rsid w:val="00022841"/>
    <w:rsid w:val="000229B4"/>
    <w:rsid w:val="00022A22"/>
    <w:rsid w:val="00022F1A"/>
    <w:rsid w:val="00023007"/>
    <w:rsid w:val="000233BE"/>
    <w:rsid w:val="00023803"/>
    <w:rsid w:val="00023D16"/>
    <w:rsid w:val="000242CB"/>
    <w:rsid w:val="000242FC"/>
    <w:rsid w:val="00024384"/>
    <w:rsid w:val="000243C4"/>
    <w:rsid w:val="000244DC"/>
    <w:rsid w:val="000248ED"/>
    <w:rsid w:val="0002497E"/>
    <w:rsid w:val="00024B44"/>
    <w:rsid w:val="00024B74"/>
    <w:rsid w:val="00024CA1"/>
    <w:rsid w:val="00024D3C"/>
    <w:rsid w:val="00024EC1"/>
    <w:rsid w:val="00024FB8"/>
    <w:rsid w:val="000250B1"/>
    <w:rsid w:val="0002512C"/>
    <w:rsid w:val="000252A2"/>
    <w:rsid w:val="000256B2"/>
    <w:rsid w:val="00025ADD"/>
    <w:rsid w:val="00025D68"/>
    <w:rsid w:val="00025ED3"/>
    <w:rsid w:val="00026168"/>
    <w:rsid w:val="0002635D"/>
    <w:rsid w:val="000267C9"/>
    <w:rsid w:val="00026AE4"/>
    <w:rsid w:val="00026F5B"/>
    <w:rsid w:val="000270DF"/>
    <w:rsid w:val="00027185"/>
    <w:rsid w:val="0002755E"/>
    <w:rsid w:val="0002774C"/>
    <w:rsid w:val="0002785E"/>
    <w:rsid w:val="000278E3"/>
    <w:rsid w:val="00027AD5"/>
    <w:rsid w:val="00027D24"/>
    <w:rsid w:val="00027F12"/>
    <w:rsid w:val="00027F2C"/>
    <w:rsid w:val="000301F1"/>
    <w:rsid w:val="00030422"/>
    <w:rsid w:val="000305B2"/>
    <w:rsid w:val="00030747"/>
    <w:rsid w:val="000307A0"/>
    <w:rsid w:val="00030861"/>
    <w:rsid w:val="000309BE"/>
    <w:rsid w:val="00030C8A"/>
    <w:rsid w:val="00030DF0"/>
    <w:rsid w:val="00030E3C"/>
    <w:rsid w:val="00030E6E"/>
    <w:rsid w:val="0003116B"/>
    <w:rsid w:val="00031277"/>
    <w:rsid w:val="00031428"/>
    <w:rsid w:val="00031595"/>
    <w:rsid w:val="0003179E"/>
    <w:rsid w:val="00031978"/>
    <w:rsid w:val="00031A1B"/>
    <w:rsid w:val="00031A59"/>
    <w:rsid w:val="00031BEB"/>
    <w:rsid w:val="00031C1B"/>
    <w:rsid w:val="00031CF1"/>
    <w:rsid w:val="00031DBB"/>
    <w:rsid w:val="00031FBA"/>
    <w:rsid w:val="000320D0"/>
    <w:rsid w:val="0003251B"/>
    <w:rsid w:val="000325C0"/>
    <w:rsid w:val="000325FB"/>
    <w:rsid w:val="0003299B"/>
    <w:rsid w:val="00032B34"/>
    <w:rsid w:val="00032C32"/>
    <w:rsid w:val="00032CDA"/>
    <w:rsid w:val="00032EEE"/>
    <w:rsid w:val="00032FE1"/>
    <w:rsid w:val="00033506"/>
    <w:rsid w:val="00033552"/>
    <w:rsid w:val="00033576"/>
    <w:rsid w:val="000337B7"/>
    <w:rsid w:val="000338C5"/>
    <w:rsid w:val="00033B15"/>
    <w:rsid w:val="00033F12"/>
    <w:rsid w:val="00034238"/>
    <w:rsid w:val="00034422"/>
    <w:rsid w:val="00034647"/>
    <w:rsid w:val="00034772"/>
    <w:rsid w:val="000347D1"/>
    <w:rsid w:val="000349D3"/>
    <w:rsid w:val="00034B2A"/>
    <w:rsid w:val="00034B74"/>
    <w:rsid w:val="00034BD5"/>
    <w:rsid w:val="00034C33"/>
    <w:rsid w:val="00035103"/>
    <w:rsid w:val="00035206"/>
    <w:rsid w:val="00035276"/>
    <w:rsid w:val="000353E8"/>
    <w:rsid w:val="00035771"/>
    <w:rsid w:val="000358A0"/>
    <w:rsid w:val="00035AC9"/>
    <w:rsid w:val="00035B37"/>
    <w:rsid w:val="00035B56"/>
    <w:rsid w:val="00035E25"/>
    <w:rsid w:val="00035E41"/>
    <w:rsid w:val="00035E7F"/>
    <w:rsid w:val="00035F1C"/>
    <w:rsid w:val="00035FB3"/>
    <w:rsid w:val="0003601A"/>
    <w:rsid w:val="000360B5"/>
    <w:rsid w:val="000361EA"/>
    <w:rsid w:val="00036438"/>
    <w:rsid w:val="000366A5"/>
    <w:rsid w:val="00036721"/>
    <w:rsid w:val="00036744"/>
    <w:rsid w:val="000367DB"/>
    <w:rsid w:val="00036908"/>
    <w:rsid w:val="00036A5A"/>
    <w:rsid w:val="00036BCB"/>
    <w:rsid w:val="000370E3"/>
    <w:rsid w:val="0003718C"/>
    <w:rsid w:val="000371AA"/>
    <w:rsid w:val="00037203"/>
    <w:rsid w:val="000375E7"/>
    <w:rsid w:val="000376EB"/>
    <w:rsid w:val="000378C7"/>
    <w:rsid w:val="00037974"/>
    <w:rsid w:val="00037B32"/>
    <w:rsid w:val="00037D1C"/>
    <w:rsid w:val="00037E6D"/>
    <w:rsid w:val="00037EB6"/>
    <w:rsid w:val="000400DA"/>
    <w:rsid w:val="00040344"/>
    <w:rsid w:val="00040C33"/>
    <w:rsid w:val="00040DBC"/>
    <w:rsid w:val="00040DCD"/>
    <w:rsid w:val="00040E08"/>
    <w:rsid w:val="00040E68"/>
    <w:rsid w:val="000410A6"/>
    <w:rsid w:val="00041301"/>
    <w:rsid w:val="000413BA"/>
    <w:rsid w:val="000413BF"/>
    <w:rsid w:val="00041678"/>
    <w:rsid w:val="000416CD"/>
    <w:rsid w:val="000419E0"/>
    <w:rsid w:val="00041AC0"/>
    <w:rsid w:val="00041E63"/>
    <w:rsid w:val="00041FD9"/>
    <w:rsid w:val="000423AF"/>
    <w:rsid w:val="0004245D"/>
    <w:rsid w:val="00042858"/>
    <w:rsid w:val="000428A1"/>
    <w:rsid w:val="000429C1"/>
    <w:rsid w:val="00042B04"/>
    <w:rsid w:val="00042BAB"/>
    <w:rsid w:val="00042BBA"/>
    <w:rsid w:val="0004344E"/>
    <w:rsid w:val="000435E9"/>
    <w:rsid w:val="000436D1"/>
    <w:rsid w:val="00043831"/>
    <w:rsid w:val="000438D9"/>
    <w:rsid w:val="00043C76"/>
    <w:rsid w:val="00043CAD"/>
    <w:rsid w:val="00043CF9"/>
    <w:rsid w:val="000441C1"/>
    <w:rsid w:val="000441C3"/>
    <w:rsid w:val="000442AD"/>
    <w:rsid w:val="00044335"/>
    <w:rsid w:val="0004450C"/>
    <w:rsid w:val="00044A9F"/>
    <w:rsid w:val="00044CEF"/>
    <w:rsid w:val="00044E89"/>
    <w:rsid w:val="00045412"/>
    <w:rsid w:val="00045796"/>
    <w:rsid w:val="00045871"/>
    <w:rsid w:val="000459EF"/>
    <w:rsid w:val="00045F3B"/>
    <w:rsid w:val="00045F4E"/>
    <w:rsid w:val="0004629A"/>
    <w:rsid w:val="000462D8"/>
    <w:rsid w:val="00046372"/>
    <w:rsid w:val="00046424"/>
    <w:rsid w:val="00046515"/>
    <w:rsid w:val="0004668D"/>
    <w:rsid w:val="00046A42"/>
    <w:rsid w:val="00046C22"/>
    <w:rsid w:val="00046CFF"/>
    <w:rsid w:val="00046E64"/>
    <w:rsid w:val="000470BD"/>
    <w:rsid w:val="000473F8"/>
    <w:rsid w:val="00047948"/>
    <w:rsid w:val="00047BEE"/>
    <w:rsid w:val="00047D24"/>
    <w:rsid w:val="00047FDA"/>
    <w:rsid w:val="00047FE8"/>
    <w:rsid w:val="00050296"/>
    <w:rsid w:val="000503CA"/>
    <w:rsid w:val="000505CD"/>
    <w:rsid w:val="00050637"/>
    <w:rsid w:val="0005083D"/>
    <w:rsid w:val="000509A9"/>
    <w:rsid w:val="00050A41"/>
    <w:rsid w:val="00050BFB"/>
    <w:rsid w:val="000511FE"/>
    <w:rsid w:val="00051223"/>
    <w:rsid w:val="000519D4"/>
    <w:rsid w:val="00051AA8"/>
    <w:rsid w:val="00051DD1"/>
    <w:rsid w:val="00052129"/>
    <w:rsid w:val="000521C4"/>
    <w:rsid w:val="000523E8"/>
    <w:rsid w:val="000523F5"/>
    <w:rsid w:val="000525C0"/>
    <w:rsid w:val="00052662"/>
    <w:rsid w:val="00052867"/>
    <w:rsid w:val="000528D4"/>
    <w:rsid w:val="00052922"/>
    <w:rsid w:val="00052DF2"/>
    <w:rsid w:val="00052F7A"/>
    <w:rsid w:val="00053114"/>
    <w:rsid w:val="000535FE"/>
    <w:rsid w:val="00053870"/>
    <w:rsid w:val="000539BF"/>
    <w:rsid w:val="000539E9"/>
    <w:rsid w:val="000540C3"/>
    <w:rsid w:val="000540EB"/>
    <w:rsid w:val="0005437D"/>
    <w:rsid w:val="0005461C"/>
    <w:rsid w:val="000548E7"/>
    <w:rsid w:val="0005495E"/>
    <w:rsid w:val="00054C0B"/>
    <w:rsid w:val="00054C8D"/>
    <w:rsid w:val="00054D7F"/>
    <w:rsid w:val="00054DD0"/>
    <w:rsid w:val="00054E06"/>
    <w:rsid w:val="0005545D"/>
    <w:rsid w:val="0005548F"/>
    <w:rsid w:val="00055545"/>
    <w:rsid w:val="000558DF"/>
    <w:rsid w:val="000558EA"/>
    <w:rsid w:val="0005619B"/>
    <w:rsid w:val="00056475"/>
    <w:rsid w:val="0005662D"/>
    <w:rsid w:val="0005680E"/>
    <w:rsid w:val="000569A3"/>
    <w:rsid w:val="00056B4E"/>
    <w:rsid w:val="00057032"/>
    <w:rsid w:val="000571CE"/>
    <w:rsid w:val="00057252"/>
    <w:rsid w:val="0005725B"/>
    <w:rsid w:val="00057320"/>
    <w:rsid w:val="0005758F"/>
    <w:rsid w:val="00057627"/>
    <w:rsid w:val="0005762E"/>
    <w:rsid w:val="000579AE"/>
    <w:rsid w:val="000579F9"/>
    <w:rsid w:val="00057AE8"/>
    <w:rsid w:val="00057BA0"/>
    <w:rsid w:val="00057BBB"/>
    <w:rsid w:val="00057E8F"/>
    <w:rsid w:val="00060416"/>
    <w:rsid w:val="000604AC"/>
    <w:rsid w:val="000604FF"/>
    <w:rsid w:val="0006089B"/>
    <w:rsid w:val="00060CF7"/>
    <w:rsid w:val="000611A4"/>
    <w:rsid w:val="000612CB"/>
    <w:rsid w:val="00061371"/>
    <w:rsid w:val="000613B8"/>
    <w:rsid w:val="0006154A"/>
    <w:rsid w:val="00061AC3"/>
    <w:rsid w:val="00061D00"/>
    <w:rsid w:val="00061D03"/>
    <w:rsid w:val="00061F49"/>
    <w:rsid w:val="00062294"/>
    <w:rsid w:val="0006260A"/>
    <w:rsid w:val="000627BA"/>
    <w:rsid w:val="00063190"/>
    <w:rsid w:val="00063571"/>
    <w:rsid w:val="0006388E"/>
    <w:rsid w:val="00063A76"/>
    <w:rsid w:val="00063ED2"/>
    <w:rsid w:val="00063EE1"/>
    <w:rsid w:val="00064114"/>
    <w:rsid w:val="00064198"/>
    <w:rsid w:val="000641E3"/>
    <w:rsid w:val="000642AE"/>
    <w:rsid w:val="00064599"/>
    <w:rsid w:val="0006469C"/>
    <w:rsid w:val="000647FA"/>
    <w:rsid w:val="00064940"/>
    <w:rsid w:val="00064B4A"/>
    <w:rsid w:val="00064E13"/>
    <w:rsid w:val="00064E88"/>
    <w:rsid w:val="000650DF"/>
    <w:rsid w:val="000651D0"/>
    <w:rsid w:val="0006520B"/>
    <w:rsid w:val="00065239"/>
    <w:rsid w:val="000654A8"/>
    <w:rsid w:val="00065531"/>
    <w:rsid w:val="000656E8"/>
    <w:rsid w:val="0006587C"/>
    <w:rsid w:val="000659EC"/>
    <w:rsid w:val="00065A8F"/>
    <w:rsid w:val="00065D0D"/>
    <w:rsid w:val="00066016"/>
    <w:rsid w:val="0006603B"/>
    <w:rsid w:val="000661E8"/>
    <w:rsid w:val="000663D1"/>
    <w:rsid w:val="00066920"/>
    <w:rsid w:val="00066ADF"/>
    <w:rsid w:val="00066C54"/>
    <w:rsid w:val="00066E05"/>
    <w:rsid w:val="00066FD1"/>
    <w:rsid w:val="00067091"/>
    <w:rsid w:val="00067106"/>
    <w:rsid w:val="00067296"/>
    <w:rsid w:val="0006735D"/>
    <w:rsid w:val="000675DE"/>
    <w:rsid w:val="000675F6"/>
    <w:rsid w:val="0006760A"/>
    <w:rsid w:val="00067798"/>
    <w:rsid w:val="000677FE"/>
    <w:rsid w:val="00067869"/>
    <w:rsid w:val="00067882"/>
    <w:rsid w:val="00067E72"/>
    <w:rsid w:val="00067FB6"/>
    <w:rsid w:val="00070581"/>
    <w:rsid w:val="000705FD"/>
    <w:rsid w:val="00070AA4"/>
    <w:rsid w:val="00070DE5"/>
    <w:rsid w:val="0007160B"/>
    <w:rsid w:val="00071EC8"/>
    <w:rsid w:val="0007216E"/>
    <w:rsid w:val="000721D7"/>
    <w:rsid w:val="0007281D"/>
    <w:rsid w:val="000728B6"/>
    <w:rsid w:val="00072973"/>
    <w:rsid w:val="000729ED"/>
    <w:rsid w:val="00072A20"/>
    <w:rsid w:val="00072B13"/>
    <w:rsid w:val="00072D0C"/>
    <w:rsid w:val="00072DC0"/>
    <w:rsid w:val="00072EB6"/>
    <w:rsid w:val="000731A3"/>
    <w:rsid w:val="000732ED"/>
    <w:rsid w:val="00073663"/>
    <w:rsid w:val="00073692"/>
    <w:rsid w:val="000736FB"/>
    <w:rsid w:val="000739FC"/>
    <w:rsid w:val="00073A49"/>
    <w:rsid w:val="00073AD0"/>
    <w:rsid w:val="00073BEE"/>
    <w:rsid w:val="00073C15"/>
    <w:rsid w:val="00073C84"/>
    <w:rsid w:val="000740AE"/>
    <w:rsid w:val="00074500"/>
    <w:rsid w:val="0007466A"/>
    <w:rsid w:val="000749F4"/>
    <w:rsid w:val="00074CCC"/>
    <w:rsid w:val="00074EF0"/>
    <w:rsid w:val="000755D7"/>
    <w:rsid w:val="00075929"/>
    <w:rsid w:val="000759CF"/>
    <w:rsid w:val="00075A4C"/>
    <w:rsid w:val="00075B20"/>
    <w:rsid w:val="00075B80"/>
    <w:rsid w:val="00075E76"/>
    <w:rsid w:val="00075EA3"/>
    <w:rsid w:val="00075F5B"/>
    <w:rsid w:val="000762A0"/>
    <w:rsid w:val="00076857"/>
    <w:rsid w:val="00076A80"/>
    <w:rsid w:val="00076A8F"/>
    <w:rsid w:val="00076D5A"/>
    <w:rsid w:val="00076D7E"/>
    <w:rsid w:val="00077330"/>
    <w:rsid w:val="00077347"/>
    <w:rsid w:val="0007735A"/>
    <w:rsid w:val="0007740D"/>
    <w:rsid w:val="000774AC"/>
    <w:rsid w:val="00077602"/>
    <w:rsid w:val="00077844"/>
    <w:rsid w:val="00077DC1"/>
    <w:rsid w:val="00080332"/>
    <w:rsid w:val="000803DB"/>
    <w:rsid w:val="000804F8"/>
    <w:rsid w:val="0008054A"/>
    <w:rsid w:val="00080DF1"/>
    <w:rsid w:val="0008126D"/>
    <w:rsid w:val="00081406"/>
    <w:rsid w:val="00081652"/>
    <w:rsid w:val="0008166A"/>
    <w:rsid w:val="000817B9"/>
    <w:rsid w:val="0008208C"/>
    <w:rsid w:val="00082217"/>
    <w:rsid w:val="0008253D"/>
    <w:rsid w:val="0008288C"/>
    <w:rsid w:val="00082F6D"/>
    <w:rsid w:val="00083053"/>
    <w:rsid w:val="000831BD"/>
    <w:rsid w:val="00083A4E"/>
    <w:rsid w:val="00083BB8"/>
    <w:rsid w:val="00083C69"/>
    <w:rsid w:val="00083D7B"/>
    <w:rsid w:val="000841E3"/>
    <w:rsid w:val="000841F5"/>
    <w:rsid w:val="000844B8"/>
    <w:rsid w:val="00084674"/>
    <w:rsid w:val="000846B3"/>
    <w:rsid w:val="000849FE"/>
    <w:rsid w:val="00084A5B"/>
    <w:rsid w:val="00084A85"/>
    <w:rsid w:val="00084B03"/>
    <w:rsid w:val="00084BF3"/>
    <w:rsid w:val="00084C0D"/>
    <w:rsid w:val="00084C59"/>
    <w:rsid w:val="00084C9F"/>
    <w:rsid w:val="00084F7F"/>
    <w:rsid w:val="000850DD"/>
    <w:rsid w:val="00085246"/>
    <w:rsid w:val="00085604"/>
    <w:rsid w:val="00085788"/>
    <w:rsid w:val="00085AFB"/>
    <w:rsid w:val="00085DB5"/>
    <w:rsid w:val="00086023"/>
    <w:rsid w:val="0008625C"/>
    <w:rsid w:val="000862E3"/>
    <w:rsid w:val="000863D3"/>
    <w:rsid w:val="00086615"/>
    <w:rsid w:val="000866AE"/>
    <w:rsid w:val="000869CB"/>
    <w:rsid w:val="00086CC1"/>
    <w:rsid w:val="00086F60"/>
    <w:rsid w:val="0008749E"/>
    <w:rsid w:val="000874B5"/>
    <w:rsid w:val="00087510"/>
    <w:rsid w:val="00087583"/>
    <w:rsid w:val="000875DB"/>
    <w:rsid w:val="00087841"/>
    <w:rsid w:val="00087B1F"/>
    <w:rsid w:val="00087F14"/>
    <w:rsid w:val="00087FF2"/>
    <w:rsid w:val="00090016"/>
    <w:rsid w:val="00090021"/>
    <w:rsid w:val="000901CA"/>
    <w:rsid w:val="00090302"/>
    <w:rsid w:val="0009039F"/>
    <w:rsid w:val="000904BD"/>
    <w:rsid w:val="000905B7"/>
    <w:rsid w:val="000905CA"/>
    <w:rsid w:val="0009069B"/>
    <w:rsid w:val="00090707"/>
    <w:rsid w:val="00090BD2"/>
    <w:rsid w:val="00090D09"/>
    <w:rsid w:val="0009102D"/>
    <w:rsid w:val="000910D6"/>
    <w:rsid w:val="000911C6"/>
    <w:rsid w:val="00091362"/>
    <w:rsid w:val="00091378"/>
    <w:rsid w:val="00091565"/>
    <w:rsid w:val="00091A0C"/>
    <w:rsid w:val="00091B94"/>
    <w:rsid w:val="00091C20"/>
    <w:rsid w:val="00091C23"/>
    <w:rsid w:val="00092054"/>
    <w:rsid w:val="000921C4"/>
    <w:rsid w:val="0009274E"/>
    <w:rsid w:val="00092CDD"/>
    <w:rsid w:val="00092E3D"/>
    <w:rsid w:val="00093053"/>
    <w:rsid w:val="000932C5"/>
    <w:rsid w:val="0009349A"/>
    <w:rsid w:val="0009351C"/>
    <w:rsid w:val="00093734"/>
    <w:rsid w:val="00093823"/>
    <w:rsid w:val="00093F1C"/>
    <w:rsid w:val="0009429F"/>
    <w:rsid w:val="0009433F"/>
    <w:rsid w:val="00094EA4"/>
    <w:rsid w:val="00094EC0"/>
    <w:rsid w:val="0009535C"/>
    <w:rsid w:val="0009552D"/>
    <w:rsid w:val="00095692"/>
    <w:rsid w:val="00095923"/>
    <w:rsid w:val="00095B44"/>
    <w:rsid w:val="00096119"/>
    <w:rsid w:val="000962AC"/>
    <w:rsid w:val="00096352"/>
    <w:rsid w:val="00096733"/>
    <w:rsid w:val="000969DD"/>
    <w:rsid w:val="00096B7F"/>
    <w:rsid w:val="00096C3E"/>
    <w:rsid w:val="000973C3"/>
    <w:rsid w:val="000974CB"/>
    <w:rsid w:val="000975C3"/>
    <w:rsid w:val="000977DB"/>
    <w:rsid w:val="00097833"/>
    <w:rsid w:val="00097DB8"/>
    <w:rsid w:val="00097F3F"/>
    <w:rsid w:val="000A005D"/>
    <w:rsid w:val="000A00BE"/>
    <w:rsid w:val="000A0151"/>
    <w:rsid w:val="000A0178"/>
    <w:rsid w:val="000A01EB"/>
    <w:rsid w:val="000A02E5"/>
    <w:rsid w:val="000A064A"/>
    <w:rsid w:val="000A069A"/>
    <w:rsid w:val="000A0954"/>
    <w:rsid w:val="000A09EE"/>
    <w:rsid w:val="000A0E06"/>
    <w:rsid w:val="000A0E9D"/>
    <w:rsid w:val="000A0F3F"/>
    <w:rsid w:val="000A1249"/>
    <w:rsid w:val="000A12B2"/>
    <w:rsid w:val="000A14C0"/>
    <w:rsid w:val="000A194B"/>
    <w:rsid w:val="000A1A2F"/>
    <w:rsid w:val="000A1AA7"/>
    <w:rsid w:val="000A1CD9"/>
    <w:rsid w:val="000A1E35"/>
    <w:rsid w:val="000A1EB2"/>
    <w:rsid w:val="000A1F4E"/>
    <w:rsid w:val="000A2321"/>
    <w:rsid w:val="000A2444"/>
    <w:rsid w:val="000A245D"/>
    <w:rsid w:val="000A2706"/>
    <w:rsid w:val="000A2810"/>
    <w:rsid w:val="000A28E8"/>
    <w:rsid w:val="000A2B8E"/>
    <w:rsid w:val="000A2EBB"/>
    <w:rsid w:val="000A2FA6"/>
    <w:rsid w:val="000A30A9"/>
    <w:rsid w:val="000A30BB"/>
    <w:rsid w:val="000A31C7"/>
    <w:rsid w:val="000A32A6"/>
    <w:rsid w:val="000A365D"/>
    <w:rsid w:val="000A38A6"/>
    <w:rsid w:val="000A3E15"/>
    <w:rsid w:val="000A41B0"/>
    <w:rsid w:val="000A42F7"/>
    <w:rsid w:val="000A45AD"/>
    <w:rsid w:val="000A46B6"/>
    <w:rsid w:val="000A4788"/>
    <w:rsid w:val="000A4A14"/>
    <w:rsid w:val="000A4A18"/>
    <w:rsid w:val="000A4DDE"/>
    <w:rsid w:val="000A4EE6"/>
    <w:rsid w:val="000A4F96"/>
    <w:rsid w:val="000A522F"/>
    <w:rsid w:val="000A523F"/>
    <w:rsid w:val="000A5254"/>
    <w:rsid w:val="000A52DD"/>
    <w:rsid w:val="000A5330"/>
    <w:rsid w:val="000A5643"/>
    <w:rsid w:val="000A57B8"/>
    <w:rsid w:val="000A5E89"/>
    <w:rsid w:val="000A5EF9"/>
    <w:rsid w:val="000A5F49"/>
    <w:rsid w:val="000A5FCF"/>
    <w:rsid w:val="000A640C"/>
    <w:rsid w:val="000A65E6"/>
    <w:rsid w:val="000A675A"/>
    <w:rsid w:val="000A6884"/>
    <w:rsid w:val="000A6DBF"/>
    <w:rsid w:val="000A6FE8"/>
    <w:rsid w:val="000A700F"/>
    <w:rsid w:val="000A7264"/>
    <w:rsid w:val="000A72FA"/>
    <w:rsid w:val="000A7519"/>
    <w:rsid w:val="000A7611"/>
    <w:rsid w:val="000A76EF"/>
    <w:rsid w:val="000A7870"/>
    <w:rsid w:val="000A7876"/>
    <w:rsid w:val="000A78A0"/>
    <w:rsid w:val="000A7C48"/>
    <w:rsid w:val="000A7D34"/>
    <w:rsid w:val="000A7F37"/>
    <w:rsid w:val="000B0150"/>
    <w:rsid w:val="000B0BDB"/>
    <w:rsid w:val="000B0D7B"/>
    <w:rsid w:val="000B1096"/>
    <w:rsid w:val="000B121F"/>
    <w:rsid w:val="000B1355"/>
    <w:rsid w:val="000B1604"/>
    <w:rsid w:val="000B1764"/>
    <w:rsid w:val="000B1D9B"/>
    <w:rsid w:val="000B1F72"/>
    <w:rsid w:val="000B1FF1"/>
    <w:rsid w:val="000B2910"/>
    <w:rsid w:val="000B2DF3"/>
    <w:rsid w:val="000B2F03"/>
    <w:rsid w:val="000B2F88"/>
    <w:rsid w:val="000B318E"/>
    <w:rsid w:val="000B3348"/>
    <w:rsid w:val="000B339B"/>
    <w:rsid w:val="000B3405"/>
    <w:rsid w:val="000B3563"/>
    <w:rsid w:val="000B3E4B"/>
    <w:rsid w:val="000B3F08"/>
    <w:rsid w:val="000B478E"/>
    <w:rsid w:val="000B481F"/>
    <w:rsid w:val="000B4A34"/>
    <w:rsid w:val="000B4A3A"/>
    <w:rsid w:val="000B50C7"/>
    <w:rsid w:val="000B52D1"/>
    <w:rsid w:val="000B535C"/>
    <w:rsid w:val="000B537A"/>
    <w:rsid w:val="000B58C0"/>
    <w:rsid w:val="000B59BC"/>
    <w:rsid w:val="000B5B34"/>
    <w:rsid w:val="000B5C0B"/>
    <w:rsid w:val="000B5C59"/>
    <w:rsid w:val="000B617D"/>
    <w:rsid w:val="000B62F2"/>
    <w:rsid w:val="000B6317"/>
    <w:rsid w:val="000B66D0"/>
    <w:rsid w:val="000B6A5A"/>
    <w:rsid w:val="000B6BB1"/>
    <w:rsid w:val="000B6E39"/>
    <w:rsid w:val="000B714D"/>
    <w:rsid w:val="000B794C"/>
    <w:rsid w:val="000B7B0D"/>
    <w:rsid w:val="000B7D2C"/>
    <w:rsid w:val="000C00F0"/>
    <w:rsid w:val="000C0155"/>
    <w:rsid w:val="000C0359"/>
    <w:rsid w:val="000C0F61"/>
    <w:rsid w:val="000C109D"/>
    <w:rsid w:val="000C1510"/>
    <w:rsid w:val="000C17B4"/>
    <w:rsid w:val="000C1DDD"/>
    <w:rsid w:val="000C1EF6"/>
    <w:rsid w:val="000C235C"/>
    <w:rsid w:val="000C23CC"/>
    <w:rsid w:val="000C2539"/>
    <w:rsid w:val="000C2574"/>
    <w:rsid w:val="000C2585"/>
    <w:rsid w:val="000C27B8"/>
    <w:rsid w:val="000C2818"/>
    <w:rsid w:val="000C2838"/>
    <w:rsid w:val="000C298D"/>
    <w:rsid w:val="000C2B1B"/>
    <w:rsid w:val="000C2CEB"/>
    <w:rsid w:val="000C2D50"/>
    <w:rsid w:val="000C2F80"/>
    <w:rsid w:val="000C32D2"/>
    <w:rsid w:val="000C35C0"/>
    <w:rsid w:val="000C37A4"/>
    <w:rsid w:val="000C3B0B"/>
    <w:rsid w:val="000C3C90"/>
    <w:rsid w:val="000C3D45"/>
    <w:rsid w:val="000C3D82"/>
    <w:rsid w:val="000C40A1"/>
    <w:rsid w:val="000C4243"/>
    <w:rsid w:val="000C4269"/>
    <w:rsid w:val="000C43E0"/>
    <w:rsid w:val="000C4584"/>
    <w:rsid w:val="000C4642"/>
    <w:rsid w:val="000C48F6"/>
    <w:rsid w:val="000C4A43"/>
    <w:rsid w:val="000C4A71"/>
    <w:rsid w:val="000C4B49"/>
    <w:rsid w:val="000C4F29"/>
    <w:rsid w:val="000C51A8"/>
    <w:rsid w:val="000C51F1"/>
    <w:rsid w:val="000C51FC"/>
    <w:rsid w:val="000C53D7"/>
    <w:rsid w:val="000C550C"/>
    <w:rsid w:val="000C58BC"/>
    <w:rsid w:val="000C5A4B"/>
    <w:rsid w:val="000C5DBB"/>
    <w:rsid w:val="000C62B0"/>
    <w:rsid w:val="000C62D7"/>
    <w:rsid w:val="000C66D1"/>
    <w:rsid w:val="000C677B"/>
    <w:rsid w:val="000C68E1"/>
    <w:rsid w:val="000C69D1"/>
    <w:rsid w:val="000C6DA5"/>
    <w:rsid w:val="000C6DBD"/>
    <w:rsid w:val="000C7095"/>
    <w:rsid w:val="000C70A3"/>
    <w:rsid w:val="000C73FC"/>
    <w:rsid w:val="000C7421"/>
    <w:rsid w:val="000C76F6"/>
    <w:rsid w:val="000C7821"/>
    <w:rsid w:val="000C7A4A"/>
    <w:rsid w:val="000C7E00"/>
    <w:rsid w:val="000C7E32"/>
    <w:rsid w:val="000C7FDD"/>
    <w:rsid w:val="000D000A"/>
    <w:rsid w:val="000D0137"/>
    <w:rsid w:val="000D024B"/>
    <w:rsid w:val="000D0334"/>
    <w:rsid w:val="000D0513"/>
    <w:rsid w:val="000D063C"/>
    <w:rsid w:val="000D075E"/>
    <w:rsid w:val="000D08D7"/>
    <w:rsid w:val="000D08E3"/>
    <w:rsid w:val="000D0E20"/>
    <w:rsid w:val="000D191D"/>
    <w:rsid w:val="000D1ECB"/>
    <w:rsid w:val="000D1F03"/>
    <w:rsid w:val="000D2454"/>
    <w:rsid w:val="000D24CB"/>
    <w:rsid w:val="000D26A5"/>
    <w:rsid w:val="000D26F2"/>
    <w:rsid w:val="000D2847"/>
    <w:rsid w:val="000D293A"/>
    <w:rsid w:val="000D2B4C"/>
    <w:rsid w:val="000D2B70"/>
    <w:rsid w:val="000D2E8A"/>
    <w:rsid w:val="000D2F39"/>
    <w:rsid w:val="000D31D5"/>
    <w:rsid w:val="000D36F2"/>
    <w:rsid w:val="000D3B85"/>
    <w:rsid w:val="000D3F51"/>
    <w:rsid w:val="000D416B"/>
    <w:rsid w:val="000D4323"/>
    <w:rsid w:val="000D44A7"/>
    <w:rsid w:val="000D4741"/>
    <w:rsid w:val="000D4BA5"/>
    <w:rsid w:val="000D4CFB"/>
    <w:rsid w:val="000D50FF"/>
    <w:rsid w:val="000D52AE"/>
    <w:rsid w:val="000D5B38"/>
    <w:rsid w:val="000D5B61"/>
    <w:rsid w:val="000D5D91"/>
    <w:rsid w:val="000D5F7A"/>
    <w:rsid w:val="000D5FB2"/>
    <w:rsid w:val="000D607E"/>
    <w:rsid w:val="000D618B"/>
    <w:rsid w:val="000D6492"/>
    <w:rsid w:val="000D66BD"/>
    <w:rsid w:val="000D6E20"/>
    <w:rsid w:val="000D7053"/>
    <w:rsid w:val="000D7134"/>
    <w:rsid w:val="000D7396"/>
    <w:rsid w:val="000D739F"/>
    <w:rsid w:val="000D74C2"/>
    <w:rsid w:val="000D751F"/>
    <w:rsid w:val="000D756B"/>
    <w:rsid w:val="000D775F"/>
    <w:rsid w:val="000D7869"/>
    <w:rsid w:val="000D7BF2"/>
    <w:rsid w:val="000D7BFF"/>
    <w:rsid w:val="000D7C26"/>
    <w:rsid w:val="000D7E12"/>
    <w:rsid w:val="000E02DA"/>
    <w:rsid w:val="000E048A"/>
    <w:rsid w:val="000E06E9"/>
    <w:rsid w:val="000E091D"/>
    <w:rsid w:val="000E0A7D"/>
    <w:rsid w:val="000E0AC1"/>
    <w:rsid w:val="000E1086"/>
    <w:rsid w:val="000E1134"/>
    <w:rsid w:val="000E1451"/>
    <w:rsid w:val="000E1720"/>
    <w:rsid w:val="000E1731"/>
    <w:rsid w:val="000E17CD"/>
    <w:rsid w:val="000E19D5"/>
    <w:rsid w:val="000E1B2A"/>
    <w:rsid w:val="000E1B6A"/>
    <w:rsid w:val="000E1B76"/>
    <w:rsid w:val="000E1ED5"/>
    <w:rsid w:val="000E1FBC"/>
    <w:rsid w:val="000E21A8"/>
    <w:rsid w:val="000E22FC"/>
    <w:rsid w:val="000E2450"/>
    <w:rsid w:val="000E24E2"/>
    <w:rsid w:val="000E26E6"/>
    <w:rsid w:val="000E29EF"/>
    <w:rsid w:val="000E2D01"/>
    <w:rsid w:val="000E2E3C"/>
    <w:rsid w:val="000E2F75"/>
    <w:rsid w:val="000E2FE3"/>
    <w:rsid w:val="000E31F0"/>
    <w:rsid w:val="000E3201"/>
    <w:rsid w:val="000E3536"/>
    <w:rsid w:val="000E35FC"/>
    <w:rsid w:val="000E3AAB"/>
    <w:rsid w:val="000E3E59"/>
    <w:rsid w:val="000E4066"/>
    <w:rsid w:val="000E45D6"/>
    <w:rsid w:val="000E4806"/>
    <w:rsid w:val="000E4F1D"/>
    <w:rsid w:val="000E55AD"/>
    <w:rsid w:val="000E582E"/>
    <w:rsid w:val="000E5861"/>
    <w:rsid w:val="000E5883"/>
    <w:rsid w:val="000E5B47"/>
    <w:rsid w:val="000E5B7B"/>
    <w:rsid w:val="000E61EB"/>
    <w:rsid w:val="000E62B4"/>
    <w:rsid w:val="000E6552"/>
    <w:rsid w:val="000E6573"/>
    <w:rsid w:val="000E657F"/>
    <w:rsid w:val="000E67F4"/>
    <w:rsid w:val="000E6CE5"/>
    <w:rsid w:val="000E6E1A"/>
    <w:rsid w:val="000E707B"/>
    <w:rsid w:val="000E76DD"/>
    <w:rsid w:val="000E7714"/>
    <w:rsid w:val="000E7831"/>
    <w:rsid w:val="000E78E5"/>
    <w:rsid w:val="000E78FD"/>
    <w:rsid w:val="000E7A31"/>
    <w:rsid w:val="000E7CBA"/>
    <w:rsid w:val="000E7CC3"/>
    <w:rsid w:val="000E7E04"/>
    <w:rsid w:val="000E7E77"/>
    <w:rsid w:val="000E7E82"/>
    <w:rsid w:val="000F00BF"/>
    <w:rsid w:val="000F01D0"/>
    <w:rsid w:val="000F03C0"/>
    <w:rsid w:val="000F0530"/>
    <w:rsid w:val="000F0615"/>
    <w:rsid w:val="000F072C"/>
    <w:rsid w:val="000F0779"/>
    <w:rsid w:val="000F09CF"/>
    <w:rsid w:val="000F0AE3"/>
    <w:rsid w:val="000F0BA2"/>
    <w:rsid w:val="000F0C2F"/>
    <w:rsid w:val="000F0CDB"/>
    <w:rsid w:val="000F0D58"/>
    <w:rsid w:val="000F1124"/>
    <w:rsid w:val="000F1138"/>
    <w:rsid w:val="000F124B"/>
    <w:rsid w:val="000F1334"/>
    <w:rsid w:val="000F1BF5"/>
    <w:rsid w:val="000F1C4A"/>
    <w:rsid w:val="000F1C7A"/>
    <w:rsid w:val="000F1F14"/>
    <w:rsid w:val="000F1FBB"/>
    <w:rsid w:val="000F234F"/>
    <w:rsid w:val="000F2440"/>
    <w:rsid w:val="000F2491"/>
    <w:rsid w:val="000F29C6"/>
    <w:rsid w:val="000F2AF6"/>
    <w:rsid w:val="000F2B67"/>
    <w:rsid w:val="000F2E54"/>
    <w:rsid w:val="000F31C9"/>
    <w:rsid w:val="000F330D"/>
    <w:rsid w:val="000F3422"/>
    <w:rsid w:val="000F3627"/>
    <w:rsid w:val="000F36A9"/>
    <w:rsid w:val="000F38EF"/>
    <w:rsid w:val="000F3931"/>
    <w:rsid w:val="000F3B48"/>
    <w:rsid w:val="000F3D0A"/>
    <w:rsid w:val="000F3E9C"/>
    <w:rsid w:val="000F4097"/>
    <w:rsid w:val="000F40F0"/>
    <w:rsid w:val="000F415D"/>
    <w:rsid w:val="000F460B"/>
    <w:rsid w:val="000F4741"/>
    <w:rsid w:val="000F4AB7"/>
    <w:rsid w:val="000F4AC2"/>
    <w:rsid w:val="000F4CD2"/>
    <w:rsid w:val="000F4E0D"/>
    <w:rsid w:val="000F4E1F"/>
    <w:rsid w:val="000F4E5E"/>
    <w:rsid w:val="000F4F83"/>
    <w:rsid w:val="000F5375"/>
    <w:rsid w:val="000F56CD"/>
    <w:rsid w:val="000F5865"/>
    <w:rsid w:val="000F5AE9"/>
    <w:rsid w:val="000F5AED"/>
    <w:rsid w:val="000F5D36"/>
    <w:rsid w:val="000F5D87"/>
    <w:rsid w:val="000F5F4A"/>
    <w:rsid w:val="000F60C1"/>
    <w:rsid w:val="000F6115"/>
    <w:rsid w:val="000F63B0"/>
    <w:rsid w:val="000F65C2"/>
    <w:rsid w:val="000F67F9"/>
    <w:rsid w:val="000F68D7"/>
    <w:rsid w:val="000F6FC7"/>
    <w:rsid w:val="000F701B"/>
    <w:rsid w:val="000F7289"/>
    <w:rsid w:val="000F75E8"/>
    <w:rsid w:val="000F778D"/>
    <w:rsid w:val="000F7A5F"/>
    <w:rsid w:val="000F7D34"/>
    <w:rsid w:val="000F7ED7"/>
    <w:rsid w:val="001000C9"/>
    <w:rsid w:val="00100448"/>
    <w:rsid w:val="00100A77"/>
    <w:rsid w:val="00100CAD"/>
    <w:rsid w:val="00100F3C"/>
    <w:rsid w:val="00101244"/>
    <w:rsid w:val="00101386"/>
    <w:rsid w:val="001013A3"/>
    <w:rsid w:val="00101465"/>
    <w:rsid w:val="00101532"/>
    <w:rsid w:val="00101924"/>
    <w:rsid w:val="0010197C"/>
    <w:rsid w:val="00101C28"/>
    <w:rsid w:val="00101D38"/>
    <w:rsid w:val="001027BE"/>
    <w:rsid w:val="0010284F"/>
    <w:rsid w:val="0010285E"/>
    <w:rsid w:val="00102C4E"/>
    <w:rsid w:val="00102E0B"/>
    <w:rsid w:val="00102FA6"/>
    <w:rsid w:val="00103066"/>
    <w:rsid w:val="001030F8"/>
    <w:rsid w:val="00103373"/>
    <w:rsid w:val="001035A5"/>
    <w:rsid w:val="001037FE"/>
    <w:rsid w:val="00103A35"/>
    <w:rsid w:val="00103A8D"/>
    <w:rsid w:val="00103B13"/>
    <w:rsid w:val="00103B43"/>
    <w:rsid w:val="00103C99"/>
    <w:rsid w:val="00103F2E"/>
    <w:rsid w:val="00104756"/>
    <w:rsid w:val="00104856"/>
    <w:rsid w:val="00104AA5"/>
    <w:rsid w:val="00104D34"/>
    <w:rsid w:val="00104D89"/>
    <w:rsid w:val="00104E77"/>
    <w:rsid w:val="00104F88"/>
    <w:rsid w:val="001054DB"/>
    <w:rsid w:val="00105524"/>
    <w:rsid w:val="00105AFB"/>
    <w:rsid w:val="00105DD3"/>
    <w:rsid w:val="00105F84"/>
    <w:rsid w:val="00105FE5"/>
    <w:rsid w:val="001066F9"/>
    <w:rsid w:val="0010694E"/>
    <w:rsid w:val="00106CC5"/>
    <w:rsid w:val="00106D40"/>
    <w:rsid w:val="00106D76"/>
    <w:rsid w:val="00106E0D"/>
    <w:rsid w:val="00106F58"/>
    <w:rsid w:val="00106F7E"/>
    <w:rsid w:val="00106FE2"/>
    <w:rsid w:val="0010711A"/>
    <w:rsid w:val="0010713E"/>
    <w:rsid w:val="00107228"/>
    <w:rsid w:val="00107247"/>
    <w:rsid w:val="001074DA"/>
    <w:rsid w:val="00107557"/>
    <w:rsid w:val="001075F7"/>
    <w:rsid w:val="00107823"/>
    <w:rsid w:val="00107BD2"/>
    <w:rsid w:val="00107E1D"/>
    <w:rsid w:val="00107FBD"/>
    <w:rsid w:val="00110024"/>
    <w:rsid w:val="00110339"/>
    <w:rsid w:val="0011063D"/>
    <w:rsid w:val="0011088C"/>
    <w:rsid w:val="001108B3"/>
    <w:rsid w:val="0011092B"/>
    <w:rsid w:val="00110A36"/>
    <w:rsid w:val="00110D7D"/>
    <w:rsid w:val="00110E74"/>
    <w:rsid w:val="00111106"/>
    <w:rsid w:val="00111696"/>
    <w:rsid w:val="00111765"/>
    <w:rsid w:val="0011182F"/>
    <w:rsid w:val="00111988"/>
    <w:rsid w:val="00111B31"/>
    <w:rsid w:val="00111C1D"/>
    <w:rsid w:val="00111D83"/>
    <w:rsid w:val="00111E60"/>
    <w:rsid w:val="00111F7E"/>
    <w:rsid w:val="0011275C"/>
    <w:rsid w:val="00112B12"/>
    <w:rsid w:val="00112C6E"/>
    <w:rsid w:val="001133F3"/>
    <w:rsid w:val="00113403"/>
    <w:rsid w:val="00113632"/>
    <w:rsid w:val="00113770"/>
    <w:rsid w:val="0011398D"/>
    <w:rsid w:val="00113E97"/>
    <w:rsid w:val="00113FA1"/>
    <w:rsid w:val="00113FAA"/>
    <w:rsid w:val="0011403A"/>
    <w:rsid w:val="001141E6"/>
    <w:rsid w:val="00114283"/>
    <w:rsid w:val="001144FE"/>
    <w:rsid w:val="0011469B"/>
    <w:rsid w:val="00114A2C"/>
    <w:rsid w:val="00114A4F"/>
    <w:rsid w:val="00114B65"/>
    <w:rsid w:val="00114B7B"/>
    <w:rsid w:val="00114E11"/>
    <w:rsid w:val="00114FBC"/>
    <w:rsid w:val="001154A1"/>
    <w:rsid w:val="00115525"/>
    <w:rsid w:val="001155A7"/>
    <w:rsid w:val="00115676"/>
    <w:rsid w:val="00115685"/>
    <w:rsid w:val="0011597F"/>
    <w:rsid w:val="00115988"/>
    <w:rsid w:val="00115B18"/>
    <w:rsid w:val="00115BF8"/>
    <w:rsid w:val="00115C93"/>
    <w:rsid w:val="00115DB5"/>
    <w:rsid w:val="00115F06"/>
    <w:rsid w:val="0011620C"/>
    <w:rsid w:val="0011637C"/>
    <w:rsid w:val="0011642B"/>
    <w:rsid w:val="001164CF"/>
    <w:rsid w:val="0011691F"/>
    <w:rsid w:val="00116B1B"/>
    <w:rsid w:val="00116CC4"/>
    <w:rsid w:val="00116DFA"/>
    <w:rsid w:val="0011710B"/>
    <w:rsid w:val="00117235"/>
    <w:rsid w:val="001174AF"/>
    <w:rsid w:val="00117656"/>
    <w:rsid w:val="0011773E"/>
    <w:rsid w:val="0011776B"/>
    <w:rsid w:val="00117C56"/>
    <w:rsid w:val="00117D35"/>
    <w:rsid w:val="00117FCF"/>
    <w:rsid w:val="001201FE"/>
    <w:rsid w:val="00120359"/>
    <w:rsid w:val="001203AF"/>
    <w:rsid w:val="001205C3"/>
    <w:rsid w:val="001208CF"/>
    <w:rsid w:val="00120921"/>
    <w:rsid w:val="00120C2C"/>
    <w:rsid w:val="00120C36"/>
    <w:rsid w:val="00120F2E"/>
    <w:rsid w:val="00120F8E"/>
    <w:rsid w:val="00121291"/>
    <w:rsid w:val="001216D8"/>
    <w:rsid w:val="00121738"/>
    <w:rsid w:val="001217EE"/>
    <w:rsid w:val="00121BD6"/>
    <w:rsid w:val="0012227E"/>
    <w:rsid w:val="0012230D"/>
    <w:rsid w:val="0012233B"/>
    <w:rsid w:val="00122368"/>
    <w:rsid w:val="001223F3"/>
    <w:rsid w:val="00122472"/>
    <w:rsid w:val="0012253F"/>
    <w:rsid w:val="00122556"/>
    <w:rsid w:val="001226C2"/>
    <w:rsid w:val="00122877"/>
    <w:rsid w:val="00122B04"/>
    <w:rsid w:val="00122BDB"/>
    <w:rsid w:val="00123167"/>
    <w:rsid w:val="0012325A"/>
    <w:rsid w:val="0012335A"/>
    <w:rsid w:val="001234F9"/>
    <w:rsid w:val="00123571"/>
    <w:rsid w:val="001235E1"/>
    <w:rsid w:val="00123661"/>
    <w:rsid w:val="0012391B"/>
    <w:rsid w:val="00123949"/>
    <w:rsid w:val="00123981"/>
    <w:rsid w:val="00123B75"/>
    <w:rsid w:val="00123C83"/>
    <w:rsid w:val="00123D94"/>
    <w:rsid w:val="00124295"/>
    <w:rsid w:val="001242FE"/>
    <w:rsid w:val="00124444"/>
    <w:rsid w:val="00124901"/>
    <w:rsid w:val="00124B06"/>
    <w:rsid w:val="00124CA9"/>
    <w:rsid w:val="00124DEC"/>
    <w:rsid w:val="00124EF5"/>
    <w:rsid w:val="0012536D"/>
    <w:rsid w:val="001253DA"/>
    <w:rsid w:val="00125464"/>
    <w:rsid w:val="001256E4"/>
    <w:rsid w:val="0012596A"/>
    <w:rsid w:val="00125C2B"/>
    <w:rsid w:val="00125D30"/>
    <w:rsid w:val="00125DBF"/>
    <w:rsid w:val="0012604C"/>
    <w:rsid w:val="00126080"/>
    <w:rsid w:val="001268CC"/>
    <w:rsid w:val="001268D7"/>
    <w:rsid w:val="00126B81"/>
    <w:rsid w:val="00126C31"/>
    <w:rsid w:val="00126E8B"/>
    <w:rsid w:val="00126F40"/>
    <w:rsid w:val="0012706C"/>
    <w:rsid w:val="00127290"/>
    <w:rsid w:val="00127551"/>
    <w:rsid w:val="00127B24"/>
    <w:rsid w:val="00127DBD"/>
    <w:rsid w:val="00127E4D"/>
    <w:rsid w:val="00130018"/>
    <w:rsid w:val="00130110"/>
    <w:rsid w:val="001303AF"/>
    <w:rsid w:val="0013057A"/>
    <w:rsid w:val="00130775"/>
    <w:rsid w:val="00130840"/>
    <w:rsid w:val="00130F54"/>
    <w:rsid w:val="0013121A"/>
    <w:rsid w:val="001314B7"/>
    <w:rsid w:val="0013198B"/>
    <w:rsid w:val="00131B98"/>
    <w:rsid w:val="00131BB0"/>
    <w:rsid w:val="00131CCC"/>
    <w:rsid w:val="00131CE5"/>
    <w:rsid w:val="00131DD2"/>
    <w:rsid w:val="0013207C"/>
    <w:rsid w:val="00132476"/>
    <w:rsid w:val="001324D6"/>
    <w:rsid w:val="0013262F"/>
    <w:rsid w:val="00132935"/>
    <w:rsid w:val="00132A58"/>
    <w:rsid w:val="00132E0A"/>
    <w:rsid w:val="00132F75"/>
    <w:rsid w:val="0013303D"/>
    <w:rsid w:val="001332C0"/>
    <w:rsid w:val="0013331A"/>
    <w:rsid w:val="0013337A"/>
    <w:rsid w:val="00133925"/>
    <w:rsid w:val="00133992"/>
    <w:rsid w:val="00133CC5"/>
    <w:rsid w:val="00133F03"/>
    <w:rsid w:val="001341E1"/>
    <w:rsid w:val="0013421E"/>
    <w:rsid w:val="001342A1"/>
    <w:rsid w:val="0013467F"/>
    <w:rsid w:val="0013475C"/>
    <w:rsid w:val="0013492C"/>
    <w:rsid w:val="00134EF7"/>
    <w:rsid w:val="001350D3"/>
    <w:rsid w:val="001355F5"/>
    <w:rsid w:val="00135663"/>
    <w:rsid w:val="00135E7B"/>
    <w:rsid w:val="00135E8A"/>
    <w:rsid w:val="00135F20"/>
    <w:rsid w:val="00135F76"/>
    <w:rsid w:val="001360DB"/>
    <w:rsid w:val="001361AA"/>
    <w:rsid w:val="0013638A"/>
    <w:rsid w:val="00136488"/>
    <w:rsid w:val="001364A2"/>
    <w:rsid w:val="00136623"/>
    <w:rsid w:val="001366A3"/>
    <w:rsid w:val="001368F6"/>
    <w:rsid w:val="00136F3C"/>
    <w:rsid w:val="00137015"/>
    <w:rsid w:val="001373F6"/>
    <w:rsid w:val="00137590"/>
    <w:rsid w:val="001375CC"/>
    <w:rsid w:val="00137658"/>
    <w:rsid w:val="00137665"/>
    <w:rsid w:val="0013779C"/>
    <w:rsid w:val="00137AAC"/>
    <w:rsid w:val="00137B83"/>
    <w:rsid w:val="00137BC5"/>
    <w:rsid w:val="00137EB5"/>
    <w:rsid w:val="00140159"/>
    <w:rsid w:val="00140570"/>
    <w:rsid w:val="001407A3"/>
    <w:rsid w:val="00140835"/>
    <w:rsid w:val="00140CEF"/>
    <w:rsid w:val="00140DA5"/>
    <w:rsid w:val="00140F47"/>
    <w:rsid w:val="00141013"/>
    <w:rsid w:val="0014140E"/>
    <w:rsid w:val="0014142C"/>
    <w:rsid w:val="001415A9"/>
    <w:rsid w:val="001415F3"/>
    <w:rsid w:val="00141843"/>
    <w:rsid w:val="00141AE3"/>
    <w:rsid w:val="00141EA8"/>
    <w:rsid w:val="001421BB"/>
    <w:rsid w:val="00142E81"/>
    <w:rsid w:val="00142FF8"/>
    <w:rsid w:val="0014313C"/>
    <w:rsid w:val="0014330A"/>
    <w:rsid w:val="00143733"/>
    <w:rsid w:val="001438D3"/>
    <w:rsid w:val="00143B55"/>
    <w:rsid w:val="00143B65"/>
    <w:rsid w:val="00143CC9"/>
    <w:rsid w:val="00143FBB"/>
    <w:rsid w:val="0014456F"/>
    <w:rsid w:val="00144637"/>
    <w:rsid w:val="00144681"/>
    <w:rsid w:val="001446F5"/>
    <w:rsid w:val="00144852"/>
    <w:rsid w:val="00144F3B"/>
    <w:rsid w:val="00144F9F"/>
    <w:rsid w:val="001451D2"/>
    <w:rsid w:val="001455C1"/>
    <w:rsid w:val="00145915"/>
    <w:rsid w:val="00145948"/>
    <w:rsid w:val="00145B4D"/>
    <w:rsid w:val="00145BE1"/>
    <w:rsid w:val="00145D91"/>
    <w:rsid w:val="00145EBA"/>
    <w:rsid w:val="00145F5C"/>
    <w:rsid w:val="00145FBF"/>
    <w:rsid w:val="00146123"/>
    <w:rsid w:val="001463E4"/>
    <w:rsid w:val="00146B11"/>
    <w:rsid w:val="00146EB0"/>
    <w:rsid w:val="00146EDE"/>
    <w:rsid w:val="001470D3"/>
    <w:rsid w:val="001474CA"/>
    <w:rsid w:val="00147549"/>
    <w:rsid w:val="00147552"/>
    <w:rsid w:val="001477F4"/>
    <w:rsid w:val="00147CF3"/>
    <w:rsid w:val="00147DD9"/>
    <w:rsid w:val="00147F00"/>
    <w:rsid w:val="00147F14"/>
    <w:rsid w:val="00150313"/>
    <w:rsid w:val="00150471"/>
    <w:rsid w:val="0015049E"/>
    <w:rsid w:val="001504A1"/>
    <w:rsid w:val="001505EC"/>
    <w:rsid w:val="00150712"/>
    <w:rsid w:val="0015079D"/>
    <w:rsid w:val="00150A17"/>
    <w:rsid w:val="00150AB0"/>
    <w:rsid w:val="00150AC4"/>
    <w:rsid w:val="00150B45"/>
    <w:rsid w:val="00150E3C"/>
    <w:rsid w:val="00150F0C"/>
    <w:rsid w:val="00151CC1"/>
    <w:rsid w:val="00151DDB"/>
    <w:rsid w:val="00151DFA"/>
    <w:rsid w:val="0015202D"/>
    <w:rsid w:val="00152066"/>
    <w:rsid w:val="00152166"/>
    <w:rsid w:val="001522B7"/>
    <w:rsid w:val="001525FC"/>
    <w:rsid w:val="0015274E"/>
    <w:rsid w:val="00152920"/>
    <w:rsid w:val="00152B83"/>
    <w:rsid w:val="00152C9B"/>
    <w:rsid w:val="00152DBF"/>
    <w:rsid w:val="00152DF5"/>
    <w:rsid w:val="0015327D"/>
    <w:rsid w:val="00153422"/>
    <w:rsid w:val="0015356F"/>
    <w:rsid w:val="001538B1"/>
    <w:rsid w:val="001539F2"/>
    <w:rsid w:val="00153AC3"/>
    <w:rsid w:val="00153FD8"/>
    <w:rsid w:val="001540FD"/>
    <w:rsid w:val="00154144"/>
    <w:rsid w:val="00154ADE"/>
    <w:rsid w:val="00154C86"/>
    <w:rsid w:val="00154EAB"/>
    <w:rsid w:val="00154F15"/>
    <w:rsid w:val="00154F17"/>
    <w:rsid w:val="00154F8B"/>
    <w:rsid w:val="00155096"/>
    <w:rsid w:val="00155191"/>
    <w:rsid w:val="001551BF"/>
    <w:rsid w:val="0015543E"/>
    <w:rsid w:val="00155523"/>
    <w:rsid w:val="00155A12"/>
    <w:rsid w:val="00155D8A"/>
    <w:rsid w:val="00155FAB"/>
    <w:rsid w:val="001562B4"/>
    <w:rsid w:val="001562B9"/>
    <w:rsid w:val="00156987"/>
    <w:rsid w:val="00156C39"/>
    <w:rsid w:val="00156C8E"/>
    <w:rsid w:val="00156E21"/>
    <w:rsid w:val="00156EA7"/>
    <w:rsid w:val="00156FA4"/>
    <w:rsid w:val="00156FB5"/>
    <w:rsid w:val="001570E9"/>
    <w:rsid w:val="0015719C"/>
    <w:rsid w:val="0015738E"/>
    <w:rsid w:val="0015763C"/>
    <w:rsid w:val="00157778"/>
    <w:rsid w:val="0015780C"/>
    <w:rsid w:val="00157BBF"/>
    <w:rsid w:val="00157C13"/>
    <w:rsid w:val="001601A7"/>
    <w:rsid w:val="00160877"/>
    <w:rsid w:val="00160E31"/>
    <w:rsid w:val="00160E5B"/>
    <w:rsid w:val="00160F99"/>
    <w:rsid w:val="001610C3"/>
    <w:rsid w:val="00161631"/>
    <w:rsid w:val="0016197B"/>
    <w:rsid w:val="00161CBB"/>
    <w:rsid w:val="00161DD0"/>
    <w:rsid w:val="00161F62"/>
    <w:rsid w:val="001627AA"/>
    <w:rsid w:val="00162842"/>
    <w:rsid w:val="00162A58"/>
    <w:rsid w:val="00162AE9"/>
    <w:rsid w:val="00162FD6"/>
    <w:rsid w:val="001633B3"/>
    <w:rsid w:val="00163464"/>
    <w:rsid w:val="00163496"/>
    <w:rsid w:val="001634DC"/>
    <w:rsid w:val="00163CE9"/>
    <w:rsid w:val="00164012"/>
    <w:rsid w:val="00164065"/>
    <w:rsid w:val="00164068"/>
    <w:rsid w:val="0016410D"/>
    <w:rsid w:val="001641A2"/>
    <w:rsid w:val="001641B2"/>
    <w:rsid w:val="00164735"/>
    <w:rsid w:val="0016488E"/>
    <w:rsid w:val="001648F2"/>
    <w:rsid w:val="00164B70"/>
    <w:rsid w:val="00164B77"/>
    <w:rsid w:val="00164BFD"/>
    <w:rsid w:val="00164C5B"/>
    <w:rsid w:val="00164DDA"/>
    <w:rsid w:val="00165084"/>
    <w:rsid w:val="00165371"/>
    <w:rsid w:val="00165438"/>
    <w:rsid w:val="001655FB"/>
    <w:rsid w:val="00165616"/>
    <w:rsid w:val="00165665"/>
    <w:rsid w:val="00165718"/>
    <w:rsid w:val="001658D8"/>
    <w:rsid w:val="001658E0"/>
    <w:rsid w:val="00165978"/>
    <w:rsid w:val="00165A03"/>
    <w:rsid w:val="00165E03"/>
    <w:rsid w:val="00165E22"/>
    <w:rsid w:val="00165FE3"/>
    <w:rsid w:val="00166331"/>
    <w:rsid w:val="00166391"/>
    <w:rsid w:val="00166AE6"/>
    <w:rsid w:val="00166F28"/>
    <w:rsid w:val="00167003"/>
    <w:rsid w:val="0016742B"/>
    <w:rsid w:val="00167786"/>
    <w:rsid w:val="0016781F"/>
    <w:rsid w:val="00167964"/>
    <w:rsid w:val="00167B77"/>
    <w:rsid w:val="00167BB4"/>
    <w:rsid w:val="00167C34"/>
    <w:rsid w:val="00167DC5"/>
    <w:rsid w:val="00167EF6"/>
    <w:rsid w:val="00170072"/>
    <w:rsid w:val="00170141"/>
    <w:rsid w:val="00170721"/>
    <w:rsid w:val="00170A15"/>
    <w:rsid w:val="00170EC2"/>
    <w:rsid w:val="00170F9B"/>
    <w:rsid w:val="0017141F"/>
    <w:rsid w:val="0017146E"/>
    <w:rsid w:val="001717C1"/>
    <w:rsid w:val="00171878"/>
    <w:rsid w:val="001719A2"/>
    <w:rsid w:val="00171ECC"/>
    <w:rsid w:val="00171EE4"/>
    <w:rsid w:val="00171F5A"/>
    <w:rsid w:val="00171F85"/>
    <w:rsid w:val="00172073"/>
    <w:rsid w:val="00172119"/>
    <w:rsid w:val="0017213B"/>
    <w:rsid w:val="001722C8"/>
    <w:rsid w:val="001724EA"/>
    <w:rsid w:val="001726DE"/>
    <w:rsid w:val="001727BC"/>
    <w:rsid w:val="001729C9"/>
    <w:rsid w:val="00172D02"/>
    <w:rsid w:val="00172EE7"/>
    <w:rsid w:val="001732D8"/>
    <w:rsid w:val="00173336"/>
    <w:rsid w:val="001733D7"/>
    <w:rsid w:val="00173684"/>
    <w:rsid w:val="00173720"/>
    <w:rsid w:val="00173864"/>
    <w:rsid w:val="001739DB"/>
    <w:rsid w:val="00173D30"/>
    <w:rsid w:val="00173D9F"/>
    <w:rsid w:val="00173FE9"/>
    <w:rsid w:val="0017488D"/>
    <w:rsid w:val="001748FE"/>
    <w:rsid w:val="00174A18"/>
    <w:rsid w:val="00174AEE"/>
    <w:rsid w:val="00174BD2"/>
    <w:rsid w:val="00174DDC"/>
    <w:rsid w:val="00174E8B"/>
    <w:rsid w:val="001756DD"/>
    <w:rsid w:val="00175749"/>
    <w:rsid w:val="00175C99"/>
    <w:rsid w:val="0017620E"/>
    <w:rsid w:val="001762D1"/>
    <w:rsid w:val="0017642A"/>
    <w:rsid w:val="001769C2"/>
    <w:rsid w:val="001769D8"/>
    <w:rsid w:val="00176F21"/>
    <w:rsid w:val="001772C0"/>
    <w:rsid w:val="001774A6"/>
    <w:rsid w:val="0017765B"/>
    <w:rsid w:val="0017770C"/>
    <w:rsid w:val="00177A53"/>
    <w:rsid w:val="00177F99"/>
    <w:rsid w:val="00177FBE"/>
    <w:rsid w:val="00180057"/>
    <w:rsid w:val="001802DF"/>
    <w:rsid w:val="001804ED"/>
    <w:rsid w:val="001805DB"/>
    <w:rsid w:val="00180607"/>
    <w:rsid w:val="001806E1"/>
    <w:rsid w:val="00180CD0"/>
    <w:rsid w:val="00180CDB"/>
    <w:rsid w:val="00180F41"/>
    <w:rsid w:val="00181308"/>
    <w:rsid w:val="001813A3"/>
    <w:rsid w:val="00181401"/>
    <w:rsid w:val="00181442"/>
    <w:rsid w:val="001819F5"/>
    <w:rsid w:val="00181ACC"/>
    <w:rsid w:val="00181B42"/>
    <w:rsid w:val="00181F44"/>
    <w:rsid w:val="00182189"/>
    <w:rsid w:val="00182367"/>
    <w:rsid w:val="001826C5"/>
    <w:rsid w:val="00182791"/>
    <w:rsid w:val="00182BE9"/>
    <w:rsid w:val="00182DA0"/>
    <w:rsid w:val="00182F7C"/>
    <w:rsid w:val="00182FCC"/>
    <w:rsid w:val="00183855"/>
    <w:rsid w:val="00183CDC"/>
    <w:rsid w:val="00183F6E"/>
    <w:rsid w:val="00184562"/>
    <w:rsid w:val="001845B0"/>
    <w:rsid w:val="00184696"/>
    <w:rsid w:val="00185051"/>
    <w:rsid w:val="0018515B"/>
    <w:rsid w:val="00185565"/>
    <w:rsid w:val="00185674"/>
    <w:rsid w:val="00185686"/>
    <w:rsid w:val="001858E6"/>
    <w:rsid w:val="001859A3"/>
    <w:rsid w:val="00185CF5"/>
    <w:rsid w:val="00185D40"/>
    <w:rsid w:val="00185E61"/>
    <w:rsid w:val="00185E9D"/>
    <w:rsid w:val="001860A4"/>
    <w:rsid w:val="00186109"/>
    <w:rsid w:val="001862E4"/>
    <w:rsid w:val="00186321"/>
    <w:rsid w:val="00186406"/>
    <w:rsid w:val="0018669E"/>
    <w:rsid w:val="001867F8"/>
    <w:rsid w:val="00186960"/>
    <w:rsid w:val="00186A3E"/>
    <w:rsid w:val="00186B23"/>
    <w:rsid w:val="00186B5A"/>
    <w:rsid w:val="00186DDC"/>
    <w:rsid w:val="00186ED9"/>
    <w:rsid w:val="00186EE0"/>
    <w:rsid w:val="0018702B"/>
    <w:rsid w:val="001870EC"/>
    <w:rsid w:val="00187537"/>
    <w:rsid w:val="00187AAA"/>
    <w:rsid w:val="00187B80"/>
    <w:rsid w:val="00187B94"/>
    <w:rsid w:val="00187CEE"/>
    <w:rsid w:val="00187CEF"/>
    <w:rsid w:val="00187D34"/>
    <w:rsid w:val="0019054C"/>
    <w:rsid w:val="0019089B"/>
    <w:rsid w:val="00190908"/>
    <w:rsid w:val="00190AFA"/>
    <w:rsid w:val="00190AFB"/>
    <w:rsid w:val="00190B71"/>
    <w:rsid w:val="00190CCC"/>
    <w:rsid w:val="00190F2F"/>
    <w:rsid w:val="00190FF0"/>
    <w:rsid w:val="00191336"/>
    <w:rsid w:val="00191415"/>
    <w:rsid w:val="00191608"/>
    <w:rsid w:val="001916E7"/>
    <w:rsid w:val="0019193D"/>
    <w:rsid w:val="001919F3"/>
    <w:rsid w:val="00191A89"/>
    <w:rsid w:val="00191B88"/>
    <w:rsid w:val="00191CC1"/>
    <w:rsid w:val="00191D0D"/>
    <w:rsid w:val="00191D80"/>
    <w:rsid w:val="00191EC4"/>
    <w:rsid w:val="00191EDF"/>
    <w:rsid w:val="00192101"/>
    <w:rsid w:val="0019234F"/>
    <w:rsid w:val="001925E3"/>
    <w:rsid w:val="00192722"/>
    <w:rsid w:val="0019284B"/>
    <w:rsid w:val="00192903"/>
    <w:rsid w:val="00192A70"/>
    <w:rsid w:val="00192B3D"/>
    <w:rsid w:val="00192D9B"/>
    <w:rsid w:val="00192F74"/>
    <w:rsid w:val="0019350C"/>
    <w:rsid w:val="001939A3"/>
    <w:rsid w:val="00193A8C"/>
    <w:rsid w:val="00193C62"/>
    <w:rsid w:val="00194117"/>
    <w:rsid w:val="00194354"/>
    <w:rsid w:val="001943EB"/>
    <w:rsid w:val="0019453E"/>
    <w:rsid w:val="00194601"/>
    <w:rsid w:val="00194686"/>
    <w:rsid w:val="001946A9"/>
    <w:rsid w:val="001948A4"/>
    <w:rsid w:val="00194B23"/>
    <w:rsid w:val="00194E22"/>
    <w:rsid w:val="0019502C"/>
    <w:rsid w:val="00195120"/>
    <w:rsid w:val="001951AE"/>
    <w:rsid w:val="00195BC8"/>
    <w:rsid w:val="00195C14"/>
    <w:rsid w:val="00195CE9"/>
    <w:rsid w:val="00195EDF"/>
    <w:rsid w:val="00195FA7"/>
    <w:rsid w:val="001960A4"/>
    <w:rsid w:val="001960D5"/>
    <w:rsid w:val="001962D1"/>
    <w:rsid w:val="00196479"/>
    <w:rsid w:val="00196747"/>
    <w:rsid w:val="00196824"/>
    <w:rsid w:val="00196F12"/>
    <w:rsid w:val="00196F42"/>
    <w:rsid w:val="0019700C"/>
    <w:rsid w:val="00197354"/>
    <w:rsid w:val="001973BD"/>
    <w:rsid w:val="001976F3"/>
    <w:rsid w:val="00197791"/>
    <w:rsid w:val="00197BE8"/>
    <w:rsid w:val="00197DB1"/>
    <w:rsid w:val="001A0018"/>
    <w:rsid w:val="001A026E"/>
    <w:rsid w:val="001A08B1"/>
    <w:rsid w:val="001A0974"/>
    <w:rsid w:val="001A097E"/>
    <w:rsid w:val="001A0BD7"/>
    <w:rsid w:val="001A0CE8"/>
    <w:rsid w:val="001A121C"/>
    <w:rsid w:val="001A1343"/>
    <w:rsid w:val="001A17B4"/>
    <w:rsid w:val="001A1A9C"/>
    <w:rsid w:val="001A1C04"/>
    <w:rsid w:val="001A1D84"/>
    <w:rsid w:val="001A21D9"/>
    <w:rsid w:val="001A2320"/>
    <w:rsid w:val="001A2714"/>
    <w:rsid w:val="001A275E"/>
    <w:rsid w:val="001A2BD9"/>
    <w:rsid w:val="001A2D7F"/>
    <w:rsid w:val="001A2EDA"/>
    <w:rsid w:val="001A300F"/>
    <w:rsid w:val="001A3795"/>
    <w:rsid w:val="001A37A2"/>
    <w:rsid w:val="001A381F"/>
    <w:rsid w:val="001A3ABE"/>
    <w:rsid w:val="001A3BCC"/>
    <w:rsid w:val="001A3CBA"/>
    <w:rsid w:val="001A3CD7"/>
    <w:rsid w:val="001A3E74"/>
    <w:rsid w:val="001A3EC0"/>
    <w:rsid w:val="001A4594"/>
    <w:rsid w:val="001A4664"/>
    <w:rsid w:val="001A47A2"/>
    <w:rsid w:val="001A48E5"/>
    <w:rsid w:val="001A4A3A"/>
    <w:rsid w:val="001A4A3B"/>
    <w:rsid w:val="001A4D01"/>
    <w:rsid w:val="001A510C"/>
    <w:rsid w:val="001A52BA"/>
    <w:rsid w:val="001A52FC"/>
    <w:rsid w:val="001A5369"/>
    <w:rsid w:val="001A5503"/>
    <w:rsid w:val="001A552D"/>
    <w:rsid w:val="001A5564"/>
    <w:rsid w:val="001A55CB"/>
    <w:rsid w:val="001A57B1"/>
    <w:rsid w:val="001A681E"/>
    <w:rsid w:val="001A68A4"/>
    <w:rsid w:val="001A6AB2"/>
    <w:rsid w:val="001A6C08"/>
    <w:rsid w:val="001A6E85"/>
    <w:rsid w:val="001A7262"/>
    <w:rsid w:val="001A72E4"/>
    <w:rsid w:val="001A74F6"/>
    <w:rsid w:val="001A78B9"/>
    <w:rsid w:val="001A79C7"/>
    <w:rsid w:val="001A7A61"/>
    <w:rsid w:val="001A7B87"/>
    <w:rsid w:val="001A7C61"/>
    <w:rsid w:val="001A7C9B"/>
    <w:rsid w:val="001A7CAA"/>
    <w:rsid w:val="001A7D04"/>
    <w:rsid w:val="001B0089"/>
    <w:rsid w:val="001B0106"/>
    <w:rsid w:val="001B05E1"/>
    <w:rsid w:val="001B0AA6"/>
    <w:rsid w:val="001B0C67"/>
    <w:rsid w:val="001B1239"/>
    <w:rsid w:val="001B190A"/>
    <w:rsid w:val="001B1952"/>
    <w:rsid w:val="001B1964"/>
    <w:rsid w:val="001B1B71"/>
    <w:rsid w:val="001B1B74"/>
    <w:rsid w:val="001B1D67"/>
    <w:rsid w:val="001B1FB8"/>
    <w:rsid w:val="001B2421"/>
    <w:rsid w:val="001B2498"/>
    <w:rsid w:val="001B27A6"/>
    <w:rsid w:val="001B2989"/>
    <w:rsid w:val="001B2A8E"/>
    <w:rsid w:val="001B2AD6"/>
    <w:rsid w:val="001B3509"/>
    <w:rsid w:val="001B36E8"/>
    <w:rsid w:val="001B370F"/>
    <w:rsid w:val="001B3AFC"/>
    <w:rsid w:val="001B3BFC"/>
    <w:rsid w:val="001B3E2E"/>
    <w:rsid w:val="001B40AA"/>
    <w:rsid w:val="001B43C4"/>
    <w:rsid w:val="001B44DD"/>
    <w:rsid w:val="001B4777"/>
    <w:rsid w:val="001B4988"/>
    <w:rsid w:val="001B517E"/>
    <w:rsid w:val="001B5426"/>
    <w:rsid w:val="001B554F"/>
    <w:rsid w:val="001B558F"/>
    <w:rsid w:val="001B55F2"/>
    <w:rsid w:val="001B5E00"/>
    <w:rsid w:val="001B5E32"/>
    <w:rsid w:val="001B63E3"/>
    <w:rsid w:val="001B66F3"/>
    <w:rsid w:val="001B693B"/>
    <w:rsid w:val="001B6B5F"/>
    <w:rsid w:val="001B6C8B"/>
    <w:rsid w:val="001B6E24"/>
    <w:rsid w:val="001B6E6B"/>
    <w:rsid w:val="001B6EE5"/>
    <w:rsid w:val="001B6F41"/>
    <w:rsid w:val="001B709A"/>
    <w:rsid w:val="001B7638"/>
    <w:rsid w:val="001B7663"/>
    <w:rsid w:val="001B77D8"/>
    <w:rsid w:val="001B7941"/>
    <w:rsid w:val="001B7AD2"/>
    <w:rsid w:val="001B7B50"/>
    <w:rsid w:val="001B7BDD"/>
    <w:rsid w:val="001B7C29"/>
    <w:rsid w:val="001B7C9F"/>
    <w:rsid w:val="001B7CAA"/>
    <w:rsid w:val="001C005A"/>
    <w:rsid w:val="001C0113"/>
    <w:rsid w:val="001C0266"/>
    <w:rsid w:val="001C04F8"/>
    <w:rsid w:val="001C0A2D"/>
    <w:rsid w:val="001C0BFE"/>
    <w:rsid w:val="001C0C09"/>
    <w:rsid w:val="001C0C2C"/>
    <w:rsid w:val="001C128D"/>
    <w:rsid w:val="001C1450"/>
    <w:rsid w:val="001C1C5B"/>
    <w:rsid w:val="001C1CE6"/>
    <w:rsid w:val="001C1DDA"/>
    <w:rsid w:val="001C1E16"/>
    <w:rsid w:val="001C1E7A"/>
    <w:rsid w:val="001C220F"/>
    <w:rsid w:val="001C2370"/>
    <w:rsid w:val="001C2425"/>
    <w:rsid w:val="001C2499"/>
    <w:rsid w:val="001C24DE"/>
    <w:rsid w:val="001C28EB"/>
    <w:rsid w:val="001C292C"/>
    <w:rsid w:val="001C2A18"/>
    <w:rsid w:val="001C2BB8"/>
    <w:rsid w:val="001C2C06"/>
    <w:rsid w:val="001C2C2F"/>
    <w:rsid w:val="001C2EDB"/>
    <w:rsid w:val="001C32F7"/>
    <w:rsid w:val="001C34A3"/>
    <w:rsid w:val="001C3671"/>
    <w:rsid w:val="001C36D8"/>
    <w:rsid w:val="001C38A8"/>
    <w:rsid w:val="001C3AE4"/>
    <w:rsid w:val="001C3B5D"/>
    <w:rsid w:val="001C3E48"/>
    <w:rsid w:val="001C3EB2"/>
    <w:rsid w:val="001C43EF"/>
    <w:rsid w:val="001C46E8"/>
    <w:rsid w:val="001C4725"/>
    <w:rsid w:val="001C49A7"/>
    <w:rsid w:val="001C5384"/>
    <w:rsid w:val="001C5808"/>
    <w:rsid w:val="001C5BC1"/>
    <w:rsid w:val="001C5C2A"/>
    <w:rsid w:val="001C607B"/>
    <w:rsid w:val="001C60B1"/>
    <w:rsid w:val="001C6348"/>
    <w:rsid w:val="001C66C7"/>
    <w:rsid w:val="001C6BAD"/>
    <w:rsid w:val="001C6C89"/>
    <w:rsid w:val="001C7365"/>
    <w:rsid w:val="001C7423"/>
    <w:rsid w:val="001C77B4"/>
    <w:rsid w:val="001C7946"/>
    <w:rsid w:val="001C7AC1"/>
    <w:rsid w:val="001C7B59"/>
    <w:rsid w:val="001C7C13"/>
    <w:rsid w:val="001C7D1D"/>
    <w:rsid w:val="001C7DCF"/>
    <w:rsid w:val="001C7F78"/>
    <w:rsid w:val="001D00CD"/>
    <w:rsid w:val="001D0473"/>
    <w:rsid w:val="001D04BD"/>
    <w:rsid w:val="001D0973"/>
    <w:rsid w:val="001D0B4A"/>
    <w:rsid w:val="001D0E9E"/>
    <w:rsid w:val="001D10D0"/>
    <w:rsid w:val="001D1549"/>
    <w:rsid w:val="001D16E9"/>
    <w:rsid w:val="001D170A"/>
    <w:rsid w:val="001D1BF7"/>
    <w:rsid w:val="001D1C06"/>
    <w:rsid w:val="001D1C41"/>
    <w:rsid w:val="001D23D0"/>
    <w:rsid w:val="001D2471"/>
    <w:rsid w:val="001D2672"/>
    <w:rsid w:val="001D2996"/>
    <w:rsid w:val="001D2B80"/>
    <w:rsid w:val="001D3482"/>
    <w:rsid w:val="001D362C"/>
    <w:rsid w:val="001D37F7"/>
    <w:rsid w:val="001D39C6"/>
    <w:rsid w:val="001D43BA"/>
    <w:rsid w:val="001D4554"/>
    <w:rsid w:val="001D4BC7"/>
    <w:rsid w:val="001D4E7C"/>
    <w:rsid w:val="001D514C"/>
    <w:rsid w:val="001D53A2"/>
    <w:rsid w:val="001D5AB7"/>
    <w:rsid w:val="001D5C79"/>
    <w:rsid w:val="001D5F1D"/>
    <w:rsid w:val="001D6407"/>
    <w:rsid w:val="001D659F"/>
    <w:rsid w:val="001D6668"/>
    <w:rsid w:val="001D66D1"/>
    <w:rsid w:val="001D6892"/>
    <w:rsid w:val="001D6D4E"/>
    <w:rsid w:val="001D6FB4"/>
    <w:rsid w:val="001D7097"/>
    <w:rsid w:val="001D7189"/>
    <w:rsid w:val="001D724B"/>
    <w:rsid w:val="001D74F1"/>
    <w:rsid w:val="001D75B3"/>
    <w:rsid w:val="001D7A88"/>
    <w:rsid w:val="001D7B6F"/>
    <w:rsid w:val="001D7C16"/>
    <w:rsid w:val="001D7DA0"/>
    <w:rsid w:val="001E01D2"/>
    <w:rsid w:val="001E025B"/>
    <w:rsid w:val="001E0849"/>
    <w:rsid w:val="001E087E"/>
    <w:rsid w:val="001E0996"/>
    <w:rsid w:val="001E12ED"/>
    <w:rsid w:val="001E13C6"/>
    <w:rsid w:val="001E14A3"/>
    <w:rsid w:val="001E156E"/>
    <w:rsid w:val="001E16D6"/>
    <w:rsid w:val="001E16FB"/>
    <w:rsid w:val="001E18D6"/>
    <w:rsid w:val="001E1A1B"/>
    <w:rsid w:val="001E1BFB"/>
    <w:rsid w:val="001E21DA"/>
    <w:rsid w:val="001E2210"/>
    <w:rsid w:val="001E2254"/>
    <w:rsid w:val="001E2479"/>
    <w:rsid w:val="001E28D7"/>
    <w:rsid w:val="001E29AE"/>
    <w:rsid w:val="001E2AB8"/>
    <w:rsid w:val="001E2AF0"/>
    <w:rsid w:val="001E2E15"/>
    <w:rsid w:val="001E2F50"/>
    <w:rsid w:val="001E2F71"/>
    <w:rsid w:val="001E330C"/>
    <w:rsid w:val="001E333B"/>
    <w:rsid w:val="001E3380"/>
    <w:rsid w:val="001E36E6"/>
    <w:rsid w:val="001E3749"/>
    <w:rsid w:val="001E37B6"/>
    <w:rsid w:val="001E3A80"/>
    <w:rsid w:val="001E3C15"/>
    <w:rsid w:val="001E3CA7"/>
    <w:rsid w:val="001E3F40"/>
    <w:rsid w:val="001E41D0"/>
    <w:rsid w:val="001E43F1"/>
    <w:rsid w:val="001E46B6"/>
    <w:rsid w:val="001E4736"/>
    <w:rsid w:val="001E47E4"/>
    <w:rsid w:val="001E48B1"/>
    <w:rsid w:val="001E5115"/>
    <w:rsid w:val="001E5431"/>
    <w:rsid w:val="001E54A3"/>
    <w:rsid w:val="001E55A2"/>
    <w:rsid w:val="001E5621"/>
    <w:rsid w:val="001E5965"/>
    <w:rsid w:val="001E5B30"/>
    <w:rsid w:val="001E5BDE"/>
    <w:rsid w:val="001E5DDB"/>
    <w:rsid w:val="001E5E14"/>
    <w:rsid w:val="001E6668"/>
    <w:rsid w:val="001E67E5"/>
    <w:rsid w:val="001E6902"/>
    <w:rsid w:val="001E6B2B"/>
    <w:rsid w:val="001E6B5E"/>
    <w:rsid w:val="001E6ECD"/>
    <w:rsid w:val="001E73A8"/>
    <w:rsid w:val="001E7499"/>
    <w:rsid w:val="001E7587"/>
    <w:rsid w:val="001E76DD"/>
    <w:rsid w:val="001E7C0B"/>
    <w:rsid w:val="001E7C1A"/>
    <w:rsid w:val="001E7C3F"/>
    <w:rsid w:val="001E7CF7"/>
    <w:rsid w:val="001E7DCC"/>
    <w:rsid w:val="001F0181"/>
    <w:rsid w:val="001F03CD"/>
    <w:rsid w:val="001F06A4"/>
    <w:rsid w:val="001F0791"/>
    <w:rsid w:val="001F0ACE"/>
    <w:rsid w:val="001F0F4F"/>
    <w:rsid w:val="001F1202"/>
    <w:rsid w:val="001F12F8"/>
    <w:rsid w:val="001F1323"/>
    <w:rsid w:val="001F1550"/>
    <w:rsid w:val="001F1592"/>
    <w:rsid w:val="001F1929"/>
    <w:rsid w:val="001F19BF"/>
    <w:rsid w:val="001F1DA0"/>
    <w:rsid w:val="001F2094"/>
    <w:rsid w:val="001F228D"/>
    <w:rsid w:val="001F2462"/>
    <w:rsid w:val="001F267D"/>
    <w:rsid w:val="001F28D5"/>
    <w:rsid w:val="001F2F32"/>
    <w:rsid w:val="001F306E"/>
    <w:rsid w:val="001F3362"/>
    <w:rsid w:val="001F3583"/>
    <w:rsid w:val="001F3B16"/>
    <w:rsid w:val="001F3C96"/>
    <w:rsid w:val="001F3F6B"/>
    <w:rsid w:val="001F4052"/>
    <w:rsid w:val="001F4A83"/>
    <w:rsid w:val="001F4AED"/>
    <w:rsid w:val="001F514A"/>
    <w:rsid w:val="001F5475"/>
    <w:rsid w:val="001F54BC"/>
    <w:rsid w:val="001F561D"/>
    <w:rsid w:val="001F5714"/>
    <w:rsid w:val="001F59A5"/>
    <w:rsid w:val="001F5A52"/>
    <w:rsid w:val="001F5C1D"/>
    <w:rsid w:val="001F5D41"/>
    <w:rsid w:val="001F5DBD"/>
    <w:rsid w:val="001F5F50"/>
    <w:rsid w:val="001F6016"/>
    <w:rsid w:val="001F63D0"/>
    <w:rsid w:val="001F63F0"/>
    <w:rsid w:val="001F64A7"/>
    <w:rsid w:val="001F64C5"/>
    <w:rsid w:val="001F64DD"/>
    <w:rsid w:val="001F658A"/>
    <w:rsid w:val="001F67DB"/>
    <w:rsid w:val="001F68F9"/>
    <w:rsid w:val="001F69EF"/>
    <w:rsid w:val="001F6AF1"/>
    <w:rsid w:val="001F6B5A"/>
    <w:rsid w:val="001F6BF4"/>
    <w:rsid w:val="001F6C40"/>
    <w:rsid w:val="001F7013"/>
    <w:rsid w:val="001F7058"/>
    <w:rsid w:val="001F7127"/>
    <w:rsid w:val="001F715F"/>
    <w:rsid w:val="001F71FA"/>
    <w:rsid w:val="001F7322"/>
    <w:rsid w:val="001F77DE"/>
    <w:rsid w:val="001F77F1"/>
    <w:rsid w:val="001F7924"/>
    <w:rsid w:val="001F79A3"/>
    <w:rsid w:val="001F7D88"/>
    <w:rsid w:val="001F7F01"/>
    <w:rsid w:val="001F7F07"/>
    <w:rsid w:val="00200066"/>
    <w:rsid w:val="0020050D"/>
    <w:rsid w:val="00200522"/>
    <w:rsid w:val="00200596"/>
    <w:rsid w:val="002009D7"/>
    <w:rsid w:val="00200A05"/>
    <w:rsid w:val="00200D8E"/>
    <w:rsid w:val="002014DC"/>
    <w:rsid w:val="00201E8B"/>
    <w:rsid w:val="002024AB"/>
    <w:rsid w:val="0020276F"/>
    <w:rsid w:val="00202855"/>
    <w:rsid w:val="00202B25"/>
    <w:rsid w:val="00202D71"/>
    <w:rsid w:val="00203435"/>
    <w:rsid w:val="00203585"/>
    <w:rsid w:val="002039C9"/>
    <w:rsid w:val="00203C1C"/>
    <w:rsid w:val="00203CEE"/>
    <w:rsid w:val="00204009"/>
    <w:rsid w:val="0020407E"/>
    <w:rsid w:val="00204351"/>
    <w:rsid w:val="002045B3"/>
    <w:rsid w:val="0020468C"/>
    <w:rsid w:val="00204879"/>
    <w:rsid w:val="00204AFF"/>
    <w:rsid w:val="00205575"/>
    <w:rsid w:val="002055DB"/>
    <w:rsid w:val="0020568F"/>
    <w:rsid w:val="0020574D"/>
    <w:rsid w:val="0020576A"/>
    <w:rsid w:val="00205948"/>
    <w:rsid w:val="00205CCE"/>
    <w:rsid w:val="00205CE0"/>
    <w:rsid w:val="0020623A"/>
    <w:rsid w:val="002062D4"/>
    <w:rsid w:val="0020636A"/>
    <w:rsid w:val="00206469"/>
    <w:rsid w:val="00206571"/>
    <w:rsid w:val="002065D0"/>
    <w:rsid w:val="002066F8"/>
    <w:rsid w:val="00206780"/>
    <w:rsid w:val="002067C3"/>
    <w:rsid w:val="00206982"/>
    <w:rsid w:val="00206BFC"/>
    <w:rsid w:val="002071BF"/>
    <w:rsid w:val="00207245"/>
    <w:rsid w:val="002073D4"/>
    <w:rsid w:val="002074FF"/>
    <w:rsid w:val="00207614"/>
    <w:rsid w:val="00207965"/>
    <w:rsid w:val="00207B68"/>
    <w:rsid w:val="00210364"/>
    <w:rsid w:val="00210697"/>
    <w:rsid w:val="002109D6"/>
    <w:rsid w:val="002109D8"/>
    <w:rsid w:val="00210D7A"/>
    <w:rsid w:val="0021104F"/>
    <w:rsid w:val="00211127"/>
    <w:rsid w:val="00211147"/>
    <w:rsid w:val="00211149"/>
    <w:rsid w:val="0021116F"/>
    <w:rsid w:val="002111AB"/>
    <w:rsid w:val="002114D4"/>
    <w:rsid w:val="00211745"/>
    <w:rsid w:val="002117BC"/>
    <w:rsid w:val="00211900"/>
    <w:rsid w:val="00211D1D"/>
    <w:rsid w:val="00211FA0"/>
    <w:rsid w:val="002123CA"/>
    <w:rsid w:val="002126AE"/>
    <w:rsid w:val="00212F3F"/>
    <w:rsid w:val="00212F4A"/>
    <w:rsid w:val="00212F89"/>
    <w:rsid w:val="00213141"/>
    <w:rsid w:val="0021336B"/>
    <w:rsid w:val="0021341D"/>
    <w:rsid w:val="00213AF4"/>
    <w:rsid w:val="00213C68"/>
    <w:rsid w:val="00213DA3"/>
    <w:rsid w:val="00213FD3"/>
    <w:rsid w:val="0021418C"/>
    <w:rsid w:val="002146F6"/>
    <w:rsid w:val="00214875"/>
    <w:rsid w:val="00214C73"/>
    <w:rsid w:val="00214DE7"/>
    <w:rsid w:val="00214DF3"/>
    <w:rsid w:val="00215169"/>
    <w:rsid w:val="002153C8"/>
    <w:rsid w:val="0021579C"/>
    <w:rsid w:val="00215FD5"/>
    <w:rsid w:val="002161DA"/>
    <w:rsid w:val="002162E8"/>
    <w:rsid w:val="00216AA3"/>
    <w:rsid w:val="00216BCC"/>
    <w:rsid w:val="00216EDA"/>
    <w:rsid w:val="00216F16"/>
    <w:rsid w:val="002170C4"/>
    <w:rsid w:val="0021719E"/>
    <w:rsid w:val="0021737C"/>
    <w:rsid w:val="002173CA"/>
    <w:rsid w:val="00217873"/>
    <w:rsid w:val="00217C1E"/>
    <w:rsid w:val="00220701"/>
    <w:rsid w:val="0022083E"/>
    <w:rsid w:val="0022093E"/>
    <w:rsid w:val="00220B8D"/>
    <w:rsid w:val="00220D50"/>
    <w:rsid w:val="00220D7F"/>
    <w:rsid w:val="00220DAD"/>
    <w:rsid w:val="00220DB6"/>
    <w:rsid w:val="00220EC7"/>
    <w:rsid w:val="00221018"/>
    <w:rsid w:val="002210C3"/>
    <w:rsid w:val="002211B4"/>
    <w:rsid w:val="00221468"/>
    <w:rsid w:val="00221524"/>
    <w:rsid w:val="00221A0D"/>
    <w:rsid w:val="00221A6E"/>
    <w:rsid w:val="00221BE2"/>
    <w:rsid w:val="00221C5A"/>
    <w:rsid w:val="00221F12"/>
    <w:rsid w:val="00221FF8"/>
    <w:rsid w:val="0022220B"/>
    <w:rsid w:val="0022222C"/>
    <w:rsid w:val="002226FE"/>
    <w:rsid w:val="00222C3A"/>
    <w:rsid w:val="00222EEC"/>
    <w:rsid w:val="002235F3"/>
    <w:rsid w:val="00223F9A"/>
    <w:rsid w:val="002240AD"/>
    <w:rsid w:val="0022434E"/>
    <w:rsid w:val="00224765"/>
    <w:rsid w:val="002247E9"/>
    <w:rsid w:val="00225192"/>
    <w:rsid w:val="00225682"/>
    <w:rsid w:val="00225A8F"/>
    <w:rsid w:val="00225C0E"/>
    <w:rsid w:val="00225FAB"/>
    <w:rsid w:val="002260A4"/>
    <w:rsid w:val="00226192"/>
    <w:rsid w:val="0022621F"/>
    <w:rsid w:val="002265D0"/>
    <w:rsid w:val="00226794"/>
    <w:rsid w:val="002267DA"/>
    <w:rsid w:val="00226819"/>
    <w:rsid w:val="0022697D"/>
    <w:rsid w:val="00226FEB"/>
    <w:rsid w:val="00227466"/>
    <w:rsid w:val="002274F1"/>
    <w:rsid w:val="00227925"/>
    <w:rsid w:val="002279BC"/>
    <w:rsid w:val="00227A2F"/>
    <w:rsid w:val="00227D5B"/>
    <w:rsid w:val="00227E7E"/>
    <w:rsid w:val="00227F0D"/>
    <w:rsid w:val="0023006B"/>
    <w:rsid w:val="002302D0"/>
    <w:rsid w:val="00230355"/>
    <w:rsid w:val="00230801"/>
    <w:rsid w:val="0023084C"/>
    <w:rsid w:val="002309BE"/>
    <w:rsid w:val="00230DEC"/>
    <w:rsid w:val="00231051"/>
    <w:rsid w:val="002310DA"/>
    <w:rsid w:val="0023116F"/>
    <w:rsid w:val="002312FD"/>
    <w:rsid w:val="002313F7"/>
    <w:rsid w:val="0023141E"/>
    <w:rsid w:val="002317AE"/>
    <w:rsid w:val="00231CE6"/>
    <w:rsid w:val="00231EB6"/>
    <w:rsid w:val="00231F82"/>
    <w:rsid w:val="00232067"/>
    <w:rsid w:val="0023214C"/>
    <w:rsid w:val="0023262B"/>
    <w:rsid w:val="00232980"/>
    <w:rsid w:val="00232E8D"/>
    <w:rsid w:val="002331F2"/>
    <w:rsid w:val="002335D1"/>
    <w:rsid w:val="002336CA"/>
    <w:rsid w:val="00233762"/>
    <w:rsid w:val="00233800"/>
    <w:rsid w:val="002338DD"/>
    <w:rsid w:val="00233A4F"/>
    <w:rsid w:val="00233B11"/>
    <w:rsid w:val="00233BE5"/>
    <w:rsid w:val="00233E03"/>
    <w:rsid w:val="00234120"/>
    <w:rsid w:val="00234252"/>
    <w:rsid w:val="0023497D"/>
    <w:rsid w:val="00234A09"/>
    <w:rsid w:val="00234D71"/>
    <w:rsid w:val="00234DCC"/>
    <w:rsid w:val="002356CD"/>
    <w:rsid w:val="00235CB7"/>
    <w:rsid w:val="00235D23"/>
    <w:rsid w:val="00235EC9"/>
    <w:rsid w:val="00235F38"/>
    <w:rsid w:val="00236083"/>
    <w:rsid w:val="00236313"/>
    <w:rsid w:val="00236325"/>
    <w:rsid w:val="002364BE"/>
    <w:rsid w:val="0023660C"/>
    <w:rsid w:val="00236E1C"/>
    <w:rsid w:val="00236F30"/>
    <w:rsid w:val="00237418"/>
    <w:rsid w:val="0023760B"/>
    <w:rsid w:val="002376AA"/>
    <w:rsid w:val="002378D0"/>
    <w:rsid w:val="002378E8"/>
    <w:rsid w:val="00237A2A"/>
    <w:rsid w:val="00237B97"/>
    <w:rsid w:val="00237BA5"/>
    <w:rsid w:val="00237CB3"/>
    <w:rsid w:val="00237CEC"/>
    <w:rsid w:val="00237D41"/>
    <w:rsid w:val="00237DFF"/>
    <w:rsid w:val="00237E4E"/>
    <w:rsid w:val="00240446"/>
    <w:rsid w:val="002404CF"/>
    <w:rsid w:val="002406D9"/>
    <w:rsid w:val="00240709"/>
    <w:rsid w:val="0024076D"/>
    <w:rsid w:val="00240796"/>
    <w:rsid w:val="00240893"/>
    <w:rsid w:val="00240BBB"/>
    <w:rsid w:val="00240C64"/>
    <w:rsid w:val="00240E59"/>
    <w:rsid w:val="002411B5"/>
    <w:rsid w:val="0024144C"/>
    <w:rsid w:val="00241492"/>
    <w:rsid w:val="00241B84"/>
    <w:rsid w:val="00241BE1"/>
    <w:rsid w:val="002420D9"/>
    <w:rsid w:val="002420F6"/>
    <w:rsid w:val="00242678"/>
    <w:rsid w:val="002427A7"/>
    <w:rsid w:val="00242A41"/>
    <w:rsid w:val="00242E65"/>
    <w:rsid w:val="00242F19"/>
    <w:rsid w:val="00242FA9"/>
    <w:rsid w:val="002432AC"/>
    <w:rsid w:val="00243527"/>
    <w:rsid w:val="00243754"/>
    <w:rsid w:val="0024385C"/>
    <w:rsid w:val="00243A13"/>
    <w:rsid w:val="00243B98"/>
    <w:rsid w:val="00243BEA"/>
    <w:rsid w:val="00243D16"/>
    <w:rsid w:val="00244174"/>
    <w:rsid w:val="00244231"/>
    <w:rsid w:val="00244360"/>
    <w:rsid w:val="002444A7"/>
    <w:rsid w:val="002444DE"/>
    <w:rsid w:val="002445B1"/>
    <w:rsid w:val="00244622"/>
    <w:rsid w:val="002446B2"/>
    <w:rsid w:val="002446F6"/>
    <w:rsid w:val="00244ADC"/>
    <w:rsid w:val="00244C1F"/>
    <w:rsid w:val="00244DBF"/>
    <w:rsid w:val="00244DD4"/>
    <w:rsid w:val="00245149"/>
    <w:rsid w:val="002453D0"/>
    <w:rsid w:val="0024540A"/>
    <w:rsid w:val="002457E6"/>
    <w:rsid w:val="00245D05"/>
    <w:rsid w:val="00245D5D"/>
    <w:rsid w:val="00245F7C"/>
    <w:rsid w:val="00245F97"/>
    <w:rsid w:val="0024600B"/>
    <w:rsid w:val="002461DE"/>
    <w:rsid w:val="00246324"/>
    <w:rsid w:val="002463C1"/>
    <w:rsid w:val="00246544"/>
    <w:rsid w:val="00246595"/>
    <w:rsid w:val="00246BF7"/>
    <w:rsid w:val="00246CB9"/>
    <w:rsid w:val="0024731E"/>
    <w:rsid w:val="002475C5"/>
    <w:rsid w:val="0024762D"/>
    <w:rsid w:val="002478D4"/>
    <w:rsid w:val="00247EDC"/>
    <w:rsid w:val="0025032E"/>
    <w:rsid w:val="002505F7"/>
    <w:rsid w:val="00250795"/>
    <w:rsid w:val="00250A91"/>
    <w:rsid w:val="00250BCE"/>
    <w:rsid w:val="00250CAF"/>
    <w:rsid w:val="00250E65"/>
    <w:rsid w:val="002512E9"/>
    <w:rsid w:val="00251835"/>
    <w:rsid w:val="002518CF"/>
    <w:rsid w:val="00251994"/>
    <w:rsid w:val="00251D5E"/>
    <w:rsid w:val="00251E16"/>
    <w:rsid w:val="00251E26"/>
    <w:rsid w:val="0025204C"/>
    <w:rsid w:val="002522B0"/>
    <w:rsid w:val="00252657"/>
    <w:rsid w:val="00252876"/>
    <w:rsid w:val="002528AC"/>
    <w:rsid w:val="0025296A"/>
    <w:rsid w:val="0025298B"/>
    <w:rsid w:val="002529FD"/>
    <w:rsid w:val="00252AED"/>
    <w:rsid w:val="00253301"/>
    <w:rsid w:val="0025352C"/>
    <w:rsid w:val="00253607"/>
    <w:rsid w:val="00253610"/>
    <w:rsid w:val="00253816"/>
    <w:rsid w:val="0025419B"/>
    <w:rsid w:val="002541BE"/>
    <w:rsid w:val="002541DE"/>
    <w:rsid w:val="0025422D"/>
    <w:rsid w:val="002542C1"/>
    <w:rsid w:val="002543A8"/>
    <w:rsid w:val="0025465D"/>
    <w:rsid w:val="002546DA"/>
    <w:rsid w:val="002548DC"/>
    <w:rsid w:val="0025495C"/>
    <w:rsid w:val="00254993"/>
    <w:rsid w:val="002550E8"/>
    <w:rsid w:val="002552DB"/>
    <w:rsid w:val="00255477"/>
    <w:rsid w:val="002555A1"/>
    <w:rsid w:val="00255634"/>
    <w:rsid w:val="002557AD"/>
    <w:rsid w:val="00255A5C"/>
    <w:rsid w:val="00255D02"/>
    <w:rsid w:val="00255EA8"/>
    <w:rsid w:val="002562B9"/>
    <w:rsid w:val="0025636E"/>
    <w:rsid w:val="0025659B"/>
    <w:rsid w:val="00256692"/>
    <w:rsid w:val="002566AC"/>
    <w:rsid w:val="00256727"/>
    <w:rsid w:val="00256899"/>
    <w:rsid w:val="00256998"/>
    <w:rsid w:val="00256A3D"/>
    <w:rsid w:val="00256B91"/>
    <w:rsid w:val="00256CDE"/>
    <w:rsid w:val="00256FF7"/>
    <w:rsid w:val="00257151"/>
    <w:rsid w:val="002572B9"/>
    <w:rsid w:val="00257354"/>
    <w:rsid w:val="002576D9"/>
    <w:rsid w:val="002577AD"/>
    <w:rsid w:val="00257846"/>
    <w:rsid w:val="0025795B"/>
    <w:rsid w:val="00257BE6"/>
    <w:rsid w:val="00257C13"/>
    <w:rsid w:val="00257D11"/>
    <w:rsid w:val="00257EDA"/>
    <w:rsid w:val="00257F16"/>
    <w:rsid w:val="00257F80"/>
    <w:rsid w:val="00260185"/>
    <w:rsid w:val="002603D4"/>
    <w:rsid w:val="002605D3"/>
    <w:rsid w:val="0026063B"/>
    <w:rsid w:val="00260679"/>
    <w:rsid w:val="00260A28"/>
    <w:rsid w:val="00260E9D"/>
    <w:rsid w:val="0026115F"/>
    <w:rsid w:val="00261265"/>
    <w:rsid w:val="00261546"/>
    <w:rsid w:val="002617BC"/>
    <w:rsid w:val="00261805"/>
    <w:rsid w:val="00261A4C"/>
    <w:rsid w:val="00261CE5"/>
    <w:rsid w:val="00261EE1"/>
    <w:rsid w:val="00261EEB"/>
    <w:rsid w:val="00262297"/>
    <w:rsid w:val="00262489"/>
    <w:rsid w:val="0026256E"/>
    <w:rsid w:val="00262AAD"/>
    <w:rsid w:val="00262B28"/>
    <w:rsid w:val="00262E8D"/>
    <w:rsid w:val="002633B6"/>
    <w:rsid w:val="002634DB"/>
    <w:rsid w:val="002637EA"/>
    <w:rsid w:val="00263968"/>
    <w:rsid w:val="00263A78"/>
    <w:rsid w:val="00263D8D"/>
    <w:rsid w:val="00263DBB"/>
    <w:rsid w:val="00263E78"/>
    <w:rsid w:val="00263FD1"/>
    <w:rsid w:val="002643D3"/>
    <w:rsid w:val="0026465E"/>
    <w:rsid w:val="00264A34"/>
    <w:rsid w:val="00264AF9"/>
    <w:rsid w:val="00264E98"/>
    <w:rsid w:val="00264F17"/>
    <w:rsid w:val="00265073"/>
    <w:rsid w:val="002650B1"/>
    <w:rsid w:val="002651C8"/>
    <w:rsid w:val="0026529B"/>
    <w:rsid w:val="002655C2"/>
    <w:rsid w:val="002658C6"/>
    <w:rsid w:val="00265935"/>
    <w:rsid w:val="002659A6"/>
    <w:rsid w:val="00265A93"/>
    <w:rsid w:val="00265FC4"/>
    <w:rsid w:val="002660CD"/>
    <w:rsid w:val="00266103"/>
    <w:rsid w:val="00266225"/>
    <w:rsid w:val="00266243"/>
    <w:rsid w:val="002662BF"/>
    <w:rsid w:val="00266827"/>
    <w:rsid w:val="00266855"/>
    <w:rsid w:val="00266AAA"/>
    <w:rsid w:val="00266F0C"/>
    <w:rsid w:val="00267198"/>
    <w:rsid w:val="00267409"/>
    <w:rsid w:val="0026760E"/>
    <w:rsid w:val="0026772D"/>
    <w:rsid w:val="00267852"/>
    <w:rsid w:val="00267B29"/>
    <w:rsid w:val="00267BB1"/>
    <w:rsid w:val="00267EC0"/>
    <w:rsid w:val="00267F15"/>
    <w:rsid w:val="002706F3"/>
    <w:rsid w:val="0027086C"/>
    <w:rsid w:val="002708D6"/>
    <w:rsid w:val="002709B8"/>
    <w:rsid w:val="00270B80"/>
    <w:rsid w:val="00270BAB"/>
    <w:rsid w:val="00270CD3"/>
    <w:rsid w:val="00270EA1"/>
    <w:rsid w:val="00271024"/>
    <w:rsid w:val="002711D9"/>
    <w:rsid w:val="00271742"/>
    <w:rsid w:val="002717CF"/>
    <w:rsid w:val="00271811"/>
    <w:rsid w:val="00271B4B"/>
    <w:rsid w:val="00271E13"/>
    <w:rsid w:val="00271E8E"/>
    <w:rsid w:val="002720B5"/>
    <w:rsid w:val="002721F3"/>
    <w:rsid w:val="0027229D"/>
    <w:rsid w:val="0027280B"/>
    <w:rsid w:val="00272A0C"/>
    <w:rsid w:val="00272AFF"/>
    <w:rsid w:val="00272B8A"/>
    <w:rsid w:val="00272CE1"/>
    <w:rsid w:val="002735B6"/>
    <w:rsid w:val="00273A47"/>
    <w:rsid w:val="00273A79"/>
    <w:rsid w:val="00273B75"/>
    <w:rsid w:val="00273D4E"/>
    <w:rsid w:val="00273D65"/>
    <w:rsid w:val="00273F54"/>
    <w:rsid w:val="00274061"/>
    <w:rsid w:val="002740F3"/>
    <w:rsid w:val="00274107"/>
    <w:rsid w:val="00274404"/>
    <w:rsid w:val="002744F3"/>
    <w:rsid w:val="0027458A"/>
    <w:rsid w:val="00274595"/>
    <w:rsid w:val="00274649"/>
    <w:rsid w:val="0027464B"/>
    <w:rsid w:val="002746CB"/>
    <w:rsid w:val="002748B4"/>
    <w:rsid w:val="00274A39"/>
    <w:rsid w:val="00274A5D"/>
    <w:rsid w:val="00274E0B"/>
    <w:rsid w:val="00274FDA"/>
    <w:rsid w:val="00275097"/>
    <w:rsid w:val="00275132"/>
    <w:rsid w:val="0027520B"/>
    <w:rsid w:val="0027530C"/>
    <w:rsid w:val="0027555A"/>
    <w:rsid w:val="002756D5"/>
    <w:rsid w:val="002756EE"/>
    <w:rsid w:val="002759ED"/>
    <w:rsid w:val="00275BB4"/>
    <w:rsid w:val="00275BC8"/>
    <w:rsid w:val="00275DD9"/>
    <w:rsid w:val="00275F5A"/>
    <w:rsid w:val="00275F94"/>
    <w:rsid w:val="002761B9"/>
    <w:rsid w:val="002764BC"/>
    <w:rsid w:val="00276569"/>
    <w:rsid w:val="00276703"/>
    <w:rsid w:val="002769C9"/>
    <w:rsid w:val="00276D87"/>
    <w:rsid w:val="00277405"/>
    <w:rsid w:val="002775BA"/>
    <w:rsid w:val="002777C5"/>
    <w:rsid w:val="00277895"/>
    <w:rsid w:val="00277990"/>
    <w:rsid w:val="002779CB"/>
    <w:rsid w:val="00277A3C"/>
    <w:rsid w:val="00277D7A"/>
    <w:rsid w:val="00277E04"/>
    <w:rsid w:val="00277E9B"/>
    <w:rsid w:val="00277F38"/>
    <w:rsid w:val="00277F97"/>
    <w:rsid w:val="00280113"/>
    <w:rsid w:val="00280416"/>
    <w:rsid w:val="00280757"/>
    <w:rsid w:val="002808DD"/>
    <w:rsid w:val="00280983"/>
    <w:rsid w:val="002809E0"/>
    <w:rsid w:val="002809FD"/>
    <w:rsid w:val="00280CE1"/>
    <w:rsid w:val="002810E4"/>
    <w:rsid w:val="00281399"/>
    <w:rsid w:val="002813E2"/>
    <w:rsid w:val="002815BC"/>
    <w:rsid w:val="00281904"/>
    <w:rsid w:val="00281994"/>
    <w:rsid w:val="00281D29"/>
    <w:rsid w:val="00281FC3"/>
    <w:rsid w:val="00281FF9"/>
    <w:rsid w:val="002822E9"/>
    <w:rsid w:val="00282367"/>
    <w:rsid w:val="0028239E"/>
    <w:rsid w:val="002823E2"/>
    <w:rsid w:val="002825A7"/>
    <w:rsid w:val="0028269B"/>
    <w:rsid w:val="00282790"/>
    <w:rsid w:val="00282925"/>
    <w:rsid w:val="00282943"/>
    <w:rsid w:val="00282CCD"/>
    <w:rsid w:val="00282EEC"/>
    <w:rsid w:val="00282FE0"/>
    <w:rsid w:val="002832F1"/>
    <w:rsid w:val="00283567"/>
    <w:rsid w:val="002835D9"/>
    <w:rsid w:val="002836BA"/>
    <w:rsid w:val="0028406E"/>
    <w:rsid w:val="00284262"/>
    <w:rsid w:val="0028429D"/>
    <w:rsid w:val="002846AF"/>
    <w:rsid w:val="00284704"/>
    <w:rsid w:val="00284935"/>
    <w:rsid w:val="002849B1"/>
    <w:rsid w:val="00284CED"/>
    <w:rsid w:val="00284D0E"/>
    <w:rsid w:val="00284DA0"/>
    <w:rsid w:val="00284EFD"/>
    <w:rsid w:val="00284F0C"/>
    <w:rsid w:val="00284F7B"/>
    <w:rsid w:val="0028502A"/>
    <w:rsid w:val="00285292"/>
    <w:rsid w:val="002853CC"/>
    <w:rsid w:val="00285507"/>
    <w:rsid w:val="00285508"/>
    <w:rsid w:val="002855D6"/>
    <w:rsid w:val="00285BFF"/>
    <w:rsid w:val="00285CDA"/>
    <w:rsid w:val="00285F51"/>
    <w:rsid w:val="00286161"/>
    <w:rsid w:val="00286194"/>
    <w:rsid w:val="002862A5"/>
    <w:rsid w:val="002863AE"/>
    <w:rsid w:val="00286492"/>
    <w:rsid w:val="00286948"/>
    <w:rsid w:val="002869CF"/>
    <w:rsid w:val="00286D2D"/>
    <w:rsid w:val="00287032"/>
    <w:rsid w:val="002872A6"/>
    <w:rsid w:val="002875A0"/>
    <w:rsid w:val="00287783"/>
    <w:rsid w:val="002879A3"/>
    <w:rsid w:val="002879FA"/>
    <w:rsid w:val="00287AD3"/>
    <w:rsid w:val="00287C4F"/>
    <w:rsid w:val="00287C5F"/>
    <w:rsid w:val="00287D90"/>
    <w:rsid w:val="00287E49"/>
    <w:rsid w:val="00287EB9"/>
    <w:rsid w:val="0029027D"/>
    <w:rsid w:val="002904FF"/>
    <w:rsid w:val="002907EE"/>
    <w:rsid w:val="00290894"/>
    <w:rsid w:val="002909DB"/>
    <w:rsid w:val="00290A7E"/>
    <w:rsid w:val="00290C28"/>
    <w:rsid w:val="00290C77"/>
    <w:rsid w:val="00290D41"/>
    <w:rsid w:val="00290F67"/>
    <w:rsid w:val="00291020"/>
    <w:rsid w:val="002910E0"/>
    <w:rsid w:val="00291927"/>
    <w:rsid w:val="002920C7"/>
    <w:rsid w:val="002921DB"/>
    <w:rsid w:val="00292246"/>
    <w:rsid w:val="002923F2"/>
    <w:rsid w:val="002923FB"/>
    <w:rsid w:val="002924C4"/>
    <w:rsid w:val="0029252E"/>
    <w:rsid w:val="00292BE7"/>
    <w:rsid w:val="00293424"/>
    <w:rsid w:val="0029359E"/>
    <w:rsid w:val="002939D1"/>
    <w:rsid w:val="00293A60"/>
    <w:rsid w:val="00293DD0"/>
    <w:rsid w:val="00293E68"/>
    <w:rsid w:val="00294049"/>
    <w:rsid w:val="0029405C"/>
    <w:rsid w:val="0029416D"/>
    <w:rsid w:val="002942C6"/>
    <w:rsid w:val="002946DD"/>
    <w:rsid w:val="00294790"/>
    <w:rsid w:val="00294991"/>
    <w:rsid w:val="00294B7B"/>
    <w:rsid w:val="00294C4D"/>
    <w:rsid w:val="00294DB0"/>
    <w:rsid w:val="00294DEF"/>
    <w:rsid w:val="00294F76"/>
    <w:rsid w:val="002951E0"/>
    <w:rsid w:val="002955AA"/>
    <w:rsid w:val="00295622"/>
    <w:rsid w:val="002956C4"/>
    <w:rsid w:val="00295A4A"/>
    <w:rsid w:val="00296175"/>
    <w:rsid w:val="002961DC"/>
    <w:rsid w:val="002962DB"/>
    <w:rsid w:val="00296380"/>
    <w:rsid w:val="0029651F"/>
    <w:rsid w:val="002966BB"/>
    <w:rsid w:val="00296AC6"/>
    <w:rsid w:val="00296C4E"/>
    <w:rsid w:val="00296D49"/>
    <w:rsid w:val="00296F58"/>
    <w:rsid w:val="002970CB"/>
    <w:rsid w:val="0029720F"/>
    <w:rsid w:val="002972F4"/>
    <w:rsid w:val="0029765C"/>
    <w:rsid w:val="00297888"/>
    <w:rsid w:val="002979F9"/>
    <w:rsid w:val="00297AFB"/>
    <w:rsid w:val="00297E53"/>
    <w:rsid w:val="00297F69"/>
    <w:rsid w:val="00297FAF"/>
    <w:rsid w:val="002A0091"/>
    <w:rsid w:val="002A01C0"/>
    <w:rsid w:val="002A02FF"/>
    <w:rsid w:val="002A09E9"/>
    <w:rsid w:val="002A0DCA"/>
    <w:rsid w:val="002A0E0E"/>
    <w:rsid w:val="002A1207"/>
    <w:rsid w:val="002A13B8"/>
    <w:rsid w:val="002A14D0"/>
    <w:rsid w:val="002A156E"/>
    <w:rsid w:val="002A1A06"/>
    <w:rsid w:val="002A1AA0"/>
    <w:rsid w:val="002A1E2C"/>
    <w:rsid w:val="002A25B0"/>
    <w:rsid w:val="002A265B"/>
    <w:rsid w:val="002A276F"/>
    <w:rsid w:val="002A289C"/>
    <w:rsid w:val="002A28DE"/>
    <w:rsid w:val="002A2CB1"/>
    <w:rsid w:val="002A2D05"/>
    <w:rsid w:val="002A2D24"/>
    <w:rsid w:val="002A2E02"/>
    <w:rsid w:val="002A333D"/>
    <w:rsid w:val="002A36A7"/>
    <w:rsid w:val="002A37AD"/>
    <w:rsid w:val="002A39E7"/>
    <w:rsid w:val="002A3B65"/>
    <w:rsid w:val="002A4105"/>
    <w:rsid w:val="002A411F"/>
    <w:rsid w:val="002A42C9"/>
    <w:rsid w:val="002A43FE"/>
    <w:rsid w:val="002A4649"/>
    <w:rsid w:val="002A4663"/>
    <w:rsid w:val="002A49FB"/>
    <w:rsid w:val="002A4ACD"/>
    <w:rsid w:val="002A4D55"/>
    <w:rsid w:val="002A4EC2"/>
    <w:rsid w:val="002A4FD4"/>
    <w:rsid w:val="002A5023"/>
    <w:rsid w:val="002A519B"/>
    <w:rsid w:val="002A5416"/>
    <w:rsid w:val="002A5870"/>
    <w:rsid w:val="002A5975"/>
    <w:rsid w:val="002A5ADC"/>
    <w:rsid w:val="002A5AE3"/>
    <w:rsid w:val="002A5EFF"/>
    <w:rsid w:val="002A61EE"/>
    <w:rsid w:val="002A68A5"/>
    <w:rsid w:val="002A6A22"/>
    <w:rsid w:val="002A6A3C"/>
    <w:rsid w:val="002A71D7"/>
    <w:rsid w:val="002A75BA"/>
    <w:rsid w:val="002A7665"/>
    <w:rsid w:val="002A76E6"/>
    <w:rsid w:val="002A77B9"/>
    <w:rsid w:val="002A7875"/>
    <w:rsid w:val="002A7C3E"/>
    <w:rsid w:val="002A7CBB"/>
    <w:rsid w:val="002A7E7A"/>
    <w:rsid w:val="002A7EF8"/>
    <w:rsid w:val="002B0569"/>
    <w:rsid w:val="002B063E"/>
    <w:rsid w:val="002B0707"/>
    <w:rsid w:val="002B09E1"/>
    <w:rsid w:val="002B138F"/>
    <w:rsid w:val="002B14C3"/>
    <w:rsid w:val="002B160C"/>
    <w:rsid w:val="002B161D"/>
    <w:rsid w:val="002B17EF"/>
    <w:rsid w:val="002B185D"/>
    <w:rsid w:val="002B1D3C"/>
    <w:rsid w:val="002B1D72"/>
    <w:rsid w:val="002B22FF"/>
    <w:rsid w:val="002B24EE"/>
    <w:rsid w:val="002B25B5"/>
    <w:rsid w:val="002B26EF"/>
    <w:rsid w:val="002B2962"/>
    <w:rsid w:val="002B2DD6"/>
    <w:rsid w:val="002B2E11"/>
    <w:rsid w:val="002B3434"/>
    <w:rsid w:val="002B34B2"/>
    <w:rsid w:val="002B351F"/>
    <w:rsid w:val="002B3771"/>
    <w:rsid w:val="002B3839"/>
    <w:rsid w:val="002B3868"/>
    <w:rsid w:val="002B3A9E"/>
    <w:rsid w:val="002B3C56"/>
    <w:rsid w:val="002B3EEC"/>
    <w:rsid w:val="002B4099"/>
    <w:rsid w:val="002B42C6"/>
    <w:rsid w:val="002B43D0"/>
    <w:rsid w:val="002B4BB0"/>
    <w:rsid w:val="002B4D11"/>
    <w:rsid w:val="002B4E72"/>
    <w:rsid w:val="002B50C0"/>
    <w:rsid w:val="002B546D"/>
    <w:rsid w:val="002B5EEA"/>
    <w:rsid w:val="002B5FA1"/>
    <w:rsid w:val="002B62EB"/>
    <w:rsid w:val="002B639F"/>
    <w:rsid w:val="002B64F0"/>
    <w:rsid w:val="002B6BC5"/>
    <w:rsid w:val="002B6E6E"/>
    <w:rsid w:val="002B6E85"/>
    <w:rsid w:val="002B71E8"/>
    <w:rsid w:val="002B7236"/>
    <w:rsid w:val="002B7264"/>
    <w:rsid w:val="002B7356"/>
    <w:rsid w:val="002B7428"/>
    <w:rsid w:val="002B742F"/>
    <w:rsid w:val="002B7477"/>
    <w:rsid w:val="002B74D5"/>
    <w:rsid w:val="002B7571"/>
    <w:rsid w:val="002B7B06"/>
    <w:rsid w:val="002B7BCE"/>
    <w:rsid w:val="002B7D05"/>
    <w:rsid w:val="002C0136"/>
    <w:rsid w:val="002C018E"/>
    <w:rsid w:val="002C019C"/>
    <w:rsid w:val="002C02A3"/>
    <w:rsid w:val="002C039D"/>
    <w:rsid w:val="002C0726"/>
    <w:rsid w:val="002C07E5"/>
    <w:rsid w:val="002C084A"/>
    <w:rsid w:val="002C0A16"/>
    <w:rsid w:val="002C0BB2"/>
    <w:rsid w:val="002C0C2A"/>
    <w:rsid w:val="002C0CD4"/>
    <w:rsid w:val="002C0DEF"/>
    <w:rsid w:val="002C0EC4"/>
    <w:rsid w:val="002C1130"/>
    <w:rsid w:val="002C11C8"/>
    <w:rsid w:val="002C1220"/>
    <w:rsid w:val="002C1264"/>
    <w:rsid w:val="002C139B"/>
    <w:rsid w:val="002C147B"/>
    <w:rsid w:val="002C14F1"/>
    <w:rsid w:val="002C18B3"/>
    <w:rsid w:val="002C1C60"/>
    <w:rsid w:val="002C1EC7"/>
    <w:rsid w:val="002C217C"/>
    <w:rsid w:val="002C240D"/>
    <w:rsid w:val="002C2847"/>
    <w:rsid w:val="002C28F8"/>
    <w:rsid w:val="002C2A3D"/>
    <w:rsid w:val="002C2D92"/>
    <w:rsid w:val="002C30A6"/>
    <w:rsid w:val="002C3215"/>
    <w:rsid w:val="002C32F7"/>
    <w:rsid w:val="002C36DC"/>
    <w:rsid w:val="002C3846"/>
    <w:rsid w:val="002C38A9"/>
    <w:rsid w:val="002C3C57"/>
    <w:rsid w:val="002C4039"/>
    <w:rsid w:val="002C42E4"/>
    <w:rsid w:val="002C462E"/>
    <w:rsid w:val="002C48F8"/>
    <w:rsid w:val="002C4EB8"/>
    <w:rsid w:val="002C5412"/>
    <w:rsid w:val="002C5431"/>
    <w:rsid w:val="002C5711"/>
    <w:rsid w:val="002C57F5"/>
    <w:rsid w:val="002C5903"/>
    <w:rsid w:val="002C5D17"/>
    <w:rsid w:val="002C5DC6"/>
    <w:rsid w:val="002C5DD5"/>
    <w:rsid w:val="002C5FFA"/>
    <w:rsid w:val="002C63C9"/>
    <w:rsid w:val="002C6512"/>
    <w:rsid w:val="002C670C"/>
    <w:rsid w:val="002C687F"/>
    <w:rsid w:val="002C6B61"/>
    <w:rsid w:val="002C6B85"/>
    <w:rsid w:val="002C6C7B"/>
    <w:rsid w:val="002C6E89"/>
    <w:rsid w:val="002C6EC9"/>
    <w:rsid w:val="002C6FF4"/>
    <w:rsid w:val="002C70C5"/>
    <w:rsid w:val="002C70DB"/>
    <w:rsid w:val="002C7509"/>
    <w:rsid w:val="002C75AA"/>
    <w:rsid w:val="002C77D2"/>
    <w:rsid w:val="002C7B4D"/>
    <w:rsid w:val="002C7C25"/>
    <w:rsid w:val="002C7EBD"/>
    <w:rsid w:val="002D0254"/>
    <w:rsid w:val="002D0431"/>
    <w:rsid w:val="002D08B7"/>
    <w:rsid w:val="002D09E4"/>
    <w:rsid w:val="002D09F4"/>
    <w:rsid w:val="002D0A77"/>
    <w:rsid w:val="002D0C29"/>
    <w:rsid w:val="002D140E"/>
    <w:rsid w:val="002D194A"/>
    <w:rsid w:val="002D1CB3"/>
    <w:rsid w:val="002D1F45"/>
    <w:rsid w:val="002D217B"/>
    <w:rsid w:val="002D2294"/>
    <w:rsid w:val="002D2406"/>
    <w:rsid w:val="002D286D"/>
    <w:rsid w:val="002D2C1C"/>
    <w:rsid w:val="002D2C4F"/>
    <w:rsid w:val="002D2EFB"/>
    <w:rsid w:val="002D3079"/>
    <w:rsid w:val="002D33AF"/>
    <w:rsid w:val="002D37AE"/>
    <w:rsid w:val="002D4224"/>
    <w:rsid w:val="002D48EC"/>
    <w:rsid w:val="002D495D"/>
    <w:rsid w:val="002D4E10"/>
    <w:rsid w:val="002D500A"/>
    <w:rsid w:val="002D56FA"/>
    <w:rsid w:val="002D581B"/>
    <w:rsid w:val="002D581F"/>
    <w:rsid w:val="002D5A2B"/>
    <w:rsid w:val="002D5D4A"/>
    <w:rsid w:val="002D5D78"/>
    <w:rsid w:val="002D5DBB"/>
    <w:rsid w:val="002D5EC3"/>
    <w:rsid w:val="002D5F84"/>
    <w:rsid w:val="002D5FE1"/>
    <w:rsid w:val="002D61F1"/>
    <w:rsid w:val="002D659C"/>
    <w:rsid w:val="002D6629"/>
    <w:rsid w:val="002D66D7"/>
    <w:rsid w:val="002D673B"/>
    <w:rsid w:val="002D6E26"/>
    <w:rsid w:val="002D6FBE"/>
    <w:rsid w:val="002D6FD9"/>
    <w:rsid w:val="002D7004"/>
    <w:rsid w:val="002D732C"/>
    <w:rsid w:val="002D7411"/>
    <w:rsid w:val="002D7658"/>
    <w:rsid w:val="002D76EA"/>
    <w:rsid w:val="002D78EC"/>
    <w:rsid w:val="002D78F8"/>
    <w:rsid w:val="002D7B16"/>
    <w:rsid w:val="002D7B5F"/>
    <w:rsid w:val="002D7C2A"/>
    <w:rsid w:val="002E02DB"/>
    <w:rsid w:val="002E0435"/>
    <w:rsid w:val="002E04C4"/>
    <w:rsid w:val="002E06DC"/>
    <w:rsid w:val="002E0B1C"/>
    <w:rsid w:val="002E0D58"/>
    <w:rsid w:val="002E0DF5"/>
    <w:rsid w:val="002E0E05"/>
    <w:rsid w:val="002E1113"/>
    <w:rsid w:val="002E114D"/>
    <w:rsid w:val="002E17EB"/>
    <w:rsid w:val="002E1C30"/>
    <w:rsid w:val="002E1E38"/>
    <w:rsid w:val="002E1FBB"/>
    <w:rsid w:val="002E2439"/>
    <w:rsid w:val="002E2785"/>
    <w:rsid w:val="002E28A2"/>
    <w:rsid w:val="002E2B78"/>
    <w:rsid w:val="002E2D18"/>
    <w:rsid w:val="002E2F1C"/>
    <w:rsid w:val="002E302D"/>
    <w:rsid w:val="002E329A"/>
    <w:rsid w:val="002E35D0"/>
    <w:rsid w:val="002E361B"/>
    <w:rsid w:val="002E36CA"/>
    <w:rsid w:val="002E37A6"/>
    <w:rsid w:val="002E38F6"/>
    <w:rsid w:val="002E3A6B"/>
    <w:rsid w:val="002E3AAC"/>
    <w:rsid w:val="002E3B96"/>
    <w:rsid w:val="002E3DA8"/>
    <w:rsid w:val="002E3DFD"/>
    <w:rsid w:val="002E43F9"/>
    <w:rsid w:val="002E4607"/>
    <w:rsid w:val="002E47C7"/>
    <w:rsid w:val="002E4F1B"/>
    <w:rsid w:val="002E53EA"/>
    <w:rsid w:val="002E54BB"/>
    <w:rsid w:val="002E5601"/>
    <w:rsid w:val="002E571A"/>
    <w:rsid w:val="002E5BF0"/>
    <w:rsid w:val="002E5CF5"/>
    <w:rsid w:val="002E5D4E"/>
    <w:rsid w:val="002E5E13"/>
    <w:rsid w:val="002E5E41"/>
    <w:rsid w:val="002E5E5B"/>
    <w:rsid w:val="002E5FBD"/>
    <w:rsid w:val="002E5FD3"/>
    <w:rsid w:val="002E610C"/>
    <w:rsid w:val="002E6389"/>
    <w:rsid w:val="002E63BC"/>
    <w:rsid w:val="002E6A19"/>
    <w:rsid w:val="002E6B24"/>
    <w:rsid w:val="002E6B34"/>
    <w:rsid w:val="002E6B79"/>
    <w:rsid w:val="002E6B94"/>
    <w:rsid w:val="002E6CFE"/>
    <w:rsid w:val="002E6F1B"/>
    <w:rsid w:val="002E729A"/>
    <w:rsid w:val="002E7502"/>
    <w:rsid w:val="002E77E3"/>
    <w:rsid w:val="002E7C09"/>
    <w:rsid w:val="002E7CBA"/>
    <w:rsid w:val="002E7D03"/>
    <w:rsid w:val="002E7F1C"/>
    <w:rsid w:val="002F0144"/>
    <w:rsid w:val="002F0207"/>
    <w:rsid w:val="002F0210"/>
    <w:rsid w:val="002F041A"/>
    <w:rsid w:val="002F0435"/>
    <w:rsid w:val="002F07D6"/>
    <w:rsid w:val="002F07F2"/>
    <w:rsid w:val="002F0C19"/>
    <w:rsid w:val="002F0D7A"/>
    <w:rsid w:val="002F0FF7"/>
    <w:rsid w:val="002F113A"/>
    <w:rsid w:val="002F1419"/>
    <w:rsid w:val="002F1433"/>
    <w:rsid w:val="002F1642"/>
    <w:rsid w:val="002F17EA"/>
    <w:rsid w:val="002F19A7"/>
    <w:rsid w:val="002F1DFD"/>
    <w:rsid w:val="002F1EDD"/>
    <w:rsid w:val="002F1F31"/>
    <w:rsid w:val="002F2199"/>
    <w:rsid w:val="002F2354"/>
    <w:rsid w:val="002F23EA"/>
    <w:rsid w:val="002F29D1"/>
    <w:rsid w:val="002F2A79"/>
    <w:rsid w:val="002F2B81"/>
    <w:rsid w:val="002F2E1B"/>
    <w:rsid w:val="002F2EA0"/>
    <w:rsid w:val="002F31EE"/>
    <w:rsid w:val="002F3357"/>
    <w:rsid w:val="002F3822"/>
    <w:rsid w:val="002F3A0F"/>
    <w:rsid w:val="002F3B7F"/>
    <w:rsid w:val="002F4024"/>
    <w:rsid w:val="002F46DE"/>
    <w:rsid w:val="002F4864"/>
    <w:rsid w:val="002F49D6"/>
    <w:rsid w:val="002F4C86"/>
    <w:rsid w:val="002F4CB9"/>
    <w:rsid w:val="002F4EAE"/>
    <w:rsid w:val="002F4F0E"/>
    <w:rsid w:val="002F5033"/>
    <w:rsid w:val="002F5094"/>
    <w:rsid w:val="002F51E9"/>
    <w:rsid w:val="002F5352"/>
    <w:rsid w:val="002F5723"/>
    <w:rsid w:val="002F57F2"/>
    <w:rsid w:val="002F58A8"/>
    <w:rsid w:val="002F5A48"/>
    <w:rsid w:val="002F5AEB"/>
    <w:rsid w:val="002F5CDA"/>
    <w:rsid w:val="002F5F78"/>
    <w:rsid w:val="002F6040"/>
    <w:rsid w:val="002F62E5"/>
    <w:rsid w:val="002F6553"/>
    <w:rsid w:val="002F66A5"/>
    <w:rsid w:val="002F67A4"/>
    <w:rsid w:val="002F67F3"/>
    <w:rsid w:val="002F68F6"/>
    <w:rsid w:val="002F6A59"/>
    <w:rsid w:val="002F6A6C"/>
    <w:rsid w:val="002F6B00"/>
    <w:rsid w:val="002F6B46"/>
    <w:rsid w:val="002F6C20"/>
    <w:rsid w:val="002F715C"/>
    <w:rsid w:val="002F73D1"/>
    <w:rsid w:val="002F75F8"/>
    <w:rsid w:val="002F7C24"/>
    <w:rsid w:val="002F7E59"/>
    <w:rsid w:val="003002B8"/>
    <w:rsid w:val="003003DC"/>
    <w:rsid w:val="00300918"/>
    <w:rsid w:val="0030105D"/>
    <w:rsid w:val="003012DB"/>
    <w:rsid w:val="00301329"/>
    <w:rsid w:val="00301644"/>
    <w:rsid w:val="003017E8"/>
    <w:rsid w:val="00301A06"/>
    <w:rsid w:val="00301C99"/>
    <w:rsid w:val="00301D4A"/>
    <w:rsid w:val="00301E5B"/>
    <w:rsid w:val="0030204D"/>
    <w:rsid w:val="0030240F"/>
    <w:rsid w:val="0030269E"/>
    <w:rsid w:val="0030278B"/>
    <w:rsid w:val="00302813"/>
    <w:rsid w:val="00302AC2"/>
    <w:rsid w:val="00302AE9"/>
    <w:rsid w:val="00302C7F"/>
    <w:rsid w:val="00302E66"/>
    <w:rsid w:val="0030322B"/>
    <w:rsid w:val="00303A33"/>
    <w:rsid w:val="00303AC1"/>
    <w:rsid w:val="00303BF7"/>
    <w:rsid w:val="00304385"/>
    <w:rsid w:val="0030490C"/>
    <w:rsid w:val="00304E73"/>
    <w:rsid w:val="00305250"/>
    <w:rsid w:val="00305516"/>
    <w:rsid w:val="00305611"/>
    <w:rsid w:val="003056A1"/>
    <w:rsid w:val="00305812"/>
    <w:rsid w:val="00306077"/>
    <w:rsid w:val="003062E1"/>
    <w:rsid w:val="00306AAA"/>
    <w:rsid w:val="00306E6D"/>
    <w:rsid w:val="0030710A"/>
    <w:rsid w:val="0030723C"/>
    <w:rsid w:val="0030754E"/>
    <w:rsid w:val="00307963"/>
    <w:rsid w:val="00307CEA"/>
    <w:rsid w:val="00307CF1"/>
    <w:rsid w:val="00307E28"/>
    <w:rsid w:val="003101F7"/>
    <w:rsid w:val="00310772"/>
    <w:rsid w:val="00310BEB"/>
    <w:rsid w:val="00311006"/>
    <w:rsid w:val="0031111A"/>
    <w:rsid w:val="00311148"/>
    <w:rsid w:val="003113D4"/>
    <w:rsid w:val="00311646"/>
    <w:rsid w:val="0031193F"/>
    <w:rsid w:val="00311CA0"/>
    <w:rsid w:val="00311CF8"/>
    <w:rsid w:val="00311D19"/>
    <w:rsid w:val="00311E8C"/>
    <w:rsid w:val="00312010"/>
    <w:rsid w:val="0031220A"/>
    <w:rsid w:val="00312259"/>
    <w:rsid w:val="00312319"/>
    <w:rsid w:val="0031249F"/>
    <w:rsid w:val="003124A1"/>
    <w:rsid w:val="003125A8"/>
    <w:rsid w:val="00312934"/>
    <w:rsid w:val="00312EEB"/>
    <w:rsid w:val="00312F91"/>
    <w:rsid w:val="00313431"/>
    <w:rsid w:val="003134B5"/>
    <w:rsid w:val="003134EA"/>
    <w:rsid w:val="0031353F"/>
    <w:rsid w:val="003135D4"/>
    <w:rsid w:val="00313CC9"/>
    <w:rsid w:val="00313E9E"/>
    <w:rsid w:val="003140F1"/>
    <w:rsid w:val="00314823"/>
    <w:rsid w:val="00314894"/>
    <w:rsid w:val="003148FC"/>
    <w:rsid w:val="00314AC8"/>
    <w:rsid w:val="00314C33"/>
    <w:rsid w:val="00314C8F"/>
    <w:rsid w:val="00314C99"/>
    <w:rsid w:val="0031554C"/>
    <w:rsid w:val="00315641"/>
    <w:rsid w:val="003156D0"/>
    <w:rsid w:val="0031576F"/>
    <w:rsid w:val="003157AC"/>
    <w:rsid w:val="00315C08"/>
    <w:rsid w:val="00315C23"/>
    <w:rsid w:val="00315D15"/>
    <w:rsid w:val="00316111"/>
    <w:rsid w:val="00316463"/>
    <w:rsid w:val="003166CF"/>
    <w:rsid w:val="0031678A"/>
    <w:rsid w:val="0031678D"/>
    <w:rsid w:val="00316895"/>
    <w:rsid w:val="00316B8A"/>
    <w:rsid w:val="00316C4A"/>
    <w:rsid w:val="00316DB8"/>
    <w:rsid w:val="00317497"/>
    <w:rsid w:val="00317572"/>
    <w:rsid w:val="0031764A"/>
    <w:rsid w:val="003176C1"/>
    <w:rsid w:val="003177D4"/>
    <w:rsid w:val="00317972"/>
    <w:rsid w:val="00317B3C"/>
    <w:rsid w:val="00317C00"/>
    <w:rsid w:val="00317F70"/>
    <w:rsid w:val="00317F7E"/>
    <w:rsid w:val="00317FCE"/>
    <w:rsid w:val="0032009C"/>
    <w:rsid w:val="00320677"/>
    <w:rsid w:val="00320989"/>
    <w:rsid w:val="003209CC"/>
    <w:rsid w:val="00320A5E"/>
    <w:rsid w:val="00320B4F"/>
    <w:rsid w:val="00320FF7"/>
    <w:rsid w:val="00321454"/>
    <w:rsid w:val="003215B9"/>
    <w:rsid w:val="00321622"/>
    <w:rsid w:val="00321877"/>
    <w:rsid w:val="00321E2E"/>
    <w:rsid w:val="00321E5C"/>
    <w:rsid w:val="00321EB6"/>
    <w:rsid w:val="00321F64"/>
    <w:rsid w:val="00322430"/>
    <w:rsid w:val="00322447"/>
    <w:rsid w:val="00322467"/>
    <w:rsid w:val="0032259B"/>
    <w:rsid w:val="00322671"/>
    <w:rsid w:val="003227EB"/>
    <w:rsid w:val="003229D9"/>
    <w:rsid w:val="00322B80"/>
    <w:rsid w:val="00322BEB"/>
    <w:rsid w:val="003231C1"/>
    <w:rsid w:val="003232B4"/>
    <w:rsid w:val="003238DF"/>
    <w:rsid w:val="00323928"/>
    <w:rsid w:val="00323B64"/>
    <w:rsid w:val="00323C8D"/>
    <w:rsid w:val="0032407E"/>
    <w:rsid w:val="00324135"/>
    <w:rsid w:val="003241B5"/>
    <w:rsid w:val="003241DE"/>
    <w:rsid w:val="003242AF"/>
    <w:rsid w:val="003242CB"/>
    <w:rsid w:val="0032461F"/>
    <w:rsid w:val="003246D0"/>
    <w:rsid w:val="0032475D"/>
    <w:rsid w:val="00324851"/>
    <w:rsid w:val="003250D5"/>
    <w:rsid w:val="003252BA"/>
    <w:rsid w:val="00325575"/>
    <w:rsid w:val="00325665"/>
    <w:rsid w:val="00325A05"/>
    <w:rsid w:val="00325B67"/>
    <w:rsid w:val="00326535"/>
    <w:rsid w:val="00326559"/>
    <w:rsid w:val="003269A7"/>
    <w:rsid w:val="003272E8"/>
    <w:rsid w:val="00327519"/>
    <w:rsid w:val="0032759A"/>
    <w:rsid w:val="0032763C"/>
    <w:rsid w:val="0032766A"/>
    <w:rsid w:val="00327699"/>
    <w:rsid w:val="00327AC6"/>
    <w:rsid w:val="00327E2E"/>
    <w:rsid w:val="00330088"/>
    <w:rsid w:val="00330103"/>
    <w:rsid w:val="00330269"/>
    <w:rsid w:val="00330417"/>
    <w:rsid w:val="00330801"/>
    <w:rsid w:val="0033083A"/>
    <w:rsid w:val="00330868"/>
    <w:rsid w:val="003313CE"/>
    <w:rsid w:val="0033140A"/>
    <w:rsid w:val="00331506"/>
    <w:rsid w:val="0033154A"/>
    <w:rsid w:val="0033161C"/>
    <w:rsid w:val="00331642"/>
    <w:rsid w:val="00331886"/>
    <w:rsid w:val="0033188F"/>
    <w:rsid w:val="00331AEE"/>
    <w:rsid w:val="00331BA9"/>
    <w:rsid w:val="00331E25"/>
    <w:rsid w:val="00331E5A"/>
    <w:rsid w:val="0033224E"/>
    <w:rsid w:val="0033251D"/>
    <w:rsid w:val="00332933"/>
    <w:rsid w:val="00332BC7"/>
    <w:rsid w:val="00332CA8"/>
    <w:rsid w:val="00332DA6"/>
    <w:rsid w:val="00332F44"/>
    <w:rsid w:val="003332E7"/>
    <w:rsid w:val="00333344"/>
    <w:rsid w:val="003337EE"/>
    <w:rsid w:val="00333864"/>
    <w:rsid w:val="003339CA"/>
    <w:rsid w:val="003339D9"/>
    <w:rsid w:val="00333EE2"/>
    <w:rsid w:val="0033414B"/>
    <w:rsid w:val="003344B0"/>
    <w:rsid w:val="00334656"/>
    <w:rsid w:val="003347BB"/>
    <w:rsid w:val="003352F7"/>
    <w:rsid w:val="0033545F"/>
    <w:rsid w:val="00335683"/>
    <w:rsid w:val="00335E0D"/>
    <w:rsid w:val="00335EB5"/>
    <w:rsid w:val="00335EF9"/>
    <w:rsid w:val="0033604D"/>
    <w:rsid w:val="003361AD"/>
    <w:rsid w:val="003362F7"/>
    <w:rsid w:val="003364AF"/>
    <w:rsid w:val="00336694"/>
    <w:rsid w:val="00336C87"/>
    <w:rsid w:val="00336EAF"/>
    <w:rsid w:val="00336F41"/>
    <w:rsid w:val="00336FCE"/>
    <w:rsid w:val="00337045"/>
    <w:rsid w:val="00337078"/>
    <w:rsid w:val="00337276"/>
    <w:rsid w:val="00337318"/>
    <w:rsid w:val="00337859"/>
    <w:rsid w:val="00337B89"/>
    <w:rsid w:val="00337BD7"/>
    <w:rsid w:val="00337F7E"/>
    <w:rsid w:val="00340200"/>
    <w:rsid w:val="00340427"/>
    <w:rsid w:val="00340A3B"/>
    <w:rsid w:val="00340CFC"/>
    <w:rsid w:val="00340DC5"/>
    <w:rsid w:val="003419A9"/>
    <w:rsid w:val="00341AC8"/>
    <w:rsid w:val="00341B04"/>
    <w:rsid w:val="00341BD4"/>
    <w:rsid w:val="00341C07"/>
    <w:rsid w:val="00341CCA"/>
    <w:rsid w:val="00341CD7"/>
    <w:rsid w:val="00341D13"/>
    <w:rsid w:val="00341FB7"/>
    <w:rsid w:val="003424A7"/>
    <w:rsid w:val="003425C6"/>
    <w:rsid w:val="00342865"/>
    <w:rsid w:val="003429CB"/>
    <w:rsid w:val="00342B9E"/>
    <w:rsid w:val="00343139"/>
    <w:rsid w:val="003432C6"/>
    <w:rsid w:val="00343F1F"/>
    <w:rsid w:val="00343F4D"/>
    <w:rsid w:val="0034409E"/>
    <w:rsid w:val="00344346"/>
    <w:rsid w:val="0034462D"/>
    <w:rsid w:val="00344812"/>
    <w:rsid w:val="0034482A"/>
    <w:rsid w:val="00344EC6"/>
    <w:rsid w:val="003450A7"/>
    <w:rsid w:val="0034510A"/>
    <w:rsid w:val="0034521B"/>
    <w:rsid w:val="003454A3"/>
    <w:rsid w:val="0034554D"/>
    <w:rsid w:val="0034555E"/>
    <w:rsid w:val="003455D1"/>
    <w:rsid w:val="00345798"/>
    <w:rsid w:val="0034582E"/>
    <w:rsid w:val="0034587B"/>
    <w:rsid w:val="00345AD7"/>
    <w:rsid w:val="00345B0C"/>
    <w:rsid w:val="00345C2A"/>
    <w:rsid w:val="00345EE2"/>
    <w:rsid w:val="00345F66"/>
    <w:rsid w:val="0034619B"/>
    <w:rsid w:val="003467A8"/>
    <w:rsid w:val="0034686F"/>
    <w:rsid w:val="00346A18"/>
    <w:rsid w:val="00346E3C"/>
    <w:rsid w:val="00347303"/>
    <w:rsid w:val="0034737C"/>
    <w:rsid w:val="0034740F"/>
    <w:rsid w:val="0034789C"/>
    <w:rsid w:val="00347988"/>
    <w:rsid w:val="003479C9"/>
    <w:rsid w:val="00350139"/>
    <w:rsid w:val="00350872"/>
    <w:rsid w:val="00350925"/>
    <w:rsid w:val="00350D6C"/>
    <w:rsid w:val="00350E30"/>
    <w:rsid w:val="003510ED"/>
    <w:rsid w:val="003511CA"/>
    <w:rsid w:val="003512E1"/>
    <w:rsid w:val="0035141B"/>
    <w:rsid w:val="00351933"/>
    <w:rsid w:val="0035193D"/>
    <w:rsid w:val="003519DF"/>
    <w:rsid w:val="00351B1A"/>
    <w:rsid w:val="00351CC2"/>
    <w:rsid w:val="00351D35"/>
    <w:rsid w:val="00351FCA"/>
    <w:rsid w:val="0035201C"/>
    <w:rsid w:val="00352168"/>
    <w:rsid w:val="0035239A"/>
    <w:rsid w:val="003526B0"/>
    <w:rsid w:val="00352F99"/>
    <w:rsid w:val="0035300B"/>
    <w:rsid w:val="00353150"/>
    <w:rsid w:val="0035347E"/>
    <w:rsid w:val="003534C5"/>
    <w:rsid w:val="00353540"/>
    <w:rsid w:val="003535BF"/>
    <w:rsid w:val="0035362A"/>
    <w:rsid w:val="003538F7"/>
    <w:rsid w:val="00353903"/>
    <w:rsid w:val="00353F48"/>
    <w:rsid w:val="0035438B"/>
    <w:rsid w:val="003543D8"/>
    <w:rsid w:val="0035449F"/>
    <w:rsid w:val="0035458D"/>
    <w:rsid w:val="00354685"/>
    <w:rsid w:val="0035497D"/>
    <w:rsid w:val="00354A06"/>
    <w:rsid w:val="00354D49"/>
    <w:rsid w:val="00354DDA"/>
    <w:rsid w:val="00354FED"/>
    <w:rsid w:val="003556AA"/>
    <w:rsid w:val="003557DF"/>
    <w:rsid w:val="00355ABA"/>
    <w:rsid w:val="00355DB2"/>
    <w:rsid w:val="00355DC5"/>
    <w:rsid w:val="00355E7F"/>
    <w:rsid w:val="00355F6E"/>
    <w:rsid w:val="003562A9"/>
    <w:rsid w:val="00356305"/>
    <w:rsid w:val="003563A9"/>
    <w:rsid w:val="003565A3"/>
    <w:rsid w:val="003565F7"/>
    <w:rsid w:val="0035661B"/>
    <w:rsid w:val="00356EF0"/>
    <w:rsid w:val="00356F4E"/>
    <w:rsid w:val="00357096"/>
    <w:rsid w:val="003572C2"/>
    <w:rsid w:val="003574C0"/>
    <w:rsid w:val="0035760C"/>
    <w:rsid w:val="0035783F"/>
    <w:rsid w:val="00357912"/>
    <w:rsid w:val="00357AF7"/>
    <w:rsid w:val="00357C35"/>
    <w:rsid w:val="00357FD6"/>
    <w:rsid w:val="00360431"/>
    <w:rsid w:val="003605A4"/>
    <w:rsid w:val="003605AA"/>
    <w:rsid w:val="003605EA"/>
    <w:rsid w:val="003606DA"/>
    <w:rsid w:val="00360D18"/>
    <w:rsid w:val="00360E93"/>
    <w:rsid w:val="00360EBE"/>
    <w:rsid w:val="00360FE5"/>
    <w:rsid w:val="00361018"/>
    <w:rsid w:val="003610F3"/>
    <w:rsid w:val="00361540"/>
    <w:rsid w:val="00361A68"/>
    <w:rsid w:val="00361A70"/>
    <w:rsid w:val="00361CB3"/>
    <w:rsid w:val="00361F39"/>
    <w:rsid w:val="00362140"/>
    <w:rsid w:val="00362F53"/>
    <w:rsid w:val="003634A7"/>
    <w:rsid w:val="003638BE"/>
    <w:rsid w:val="003638FA"/>
    <w:rsid w:val="00363ABD"/>
    <w:rsid w:val="003641D8"/>
    <w:rsid w:val="003643BD"/>
    <w:rsid w:val="0036462D"/>
    <w:rsid w:val="003646B4"/>
    <w:rsid w:val="00364C6F"/>
    <w:rsid w:val="00364DB6"/>
    <w:rsid w:val="00364E99"/>
    <w:rsid w:val="00364FF5"/>
    <w:rsid w:val="003651B3"/>
    <w:rsid w:val="00365283"/>
    <w:rsid w:val="0036533F"/>
    <w:rsid w:val="003653AB"/>
    <w:rsid w:val="00365435"/>
    <w:rsid w:val="003655D4"/>
    <w:rsid w:val="003657AB"/>
    <w:rsid w:val="00366186"/>
    <w:rsid w:val="00366552"/>
    <w:rsid w:val="0036671A"/>
    <w:rsid w:val="00366910"/>
    <w:rsid w:val="003669E4"/>
    <w:rsid w:val="00366A7A"/>
    <w:rsid w:val="00366B68"/>
    <w:rsid w:val="00366EE6"/>
    <w:rsid w:val="0036707D"/>
    <w:rsid w:val="00367811"/>
    <w:rsid w:val="003700C6"/>
    <w:rsid w:val="00370AA1"/>
    <w:rsid w:val="00370B88"/>
    <w:rsid w:val="00370D20"/>
    <w:rsid w:val="00370E39"/>
    <w:rsid w:val="00370E4C"/>
    <w:rsid w:val="00371169"/>
    <w:rsid w:val="0037118E"/>
    <w:rsid w:val="00371278"/>
    <w:rsid w:val="003713F6"/>
    <w:rsid w:val="00371614"/>
    <w:rsid w:val="00371637"/>
    <w:rsid w:val="00371CE4"/>
    <w:rsid w:val="00371EB1"/>
    <w:rsid w:val="003723C4"/>
    <w:rsid w:val="0037249C"/>
    <w:rsid w:val="003725A1"/>
    <w:rsid w:val="00372D54"/>
    <w:rsid w:val="00372ED8"/>
    <w:rsid w:val="00372F5D"/>
    <w:rsid w:val="00373227"/>
    <w:rsid w:val="00373436"/>
    <w:rsid w:val="003734CC"/>
    <w:rsid w:val="00373591"/>
    <w:rsid w:val="00373AEE"/>
    <w:rsid w:val="00373BF2"/>
    <w:rsid w:val="00373D5E"/>
    <w:rsid w:val="00373E0F"/>
    <w:rsid w:val="00374096"/>
    <w:rsid w:val="00374356"/>
    <w:rsid w:val="0037445B"/>
    <w:rsid w:val="00374493"/>
    <w:rsid w:val="003745FD"/>
    <w:rsid w:val="00374773"/>
    <w:rsid w:val="00374841"/>
    <w:rsid w:val="0037506A"/>
    <w:rsid w:val="003750E3"/>
    <w:rsid w:val="0037525E"/>
    <w:rsid w:val="00375381"/>
    <w:rsid w:val="0037563F"/>
    <w:rsid w:val="00375A53"/>
    <w:rsid w:val="00375A73"/>
    <w:rsid w:val="00375BD2"/>
    <w:rsid w:val="00375CED"/>
    <w:rsid w:val="00375D54"/>
    <w:rsid w:val="00376053"/>
    <w:rsid w:val="0037659B"/>
    <w:rsid w:val="00376A5B"/>
    <w:rsid w:val="00376AB9"/>
    <w:rsid w:val="00376B1C"/>
    <w:rsid w:val="00376C31"/>
    <w:rsid w:val="00376FF2"/>
    <w:rsid w:val="003770A5"/>
    <w:rsid w:val="0037712A"/>
    <w:rsid w:val="00377232"/>
    <w:rsid w:val="00377486"/>
    <w:rsid w:val="00377794"/>
    <w:rsid w:val="003777A0"/>
    <w:rsid w:val="00377BAC"/>
    <w:rsid w:val="00377C47"/>
    <w:rsid w:val="00377D55"/>
    <w:rsid w:val="00377DF4"/>
    <w:rsid w:val="00377E7F"/>
    <w:rsid w:val="00380368"/>
    <w:rsid w:val="00380486"/>
    <w:rsid w:val="0038048A"/>
    <w:rsid w:val="00380A38"/>
    <w:rsid w:val="00380A61"/>
    <w:rsid w:val="00380B32"/>
    <w:rsid w:val="00380CA1"/>
    <w:rsid w:val="00380E25"/>
    <w:rsid w:val="00381105"/>
    <w:rsid w:val="003812D0"/>
    <w:rsid w:val="0038139D"/>
    <w:rsid w:val="0038164D"/>
    <w:rsid w:val="00381B7E"/>
    <w:rsid w:val="00381D8A"/>
    <w:rsid w:val="00382185"/>
    <w:rsid w:val="0038225F"/>
    <w:rsid w:val="0038226A"/>
    <w:rsid w:val="00382B7A"/>
    <w:rsid w:val="003830BB"/>
    <w:rsid w:val="0038314A"/>
    <w:rsid w:val="003831AA"/>
    <w:rsid w:val="0038324D"/>
    <w:rsid w:val="003833AE"/>
    <w:rsid w:val="003836FE"/>
    <w:rsid w:val="00383777"/>
    <w:rsid w:val="00383908"/>
    <w:rsid w:val="00384081"/>
    <w:rsid w:val="003840E0"/>
    <w:rsid w:val="003841D4"/>
    <w:rsid w:val="00384BB9"/>
    <w:rsid w:val="00384CB4"/>
    <w:rsid w:val="00384E66"/>
    <w:rsid w:val="00384F40"/>
    <w:rsid w:val="00384F8C"/>
    <w:rsid w:val="0038574D"/>
    <w:rsid w:val="00385966"/>
    <w:rsid w:val="00385A19"/>
    <w:rsid w:val="00385C0A"/>
    <w:rsid w:val="003862F3"/>
    <w:rsid w:val="003863C0"/>
    <w:rsid w:val="00386667"/>
    <w:rsid w:val="00386703"/>
    <w:rsid w:val="00386784"/>
    <w:rsid w:val="00386ACC"/>
    <w:rsid w:val="00386DC4"/>
    <w:rsid w:val="00386F2F"/>
    <w:rsid w:val="00387085"/>
    <w:rsid w:val="00387131"/>
    <w:rsid w:val="00387829"/>
    <w:rsid w:val="00387A1A"/>
    <w:rsid w:val="00387D56"/>
    <w:rsid w:val="003901F7"/>
    <w:rsid w:val="003905E5"/>
    <w:rsid w:val="00390781"/>
    <w:rsid w:val="00390923"/>
    <w:rsid w:val="003909FB"/>
    <w:rsid w:val="00390B4A"/>
    <w:rsid w:val="00390DB5"/>
    <w:rsid w:val="00390E62"/>
    <w:rsid w:val="00391110"/>
    <w:rsid w:val="00391151"/>
    <w:rsid w:val="00391217"/>
    <w:rsid w:val="00391639"/>
    <w:rsid w:val="00391AEB"/>
    <w:rsid w:val="00391C87"/>
    <w:rsid w:val="00391D20"/>
    <w:rsid w:val="00391DE0"/>
    <w:rsid w:val="00391F6B"/>
    <w:rsid w:val="00392129"/>
    <w:rsid w:val="003922A4"/>
    <w:rsid w:val="00392326"/>
    <w:rsid w:val="0039291C"/>
    <w:rsid w:val="0039294E"/>
    <w:rsid w:val="0039295B"/>
    <w:rsid w:val="00392D2E"/>
    <w:rsid w:val="00393193"/>
    <w:rsid w:val="003933F9"/>
    <w:rsid w:val="003936B0"/>
    <w:rsid w:val="0039373D"/>
    <w:rsid w:val="003937D0"/>
    <w:rsid w:val="0039382D"/>
    <w:rsid w:val="003938ED"/>
    <w:rsid w:val="00393D36"/>
    <w:rsid w:val="00393E0C"/>
    <w:rsid w:val="00394104"/>
    <w:rsid w:val="0039429F"/>
    <w:rsid w:val="003944F3"/>
    <w:rsid w:val="00394752"/>
    <w:rsid w:val="003947B2"/>
    <w:rsid w:val="00394843"/>
    <w:rsid w:val="00395625"/>
    <w:rsid w:val="00395958"/>
    <w:rsid w:val="00395970"/>
    <w:rsid w:val="00395AC8"/>
    <w:rsid w:val="0039610E"/>
    <w:rsid w:val="00396147"/>
    <w:rsid w:val="0039657D"/>
    <w:rsid w:val="00396DCB"/>
    <w:rsid w:val="0039700F"/>
    <w:rsid w:val="0039715D"/>
    <w:rsid w:val="003977CA"/>
    <w:rsid w:val="00397CB8"/>
    <w:rsid w:val="003A001E"/>
    <w:rsid w:val="003A0071"/>
    <w:rsid w:val="003A0079"/>
    <w:rsid w:val="003A017B"/>
    <w:rsid w:val="003A01A2"/>
    <w:rsid w:val="003A03CC"/>
    <w:rsid w:val="003A054A"/>
    <w:rsid w:val="003A09DF"/>
    <w:rsid w:val="003A0D9B"/>
    <w:rsid w:val="003A1198"/>
    <w:rsid w:val="003A13C1"/>
    <w:rsid w:val="003A17E1"/>
    <w:rsid w:val="003A181C"/>
    <w:rsid w:val="003A1C35"/>
    <w:rsid w:val="003A1E17"/>
    <w:rsid w:val="003A1E49"/>
    <w:rsid w:val="003A1EFB"/>
    <w:rsid w:val="003A1F35"/>
    <w:rsid w:val="003A26B4"/>
    <w:rsid w:val="003A2B87"/>
    <w:rsid w:val="003A2C07"/>
    <w:rsid w:val="003A2F24"/>
    <w:rsid w:val="003A303B"/>
    <w:rsid w:val="003A3178"/>
    <w:rsid w:val="003A32A9"/>
    <w:rsid w:val="003A3966"/>
    <w:rsid w:val="003A397D"/>
    <w:rsid w:val="003A39E1"/>
    <w:rsid w:val="003A3AE0"/>
    <w:rsid w:val="003A3D09"/>
    <w:rsid w:val="003A3DF8"/>
    <w:rsid w:val="003A3DFF"/>
    <w:rsid w:val="003A3F06"/>
    <w:rsid w:val="003A4178"/>
    <w:rsid w:val="003A42B8"/>
    <w:rsid w:val="003A4310"/>
    <w:rsid w:val="003A47C1"/>
    <w:rsid w:val="003A4D76"/>
    <w:rsid w:val="003A4F09"/>
    <w:rsid w:val="003A50B5"/>
    <w:rsid w:val="003A5273"/>
    <w:rsid w:val="003A54DB"/>
    <w:rsid w:val="003A54EE"/>
    <w:rsid w:val="003A5594"/>
    <w:rsid w:val="003A58BD"/>
    <w:rsid w:val="003A58D4"/>
    <w:rsid w:val="003A5D04"/>
    <w:rsid w:val="003A6190"/>
    <w:rsid w:val="003A65EC"/>
    <w:rsid w:val="003A664C"/>
    <w:rsid w:val="003A679C"/>
    <w:rsid w:val="003A68F7"/>
    <w:rsid w:val="003A6975"/>
    <w:rsid w:val="003A6984"/>
    <w:rsid w:val="003A6A8E"/>
    <w:rsid w:val="003A6CFA"/>
    <w:rsid w:val="003A6FD0"/>
    <w:rsid w:val="003A7090"/>
    <w:rsid w:val="003A70A1"/>
    <w:rsid w:val="003A70AC"/>
    <w:rsid w:val="003A70CD"/>
    <w:rsid w:val="003A71C2"/>
    <w:rsid w:val="003A7251"/>
    <w:rsid w:val="003A7325"/>
    <w:rsid w:val="003A7575"/>
    <w:rsid w:val="003A78F2"/>
    <w:rsid w:val="003A7924"/>
    <w:rsid w:val="003A7A0A"/>
    <w:rsid w:val="003A7A2A"/>
    <w:rsid w:val="003A7A36"/>
    <w:rsid w:val="003A7CE9"/>
    <w:rsid w:val="003A7CF1"/>
    <w:rsid w:val="003A7DE1"/>
    <w:rsid w:val="003A7ED0"/>
    <w:rsid w:val="003B02B4"/>
    <w:rsid w:val="003B06CD"/>
    <w:rsid w:val="003B0838"/>
    <w:rsid w:val="003B0A26"/>
    <w:rsid w:val="003B0A4E"/>
    <w:rsid w:val="003B0E9C"/>
    <w:rsid w:val="003B0EBE"/>
    <w:rsid w:val="003B1167"/>
    <w:rsid w:val="003B122B"/>
    <w:rsid w:val="003B1298"/>
    <w:rsid w:val="003B12F7"/>
    <w:rsid w:val="003B1520"/>
    <w:rsid w:val="003B154A"/>
    <w:rsid w:val="003B18AD"/>
    <w:rsid w:val="003B1946"/>
    <w:rsid w:val="003B19BC"/>
    <w:rsid w:val="003B1B8C"/>
    <w:rsid w:val="003B1BE4"/>
    <w:rsid w:val="003B1D38"/>
    <w:rsid w:val="003B1E38"/>
    <w:rsid w:val="003B1E6C"/>
    <w:rsid w:val="003B2379"/>
    <w:rsid w:val="003B25D6"/>
    <w:rsid w:val="003B2C3A"/>
    <w:rsid w:val="003B2C81"/>
    <w:rsid w:val="003B2F20"/>
    <w:rsid w:val="003B2F2D"/>
    <w:rsid w:val="003B3760"/>
    <w:rsid w:val="003B3A5B"/>
    <w:rsid w:val="003B3AE9"/>
    <w:rsid w:val="003B3F4D"/>
    <w:rsid w:val="003B40B9"/>
    <w:rsid w:val="003B40DB"/>
    <w:rsid w:val="003B455D"/>
    <w:rsid w:val="003B4763"/>
    <w:rsid w:val="003B47D6"/>
    <w:rsid w:val="003B4F84"/>
    <w:rsid w:val="003B52D9"/>
    <w:rsid w:val="003B531C"/>
    <w:rsid w:val="003B5C88"/>
    <w:rsid w:val="003B62ED"/>
    <w:rsid w:val="003B656F"/>
    <w:rsid w:val="003B65F3"/>
    <w:rsid w:val="003B663E"/>
    <w:rsid w:val="003B6753"/>
    <w:rsid w:val="003B67AF"/>
    <w:rsid w:val="003B682C"/>
    <w:rsid w:val="003B6846"/>
    <w:rsid w:val="003B688C"/>
    <w:rsid w:val="003B68BE"/>
    <w:rsid w:val="003B6924"/>
    <w:rsid w:val="003B6C3F"/>
    <w:rsid w:val="003B6C8B"/>
    <w:rsid w:val="003B6CD8"/>
    <w:rsid w:val="003B6DFA"/>
    <w:rsid w:val="003B6F44"/>
    <w:rsid w:val="003B71E6"/>
    <w:rsid w:val="003B73A7"/>
    <w:rsid w:val="003B7499"/>
    <w:rsid w:val="003B7976"/>
    <w:rsid w:val="003B7AB3"/>
    <w:rsid w:val="003C000C"/>
    <w:rsid w:val="003C0715"/>
    <w:rsid w:val="003C08C8"/>
    <w:rsid w:val="003C097F"/>
    <w:rsid w:val="003C0BF1"/>
    <w:rsid w:val="003C0D05"/>
    <w:rsid w:val="003C0EE9"/>
    <w:rsid w:val="003C1100"/>
    <w:rsid w:val="003C12D3"/>
    <w:rsid w:val="003C1636"/>
    <w:rsid w:val="003C1E07"/>
    <w:rsid w:val="003C1E6E"/>
    <w:rsid w:val="003C22D9"/>
    <w:rsid w:val="003C27DC"/>
    <w:rsid w:val="003C282C"/>
    <w:rsid w:val="003C2906"/>
    <w:rsid w:val="003C292A"/>
    <w:rsid w:val="003C2C05"/>
    <w:rsid w:val="003C2CC2"/>
    <w:rsid w:val="003C2FBF"/>
    <w:rsid w:val="003C3083"/>
    <w:rsid w:val="003C3189"/>
    <w:rsid w:val="003C323B"/>
    <w:rsid w:val="003C366D"/>
    <w:rsid w:val="003C3988"/>
    <w:rsid w:val="003C3A53"/>
    <w:rsid w:val="003C3CBC"/>
    <w:rsid w:val="003C3D46"/>
    <w:rsid w:val="003C3DB2"/>
    <w:rsid w:val="003C3FFC"/>
    <w:rsid w:val="003C4190"/>
    <w:rsid w:val="003C42C7"/>
    <w:rsid w:val="003C43C3"/>
    <w:rsid w:val="003C46AF"/>
    <w:rsid w:val="003C481B"/>
    <w:rsid w:val="003C49D3"/>
    <w:rsid w:val="003C4AE9"/>
    <w:rsid w:val="003C518D"/>
    <w:rsid w:val="003C53C1"/>
    <w:rsid w:val="003C54C7"/>
    <w:rsid w:val="003C5702"/>
    <w:rsid w:val="003C57D9"/>
    <w:rsid w:val="003C5961"/>
    <w:rsid w:val="003C5AFB"/>
    <w:rsid w:val="003C5DE0"/>
    <w:rsid w:val="003C5E3C"/>
    <w:rsid w:val="003C5F72"/>
    <w:rsid w:val="003C6174"/>
    <w:rsid w:val="003C67D8"/>
    <w:rsid w:val="003C68AB"/>
    <w:rsid w:val="003C68F1"/>
    <w:rsid w:val="003C6B28"/>
    <w:rsid w:val="003C6D3E"/>
    <w:rsid w:val="003C711D"/>
    <w:rsid w:val="003C78CF"/>
    <w:rsid w:val="003C7B64"/>
    <w:rsid w:val="003C7D59"/>
    <w:rsid w:val="003D00F9"/>
    <w:rsid w:val="003D075A"/>
    <w:rsid w:val="003D0864"/>
    <w:rsid w:val="003D08A8"/>
    <w:rsid w:val="003D0909"/>
    <w:rsid w:val="003D0B6E"/>
    <w:rsid w:val="003D0F04"/>
    <w:rsid w:val="003D1459"/>
    <w:rsid w:val="003D14F1"/>
    <w:rsid w:val="003D1688"/>
    <w:rsid w:val="003D1828"/>
    <w:rsid w:val="003D18D8"/>
    <w:rsid w:val="003D1E48"/>
    <w:rsid w:val="003D25BB"/>
    <w:rsid w:val="003D2657"/>
    <w:rsid w:val="003D299A"/>
    <w:rsid w:val="003D29EC"/>
    <w:rsid w:val="003D2EE0"/>
    <w:rsid w:val="003D3367"/>
    <w:rsid w:val="003D36A7"/>
    <w:rsid w:val="003D38DC"/>
    <w:rsid w:val="003D3A15"/>
    <w:rsid w:val="003D3B2A"/>
    <w:rsid w:val="003D3B8A"/>
    <w:rsid w:val="003D3C83"/>
    <w:rsid w:val="003D4084"/>
    <w:rsid w:val="003D4326"/>
    <w:rsid w:val="003D458B"/>
    <w:rsid w:val="003D4A49"/>
    <w:rsid w:val="003D4A6F"/>
    <w:rsid w:val="003D4D7C"/>
    <w:rsid w:val="003D4F44"/>
    <w:rsid w:val="003D54B5"/>
    <w:rsid w:val="003D5600"/>
    <w:rsid w:val="003D573D"/>
    <w:rsid w:val="003D5E61"/>
    <w:rsid w:val="003D615C"/>
    <w:rsid w:val="003D622C"/>
    <w:rsid w:val="003D67E5"/>
    <w:rsid w:val="003D684F"/>
    <w:rsid w:val="003D686B"/>
    <w:rsid w:val="003D6A1A"/>
    <w:rsid w:val="003D6C34"/>
    <w:rsid w:val="003D6D73"/>
    <w:rsid w:val="003D6D8C"/>
    <w:rsid w:val="003D7071"/>
    <w:rsid w:val="003D723C"/>
    <w:rsid w:val="003D72E1"/>
    <w:rsid w:val="003D7544"/>
    <w:rsid w:val="003D7652"/>
    <w:rsid w:val="003D765A"/>
    <w:rsid w:val="003D7982"/>
    <w:rsid w:val="003D7B93"/>
    <w:rsid w:val="003D7CBF"/>
    <w:rsid w:val="003D7CE2"/>
    <w:rsid w:val="003D7DD3"/>
    <w:rsid w:val="003E013D"/>
    <w:rsid w:val="003E0331"/>
    <w:rsid w:val="003E075D"/>
    <w:rsid w:val="003E0A0F"/>
    <w:rsid w:val="003E0A49"/>
    <w:rsid w:val="003E0B2B"/>
    <w:rsid w:val="003E0B45"/>
    <w:rsid w:val="003E0C61"/>
    <w:rsid w:val="003E0CAD"/>
    <w:rsid w:val="003E0D85"/>
    <w:rsid w:val="003E0DDD"/>
    <w:rsid w:val="003E0DFD"/>
    <w:rsid w:val="003E0E18"/>
    <w:rsid w:val="003E0E2A"/>
    <w:rsid w:val="003E1068"/>
    <w:rsid w:val="003E1118"/>
    <w:rsid w:val="003E1470"/>
    <w:rsid w:val="003E1573"/>
    <w:rsid w:val="003E16B4"/>
    <w:rsid w:val="003E1789"/>
    <w:rsid w:val="003E1891"/>
    <w:rsid w:val="003E1E40"/>
    <w:rsid w:val="003E1EE4"/>
    <w:rsid w:val="003E1F4B"/>
    <w:rsid w:val="003E2004"/>
    <w:rsid w:val="003E2416"/>
    <w:rsid w:val="003E2428"/>
    <w:rsid w:val="003E2434"/>
    <w:rsid w:val="003E25DD"/>
    <w:rsid w:val="003E2620"/>
    <w:rsid w:val="003E277E"/>
    <w:rsid w:val="003E27BE"/>
    <w:rsid w:val="003E28F3"/>
    <w:rsid w:val="003E2D0D"/>
    <w:rsid w:val="003E2DBD"/>
    <w:rsid w:val="003E2E1D"/>
    <w:rsid w:val="003E2E6A"/>
    <w:rsid w:val="003E2F60"/>
    <w:rsid w:val="003E2FD2"/>
    <w:rsid w:val="003E322F"/>
    <w:rsid w:val="003E32AC"/>
    <w:rsid w:val="003E33BE"/>
    <w:rsid w:val="003E343F"/>
    <w:rsid w:val="003E3585"/>
    <w:rsid w:val="003E35AE"/>
    <w:rsid w:val="003E36C5"/>
    <w:rsid w:val="003E3702"/>
    <w:rsid w:val="003E3A03"/>
    <w:rsid w:val="003E3AB2"/>
    <w:rsid w:val="003E3B7C"/>
    <w:rsid w:val="003E3B90"/>
    <w:rsid w:val="003E3C33"/>
    <w:rsid w:val="003E3D68"/>
    <w:rsid w:val="003E4049"/>
    <w:rsid w:val="003E4091"/>
    <w:rsid w:val="003E40DA"/>
    <w:rsid w:val="003E42CC"/>
    <w:rsid w:val="003E45F4"/>
    <w:rsid w:val="003E4ADB"/>
    <w:rsid w:val="003E518E"/>
    <w:rsid w:val="003E52BC"/>
    <w:rsid w:val="003E530F"/>
    <w:rsid w:val="003E5524"/>
    <w:rsid w:val="003E57F7"/>
    <w:rsid w:val="003E5890"/>
    <w:rsid w:val="003E58E7"/>
    <w:rsid w:val="003E5B13"/>
    <w:rsid w:val="003E5CDF"/>
    <w:rsid w:val="003E5FE6"/>
    <w:rsid w:val="003E61FA"/>
    <w:rsid w:val="003E629D"/>
    <w:rsid w:val="003E6440"/>
    <w:rsid w:val="003E68FB"/>
    <w:rsid w:val="003E690F"/>
    <w:rsid w:val="003E6D3E"/>
    <w:rsid w:val="003E6FC6"/>
    <w:rsid w:val="003E7087"/>
    <w:rsid w:val="003E7370"/>
    <w:rsid w:val="003E7382"/>
    <w:rsid w:val="003E7669"/>
    <w:rsid w:val="003E7724"/>
    <w:rsid w:val="003E7D21"/>
    <w:rsid w:val="003F003A"/>
    <w:rsid w:val="003F0126"/>
    <w:rsid w:val="003F01AE"/>
    <w:rsid w:val="003F04BD"/>
    <w:rsid w:val="003F050B"/>
    <w:rsid w:val="003F0711"/>
    <w:rsid w:val="003F086A"/>
    <w:rsid w:val="003F0A6B"/>
    <w:rsid w:val="003F0A73"/>
    <w:rsid w:val="003F0BCC"/>
    <w:rsid w:val="003F0D1A"/>
    <w:rsid w:val="003F107A"/>
    <w:rsid w:val="003F14C4"/>
    <w:rsid w:val="003F18DB"/>
    <w:rsid w:val="003F19C6"/>
    <w:rsid w:val="003F1ACD"/>
    <w:rsid w:val="003F1CDC"/>
    <w:rsid w:val="003F1DE6"/>
    <w:rsid w:val="003F1EFE"/>
    <w:rsid w:val="003F1F50"/>
    <w:rsid w:val="003F2085"/>
    <w:rsid w:val="003F2357"/>
    <w:rsid w:val="003F2373"/>
    <w:rsid w:val="003F25B9"/>
    <w:rsid w:val="003F2675"/>
    <w:rsid w:val="003F26BE"/>
    <w:rsid w:val="003F2B10"/>
    <w:rsid w:val="003F2E91"/>
    <w:rsid w:val="003F3576"/>
    <w:rsid w:val="003F36B9"/>
    <w:rsid w:val="003F37A7"/>
    <w:rsid w:val="003F3883"/>
    <w:rsid w:val="003F39CA"/>
    <w:rsid w:val="003F3D5B"/>
    <w:rsid w:val="003F40F4"/>
    <w:rsid w:val="003F4560"/>
    <w:rsid w:val="003F459C"/>
    <w:rsid w:val="003F47F4"/>
    <w:rsid w:val="003F4B28"/>
    <w:rsid w:val="003F4EF4"/>
    <w:rsid w:val="003F4F95"/>
    <w:rsid w:val="003F547A"/>
    <w:rsid w:val="003F54BF"/>
    <w:rsid w:val="003F5549"/>
    <w:rsid w:val="003F5724"/>
    <w:rsid w:val="003F57A7"/>
    <w:rsid w:val="003F5BDB"/>
    <w:rsid w:val="003F5DA7"/>
    <w:rsid w:val="003F5E2C"/>
    <w:rsid w:val="003F6037"/>
    <w:rsid w:val="003F62D4"/>
    <w:rsid w:val="003F639E"/>
    <w:rsid w:val="003F66FD"/>
    <w:rsid w:val="003F68B9"/>
    <w:rsid w:val="003F699D"/>
    <w:rsid w:val="003F6B49"/>
    <w:rsid w:val="003F6EDE"/>
    <w:rsid w:val="003F6F5A"/>
    <w:rsid w:val="003F718F"/>
    <w:rsid w:val="003F7247"/>
    <w:rsid w:val="003F7383"/>
    <w:rsid w:val="003F7662"/>
    <w:rsid w:val="003F77FB"/>
    <w:rsid w:val="003F7FC4"/>
    <w:rsid w:val="003F7FE9"/>
    <w:rsid w:val="0040009A"/>
    <w:rsid w:val="00400112"/>
    <w:rsid w:val="00400148"/>
    <w:rsid w:val="00400399"/>
    <w:rsid w:val="00400483"/>
    <w:rsid w:val="004008A3"/>
    <w:rsid w:val="00400D01"/>
    <w:rsid w:val="00400D95"/>
    <w:rsid w:val="004011D9"/>
    <w:rsid w:val="004015DE"/>
    <w:rsid w:val="004015EF"/>
    <w:rsid w:val="00401602"/>
    <w:rsid w:val="00401C14"/>
    <w:rsid w:val="00401D45"/>
    <w:rsid w:val="004021E0"/>
    <w:rsid w:val="0040258E"/>
    <w:rsid w:val="004025A7"/>
    <w:rsid w:val="00402AD7"/>
    <w:rsid w:val="00402D3C"/>
    <w:rsid w:val="00402E02"/>
    <w:rsid w:val="00402F21"/>
    <w:rsid w:val="004031F0"/>
    <w:rsid w:val="00403679"/>
    <w:rsid w:val="004038DF"/>
    <w:rsid w:val="00403D13"/>
    <w:rsid w:val="00403E0A"/>
    <w:rsid w:val="004040B3"/>
    <w:rsid w:val="00404100"/>
    <w:rsid w:val="0040419B"/>
    <w:rsid w:val="0040426C"/>
    <w:rsid w:val="004048C8"/>
    <w:rsid w:val="00404B52"/>
    <w:rsid w:val="00404BE1"/>
    <w:rsid w:val="00404C8D"/>
    <w:rsid w:val="00404FE8"/>
    <w:rsid w:val="0040517E"/>
    <w:rsid w:val="004054DF"/>
    <w:rsid w:val="004055BA"/>
    <w:rsid w:val="00405A65"/>
    <w:rsid w:val="00405C50"/>
    <w:rsid w:val="0040607E"/>
    <w:rsid w:val="0040631D"/>
    <w:rsid w:val="00406354"/>
    <w:rsid w:val="004064AC"/>
    <w:rsid w:val="0040660F"/>
    <w:rsid w:val="0040668E"/>
    <w:rsid w:val="0040678D"/>
    <w:rsid w:val="004068F4"/>
    <w:rsid w:val="00406AFA"/>
    <w:rsid w:val="00406B5F"/>
    <w:rsid w:val="00406C90"/>
    <w:rsid w:val="0040710D"/>
    <w:rsid w:val="004072FD"/>
    <w:rsid w:val="004076F0"/>
    <w:rsid w:val="00407786"/>
    <w:rsid w:val="0040781D"/>
    <w:rsid w:val="00407889"/>
    <w:rsid w:val="004079FB"/>
    <w:rsid w:val="00407CF2"/>
    <w:rsid w:val="0041000A"/>
    <w:rsid w:val="0041056F"/>
    <w:rsid w:val="004105EE"/>
    <w:rsid w:val="004107E0"/>
    <w:rsid w:val="00410821"/>
    <w:rsid w:val="0041089C"/>
    <w:rsid w:val="004108BD"/>
    <w:rsid w:val="00410D39"/>
    <w:rsid w:val="00410F0C"/>
    <w:rsid w:val="00411243"/>
    <w:rsid w:val="00411285"/>
    <w:rsid w:val="00411597"/>
    <w:rsid w:val="004115F0"/>
    <w:rsid w:val="00411866"/>
    <w:rsid w:val="00411A71"/>
    <w:rsid w:val="00411E7D"/>
    <w:rsid w:val="00411F37"/>
    <w:rsid w:val="00411F6F"/>
    <w:rsid w:val="004121D4"/>
    <w:rsid w:val="0041292E"/>
    <w:rsid w:val="00412A43"/>
    <w:rsid w:val="00412B11"/>
    <w:rsid w:val="00412D08"/>
    <w:rsid w:val="00413168"/>
    <w:rsid w:val="00413326"/>
    <w:rsid w:val="00413B1C"/>
    <w:rsid w:val="00413BC7"/>
    <w:rsid w:val="00413C75"/>
    <w:rsid w:val="00413F5B"/>
    <w:rsid w:val="00414011"/>
    <w:rsid w:val="00414163"/>
    <w:rsid w:val="0041439A"/>
    <w:rsid w:val="004144A1"/>
    <w:rsid w:val="0041456A"/>
    <w:rsid w:val="00414723"/>
    <w:rsid w:val="004147A8"/>
    <w:rsid w:val="0041495A"/>
    <w:rsid w:val="00414DAA"/>
    <w:rsid w:val="00414EAD"/>
    <w:rsid w:val="00414F69"/>
    <w:rsid w:val="00415012"/>
    <w:rsid w:val="00415052"/>
    <w:rsid w:val="004151EF"/>
    <w:rsid w:val="004152BD"/>
    <w:rsid w:val="0041575F"/>
    <w:rsid w:val="00415EE9"/>
    <w:rsid w:val="004160FB"/>
    <w:rsid w:val="00416175"/>
    <w:rsid w:val="00416216"/>
    <w:rsid w:val="00416433"/>
    <w:rsid w:val="00416C76"/>
    <w:rsid w:val="00417028"/>
    <w:rsid w:val="004173EC"/>
    <w:rsid w:val="004176BA"/>
    <w:rsid w:val="0041791F"/>
    <w:rsid w:val="00417A48"/>
    <w:rsid w:val="00417B36"/>
    <w:rsid w:val="00417BD6"/>
    <w:rsid w:val="00417D80"/>
    <w:rsid w:val="00417DB8"/>
    <w:rsid w:val="00417EA2"/>
    <w:rsid w:val="00417F25"/>
    <w:rsid w:val="00417F2D"/>
    <w:rsid w:val="0042003C"/>
    <w:rsid w:val="00420084"/>
    <w:rsid w:val="0042009A"/>
    <w:rsid w:val="00420126"/>
    <w:rsid w:val="00420281"/>
    <w:rsid w:val="00420599"/>
    <w:rsid w:val="004207BF"/>
    <w:rsid w:val="004207EF"/>
    <w:rsid w:val="004208DF"/>
    <w:rsid w:val="004209CE"/>
    <w:rsid w:val="00420A83"/>
    <w:rsid w:val="00420B92"/>
    <w:rsid w:val="00420CD2"/>
    <w:rsid w:val="00421135"/>
    <w:rsid w:val="00421188"/>
    <w:rsid w:val="00421199"/>
    <w:rsid w:val="00421204"/>
    <w:rsid w:val="0042120C"/>
    <w:rsid w:val="004212BA"/>
    <w:rsid w:val="0042140F"/>
    <w:rsid w:val="00421468"/>
    <w:rsid w:val="0042156B"/>
    <w:rsid w:val="00421AEC"/>
    <w:rsid w:val="00421BFB"/>
    <w:rsid w:val="00421CF3"/>
    <w:rsid w:val="004225F8"/>
    <w:rsid w:val="00422631"/>
    <w:rsid w:val="00422A79"/>
    <w:rsid w:val="00422BC4"/>
    <w:rsid w:val="00422BDE"/>
    <w:rsid w:val="00422C86"/>
    <w:rsid w:val="00422FBE"/>
    <w:rsid w:val="0042311D"/>
    <w:rsid w:val="00423477"/>
    <w:rsid w:val="00423519"/>
    <w:rsid w:val="004237D6"/>
    <w:rsid w:val="00423870"/>
    <w:rsid w:val="00423B86"/>
    <w:rsid w:val="00423C1B"/>
    <w:rsid w:val="00423F8D"/>
    <w:rsid w:val="0042425C"/>
    <w:rsid w:val="00424551"/>
    <w:rsid w:val="00424BF6"/>
    <w:rsid w:val="00424C93"/>
    <w:rsid w:val="00424EEE"/>
    <w:rsid w:val="004251E7"/>
    <w:rsid w:val="00425380"/>
    <w:rsid w:val="00425619"/>
    <w:rsid w:val="00425645"/>
    <w:rsid w:val="0042568F"/>
    <w:rsid w:val="004256D7"/>
    <w:rsid w:val="0042572B"/>
    <w:rsid w:val="00425748"/>
    <w:rsid w:val="004257D0"/>
    <w:rsid w:val="00425AE9"/>
    <w:rsid w:val="00425BE0"/>
    <w:rsid w:val="00425C40"/>
    <w:rsid w:val="00425C62"/>
    <w:rsid w:val="00426019"/>
    <w:rsid w:val="0042642F"/>
    <w:rsid w:val="00426D03"/>
    <w:rsid w:val="00426EBB"/>
    <w:rsid w:val="00427012"/>
    <w:rsid w:val="004271FF"/>
    <w:rsid w:val="0042730E"/>
    <w:rsid w:val="00427597"/>
    <w:rsid w:val="0042786E"/>
    <w:rsid w:val="004279A9"/>
    <w:rsid w:val="00427B9E"/>
    <w:rsid w:val="00430090"/>
    <w:rsid w:val="0043022D"/>
    <w:rsid w:val="00430272"/>
    <w:rsid w:val="0043035B"/>
    <w:rsid w:val="00430891"/>
    <w:rsid w:val="00430952"/>
    <w:rsid w:val="00430A83"/>
    <w:rsid w:val="00430E31"/>
    <w:rsid w:val="00431077"/>
    <w:rsid w:val="004310C5"/>
    <w:rsid w:val="00431106"/>
    <w:rsid w:val="00431235"/>
    <w:rsid w:val="0043130F"/>
    <w:rsid w:val="004314EE"/>
    <w:rsid w:val="00431532"/>
    <w:rsid w:val="00431611"/>
    <w:rsid w:val="00431727"/>
    <w:rsid w:val="004317CF"/>
    <w:rsid w:val="00431CEA"/>
    <w:rsid w:val="00431D9D"/>
    <w:rsid w:val="00431E5B"/>
    <w:rsid w:val="004321BA"/>
    <w:rsid w:val="00432247"/>
    <w:rsid w:val="004325D4"/>
    <w:rsid w:val="004326FA"/>
    <w:rsid w:val="0043278B"/>
    <w:rsid w:val="004327B2"/>
    <w:rsid w:val="004327B6"/>
    <w:rsid w:val="00432890"/>
    <w:rsid w:val="00432AF4"/>
    <w:rsid w:val="00432BF8"/>
    <w:rsid w:val="00432D80"/>
    <w:rsid w:val="00432DBF"/>
    <w:rsid w:val="00432EF6"/>
    <w:rsid w:val="00432F31"/>
    <w:rsid w:val="004330BA"/>
    <w:rsid w:val="004331A3"/>
    <w:rsid w:val="004332A7"/>
    <w:rsid w:val="00433611"/>
    <w:rsid w:val="0043378A"/>
    <w:rsid w:val="00433E77"/>
    <w:rsid w:val="00433F88"/>
    <w:rsid w:val="00433F9C"/>
    <w:rsid w:val="00434012"/>
    <w:rsid w:val="00434059"/>
    <w:rsid w:val="004341AE"/>
    <w:rsid w:val="004344D9"/>
    <w:rsid w:val="00434889"/>
    <w:rsid w:val="004349E7"/>
    <w:rsid w:val="00434C3E"/>
    <w:rsid w:val="00434C88"/>
    <w:rsid w:val="00434F29"/>
    <w:rsid w:val="004355F5"/>
    <w:rsid w:val="0043569B"/>
    <w:rsid w:val="00435768"/>
    <w:rsid w:val="004359D4"/>
    <w:rsid w:val="004359FE"/>
    <w:rsid w:val="00435A42"/>
    <w:rsid w:val="00435A4D"/>
    <w:rsid w:val="00435AC9"/>
    <w:rsid w:val="00435C43"/>
    <w:rsid w:val="00435C8E"/>
    <w:rsid w:val="00435F65"/>
    <w:rsid w:val="00436053"/>
    <w:rsid w:val="00436073"/>
    <w:rsid w:val="004362A7"/>
    <w:rsid w:val="00436386"/>
    <w:rsid w:val="00436655"/>
    <w:rsid w:val="00436750"/>
    <w:rsid w:val="00436A85"/>
    <w:rsid w:val="00436AAA"/>
    <w:rsid w:val="00436B37"/>
    <w:rsid w:val="00436C61"/>
    <w:rsid w:val="00436C70"/>
    <w:rsid w:val="00436D98"/>
    <w:rsid w:val="00436DF8"/>
    <w:rsid w:val="00436E07"/>
    <w:rsid w:val="004372B1"/>
    <w:rsid w:val="00437366"/>
    <w:rsid w:val="00437B84"/>
    <w:rsid w:val="00437EF4"/>
    <w:rsid w:val="00437FC3"/>
    <w:rsid w:val="00440086"/>
    <w:rsid w:val="00440097"/>
    <w:rsid w:val="004408DB"/>
    <w:rsid w:val="00440DBA"/>
    <w:rsid w:val="00440DCA"/>
    <w:rsid w:val="00440F1F"/>
    <w:rsid w:val="0044108F"/>
    <w:rsid w:val="004414C9"/>
    <w:rsid w:val="00441596"/>
    <w:rsid w:val="004415FC"/>
    <w:rsid w:val="00441A98"/>
    <w:rsid w:val="00441C44"/>
    <w:rsid w:val="00441EAB"/>
    <w:rsid w:val="00441F2D"/>
    <w:rsid w:val="0044248F"/>
    <w:rsid w:val="00443105"/>
    <w:rsid w:val="00443375"/>
    <w:rsid w:val="004434D6"/>
    <w:rsid w:val="004438DE"/>
    <w:rsid w:val="004439FF"/>
    <w:rsid w:val="00444018"/>
    <w:rsid w:val="00444357"/>
    <w:rsid w:val="00444513"/>
    <w:rsid w:val="00444664"/>
    <w:rsid w:val="00444687"/>
    <w:rsid w:val="0044468B"/>
    <w:rsid w:val="004446E3"/>
    <w:rsid w:val="00444ACB"/>
    <w:rsid w:val="00444B85"/>
    <w:rsid w:val="004450CB"/>
    <w:rsid w:val="004451D6"/>
    <w:rsid w:val="004452CE"/>
    <w:rsid w:val="004452D1"/>
    <w:rsid w:val="004453C7"/>
    <w:rsid w:val="00445511"/>
    <w:rsid w:val="00445566"/>
    <w:rsid w:val="00445E0A"/>
    <w:rsid w:val="00445E90"/>
    <w:rsid w:val="004460E7"/>
    <w:rsid w:val="00446443"/>
    <w:rsid w:val="00446664"/>
    <w:rsid w:val="00446719"/>
    <w:rsid w:val="00446886"/>
    <w:rsid w:val="00446A2A"/>
    <w:rsid w:val="00446B9D"/>
    <w:rsid w:val="00447416"/>
    <w:rsid w:val="0044747F"/>
    <w:rsid w:val="004477D4"/>
    <w:rsid w:val="004477ED"/>
    <w:rsid w:val="00447904"/>
    <w:rsid w:val="004500B7"/>
    <w:rsid w:val="00450215"/>
    <w:rsid w:val="004505DE"/>
    <w:rsid w:val="0045064B"/>
    <w:rsid w:val="00450DB5"/>
    <w:rsid w:val="004512D5"/>
    <w:rsid w:val="0045134D"/>
    <w:rsid w:val="00451569"/>
    <w:rsid w:val="00451826"/>
    <w:rsid w:val="00451BFC"/>
    <w:rsid w:val="00451CB9"/>
    <w:rsid w:val="00451E52"/>
    <w:rsid w:val="004521AB"/>
    <w:rsid w:val="0045222B"/>
    <w:rsid w:val="00452244"/>
    <w:rsid w:val="00452281"/>
    <w:rsid w:val="00452339"/>
    <w:rsid w:val="004523BD"/>
    <w:rsid w:val="00452602"/>
    <w:rsid w:val="00452B8A"/>
    <w:rsid w:val="004533A5"/>
    <w:rsid w:val="004535EA"/>
    <w:rsid w:val="0045392E"/>
    <w:rsid w:val="00453D8E"/>
    <w:rsid w:val="00453ECC"/>
    <w:rsid w:val="004540CF"/>
    <w:rsid w:val="00454207"/>
    <w:rsid w:val="00454585"/>
    <w:rsid w:val="004545D0"/>
    <w:rsid w:val="004546EA"/>
    <w:rsid w:val="00454722"/>
    <w:rsid w:val="004547C0"/>
    <w:rsid w:val="00454C21"/>
    <w:rsid w:val="00454D07"/>
    <w:rsid w:val="00454D37"/>
    <w:rsid w:val="00454E88"/>
    <w:rsid w:val="00455249"/>
    <w:rsid w:val="00455468"/>
    <w:rsid w:val="00455637"/>
    <w:rsid w:val="0045564B"/>
    <w:rsid w:val="004556F6"/>
    <w:rsid w:val="0045575D"/>
    <w:rsid w:val="00455770"/>
    <w:rsid w:val="004559C5"/>
    <w:rsid w:val="00455C4E"/>
    <w:rsid w:val="00456306"/>
    <w:rsid w:val="0045637C"/>
    <w:rsid w:val="004564A0"/>
    <w:rsid w:val="004566FA"/>
    <w:rsid w:val="00456962"/>
    <w:rsid w:val="00456CA1"/>
    <w:rsid w:val="00456DE4"/>
    <w:rsid w:val="00457161"/>
    <w:rsid w:val="004572C8"/>
    <w:rsid w:val="004573E3"/>
    <w:rsid w:val="00457429"/>
    <w:rsid w:val="00457560"/>
    <w:rsid w:val="00457592"/>
    <w:rsid w:val="0045794B"/>
    <w:rsid w:val="00457D0C"/>
    <w:rsid w:val="00457FFB"/>
    <w:rsid w:val="004603A6"/>
    <w:rsid w:val="004603F6"/>
    <w:rsid w:val="00460655"/>
    <w:rsid w:val="0046066F"/>
    <w:rsid w:val="004609D8"/>
    <w:rsid w:val="00460A47"/>
    <w:rsid w:val="00460CD6"/>
    <w:rsid w:val="00461130"/>
    <w:rsid w:val="00461225"/>
    <w:rsid w:val="0046125C"/>
    <w:rsid w:val="004612F8"/>
    <w:rsid w:val="004618E3"/>
    <w:rsid w:val="0046198A"/>
    <w:rsid w:val="00461ACE"/>
    <w:rsid w:val="0046208C"/>
    <w:rsid w:val="0046216B"/>
    <w:rsid w:val="00462411"/>
    <w:rsid w:val="004625BC"/>
    <w:rsid w:val="00462738"/>
    <w:rsid w:val="004628DE"/>
    <w:rsid w:val="00462CFC"/>
    <w:rsid w:val="00462E8B"/>
    <w:rsid w:val="00462F60"/>
    <w:rsid w:val="0046304F"/>
    <w:rsid w:val="00463148"/>
    <w:rsid w:val="004636AC"/>
    <w:rsid w:val="004636DC"/>
    <w:rsid w:val="00463911"/>
    <w:rsid w:val="00463A9C"/>
    <w:rsid w:val="00463F5F"/>
    <w:rsid w:val="00464063"/>
    <w:rsid w:val="004642F3"/>
    <w:rsid w:val="00464448"/>
    <w:rsid w:val="0046463C"/>
    <w:rsid w:val="00464917"/>
    <w:rsid w:val="0046491A"/>
    <w:rsid w:val="00464985"/>
    <w:rsid w:val="00464B91"/>
    <w:rsid w:val="00464EBF"/>
    <w:rsid w:val="0046521E"/>
    <w:rsid w:val="00465221"/>
    <w:rsid w:val="00465379"/>
    <w:rsid w:val="0046609A"/>
    <w:rsid w:val="0046622F"/>
    <w:rsid w:val="0046628A"/>
    <w:rsid w:val="00466341"/>
    <w:rsid w:val="00466385"/>
    <w:rsid w:val="0046645E"/>
    <w:rsid w:val="004668C3"/>
    <w:rsid w:val="00466A1B"/>
    <w:rsid w:val="00466AFA"/>
    <w:rsid w:val="0046717D"/>
    <w:rsid w:val="00467366"/>
    <w:rsid w:val="004673FA"/>
    <w:rsid w:val="004677BE"/>
    <w:rsid w:val="00467AA5"/>
    <w:rsid w:val="00467B57"/>
    <w:rsid w:val="0047018B"/>
    <w:rsid w:val="004701C9"/>
    <w:rsid w:val="004701DE"/>
    <w:rsid w:val="00470250"/>
    <w:rsid w:val="004702FD"/>
    <w:rsid w:val="004705F0"/>
    <w:rsid w:val="004706D1"/>
    <w:rsid w:val="004706E3"/>
    <w:rsid w:val="0047073D"/>
    <w:rsid w:val="00470F63"/>
    <w:rsid w:val="00471055"/>
    <w:rsid w:val="00471079"/>
    <w:rsid w:val="00471363"/>
    <w:rsid w:val="004714B0"/>
    <w:rsid w:val="0047158B"/>
    <w:rsid w:val="00471999"/>
    <w:rsid w:val="00471CA9"/>
    <w:rsid w:val="00471E46"/>
    <w:rsid w:val="0047200C"/>
    <w:rsid w:val="00472110"/>
    <w:rsid w:val="00472178"/>
    <w:rsid w:val="004729A2"/>
    <w:rsid w:val="00472DBA"/>
    <w:rsid w:val="00472DE3"/>
    <w:rsid w:val="004731B0"/>
    <w:rsid w:val="004732F4"/>
    <w:rsid w:val="00473686"/>
    <w:rsid w:val="00473E55"/>
    <w:rsid w:val="004742D0"/>
    <w:rsid w:val="004743BF"/>
    <w:rsid w:val="004745A5"/>
    <w:rsid w:val="0047475E"/>
    <w:rsid w:val="00474907"/>
    <w:rsid w:val="00474AA5"/>
    <w:rsid w:val="00474AC2"/>
    <w:rsid w:val="00475144"/>
    <w:rsid w:val="004751C7"/>
    <w:rsid w:val="00475264"/>
    <w:rsid w:val="00475346"/>
    <w:rsid w:val="0047535E"/>
    <w:rsid w:val="004755B1"/>
    <w:rsid w:val="00475762"/>
    <w:rsid w:val="004757EB"/>
    <w:rsid w:val="00475AC3"/>
    <w:rsid w:val="00475DA9"/>
    <w:rsid w:val="00475E5C"/>
    <w:rsid w:val="00476363"/>
    <w:rsid w:val="004763DA"/>
    <w:rsid w:val="00476722"/>
    <w:rsid w:val="00476910"/>
    <w:rsid w:val="00476CB7"/>
    <w:rsid w:val="00476D09"/>
    <w:rsid w:val="00476D14"/>
    <w:rsid w:val="00476EFC"/>
    <w:rsid w:val="00476F33"/>
    <w:rsid w:val="004773DC"/>
    <w:rsid w:val="00477C41"/>
    <w:rsid w:val="00477D03"/>
    <w:rsid w:val="00477E5B"/>
    <w:rsid w:val="00477F34"/>
    <w:rsid w:val="0048006F"/>
    <w:rsid w:val="00480146"/>
    <w:rsid w:val="00480453"/>
    <w:rsid w:val="00480695"/>
    <w:rsid w:val="00480A8B"/>
    <w:rsid w:val="00480D45"/>
    <w:rsid w:val="00480FCF"/>
    <w:rsid w:val="00481385"/>
    <w:rsid w:val="004813CF"/>
    <w:rsid w:val="004816A0"/>
    <w:rsid w:val="0048180B"/>
    <w:rsid w:val="00481A16"/>
    <w:rsid w:val="00481A60"/>
    <w:rsid w:val="00481C93"/>
    <w:rsid w:val="00481D05"/>
    <w:rsid w:val="00481E4B"/>
    <w:rsid w:val="00482785"/>
    <w:rsid w:val="00482876"/>
    <w:rsid w:val="004828CE"/>
    <w:rsid w:val="00482982"/>
    <w:rsid w:val="00482A1E"/>
    <w:rsid w:val="0048371B"/>
    <w:rsid w:val="00483876"/>
    <w:rsid w:val="004839D4"/>
    <w:rsid w:val="00483AB1"/>
    <w:rsid w:val="00483B32"/>
    <w:rsid w:val="00483CE2"/>
    <w:rsid w:val="00483E12"/>
    <w:rsid w:val="00483E70"/>
    <w:rsid w:val="00483F06"/>
    <w:rsid w:val="0048420A"/>
    <w:rsid w:val="0048430C"/>
    <w:rsid w:val="004844D8"/>
    <w:rsid w:val="0048490D"/>
    <w:rsid w:val="00484B9E"/>
    <w:rsid w:val="00485264"/>
    <w:rsid w:val="004853A3"/>
    <w:rsid w:val="004859F5"/>
    <w:rsid w:val="00485D2D"/>
    <w:rsid w:val="00485D7C"/>
    <w:rsid w:val="00485FCF"/>
    <w:rsid w:val="004860CF"/>
    <w:rsid w:val="0048617F"/>
    <w:rsid w:val="004861F7"/>
    <w:rsid w:val="004862A7"/>
    <w:rsid w:val="00486440"/>
    <w:rsid w:val="004865A7"/>
    <w:rsid w:val="00486872"/>
    <w:rsid w:val="00486A15"/>
    <w:rsid w:val="00486AFA"/>
    <w:rsid w:val="00486CC5"/>
    <w:rsid w:val="00486E2F"/>
    <w:rsid w:val="00487110"/>
    <w:rsid w:val="00487134"/>
    <w:rsid w:val="0048717E"/>
    <w:rsid w:val="004873C0"/>
    <w:rsid w:val="0048790A"/>
    <w:rsid w:val="004879C3"/>
    <w:rsid w:val="00487A08"/>
    <w:rsid w:val="00487A1A"/>
    <w:rsid w:val="00487D6C"/>
    <w:rsid w:val="00490048"/>
    <w:rsid w:val="004902F8"/>
    <w:rsid w:val="004905CE"/>
    <w:rsid w:val="004905FA"/>
    <w:rsid w:val="00490609"/>
    <w:rsid w:val="004907CF"/>
    <w:rsid w:val="00490964"/>
    <w:rsid w:val="00490D62"/>
    <w:rsid w:val="00490DE5"/>
    <w:rsid w:val="00490FEE"/>
    <w:rsid w:val="004910A6"/>
    <w:rsid w:val="0049110C"/>
    <w:rsid w:val="004918AB"/>
    <w:rsid w:val="00491A1D"/>
    <w:rsid w:val="00491BDA"/>
    <w:rsid w:val="00491C19"/>
    <w:rsid w:val="00491D07"/>
    <w:rsid w:val="00491DE1"/>
    <w:rsid w:val="00491F17"/>
    <w:rsid w:val="004920A0"/>
    <w:rsid w:val="0049223E"/>
    <w:rsid w:val="00492435"/>
    <w:rsid w:val="0049255F"/>
    <w:rsid w:val="004925EC"/>
    <w:rsid w:val="0049264E"/>
    <w:rsid w:val="00492E6D"/>
    <w:rsid w:val="004930F4"/>
    <w:rsid w:val="004933BA"/>
    <w:rsid w:val="00493497"/>
    <w:rsid w:val="00493563"/>
    <w:rsid w:val="0049357D"/>
    <w:rsid w:val="0049373E"/>
    <w:rsid w:val="004939BD"/>
    <w:rsid w:val="00493A4E"/>
    <w:rsid w:val="00493E2F"/>
    <w:rsid w:val="00494103"/>
    <w:rsid w:val="00494154"/>
    <w:rsid w:val="00494296"/>
    <w:rsid w:val="00494466"/>
    <w:rsid w:val="004944B4"/>
    <w:rsid w:val="0049457A"/>
    <w:rsid w:val="0049466A"/>
    <w:rsid w:val="0049482E"/>
    <w:rsid w:val="00494931"/>
    <w:rsid w:val="00494B55"/>
    <w:rsid w:val="004951E3"/>
    <w:rsid w:val="004954C0"/>
    <w:rsid w:val="0049581D"/>
    <w:rsid w:val="004958B8"/>
    <w:rsid w:val="00495AC0"/>
    <w:rsid w:val="00495AEC"/>
    <w:rsid w:val="00495B4E"/>
    <w:rsid w:val="00495C9E"/>
    <w:rsid w:val="00495CE1"/>
    <w:rsid w:val="0049606A"/>
    <w:rsid w:val="004962BF"/>
    <w:rsid w:val="004962D1"/>
    <w:rsid w:val="00496594"/>
    <w:rsid w:val="00496600"/>
    <w:rsid w:val="0049667C"/>
    <w:rsid w:val="0049668A"/>
    <w:rsid w:val="004968DA"/>
    <w:rsid w:val="00496920"/>
    <w:rsid w:val="00496945"/>
    <w:rsid w:val="00496951"/>
    <w:rsid w:val="0049699F"/>
    <w:rsid w:val="00496A84"/>
    <w:rsid w:val="00496B32"/>
    <w:rsid w:val="00496C01"/>
    <w:rsid w:val="00496DCE"/>
    <w:rsid w:val="004975D6"/>
    <w:rsid w:val="00497750"/>
    <w:rsid w:val="004977A1"/>
    <w:rsid w:val="004977B7"/>
    <w:rsid w:val="0049795F"/>
    <w:rsid w:val="004979EB"/>
    <w:rsid w:val="00497C6E"/>
    <w:rsid w:val="00497F1C"/>
    <w:rsid w:val="004A00CD"/>
    <w:rsid w:val="004A048C"/>
    <w:rsid w:val="004A0660"/>
    <w:rsid w:val="004A0763"/>
    <w:rsid w:val="004A076C"/>
    <w:rsid w:val="004A0B52"/>
    <w:rsid w:val="004A0E00"/>
    <w:rsid w:val="004A1165"/>
    <w:rsid w:val="004A120F"/>
    <w:rsid w:val="004A13A0"/>
    <w:rsid w:val="004A13F8"/>
    <w:rsid w:val="004A156B"/>
    <w:rsid w:val="004A1B75"/>
    <w:rsid w:val="004A1CA9"/>
    <w:rsid w:val="004A1D0B"/>
    <w:rsid w:val="004A1EF5"/>
    <w:rsid w:val="004A2233"/>
    <w:rsid w:val="004A2A9D"/>
    <w:rsid w:val="004A2AEE"/>
    <w:rsid w:val="004A2C19"/>
    <w:rsid w:val="004A2DA6"/>
    <w:rsid w:val="004A35EE"/>
    <w:rsid w:val="004A38D3"/>
    <w:rsid w:val="004A3B78"/>
    <w:rsid w:val="004A3D6F"/>
    <w:rsid w:val="004A3FA4"/>
    <w:rsid w:val="004A40CF"/>
    <w:rsid w:val="004A40DE"/>
    <w:rsid w:val="004A414C"/>
    <w:rsid w:val="004A41B0"/>
    <w:rsid w:val="004A42E9"/>
    <w:rsid w:val="004A4300"/>
    <w:rsid w:val="004A44F7"/>
    <w:rsid w:val="004A45E8"/>
    <w:rsid w:val="004A4861"/>
    <w:rsid w:val="004A4918"/>
    <w:rsid w:val="004A4B7D"/>
    <w:rsid w:val="004A4C6B"/>
    <w:rsid w:val="004A4D51"/>
    <w:rsid w:val="004A563C"/>
    <w:rsid w:val="004A5947"/>
    <w:rsid w:val="004A5A7B"/>
    <w:rsid w:val="004A5A7C"/>
    <w:rsid w:val="004A5DCF"/>
    <w:rsid w:val="004A6284"/>
    <w:rsid w:val="004A635F"/>
    <w:rsid w:val="004A6541"/>
    <w:rsid w:val="004A6884"/>
    <w:rsid w:val="004A6954"/>
    <w:rsid w:val="004A6A16"/>
    <w:rsid w:val="004A6C84"/>
    <w:rsid w:val="004A6E5C"/>
    <w:rsid w:val="004A6EA1"/>
    <w:rsid w:val="004A71A9"/>
    <w:rsid w:val="004A71E5"/>
    <w:rsid w:val="004A71F7"/>
    <w:rsid w:val="004A72F4"/>
    <w:rsid w:val="004A74BC"/>
    <w:rsid w:val="004A7549"/>
    <w:rsid w:val="004A78BF"/>
    <w:rsid w:val="004A7AA1"/>
    <w:rsid w:val="004A7C26"/>
    <w:rsid w:val="004A7DBE"/>
    <w:rsid w:val="004A7FFC"/>
    <w:rsid w:val="004B022F"/>
    <w:rsid w:val="004B0534"/>
    <w:rsid w:val="004B0733"/>
    <w:rsid w:val="004B092A"/>
    <w:rsid w:val="004B0A68"/>
    <w:rsid w:val="004B0B63"/>
    <w:rsid w:val="004B0F4A"/>
    <w:rsid w:val="004B0FD1"/>
    <w:rsid w:val="004B1172"/>
    <w:rsid w:val="004B1356"/>
    <w:rsid w:val="004B152D"/>
    <w:rsid w:val="004B15F2"/>
    <w:rsid w:val="004B1922"/>
    <w:rsid w:val="004B19A4"/>
    <w:rsid w:val="004B1E3C"/>
    <w:rsid w:val="004B1EDE"/>
    <w:rsid w:val="004B2035"/>
    <w:rsid w:val="004B2123"/>
    <w:rsid w:val="004B2250"/>
    <w:rsid w:val="004B240A"/>
    <w:rsid w:val="004B2E75"/>
    <w:rsid w:val="004B2FD4"/>
    <w:rsid w:val="004B33C2"/>
    <w:rsid w:val="004B343E"/>
    <w:rsid w:val="004B3956"/>
    <w:rsid w:val="004B3B7D"/>
    <w:rsid w:val="004B3D39"/>
    <w:rsid w:val="004B4655"/>
    <w:rsid w:val="004B490E"/>
    <w:rsid w:val="004B49EF"/>
    <w:rsid w:val="004B5122"/>
    <w:rsid w:val="004B53FB"/>
    <w:rsid w:val="004B571B"/>
    <w:rsid w:val="004B586D"/>
    <w:rsid w:val="004B58D7"/>
    <w:rsid w:val="004B5A9B"/>
    <w:rsid w:val="004B5B93"/>
    <w:rsid w:val="004B61C9"/>
    <w:rsid w:val="004B6432"/>
    <w:rsid w:val="004B6439"/>
    <w:rsid w:val="004B66D8"/>
    <w:rsid w:val="004B6723"/>
    <w:rsid w:val="004B6CEA"/>
    <w:rsid w:val="004B6FB4"/>
    <w:rsid w:val="004B715D"/>
    <w:rsid w:val="004B7306"/>
    <w:rsid w:val="004B7829"/>
    <w:rsid w:val="004B7887"/>
    <w:rsid w:val="004B7BE2"/>
    <w:rsid w:val="004B7CDB"/>
    <w:rsid w:val="004B7D39"/>
    <w:rsid w:val="004B7DA8"/>
    <w:rsid w:val="004B7E9A"/>
    <w:rsid w:val="004C06EA"/>
    <w:rsid w:val="004C0BFB"/>
    <w:rsid w:val="004C0C24"/>
    <w:rsid w:val="004C0CB3"/>
    <w:rsid w:val="004C0DB2"/>
    <w:rsid w:val="004C0F77"/>
    <w:rsid w:val="004C1554"/>
    <w:rsid w:val="004C160E"/>
    <w:rsid w:val="004C16E5"/>
    <w:rsid w:val="004C1739"/>
    <w:rsid w:val="004C17C2"/>
    <w:rsid w:val="004C1872"/>
    <w:rsid w:val="004C1A2A"/>
    <w:rsid w:val="004C1A6A"/>
    <w:rsid w:val="004C1B02"/>
    <w:rsid w:val="004C1D68"/>
    <w:rsid w:val="004C1EBE"/>
    <w:rsid w:val="004C2041"/>
    <w:rsid w:val="004C238F"/>
    <w:rsid w:val="004C23B7"/>
    <w:rsid w:val="004C250E"/>
    <w:rsid w:val="004C265E"/>
    <w:rsid w:val="004C28DD"/>
    <w:rsid w:val="004C29E5"/>
    <w:rsid w:val="004C2DE2"/>
    <w:rsid w:val="004C34AC"/>
    <w:rsid w:val="004C3A51"/>
    <w:rsid w:val="004C3B60"/>
    <w:rsid w:val="004C3FD9"/>
    <w:rsid w:val="004C40E9"/>
    <w:rsid w:val="004C41C6"/>
    <w:rsid w:val="004C43C0"/>
    <w:rsid w:val="004C4587"/>
    <w:rsid w:val="004C4613"/>
    <w:rsid w:val="004C467B"/>
    <w:rsid w:val="004C4718"/>
    <w:rsid w:val="004C49B4"/>
    <w:rsid w:val="004C49FE"/>
    <w:rsid w:val="004C4BA6"/>
    <w:rsid w:val="004C4C2C"/>
    <w:rsid w:val="004C506C"/>
    <w:rsid w:val="004C52C0"/>
    <w:rsid w:val="004C5352"/>
    <w:rsid w:val="004C54C9"/>
    <w:rsid w:val="004C5511"/>
    <w:rsid w:val="004C55E4"/>
    <w:rsid w:val="004C561D"/>
    <w:rsid w:val="004C608E"/>
    <w:rsid w:val="004C6396"/>
    <w:rsid w:val="004C642F"/>
    <w:rsid w:val="004C6612"/>
    <w:rsid w:val="004C66EC"/>
    <w:rsid w:val="004C6A6A"/>
    <w:rsid w:val="004C6CA6"/>
    <w:rsid w:val="004C6FC1"/>
    <w:rsid w:val="004C7059"/>
    <w:rsid w:val="004C783E"/>
    <w:rsid w:val="004C7A11"/>
    <w:rsid w:val="004C7C56"/>
    <w:rsid w:val="004C7E0E"/>
    <w:rsid w:val="004C7EC5"/>
    <w:rsid w:val="004C7ED8"/>
    <w:rsid w:val="004D008F"/>
    <w:rsid w:val="004D01F0"/>
    <w:rsid w:val="004D03AB"/>
    <w:rsid w:val="004D0746"/>
    <w:rsid w:val="004D07F3"/>
    <w:rsid w:val="004D09C8"/>
    <w:rsid w:val="004D0A36"/>
    <w:rsid w:val="004D0A41"/>
    <w:rsid w:val="004D1AAE"/>
    <w:rsid w:val="004D1CD0"/>
    <w:rsid w:val="004D1D7C"/>
    <w:rsid w:val="004D1F4A"/>
    <w:rsid w:val="004D262F"/>
    <w:rsid w:val="004D2A61"/>
    <w:rsid w:val="004D2BA7"/>
    <w:rsid w:val="004D2BE9"/>
    <w:rsid w:val="004D2C18"/>
    <w:rsid w:val="004D2D6D"/>
    <w:rsid w:val="004D2E26"/>
    <w:rsid w:val="004D2F4B"/>
    <w:rsid w:val="004D30E8"/>
    <w:rsid w:val="004D3290"/>
    <w:rsid w:val="004D32F3"/>
    <w:rsid w:val="004D332D"/>
    <w:rsid w:val="004D3569"/>
    <w:rsid w:val="004D35EB"/>
    <w:rsid w:val="004D366B"/>
    <w:rsid w:val="004D3766"/>
    <w:rsid w:val="004D3A33"/>
    <w:rsid w:val="004D3ABE"/>
    <w:rsid w:val="004D4C5B"/>
    <w:rsid w:val="004D4E39"/>
    <w:rsid w:val="004D5089"/>
    <w:rsid w:val="004D531D"/>
    <w:rsid w:val="004D5596"/>
    <w:rsid w:val="004D5798"/>
    <w:rsid w:val="004D58AC"/>
    <w:rsid w:val="004D5DB9"/>
    <w:rsid w:val="004D5F74"/>
    <w:rsid w:val="004D6029"/>
    <w:rsid w:val="004D60EF"/>
    <w:rsid w:val="004D6109"/>
    <w:rsid w:val="004D6546"/>
    <w:rsid w:val="004D6630"/>
    <w:rsid w:val="004D6A6F"/>
    <w:rsid w:val="004D6AFF"/>
    <w:rsid w:val="004D6DE2"/>
    <w:rsid w:val="004D6EC8"/>
    <w:rsid w:val="004D701D"/>
    <w:rsid w:val="004D7264"/>
    <w:rsid w:val="004D7459"/>
    <w:rsid w:val="004D751F"/>
    <w:rsid w:val="004D7547"/>
    <w:rsid w:val="004D7578"/>
    <w:rsid w:val="004D76B4"/>
    <w:rsid w:val="004D76F6"/>
    <w:rsid w:val="004D7ACB"/>
    <w:rsid w:val="004D7AE3"/>
    <w:rsid w:val="004E00FA"/>
    <w:rsid w:val="004E05F2"/>
    <w:rsid w:val="004E065A"/>
    <w:rsid w:val="004E0718"/>
    <w:rsid w:val="004E085A"/>
    <w:rsid w:val="004E0878"/>
    <w:rsid w:val="004E08E3"/>
    <w:rsid w:val="004E0ADE"/>
    <w:rsid w:val="004E0C1A"/>
    <w:rsid w:val="004E0F09"/>
    <w:rsid w:val="004E1626"/>
    <w:rsid w:val="004E1777"/>
    <w:rsid w:val="004E17B4"/>
    <w:rsid w:val="004E18B9"/>
    <w:rsid w:val="004E1ACC"/>
    <w:rsid w:val="004E1ED4"/>
    <w:rsid w:val="004E200F"/>
    <w:rsid w:val="004E204E"/>
    <w:rsid w:val="004E210C"/>
    <w:rsid w:val="004E2314"/>
    <w:rsid w:val="004E253A"/>
    <w:rsid w:val="004E2719"/>
    <w:rsid w:val="004E2C16"/>
    <w:rsid w:val="004E2C18"/>
    <w:rsid w:val="004E2C90"/>
    <w:rsid w:val="004E2C92"/>
    <w:rsid w:val="004E302F"/>
    <w:rsid w:val="004E32A6"/>
    <w:rsid w:val="004E3463"/>
    <w:rsid w:val="004E34A5"/>
    <w:rsid w:val="004E3574"/>
    <w:rsid w:val="004E39EE"/>
    <w:rsid w:val="004E3DBD"/>
    <w:rsid w:val="004E3E2D"/>
    <w:rsid w:val="004E41AF"/>
    <w:rsid w:val="004E43B4"/>
    <w:rsid w:val="004E44AB"/>
    <w:rsid w:val="004E4501"/>
    <w:rsid w:val="004E4634"/>
    <w:rsid w:val="004E465F"/>
    <w:rsid w:val="004E473F"/>
    <w:rsid w:val="004E4BB4"/>
    <w:rsid w:val="004E4BDF"/>
    <w:rsid w:val="004E4D70"/>
    <w:rsid w:val="004E4E6B"/>
    <w:rsid w:val="004E516B"/>
    <w:rsid w:val="004E51CF"/>
    <w:rsid w:val="004E5443"/>
    <w:rsid w:val="004E5808"/>
    <w:rsid w:val="004E58BA"/>
    <w:rsid w:val="004E5ADE"/>
    <w:rsid w:val="004E5BC5"/>
    <w:rsid w:val="004E5EAB"/>
    <w:rsid w:val="004E5EC9"/>
    <w:rsid w:val="004E5FB8"/>
    <w:rsid w:val="004E609F"/>
    <w:rsid w:val="004E6230"/>
    <w:rsid w:val="004E62E3"/>
    <w:rsid w:val="004E674F"/>
    <w:rsid w:val="004E678D"/>
    <w:rsid w:val="004E6888"/>
    <w:rsid w:val="004E694E"/>
    <w:rsid w:val="004E695E"/>
    <w:rsid w:val="004E6A59"/>
    <w:rsid w:val="004E6BDB"/>
    <w:rsid w:val="004E6DA1"/>
    <w:rsid w:val="004E6F9A"/>
    <w:rsid w:val="004E745D"/>
    <w:rsid w:val="004E76A1"/>
    <w:rsid w:val="004E76D0"/>
    <w:rsid w:val="004E7743"/>
    <w:rsid w:val="004E7860"/>
    <w:rsid w:val="004E788B"/>
    <w:rsid w:val="004E7AA8"/>
    <w:rsid w:val="004F001B"/>
    <w:rsid w:val="004F002B"/>
    <w:rsid w:val="004F0069"/>
    <w:rsid w:val="004F0461"/>
    <w:rsid w:val="004F06AC"/>
    <w:rsid w:val="004F06B7"/>
    <w:rsid w:val="004F06D6"/>
    <w:rsid w:val="004F0718"/>
    <w:rsid w:val="004F0845"/>
    <w:rsid w:val="004F0EAF"/>
    <w:rsid w:val="004F0EF2"/>
    <w:rsid w:val="004F1122"/>
    <w:rsid w:val="004F1182"/>
    <w:rsid w:val="004F13D9"/>
    <w:rsid w:val="004F1521"/>
    <w:rsid w:val="004F1961"/>
    <w:rsid w:val="004F19B7"/>
    <w:rsid w:val="004F19F2"/>
    <w:rsid w:val="004F19FB"/>
    <w:rsid w:val="004F1A86"/>
    <w:rsid w:val="004F1B78"/>
    <w:rsid w:val="004F1D7C"/>
    <w:rsid w:val="004F1DB9"/>
    <w:rsid w:val="004F1E10"/>
    <w:rsid w:val="004F1E73"/>
    <w:rsid w:val="004F1E7C"/>
    <w:rsid w:val="004F1F2A"/>
    <w:rsid w:val="004F21ED"/>
    <w:rsid w:val="004F23A5"/>
    <w:rsid w:val="004F2420"/>
    <w:rsid w:val="004F27F2"/>
    <w:rsid w:val="004F2859"/>
    <w:rsid w:val="004F2C16"/>
    <w:rsid w:val="004F2D87"/>
    <w:rsid w:val="004F2EBA"/>
    <w:rsid w:val="004F3826"/>
    <w:rsid w:val="004F3B1A"/>
    <w:rsid w:val="004F3EDB"/>
    <w:rsid w:val="004F40B8"/>
    <w:rsid w:val="004F43E4"/>
    <w:rsid w:val="004F450A"/>
    <w:rsid w:val="004F457B"/>
    <w:rsid w:val="004F4627"/>
    <w:rsid w:val="004F468E"/>
    <w:rsid w:val="004F4864"/>
    <w:rsid w:val="004F4A14"/>
    <w:rsid w:val="004F4AE0"/>
    <w:rsid w:val="004F55C8"/>
    <w:rsid w:val="004F57BD"/>
    <w:rsid w:val="004F595D"/>
    <w:rsid w:val="004F59CA"/>
    <w:rsid w:val="004F5A93"/>
    <w:rsid w:val="004F5C44"/>
    <w:rsid w:val="004F6045"/>
    <w:rsid w:val="004F607D"/>
    <w:rsid w:val="004F62BD"/>
    <w:rsid w:val="004F6323"/>
    <w:rsid w:val="004F6502"/>
    <w:rsid w:val="004F6521"/>
    <w:rsid w:val="004F6746"/>
    <w:rsid w:val="004F68D6"/>
    <w:rsid w:val="004F6A33"/>
    <w:rsid w:val="004F6A3D"/>
    <w:rsid w:val="004F6C07"/>
    <w:rsid w:val="004F6C6D"/>
    <w:rsid w:val="004F6E76"/>
    <w:rsid w:val="004F6F93"/>
    <w:rsid w:val="004F7179"/>
    <w:rsid w:val="004F72E7"/>
    <w:rsid w:val="004F733C"/>
    <w:rsid w:val="004F7480"/>
    <w:rsid w:val="004F75D5"/>
    <w:rsid w:val="004F75D7"/>
    <w:rsid w:val="004F7634"/>
    <w:rsid w:val="004F7677"/>
    <w:rsid w:val="004F7C8E"/>
    <w:rsid w:val="004F7D65"/>
    <w:rsid w:val="004F7DEE"/>
    <w:rsid w:val="005002BE"/>
    <w:rsid w:val="005003D6"/>
    <w:rsid w:val="0050040D"/>
    <w:rsid w:val="005004D9"/>
    <w:rsid w:val="0050067D"/>
    <w:rsid w:val="005006F1"/>
    <w:rsid w:val="00500A50"/>
    <w:rsid w:val="00500A9B"/>
    <w:rsid w:val="00500B9D"/>
    <w:rsid w:val="00500EF4"/>
    <w:rsid w:val="00500FD0"/>
    <w:rsid w:val="005010D6"/>
    <w:rsid w:val="00501319"/>
    <w:rsid w:val="00501382"/>
    <w:rsid w:val="005013CF"/>
    <w:rsid w:val="0050168B"/>
    <w:rsid w:val="005016F5"/>
    <w:rsid w:val="00501CCE"/>
    <w:rsid w:val="00501CE5"/>
    <w:rsid w:val="00501F2F"/>
    <w:rsid w:val="00501FE9"/>
    <w:rsid w:val="00502052"/>
    <w:rsid w:val="005021B8"/>
    <w:rsid w:val="005022D4"/>
    <w:rsid w:val="00502874"/>
    <w:rsid w:val="00502ABF"/>
    <w:rsid w:val="00502D5F"/>
    <w:rsid w:val="005032C7"/>
    <w:rsid w:val="005032F1"/>
    <w:rsid w:val="005036FA"/>
    <w:rsid w:val="00503861"/>
    <w:rsid w:val="00503E55"/>
    <w:rsid w:val="00504128"/>
    <w:rsid w:val="00504780"/>
    <w:rsid w:val="00504C66"/>
    <w:rsid w:val="00504C80"/>
    <w:rsid w:val="00504FDB"/>
    <w:rsid w:val="00505313"/>
    <w:rsid w:val="005054EE"/>
    <w:rsid w:val="00505967"/>
    <w:rsid w:val="00505AB4"/>
    <w:rsid w:val="00505B07"/>
    <w:rsid w:val="00506547"/>
    <w:rsid w:val="00506A40"/>
    <w:rsid w:val="00506CA8"/>
    <w:rsid w:val="00506CBF"/>
    <w:rsid w:val="0050770A"/>
    <w:rsid w:val="005079A6"/>
    <w:rsid w:val="005079A8"/>
    <w:rsid w:val="00507F2E"/>
    <w:rsid w:val="00510263"/>
    <w:rsid w:val="005102A3"/>
    <w:rsid w:val="00510420"/>
    <w:rsid w:val="00510426"/>
    <w:rsid w:val="00510813"/>
    <w:rsid w:val="00510883"/>
    <w:rsid w:val="005108BC"/>
    <w:rsid w:val="005117F7"/>
    <w:rsid w:val="00511875"/>
    <w:rsid w:val="00511B19"/>
    <w:rsid w:val="00511BB0"/>
    <w:rsid w:val="00511D99"/>
    <w:rsid w:val="0051214F"/>
    <w:rsid w:val="005122E5"/>
    <w:rsid w:val="00512639"/>
    <w:rsid w:val="0051284F"/>
    <w:rsid w:val="005129C3"/>
    <w:rsid w:val="00512B17"/>
    <w:rsid w:val="00513239"/>
    <w:rsid w:val="00513783"/>
    <w:rsid w:val="005137CA"/>
    <w:rsid w:val="00513AC4"/>
    <w:rsid w:val="00513E29"/>
    <w:rsid w:val="00513F33"/>
    <w:rsid w:val="005140D0"/>
    <w:rsid w:val="0051427F"/>
    <w:rsid w:val="00514331"/>
    <w:rsid w:val="005145A6"/>
    <w:rsid w:val="00514644"/>
    <w:rsid w:val="00514743"/>
    <w:rsid w:val="005147D4"/>
    <w:rsid w:val="00514A43"/>
    <w:rsid w:val="00514C23"/>
    <w:rsid w:val="00514DE9"/>
    <w:rsid w:val="005152D6"/>
    <w:rsid w:val="00515498"/>
    <w:rsid w:val="0051579E"/>
    <w:rsid w:val="005159F2"/>
    <w:rsid w:val="00515B18"/>
    <w:rsid w:val="00515C18"/>
    <w:rsid w:val="00515F64"/>
    <w:rsid w:val="0051643B"/>
    <w:rsid w:val="005166FA"/>
    <w:rsid w:val="00516732"/>
    <w:rsid w:val="00516D8D"/>
    <w:rsid w:val="00516DD3"/>
    <w:rsid w:val="00516EB2"/>
    <w:rsid w:val="00517113"/>
    <w:rsid w:val="00517136"/>
    <w:rsid w:val="00517ADE"/>
    <w:rsid w:val="00517B15"/>
    <w:rsid w:val="00517F49"/>
    <w:rsid w:val="0052006C"/>
    <w:rsid w:val="00520348"/>
    <w:rsid w:val="00520708"/>
    <w:rsid w:val="0052081F"/>
    <w:rsid w:val="00520B43"/>
    <w:rsid w:val="00520B5E"/>
    <w:rsid w:val="00520C63"/>
    <w:rsid w:val="00520DF2"/>
    <w:rsid w:val="00520E91"/>
    <w:rsid w:val="00520EF5"/>
    <w:rsid w:val="00521146"/>
    <w:rsid w:val="00521269"/>
    <w:rsid w:val="005217FB"/>
    <w:rsid w:val="00521852"/>
    <w:rsid w:val="00521E8A"/>
    <w:rsid w:val="00521FE0"/>
    <w:rsid w:val="0052211A"/>
    <w:rsid w:val="0052239A"/>
    <w:rsid w:val="00522607"/>
    <w:rsid w:val="005226E3"/>
    <w:rsid w:val="00522824"/>
    <w:rsid w:val="005228E4"/>
    <w:rsid w:val="00522C14"/>
    <w:rsid w:val="00522C19"/>
    <w:rsid w:val="00522EB2"/>
    <w:rsid w:val="0052303B"/>
    <w:rsid w:val="0052314E"/>
    <w:rsid w:val="005231AA"/>
    <w:rsid w:val="005233E2"/>
    <w:rsid w:val="005234BD"/>
    <w:rsid w:val="005237AC"/>
    <w:rsid w:val="00523CC7"/>
    <w:rsid w:val="00523E61"/>
    <w:rsid w:val="00524047"/>
    <w:rsid w:val="00524383"/>
    <w:rsid w:val="005244FB"/>
    <w:rsid w:val="0052472C"/>
    <w:rsid w:val="00524734"/>
    <w:rsid w:val="00524884"/>
    <w:rsid w:val="005249BA"/>
    <w:rsid w:val="00524AA6"/>
    <w:rsid w:val="00524C25"/>
    <w:rsid w:val="00524C41"/>
    <w:rsid w:val="00525178"/>
    <w:rsid w:val="00525256"/>
    <w:rsid w:val="00525324"/>
    <w:rsid w:val="0052538F"/>
    <w:rsid w:val="00525466"/>
    <w:rsid w:val="005254F0"/>
    <w:rsid w:val="00525B4C"/>
    <w:rsid w:val="005262B1"/>
    <w:rsid w:val="00526679"/>
    <w:rsid w:val="0052673F"/>
    <w:rsid w:val="00526A67"/>
    <w:rsid w:val="00526B68"/>
    <w:rsid w:val="00526BFF"/>
    <w:rsid w:val="00526C3C"/>
    <w:rsid w:val="00526CE8"/>
    <w:rsid w:val="00526EBE"/>
    <w:rsid w:val="00527170"/>
    <w:rsid w:val="00527273"/>
    <w:rsid w:val="005273A8"/>
    <w:rsid w:val="005273A9"/>
    <w:rsid w:val="0052756A"/>
    <w:rsid w:val="00527C72"/>
    <w:rsid w:val="00527DD8"/>
    <w:rsid w:val="00527E15"/>
    <w:rsid w:val="005301EC"/>
    <w:rsid w:val="00530299"/>
    <w:rsid w:val="00530449"/>
    <w:rsid w:val="00530579"/>
    <w:rsid w:val="005308AE"/>
    <w:rsid w:val="005308E5"/>
    <w:rsid w:val="00530BD0"/>
    <w:rsid w:val="00530BDD"/>
    <w:rsid w:val="00530D11"/>
    <w:rsid w:val="0053103D"/>
    <w:rsid w:val="005311CA"/>
    <w:rsid w:val="0053137D"/>
    <w:rsid w:val="0053148D"/>
    <w:rsid w:val="00531A07"/>
    <w:rsid w:val="00531A45"/>
    <w:rsid w:val="00531B23"/>
    <w:rsid w:val="00531E5C"/>
    <w:rsid w:val="00532225"/>
    <w:rsid w:val="005323F0"/>
    <w:rsid w:val="00532494"/>
    <w:rsid w:val="005327F0"/>
    <w:rsid w:val="00532A6E"/>
    <w:rsid w:val="00532D80"/>
    <w:rsid w:val="00533139"/>
    <w:rsid w:val="005333D1"/>
    <w:rsid w:val="005334FC"/>
    <w:rsid w:val="005340F1"/>
    <w:rsid w:val="0053444F"/>
    <w:rsid w:val="0053452B"/>
    <w:rsid w:val="005345C8"/>
    <w:rsid w:val="005346B8"/>
    <w:rsid w:val="0053481A"/>
    <w:rsid w:val="0053493E"/>
    <w:rsid w:val="0053493F"/>
    <w:rsid w:val="0053494B"/>
    <w:rsid w:val="00534DBF"/>
    <w:rsid w:val="00534E4C"/>
    <w:rsid w:val="00535061"/>
    <w:rsid w:val="00535178"/>
    <w:rsid w:val="005351AD"/>
    <w:rsid w:val="00535229"/>
    <w:rsid w:val="005352AF"/>
    <w:rsid w:val="005354A1"/>
    <w:rsid w:val="00535A17"/>
    <w:rsid w:val="00535B33"/>
    <w:rsid w:val="00535D73"/>
    <w:rsid w:val="00535E3F"/>
    <w:rsid w:val="00535F27"/>
    <w:rsid w:val="00535F78"/>
    <w:rsid w:val="00535FF0"/>
    <w:rsid w:val="00536434"/>
    <w:rsid w:val="0053647F"/>
    <w:rsid w:val="005370E4"/>
    <w:rsid w:val="00537208"/>
    <w:rsid w:val="005374AD"/>
    <w:rsid w:val="00537507"/>
    <w:rsid w:val="00537A2E"/>
    <w:rsid w:val="00537A63"/>
    <w:rsid w:val="00537A77"/>
    <w:rsid w:val="005405BC"/>
    <w:rsid w:val="00540791"/>
    <w:rsid w:val="00540BAC"/>
    <w:rsid w:val="00540C86"/>
    <w:rsid w:val="00541037"/>
    <w:rsid w:val="00541070"/>
    <w:rsid w:val="005411DC"/>
    <w:rsid w:val="005412C1"/>
    <w:rsid w:val="00541382"/>
    <w:rsid w:val="005415A7"/>
    <w:rsid w:val="005415D7"/>
    <w:rsid w:val="00541B26"/>
    <w:rsid w:val="00541B31"/>
    <w:rsid w:val="00541B50"/>
    <w:rsid w:val="00541B5A"/>
    <w:rsid w:val="00541FFC"/>
    <w:rsid w:val="005420EF"/>
    <w:rsid w:val="00542169"/>
    <w:rsid w:val="005422C6"/>
    <w:rsid w:val="0054284E"/>
    <w:rsid w:val="00542899"/>
    <w:rsid w:val="00542A8B"/>
    <w:rsid w:val="00542BBB"/>
    <w:rsid w:val="00542F45"/>
    <w:rsid w:val="00543290"/>
    <w:rsid w:val="00543A09"/>
    <w:rsid w:val="00543F88"/>
    <w:rsid w:val="00544172"/>
    <w:rsid w:val="005443DF"/>
    <w:rsid w:val="00544600"/>
    <w:rsid w:val="00544620"/>
    <w:rsid w:val="00544A33"/>
    <w:rsid w:val="00544D86"/>
    <w:rsid w:val="00545063"/>
    <w:rsid w:val="00545072"/>
    <w:rsid w:val="00545161"/>
    <w:rsid w:val="005451DB"/>
    <w:rsid w:val="0054549B"/>
    <w:rsid w:val="00545559"/>
    <w:rsid w:val="0054561A"/>
    <w:rsid w:val="0054591A"/>
    <w:rsid w:val="005459E4"/>
    <w:rsid w:val="005459F6"/>
    <w:rsid w:val="00545DCE"/>
    <w:rsid w:val="00545E27"/>
    <w:rsid w:val="00545F08"/>
    <w:rsid w:val="00546118"/>
    <w:rsid w:val="0054645D"/>
    <w:rsid w:val="0054645E"/>
    <w:rsid w:val="00546501"/>
    <w:rsid w:val="00546EFF"/>
    <w:rsid w:val="00547063"/>
    <w:rsid w:val="005470E8"/>
    <w:rsid w:val="005477F6"/>
    <w:rsid w:val="00547B2C"/>
    <w:rsid w:val="00547B7C"/>
    <w:rsid w:val="00547BAD"/>
    <w:rsid w:val="00547C71"/>
    <w:rsid w:val="00547EB5"/>
    <w:rsid w:val="005500D7"/>
    <w:rsid w:val="0055019F"/>
    <w:rsid w:val="005504B9"/>
    <w:rsid w:val="00550582"/>
    <w:rsid w:val="00550618"/>
    <w:rsid w:val="0055073C"/>
    <w:rsid w:val="005507C1"/>
    <w:rsid w:val="0055092F"/>
    <w:rsid w:val="00550DE4"/>
    <w:rsid w:val="00550E87"/>
    <w:rsid w:val="005513DF"/>
    <w:rsid w:val="00551647"/>
    <w:rsid w:val="00551751"/>
    <w:rsid w:val="00551774"/>
    <w:rsid w:val="005517A2"/>
    <w:rsid w:val="0055195E"/>
    <w:rsid w:val="00551B7C"/>
    <w:rsid w:val="00551DCB"/>
    <w:rsid w:val="00551E34"/>
    <w:rsid w:val="00551F63"/>
    <w:rsid w:val="005520DF"/>
    <w:rsid w:val="00552258"/>
    <w:rsid w:val="005522B1"/>
    <w:rsid w:val="005522C4"/>
    <w:rsid w:val="0055277D"/>
    <w:rsid w:val="00552948"/>
    <w:rsid w:val="00552B16"/>
    <w:rsid w:val="00552B3E"/>
    <w:rsid w:val="00552CD9"/>
    <w:rsid w:val="005530B0"/>
    <w:rsid w:val="00553197"/>
    <w:rsid w:val="0055335C"/>
    <w:rsid w:val="00553A35"/>
    <w:rsid w:val="00553A6D"/>
    <w:rsid w:val="00553AA0"/>
    <w:rsid w:val="00553C06"/>
    <w:rsid w:val="00553E21"/>
    <w:rsid w:val="00554108"/>
    <w:rsid w:val="0055411B"/>
    <w:rsid w:val="00554457"/>
    <w:rsid w:val="0055459B"/>
    <w:rsid w:val="005545B9"/>
    <w:rsid w:val="00554B3E"/>
    <w:rsid w:val="00554B65"/>
    <w:rsid w:val="00554BC2"/>
    <w:rsid w:val="00554DEB"/>
    <w:rsid w:val="00555094"/>
    <w:rsid w:val="00555213"/>
    <w:rsid w:val="00555346"/>
    <w:rsid w:val="005554C6"/>
    <w:rsid w:val="005555DA"/>
    <w:rsid w:val="005555E8"/>
    <w:rsid w:val="00555620"/>
    <w:rsid w:val="005557FA"/>
    <w:rsid w:val="00555898"/>
    <w:rsid w:val="00555A98"/>
    <w:rsid w:val="00555AAD"/>
    <w:rsid w:val="00555DD4"/>
    <w:rsid w:val="00555E92"/>
    <w:rsid w:val="005560E6"/>
    <w:rsid w:val="00556378"/>
    <w:rsid w:val="0055648B"/>
    <w:rsid w:val="0055661D"/>
    <w:rsid w:val="0055665D"/>
    <w:rsid w:val="0055682A"/>
    <w:rsid w:val="005568D5"/>
    <w:rsid w:val="005569FE"/>
    <w:rsid w:val="00556A36"/>
    <w:rsid w:val="00557054"/>
    <w:rsid w:val="005572AE"/>
    <w:rsid w:val="0055739B"/>
    <w:rsid w:val="005573ED"/>
    <w:rsid w:val="0055745B"/>
    <w:rsid w:val="00557537"/>
    <w:rsid w:val="0055776F"/>
    <w:rsid w:val="00557B72"/>
    <w:rsid w:val="00557C20"/>
    <w:rsid w:val="00557DA9"/>
    <w:rsid w:val="005609A9"/>
    <w:rsid w:val="00560A6B"/>
    <w:rsid w:val="00560AEC"/>
    <w:rsid w:val="00560CA3"/>
    <w:rsid w:val="00560D12"/>
    <w:rsid w:val="00560E9A"/>
    <w:rsid w:val="00560F5B"/>
    <w:rsid w:val="005610A9"/>
    <w:rsid w:val="00561103"/>
    <w:rsid w:val="00561221"/>
    <w:rsid w:val="005614D3"/>
    <w:rsid w:val="00561716"/>
    <w:rsid w:val="005617C1"/>
    <w:rsid w:val="005619A7"/>
    <w:rsid w:val="00561B52"/>
    <w:rsid w:val="00561DA4"/>
    <w:rsid w:val="00561E25"/>
    <w:rsid w:val="00561EA8"/>
    <w:rsid w:val="005622F8"/>
    <w:rsid w:val="00562520"/>
    <w:rsid w:val="00562641"/>
    <w:rsid w:val="00562645"/>
    <w:rsid w:val="00562B12"/>
    <w:rsid w:val="00562FC1"/>
    <w:rsid w:val="00563055"/>
    <w:rsid w:val="005630CB"/>
    <w:rsid w:val="0056311C"/>
    <w:rsid w:val="005631E9"/>
    <w:rsid w:val="00563327"/>
    <w:rsid w:val="00563527"/>
    <w:rsid w:val="00563774"/>
    <w:rsid w:val="005637BA"/>
    <w:rsid w:val="00563893"/>
    <w:rsid w:val="00563CA1"/>
    <w:rsid w:val="00563EDE"/>
    <w:rsid w:val="00563FCB"/>
    <w:rsid w:val="00564034"/>
    <w:rsid w:val="0056409B"/>
    <w:rsid w:val="005647E6"/>
    <w:rsid w:val="005648FA"/>
    <w:rsid w:val="00564A94"/>
    <w:rsid w:val="00564AF1"/>
    <w:rsid w:val="00564D14"/>
    <w:rsid w:val="00564E97"/>
    <w:rsid w:val="00565036"/>
    <w:rsid w:val="00565142"/>
    <w:rsid w:val="005654F7"/>
    <w:rsid w:val="00565929"/>
    <w:rsid w:val="00565A09"/>
    <w:rsid w:val="00565D8D"/>
    <w:rsid w:val="0056606F"/>
    <w:rsid w:val="00566278"/>
    <w:rsid w:val="0056642F"/>
    <w:rsid w:val="005666E3"/>
    <w:rsid w:val="00566737"/>
    <w:rsid w:val="00566877"/>
    <w:rsid w:val="00566BDF"/>
    <w:rsid w:val="00566E87"/>
    <w:rsid w:val="00566E8F"/>
    <w:rsid w:val="005671F6"/>
    <w:rsid w:val="00567213"/>
    <w:rsid w:val="00567397"/>
    <w:rsid w:val="00567491"/>
    <w:rsid w:val="00567554"/>
    <w:rsid w:val="005675BB"/>
    <w:rsid w:val="005675FD"/>
    <w:rsid w:val="005676E0"/>
    <w:rsid w:val="00567A1A"/>
    <w:rsid w:val="00567A2C"/>
    <w:rsid w:val="00567A7B"/>
    <w:rsid w:val="00567B8D"/>
    <w:rsid w:val="00567D13"/>
    <w:rsid w:val="00567E08"/>
    <w:rsid w:val="00567FB1"/>
    <w:rsid w:val="005700A5"/>
    <w:rsid w:val="00570156"/>
    <w:rsid w:val="00570240"/>
    <w:rsid w:val="005702B8"/>
    <w:rsid w:val="00570347"/>
    <w:rsid w:val="005703EA"/>
    <w:rsid w:val="005705FF"/>
    <w:rsid w:val="00570651"/>
    <w:rsid w:val="00570929"/>
    <w:rsid w:val="005709C9"/>
    <w:rsid w:val="00570C4E"/>
    <w:rsid w:val="00571156"/>
    <w:rsid w:val="00571410"/>
    <w:rsid w:val="005719F5"/>
    <w:rsid w:val="00571A42"/>
    <w:rsid w:val="00571AEE"/>
    <w:rsid w:val="00571CB0"/>
    <w:rsid w:val="00571DC1"/>
    <w:rsid w:val="00571DDF"/>
    <w:rsid w:val="00571DED"/>
    <w:rsid w:val="00571E40"/>
    <w:rsid w:val="005721E8"/>
    <w:rsid w:val="005722B7"/>
    <w:rsid w:val="00572334"/>
    <w:rsid w:val="00572411"/>
    <w:rsid w:val="0057254B"/>
    <w:rsid w:val="00572620"/>
    <w:rsid w:val="00572778"/>
    <w:rsid w:val="00572862"/>
    <w:rsid w:val="005728B8"/>
    <w:rsid w:val="005728C1"/>
    <w:rsid w:val="0057299D"/>
    <w:rsid w:val="00572A67"/>
    <w:rsid w:val="00572AC7"/>
    <w:rsid w:val="00572D00"/>
    <w:rsid w:val="00572D1E"/>
    <w:rsid w:val="00572D74"/>
    <w:rsid w:val="00572E95"/>
    <w:rsid w:val="00572F01"/>
    <w:rsid w:val="00573619"/>
    <w:rsid w:val="005737A3"/>
    <w:rsid w:val="005738D2"/>
    <w:rsid w:val="00573927"/>
    <w:rsid w:val="00573931"/>
    <w:rsid w:val="00573B43"/>
    <w:rsid w:val="00573BB0"/>
    <w:rsid w:val="00574188"/>
    <w:rsid w:val="0057436A"/>
    <w:rsid w:val="005743DB"/>
    <w:rsid w:val="0057454F"/>
    <w:rsid w:val="005745C9"/>
    <w:rsid w:val="0057463D"/>
    <w:rsid w:val="005748A3"/>
    <w:rsid w:val="005748E5"/>
    <w:rsid w:val="00574A96"/>
    <w:rsid w:val="005752F0"/>
    <w:rsid w:val="005753D6"/>
    <w:rsid w:val="0057550E"/>
    <w:rsid w:val="0057562C"/>
    <w:rsid w:val="00575866"/>
    <w:rsid w:val="00575889"/>
    <w:rsid w:val="005758CA"/>
    <w:rsid w:val="0057592A"/>
    <w:rsid w:val="00576063"/>
    <w:rsid w:val="0057624E"/>
    <w:rsid w:val="0057673C"/>
    <w:rsid w:val="005767FA"/>
    <w:rsid w:val="00576884"/>
    <w:rsid w:val="00576910"/>
    <w:rsid w:val="00576CD2"/>
    <w:rsid w:val="005771A6"/>
    <w:rsid w:val="00577200"/>
    <w:rsid w:val="00577471"/>
    <w:rsid w:val="00577A5F"/>
    <w:rsid w:val="00577ADB"/>
    <w:rsid w:val="00580091"/>
    <w:rsid w:val="00580201"/>
    <w:rsid w:val="0058025E"/>
    <w:rsid w:val="0058035F"/>
    <w:rsid w:val="005809F6"/>
    <w:rsid w:val="00580AF7"/>
    <w:rsid w:val="00580B4A"/>
    <w:rsid w:val="00580B8A"/>
    <w:rsid w:val="00580C5F"/>
    <w:rsid w:val="00580E60"/>
    <w:rsid w:val="00581351"/>
    <w:rsid w:val="0058155A"/>
    <w:rsid w:val="00581725"/>
    <w:rsid w:val="0058179F"/>
    <w:rsid w:val="00581962"/>
    <w:rsid w:val="00581E1C"/>
    <w:rsid w:val="00582205"/>
    <w:rsid w:val="005824C0"/>
    <w:rsid w:val="005824C2"/>
    <w:rsid w:val="00582824"/>
    <w:rsid w:val="0058287D"/>
    <w:rsid w:val="005828C6"/>
    <w:rsid w:val="00582A35"/>
    <w:rsid w:val="005830B8"/>
    <w:rsid w:val="005830EC"/>
    <w:rsid w:val="0058326B"/>
    <w:rsid w:val="00583296"/>
    <w:rsid w:val="00583783"/>
    <w:rsid w:val="0058383C"/>
    <w:rsid w:val="00583851"/>
    <w:rsid w:val="00583C18"/>
    <w:rsid w:val="00583C65"/>
    <w:rsid w:val="00583D77"/>
    <w:rsid w:val="00583DA2"/>
    <w:rsid w:val="00583DD6"/>
    <w:rsid w:val="00583DF7"/>
    <w:rsid w:val="00583F83"/>
    <w:rsid w:val="005843F4"/>
    <w:rsid w:val="0058440E"/>
    <w:rsid w:val="005844CD"/>
    <w:rsid w:val="005846D2"/>
    <w:rsid w:val="005847C1"/>
    <w:rsid w:val="0058486B"/>
    <w:rsid w:val="005848E3"/>
    <w:rsid w:val="00584B93"/>
    <w:rsid w:val="00584CCE"/>
    <w:rsid w:val="00584F16"/>
    <w:rsid w:val="00584F49"/>
    <w:rsid w:val="00584F8A"/>
    <w:rsid w:val="00585131"/>
    <w:rsid w:val="005851E8"/>
    <w:rsid w:val="00585521"/>
    <w:rsid w:val="0058579A"/>
    <w:rsid w:val="00585BDA"/>
    <w:rsid w:val="00585D12"/>
    <w:rsid w:val="00585EAC"/>
    <w:rsid w:val="00585EF3"/>
    <w:rsid w:val="00586338"/>
    <w:rsid w:val="0058668D"/>
    <w:rsid w:val="005866DA"/>
    <w:rsid w:val="00586892"/>
    <w:rsid w:val="00586909"/>
    <w:rsid w:val="00586A5F"/>
    <w:rsid w:val="00586D7F"/>
    <w:rsid w:val="00586F4E"/>
    <w:rsid w:val="00587AA1"/>
    <w:rsid w:val="00587AAE"/>
    <w:rsid w:val="00587B41"/>
    <w:rsid w:val="00587DD6"/>
    <w:rsid w:val="00587E17"/>
    <w:rsid w:val="00590337"/>
    <w:rsid w:val="00590340"/>
    <w:rsid w:val="00590360"/>
    <w:rsid w:val="005909AE"/>
    <w:rsid w:val="00591031"/>
    <w:rsid w:val="0059107E"/>
    <w:rsid w:val="005915A4"/>
    <w:rsid w:val="005915E2"/>
    <w:rsid w:val="00591611"/>
    <w:rsid w:val="00591638"/>
    <w:rsid w:val="005916ED"/>
    <w:rsid w:val="00591928"/>
    <w:rsid w:val="00591AEA"/>
    <w:rsid w:val="00591BB4"/>
    <w:rsid w:val="00591F98"/>
    <w:rsid w:val="0059274E"/>
    <w:rsid w:val="005927B5"/>
    <w:rsid w:val="005928B5"/>
    <w:rsid w:val="0059298F"/>
    <w:rsid w:val="00593089"/>
    <w:rsid w:val="005930EC"/>
    <w:rsid w:val="005930F1"/>
    <w:rsid w:val="005932D9"/>
    <w:rsid w:val="005933C6"/>
    <w:rsid w:val="005933E0"/>
    <w:rsid w:val="005933FE"/>
    <w:rsid w:val="0059345C"/>
    <w:rsid w:val="0059348D"/>
    <w:rsid w:val="005936D4"/>
    <w:rsid w:val="005937E2"/>
    <w:rsid w:val="00593C37"/>
    <w:rsid w:val="00593D88"/>
    <w:rsid w:val="00593F8E"/>
    <w:rsid w:val="0059439E"/>
    <w:rsid w:val="00594583"/>
    <w:rsid w:val="005946E6"/>
    <w:rsid w:val="00594A19"/>
    <w:rsid w:val="00594A72"/>
    <w:rsid w:val="00594CC2"/>
    <w:rsid w:val="00594DAA"/>
    <w:rsid w:val="00594FD3"/>
    <w:rsid w:val="00595050"/>
    <w:rsid w:val="00595118"/>
    <w:rsid w:val="00595265"/>
    <w:rsid w:val="005954E7"/>
    <w:rsid w:val="00595D62"/>
    <w:rsid w:val="00595D95"/>
    <w:rsid w:val="005961BF"/>
    <w:rsid w:val="00596291"/>
    <w:rsid w:val="00596534"/>
    <w:rsid w:val="00596608"/>
    <w:rsid w:val="00596896"/>
    <w:rsid w:val="005968C4"/>
    <w:rsid w:val="00596DEA"/>
    <w:rsid w:val="00596E26"/>
    <w:rsid w:val="005971D5"/>
    <w:rsid w:val="0059722E"/>
    <w:rsid w:val="0059738F"/>
    <w:rsid w:val="005977A2"/>
    <w:rsid w:val="005977DC"/>
    <w:rsid w:val="005978E0"/>
    <w:rsid w:val="005A0496"/>
    <w:rsid w:val="005A0566"/>
    <w:rsid w:val="005A0792"/>
    <w:rsid w:val="005A0890"/>
    <w:rsid w:val="005A097A"/>
    <w:rsid w:val="005A0D40"/>
    <w:rsid w:val="005A16AC"/>
    <w:rsid w:val="005A1BF2"/>
    <w:rsid w:val="005A1F3E"/>
    <w:rsid w:val="005A22F2"/>
    <w:rsid w:val="005A247D"/>
    <w:rsid w:val="005A2592"/>
    <w:rsid w:val="005A25DC"/>
    <w:rsid w:val="005A28D0"/>
    <w:rsid w:val="005A2A9B"/>
    <w:rsid w:val="005A2E6D"/>
    <w:rsid w:val="005A2EC9"/>
    <w:rsid w:val="005A2F8F"/>
    <w:rsid w:val="005A3019"/>
    <w:rsid w:val="005A3492"/>
    <w:rsid w:val="005A359E"/>
    <w:rsid w:val="005A36F1"/>
    <w:rsid w:val="005A3734"/>
    <w:rsid w:val="005A3743"/>
    <w:rsid w:val="005A39A8"/>
    <w:rsid w:val="005A39D8"/>
    <w:rsid w:val="005A3A48"/>
    <w:rsid w:val="005A3B86"/>
    <w:rsid w:val="005A3E08"/>
    <w:rsid w:val="005A3ECC"/>
    <w:rsid w:val="005A3FB1"/>
    <w:rsid w:val="005A4058"/>
    <w:rsid w:val="005A4237"/>
    <w:rsid w:val="005A473E"/>
    <w:rsid w:val="005A47C9"/>
    <w:rsid w:val="005A4929"/>
    <w:rsid w:val="005A4A38"/>
    <w:rsid w:val="005A4A6E"/>
    <w:rsid w:val="005A4ACC"/>
    <w:rsid w:val="005A4B06"/>
    <w:rsid w:val="005A4C31"/>
    <w:rsid w:val="005A4C59"/>
    <w:rsid w:val="005A4ECE"/>
    <w:rsid w:val="005A4F0B"/>
    <w:rsid w:val="005A5148"/>
    <w:rsid w:val="005A5188"/>
    <w:rsid w:val="005A520C"/>
    <w:rsid w:val="005A5367"/>
    <w:rsid w:val="005A54E8"/>
    <w:rsid w:val="005A58D4"/>
    <w:rsid w:val="005A5DFA"/>
    <w:rsid w:val="005A5E4B"/>
    <w:rsid w:val="005A63A2"/>
    <w:rsid w:val="005A63AB"/>
    <w:rsid w:val="005A661B"/>
    <w:rsid w:val="005A66B2"/>
    <w:rsid w:val="005A66F9"/>
    <w:rsid w:val="005A683B"/>
    <w:rsid w:val="005A6CF8"/>
    <w:rsid w:val="005A6D04"/>
    <w:rsid w:val="005A6E90"/>
    <w:rsid w:val="005A6F0C"/>
    <w:rsid w:val="005A7099"/>
    <w:rsid w:val="005A7159"/>
    <w:rsid w:val="005A7202"/>
    <w:rsid w:val="005A762A"/>
    <w:rsid w:val="005A787C"/>
    <w:rsid w:val="005A7B6A"/>
    <w:rsid w:val="005A7C57"/>
    <w:rsid w:val="005A7C5D"/>
    <w:rsid w:val="005A7C97"/>
    <w:rsid w:val="005A7CCC"/>
    <w:rsid w:val="005A7D2C"/>
    <w:rsid w:val="005A7D2D"/>
    <w:rsid w:val="005A7D32"/>
    <w:rsid w:val="005A7DA2"/>
    <w:rsid w:val="005A7DBB"/>
    <w:rsid w:val="005A7F68"/>
    <w:rsid w:val="005B03B3"/>
    <w:rsid w:val="005B0463"/>
    <w:rsid w:val="005B08A2"/>
    <w:rsid w:val="005B0927"/>
    <w:rsid w:val="005B09E1"/>
    <w:rsid w:val="005B0C61"/>
    <w:rsid w:val="005B0D6B"/>
    <w:rsid w:val="005B0EED"/>
    <w:rsid w:val="005B0FA3"/>
    <w:rsid w:val="005B0FFB"/>
    <w:rsid w:val="005B10D5"/>
    <w:rsid w:val="005B121E"/>
    <w:rsid w:val="005B1287"/>
    <w:rsid w:val="005B147E"/>
    <w:rsid w:val="005B160A"/>
    <w:rsid w:val="005B175B"/>
    <w:rsid w:val="005B181A"/>
    <w:rsid w:val="005B181B"/>
    <w:rsid w:val="005B190C"/>
    <w:rsid w:val="005B1961"/>
    <w:rsid w:val="005B1A0D"/>
    <w:rsid w:val="005B1D40"/>
    <w:rsid w:val="005B210D"/>
    <w:rsid w:val="005B221C"/>
    <w:rsid w:val="005B22CD"/>
    <w:rsid w:val="005B28FB"/>
    <w:rsid w:val="005B2BF9"/>
    <w:rsid w:val="005B3000"/>
    <w:rsid w:val="005B30B9"/>
    <w:rsid w:val="005B327F"/>
    <w:rsid w:val="005B3430"/>
    <w:rsid w:val="005B352A"/>
    <w:rsid w:val="005B35EA"/>
    <w:rsid w:val="005B3757"/>
    <w:rsid w:val="005B3B4B"/>
    <w:rsid w:val="005B3C81"/>
    <w:rsid w:val="005B3ED5"/>
    <w:rsid w:val="005B4216"/>
    <w:rsid w:val="005B42BC"/>
    <w:rsid w:val="005B4321"/>
    <w:rsid w:val="005B4CF2"/>
    <w:rsid w:val="005B4D9B"/>
    <w:rsid w:val="005B4E26"/>
    <w:rsid w:val="005B4F3A"/>
    <w:rsid w:val="005B50E3"/>
    <w:rsid w:val="005B52AF"/>
    <w:rsid w:val="005B5492"/>
    <w:rsid w:val="005B558A"/>
    <w:rsid w:val="005B5B4C"/>
    <w:rsid w:val="005B5C20"/>
    <w:rsid w:val="005B5D9E"/>
    <w:rsid w:val="005B5DE7"/>
    <w:rsid w:val="005B5E5E"/>
    <w:rsid w:val="005B627C"/>
    <w:rsid w:val="005B628E"/>
    <w:rsid w:val="005B6300"/>
    <w:rsid w:val="005B63AC"/>
    <w:rsid w:val="005B64B6"/>
    <w:rsid w:val="005B65D1"/>
    <w:rsid w:val="005B6794"/>
    <w:rsid w:val="005B6998"/>
    <w:rsid w:val="005B6AF3"/>
    <w:rsid w:val="005B6B49"/>
    <w:rsid w:val="005B6BC2"/>
    <w:rsid w:val="005B7214"/>
    <w:rsid w:val="005B722D"/>
    <w:rsid w:val="005B7243"/>
    <w:rsid w:val="005B7539"/>
    <w:rsid w:val="005B75F6"/>
    <w:rsid w:val="005B77F9"/>
    <w:rsid w:val="005B78E7"/>
    <w:rsid w:val="005B7B01"/>
    <w:rsid w:val="005B7B6F"/>
    <w:rsid w:val="005C0455"/>
    <w:rsid w:val="005C0482"/>
    <w:rsid w:val="005C067B"/>
    <w:rsid w:val="005C0884"/>
    <w:rsid w:val="005C0A1C"/>
    <w:rsid w:val="005C0BEE"/>
    <w:rsid w:val="005C0F60"/>
    <w:rsid w:val="005C0FD3"/>
    <w:rsid w:val="005C12A8"/>
    <w:rsid w:val="005C1495"/>
    <w:rsid w:val="005C1609"/>
    <w:rsid w:val="005C1744"/>
    <w:rsid w:val="005C17F8"/>
    <w:rsid w:val="005C18D8"/>
    <w:rsid w:val="005C1C3A"/>
    <w:rsid w:val="005C1C7D"/>
    <w:rsid w:val="005C1D15"/>
    <w:rsid w:val="005C1F34"/>
    <w:rsid w:val="005C1FB4"/>
    <w:rsid w:val="005C2061"/>
    <w:rsid w:val="005C21B4"/>
    <w:rsid w:val="005C22E5"/>
    <w:rsid w:val="005C2400"/>
    <w:rsid w:val="005C29EB"/>
    <w:rsid w:val="005C2F98"/>
    <w:rsid w:val="005C2FD8"/>
    <w:rsid w:val="005C3254"/>
    <w:rsid w:val="005C3403"/>
    <w:rsid w:val="005C3440"/>
    <w:rsid w:val="005C357F"/>
    <w:rsid w:val="005C380C"/>
    <w:rsid w:val="005C3921"/>
    <w:rsid w:val="005C399D"/>
    <w:rsid w:val="005C3BDD"/>
    <w:rsid w:val="005C4137"/>
    <w:rsid w:val="005C4222"/>
    <w:rsid w:val="005C492C"/>
    <w:rsid w:val="005C49C2"/>
    <w:rsid w:val="005C4CA3"/>
    <w:rsid w:val="005C4DA8"/>
    <w:rsid w:val="005C4F74"/>
    <w:rsid w:val="005C50B0"/>
    <w:rsid w:val="005C5200"/>
    <w:rsid w:val="005C53BF"/>
    <w:rsid w:val="005C54BE"/>
    <w:rsid w:val="005C556E"/>
    <w:rsid w:val="005C6125"/>
    <w:rsid w:val="005C62CF"/>
    <w:rsid w:val="005C6ABD"/>
    <w:rsid w:val="005C6ADF"/>
    <w:rsid w:val="005C6B11"/>
    <w:rsid w:val="005C6BF2"/>
    <w:rsid w:val="005C6D63"/>
    <w:rsid w:val="005C6E36"/>
    <w:rsid w:val="005C6FB0"/>
    <w:rsid w:val="005C6FB9"/>
    <w:rsid w:val="005C71B3"/>
    <w:rsid w:val="005C71E6"/>
    <w:rsid w:val="005C7284"/>
    <w:rsid w:val="005C74B7"/>
    <w:rsid w:val="005C757A"/>
    <w:rsid w:val="005C7659"/>
    <w:rsid w:val="005C77E5"/>
    <w:rsid w:val="005C7B0A"/>
    <w:rsid w:val="005C7BC2"/>
    <w:rsid w:val="005C7CE4"/>
    <w:rsid w:val="005C7D81"/>
    <w:rsid w:val="005C7E76"/>
    <w:rsid w:val="005D004F"/>
    <w:rsid w:val="005D025E"/>
    <w:rsid w:val="005D02D2"/>
    <w:rsid w:val="005D03BA"/>
    <w:rsid w:val="005D03DC"/>
    <w:rsid w:val="005D0449"/>
    <w:rsid w:val="005D05B1"/>
    <w:rsid w:val="005D073F"/>
    <w:rsid w:val="005D09C0"/>
    <w:rsid w:val="005D0E3A"/>
    <w:rsid w:val="005D1092"/>
    <w:rsid w:val="005D10A1"/>
    <w:rsid w:val="005D144E"/>
    <w:rsid w:val="005D15C1"/>
    <w:rsid w:val="005D15EE"/>
    <w:rsid w:val="005D16F7"/>
    <w:rsid w:val="005D1799"/>
    <w:rsid w:val="005D1924"/>
    <w:rsid w:val="005D19AD"/>
    <w:rsid w:val="005D1CD6"/>
    <w:rsid w:val="005D1F8D"/>
    <w:rsid w:val="005D2364"/>
    <w:rsid w:val="005D27EF"/>
    <w:rsid w:val="005D2921"/>
    <w:rsid w:val="005D295D"/>
    <w:rsid w:val="005D2A74"/>
    <w:rsid w:val="005D2E83"/>
    <w:rsid w:val="005D3227"/>
    <w:rsid w:val="005D32ED"/>
    <w:rsid w:val="005D37AC"/>
    <w:rsid w:val="005D4456"/>
    <w:rsid w:val="005D4470"/>
    <w:rsid w:val="005D44DE"/>
    <w:rsid w:val="005D44E4"/>
    <w:rsid w:val="005D46F8"/>
    <w:rsid w:val="005D48D3"/>
    <w:rsid w:val="005D4BED"/>
    <w:rsid w:val="005D4CF3"/>
    <w:rsid w:val="005D4F7D"/>
    <w:rsid w:val="005D4FBD"/>
    <w:rsid w:val="005D5105"/>
    <w:rsid w:val="005D5384"/>
    <w:rsid w:val="005D5488"/>
    <w:rsid w:val="005D5C69"/>
    <w:rsid w:val="005D60FC"/>
    <w:rsid w:val="005D6293"/>
    <w:rsid w:val="005D63F4"/>
    <w:rsid w:val="005D651C"/>
    <w:rsid w:val="005D68E5"/>
    <w:rsid w:val="005D68F7"/>
    <w:rsid w:val="005D6DBF"/>
    <w:rsid w:val="005D6E2D"/>
    <w:rsid w:val="005D700F"/>
    <w:rsid w:val="005D7069"/>
    <w:rsid w:val="005D7105"/>
    <w:rsid w:val="005D742C"/>
    <w:rsid w:val="005D768D"/>
    <w:rsid w:val="005D77B6"/>
    <w:rsid w:val="005D784A"/>
    <w:rsid w:val="005D79A5"/>
    <w:rsid w:val="005D7A2D"/>
    <w:rsid w:val="005D7ABC"/>
    <w:rsid w:val="005D7B02"/>
    <w:rsid w:val="005D7B5F"/>
    <w:rsid w:val="005D7E14"/>
    <w:rsid w:val="005D7EBB"/>
    <w:rsid w:val="005E0273"/>
    <w:rsid w:val="005E044D"/>
    <w:rsid w:val="005E04A9"/>
    <w:rsid w:val="005E052A"/>
    <w:rsid w:val="005E06BC"/>
    <w:rsid w:val="005E080F"/>
    <w:rsid w:val="005E0DA7"/>
    <w:rsid w:val="005E0F09"/>
    <w:rsid w:val="005E0FBF"/>
    <w:rsid w:val="005E1076"/>
    <w:rsid w:val="005E12A1"/>
    <w:rsid w:val="005E13E7"/>
    <w:rsid w:val="005E1569"/>
    <w:rsid w:val="005E187B"/>
    <w:rsid w:val="005E18EA"/>
    <w:rsid w:val="005E1960"/>
    <w:rsid w:val="005E1C65"/>
    <w:rsid w:val="005E1C7F"/>
    <w:rsid w:val="005E1DD7"/>
    <w:rsid w:val="005E1EA2"/>
    <w:rsid w:val="005E2190"/>
    <w:rsid w:val="005E2277"/>
    <w:rsid w:val="005E2865"/>
    <w:rsid w:val="005E3067"/>
    <w:rsid w:val="005E30D8"/>
    <w:rsid w:val="005E31FA"/>
    <w:rsid w:val="005E34C4"/>
    <w:rsid w:val="005E3534"/>
    <w:rsid w:val="005E37FF"/>
    <w:rsid w:val="005E3C19"/>
    <w:rsid w:val="005E3E48"/>
    <w:rsid w:val="005E3EF1"/>
    <w:rsid w:val="005E3FA8"/>
    <w:rsid w:val="005E4048"/>
    <w:rsid w:val="005E40D7"/>
    <w:rsid w:val="005E4167"/>
    <w:rsid w:val="005E446F"/>
    <w:rsid w:val="005E45FC"/>
    <w:rsid w:val="005E4755"/>
    <w:rsid w:val="005E49A4"/>
    <w:rsid w:val="005E4A2B"/>
    <w:rsid w:val="005E4BCB"/>
    <w:rsid w:val="005E4C24"/>
    <w:rsid w:val="005E4E13"/>
    <w:rsid w:val="005E51BA"/>
    <w:rsid w:val="005E54E8"/>
    <w:rsid w:val="005E5719"/>
    <w:rsid w:val="005E57D1"/>
    <w:rsid w:val="005E57E8"/>
    <w:rsid w:val="005E5ADF"/>
    <w:rsid w:val="005E5B0F"/>
    <w:rsid w:val="005E5DCC"/>
    <w:rsid w:val="005E60E6"/>
    <w:rsid w:val="005E61D6"/>
    <w:rsid w:val="005E6332"/>
    <w:rsid w:val="005E6620"/>
    <w:rsid w:val="005E67E9"/>
    <w:rsid w:val="005E69D3"/>
    <w:rsid w:val="005E6AE7"/>
    <w:rsid w:val="005E6C6E"/>
    <w:rsid w:val="005E6DE9"/>
    <w:rsid w:val="005E7102"/>
    <w:rsid w:val="005E7249"/>
    <w:rsid w:val="005E7442"/>
    <w:rsid w:val="005E76ED"/>
    <w:rsid w:val="005E77FE"/>
    <w:rsid w:val="005E7B2E"/>
    <w:rsid w:val="005E7F07"/>
    <w:rsid w:val="005F00F7"/>
    <w:rsid w:val="005F01F3"/>
    <w:rsid w:val="005F0F5E"/>
    <w:rsid w:val="005F0FB6"/>
    <w:rsid w:val="005F115F"/>
    <w:rsid w:val="005F12DE"/>
    <w:rsid w:val="005F140A"/>
    <w:rsid w:val="005F1442"/>
    <w:rsid w:val="005F1500"/>
    <w:rsid w:val="005F15B8"/>
    <w:rsid w:val="005F15D0"/>
    <w:rsid w:val="005F1668"/>
    <w:rsid w:val="005F16E8"/>
    <w:rsid w:val="005F17D7"/>
    <w:rsid w:val="005F17EF"/>
    <w:rsid w:val="005F189A"/>
    <w:rsid w:val="005F19D6"/>
    <w:rsid w:val="005F1A07"/>
    <w:rsid w:val="005F1EFF"/>
    <w:rsid w:val="005F2040"/>
    <w:rsid w:val="005F20AC"/>
    <w:rsid w:val="005F2155"/>
    <w:rsid w:val="005F228B"/>
    <w:rsid w:val="005F2A22"/>
    <w:rsid w:val="005F2A7E"/>
    <w:rsid w:val="005F2C71"/>
    <w:rsid w:val="005F2C9E"/>
    <w:rsid w:val="005F2E2C"/>
    <w:rsid w:val="005F393B"/>
    <w:rsid w:val="005F3B2E"/>
    <w:rsid w:val="005F3BB2"/>
    <w:rsid w:val="005F3BC5"/>
    <w:rsid w:val="005F3C45"/>
    <w:rsid w:val="005F3F20"/>
    <w:rsid w:val="005F430C"/>
    <w:rsid w:val="005F4686"/>
    <w:rsid w:val="005F46DB"/>
    <w:rsid w:val="005F4763"/>
    <w:rsid w:val="005F4A70"/>
    <w:rsid w:val="005F4BE5"/>
    <w:rsid w:val="005F4CD9"/>
    <w:rsid w:val="005F4E89"/>
    <w:rsid w:val="005F5551"/>
    <w:rsid w:val="005F5EA1"/>
    <w:rsid w:val="005F5F14"/>
    <w:rsid w:val="005F6126"/>
    <w:rsid w:val="005F65CC"/>
    <w:rsid w:val="005F67E3"/>
    <w:rsid w:val="005F693D"/>
    <w:rsid w:val="005F6AEB"/>
    <w:rsid w:val="005F6C57"/>
    <w:rsid w:val="005F6D29"/>
    <w:rsid w:val="005F6E46"/>
    <w:rsid w:val="005F6E98"/>
    <w:rsid w:val="005F70B7"/>
    <w:rsid w:val="005F7104"/>
    <w:rsid w:val="005F71ED"/>
    <w:rsid w:val="005F7522"/>
    <w:rsid w:val="005F7592"/>
    <w:rsid w:val="005F7598"/>
    <w:rsid w:val="005F76D9"/>
    <w:rsid w:val="005F7C4B"/>
    <w:rsid w:val="005F7D04"/>
    <w:rsid w:val="005F7E35"/>
    <w:rsid w:val="00600134"/>
    <w:rsid w:val="00600979"/>
    <w:rsid w:val="00600AAA"/>
    <w:rsid w:val="00600ACC"/>
    <w:rsid w:val="00600CA6"/>
    <w:rsid w:val="00601068"/>
    <w:rsid w:val="006011E4"/>
    <w:rsid w:val="0060129F"/>
    <w:rsid w:val="0060140D"/>
    <w:rsid w:val="00601422"/>
    <w:rsid w:val="00601449"/>
    <w:rsid w:val="00601501"/>
    <w:rsid w:val="0060160A"/>
    <w:rsid w:val="0060163F"/>
    <w:rsid w:val="006018F3"/>
    <w:rsid w:val="006019B1"/>
    <w:rsid w:val="00601B9A"/>
    <w:rsid w:val="00601BEB"/>
    <w:rsid w:val="00601CAF"/>
    <w:rsid w:val="00601D3E"/>
    <w:rsid w:val="00601FB3"/>
    <w:rsid w:val="006022E6"/>
    <w:rsid w:val="00602396"/>
    <w:rsid w:val="00602D37"/>
    <w:rsid w:val="00602DAA"/>
    <w:rsid w:val="006030C0"/>
    <w:rsid w:val="00603221"/>
    <w:rsid w:val="00603533"/>
    <w:rsid w:val="006037AA"/>
    <w:rsid w:val="006037F1"/>
    <w:rsid w:val="0060382A"/>
    <w:rsid w:val="00603954"/>
    <w:rsid w:val="006039C3"/>
    <w:rsid w:val="00603A67"/>
    <w:rsid w:val="00603E4D"/>
    <w:rsid w:val="00604020"/>
    <w:rsid w:val="00604201"/>
    <w:rsid w:val="00604262"/>
    <w:rsid w:val="00604511"/>
    <w:rsid w:val="006046A4"/>
    <w:rsid w:val="00604794"/>
    <w:rsid w:val="006047F2"/>
    <w:rsid w:val="00604E4D"/>
    <w:rsid w:val="00604F3B"/>
    <w:rsid w:val="00605472"/>
    <w:rsid w:val="0060556A"/>
    <w:rsid w:val="00605BA3"/>
    <w:rsid w:val="00605FAC"/>
    <w:rsid w:val="006068AF"/>
    <w:rsid w:val="00606B86"/>
    <w:rsid w:val="00606E0C"/>
    <w:rsid w:val="00606E43"/>
    <w:rsid w:val="00606FC9"/>
    <w:rsid w:val="006070FB"/>
    <w:rsid w:val="00607363"/>
    <w:rsid w:val="00607406"/>
    <w:rsid w:val="0060750D"/>
    <w:rsid w:val="0060750F"/>
    <w:rsid w:val="006076F5"/>
    <w:rsid w:val="00607711"/>
    <w:rsid w:val="00607733"/>
    <w:rsid w:val="00607803"/>
    <w:rsid w:val="00607859"/>
    <w:rsid w:val="00607A07"/>
    <w:rsid w:val="00607AB5"/>
    <w:rsid w:val="0061016A"/>
    <w:rsid w:val="0061035E"/>
    <w:rsid w:val="00610371"/>
    <w:rsid w:val="006104B4"/>
    <w:rsid w:val="006105B1"/>
    <w:rsid w:val="00610A96"/>
    <w:rsid w:val="0061134B"/>
    <w:rsid w:val="00611478"/>
    <w:rsid w:val="006118C3"/>
    <w:rsid w:val="0061190E"/>
    <w:rsid w:val="006119FA"/>
    <w:rsid w:val="00611A98"/>
    <w:rsid w:val="00611C65"/>
    <w:rsid w:val="00611CDE"/>
    <w:rsid w:val="00611F95"/>
    <w:rsid w:val="0061209B"/>
    <w:rsid w:val="00612223"/>
    <w:rsid w:val="006127AE"/>
    <w:rsid w:val="00612850"/>
    <w:rsid w:val="00612968"/>
    <w:rsid w:val="00612AA1"/>
    <w:rsid w:val="00612CA8"/>
    <w:rsid w:val="00612CC3"/>
    <w:rsid w:val="00612CEF"/>
    <w:rsid w:val="00612FB3"/>
    <w:rsid w:val="00613384"/>
    <w:rsid w:val="006133D5"/>
    <w:rsid w:val="0061350A"/>
    <w:rsid w:val="0061394F"/>
    <w:rsid w:val="00613AAE"/>
    <w:rsid w:val="00613C83"/>
    <w:rsid w:val="00613F37"/>
    <w:rsid w:val="00614497"/>
    <w:rsid w:val="00614917"/>
    <w:rsid w:val="00614AD1"/>
    <w:rsid w:val="00614DE9"/>
    <w:rsid w:val="00615079"/>
    <w:rsid w:val="006150BC"/>
    <w:rsid w:val="00615560"/>
    <w:rsid w:val="006155AD"/>
    <w:rsid w:val="0061575B"/>
    <w:rsid w:val="00615966"/>
    <w:rsid w:val="00615A38"/>
    <w:rsid w:val="00615AFE"/>
    <w:rsid w:val="00615C1C"/>
    <w:rsid w:val="00615C43"/>
    <w:rsid w:val="00615CE5"/>
    <w:rsid w:val="00616077"/>
    <w:rsid w:val="006163D7"/>
    <w:rsid w:val="00616566"/>
    <w:rsid w:val="00616669"/>
    <w:rsid w:val="006166F5"/>
    <w:rsid w:val="006170BC"/>
    <w:rsid w:val="006170C8"/>
    <w:rsid w:val="006177E4"/>
    <w:rsid w:val="006177E6"/>
    <w:rsid w:val="0061796E"/>
    <w:rsid w:val="00617A9F"/>
    <w:rsid w:val="00617E02"/>
    <w:rsid w:val="00617E04"/>
    <w:rsid w:val="00617E09"/>
    <w:rsid w:val="00617F63"/>
    <w:rsid w:val="00617FF9"/>
    <w:rsid w:val="00620131"/>
    <w:rsid w:val="006203D7"/>
    <w:rsid w:val="00620485"/>
    <w:rsid w:val="0062063E"/>
    <w:rsid w:val="006208D9"/>
    <w:rsid w:val="006209D2"/>
    <w:rsid w:val="00620A7F"/>
    <w:rsid w:val="00620DB9"/>
    <w:rsid w:val="00620DFC"/>
    <w:rsid w:val="00620E5A"/>
    <w:rsid w:val="00621330"/>
    <w:rsid w:val="006215D8"/>
    <w:rsid w:val="00621718"/>
    <w:rsid w:val="00621857"/>
    <w:rsid w:val="00621C09"/>
    <w:rsid w:val="00621C16"/>
    <w:rsid w:val="00621CBC"/>
    <w:rsid w:val="0062233C"/>
    <w:rsid w:val="00622389"/>
    <w:rsid w:val="006224CC"/>
    <w:rsid w:val="00622733"/>
    <w:rsid w:val="00622FDE"/>
    <w:rsid w:val="00623135"/>
    <w:rsid w:val="006231B6"/>
    <w:rsid w:val="00623222"/>
    <w:rsid w:val="00623280"/>
    <w:rsid w:val="00623283"/>
    <w:rsid w:val="00623355"/>
    <w:rsid w:val="00623413"/>
    <w:rsid w:val="00623486"/>
    <w:rsid w:val="00623534"/>
    <w:rsid w:val="006235E4"/>
    <w:rsid w:val="006238BC"/>
    <w:rsid w:val="00623A1F"/>
    <w:rsid w:val="00623E0D"/>
    <w:rsid w:val="00623E60"/>
    <w:rsid w:val="00624153"/>
    <w:rsid w:val="006241B8"/>
    <w:rsid w:val="00624303"/>
    <w:rsid w:val="006245E5"/>
    <w:rsid w:val="0062461C"/>
    <w:rsid w:val="0062491E"/>
    <w:rsid w:val="00624A7E"/>
    <w:rsid w:val="0062516F"/>
    <w:rsid w:val="00625256"/>
    <w:rsid w:val="006252B9"/>
    <w:rsid w:val="00625474"/>
    <w:rsid w:val="00625484"/>
    <w:rsid w:val="00625529"/>
    <w:rsid w:val="00625701"/>
    <w:rsid w:val="006257F8"/>
    <w:rsid w:val="006258F1"/>
    <w:rsid w:val="00625D65"/>
    <w:rsid w:val="00625D6F"/>
    <w:rsid w:val="00625EA7"/>
    <w:rsid w:val="00625EEC"/>
    <w:rsid w:val="00625F8B"/>
    <w:rsid w:val="0062613B"/>
    <w:rsid w:val="00626185"/>
    <w:rsid w:val="0062620A"/>
    <w:rsid w:val="006264FD"/>
    <w:rsid w:val="0062679C"/>
    <w:rsid w:val="006269FE"/>
    <w:rsid w:val="00626A43"/>
    <w:rsid w:val="00626CF9"/>
    <w:rsid w:val="00627254"/>
    <w:rsid w:val="00627BF4"/>
    <w:rsid w:val="00627C27"/>
    <w:rsid w:val="00627D50"/>
    <w:rsid w:val="00627E55"/>
    <w:rsid w:val="00627F7B"/>
    <w:rsid w:val="0063011E"/>
    <w:rsid w:val="006302F4"/>
    <w:rsid w:val="0063030F"/>
    <w:rsid w:val="00630425"/>
    <w:rsid w:val="0063075E"/>
    <w:rsid w:val="00630ECC"/>
    <w:rsid w:val="00630F58"/>
    <w:rsid w:val="006313B9"/>
    <w:rsid w:val="006317E1"/>
    <w:rsid w:val="00631A22"/>
    <w:rsid w:val="00632173"/>
    <w:rsid w:val="00632495"/>
    <w:rsid w:val="00632582"/>
    <w:rsid w:val="006326A3"/>
    <w:rsid w:val="00632A2C"/>
    <w:rsid w:val="00632DB7"/>
    <w:rsid w:val="00632DFC"/>
    <w:rsid w:val="00632EA4"/>
    <w:rsid w:val="00632FA9"/>
    <w:rsid w:val="0063323D"/>
    <w:rsid w:val="00633325"/>
    <w:rsid w:val="006335C1"/>
    <w:rsid w:val="0063393C"/>
    <w:rsid w:val="006339D2"/>
    <w:rsid w:val="00633C58"/>
    <w:rsid w:val="006340FA"/>
    <w:rsid w:val="00634139"/>
    <w:rsid w:val="00634865"/>
    <w:rsid w:val="006349E3"/>
    <w:rsid w:val="00634C03"/>
    <w:rsid w:val="00634C54"/>
    <w:rsid w:val="00634DD4"/>
    <w:rsid w:val="00634FB9"/>
    <w:rsid w:val="00634FC4"/>
    <w:rsid w:val="006351D5"/>
    <w:rsid w:val="006353F0"/>
    <w:rsid w:val="006354BD"/>
    <w:rsid w:val="00635511"/>
    <w:rsid w:val="00635639"/>
    <w:rsid w:val="0063572E"/>
    <w:rsid w:val="0063572F"/>
    <w:rsid w:val="00635CA3"/>
    <w:rsid w:val="00635D08"/>
    <w:rsid w:val="00635F71"/>
    <w:rsid w:val="00636105"/>
    <w:rsid w:val="00636277"/>
    <w:rsid w:val="006362A9"/>
    <w:rsid w:val="00636322"/>
    <w:rsid w:val="00636344"/>
    <w:rsid w:val="006365DB"/>
    <w:rsid w:val="00636B9F"/>
    <w:rsid w:val="00637144"/>
    <w:rsid w:val="006372B8"/>
    <w:rsid w:val="00637383"/>
    <w:rsid w:val="00637425"/>
    <w:rsid w:val="0063744C"/>
    <w:rsid w:val="00637D5F"/>
    <w:rsid w:val="00637DDB"/>
    <w:rsid w:val="006401D3"/>
    <w:rsid w:val="0064078E"/>
    <w:rsid w:val="00640A03"/>
    <w:rsid w:val="00640D61"/>
    <w:rsid w:val="0064103A"/>
    <w:rsid w:val="006412CF"/>
    <w:rsid w:val="00641387"/>
    <w:rsid w:val="00641516"/>
    <w:rsid w:val="006415E8"/>
    <w:rsid w:val="0064179C"/>
    <w:rsid w:val="0064194C"/>
    <w:rsid w:val="00641A66"/>
    <w:rsid w:val="00641BBB"/>
    <w:rsid w:val="00641DAB"/>
    <w:rsid w:val="00641F2D"/>
    <w:rsid w:val="00641F81"/>
    <w:rsid w:val="00641FDC"/>
    <w:rsid w:val="00642223"/>
    <w:rsid w:val="0064297F"/>
    <w:rsid w:val="00642A39"/>
    <w:rsid w:val="00642D5F"/>
    <w:rsid w:val="00642E11"/>
    <w:rsid w:val="00642F74"/>
    <w:rsid w:val="0064309C"/>
    <w:rsid w:val="0064330B"/>
    <w:rsid w:val="00643598"/>
    <w:rsid w:val="006435D3"/>
    <w:rsid w:val="00643989"/>
    <w:rsid w:val="00643CD1"/>
    <w:rsid w:val="00643D03"/>
    <w:rsid w:val="00643DBD"/>
    <w:rsid w:val="00643DE0"/>
    <w:rsid w:val="00643E8B"/>
    <w:rsid w:val="006440B4"/>
    <w:rsid w:val="00644260"/>
    <w:rsid w:val="00644AAC"/>
    <w:rsid w:val="00644B5D"/>
    <w:rsid w:val="00644BAB"/>
    <w:rsid w:val="00644EEC"/>
    <w:rsid w:val="00645107"/>
    <w:rsid w:val="0064512D"/>
    <w:rsid w:val="00645137"/>
    <w:rsid w:val="0064513A"/>
    <w:rsid w:val="0064517F"/>
    <w:rsid w:val="006452CF"/>
    <w:rsid w:val="00645463"/>
    <w:rsid w:val="0064576C"/>
    <w:rsid w:val="00645827"/>
    <w:rsid w:val="006459C4"/>
    <w:rsid w:val="00645B5F"/>
    <w:rsid w:val="00645EB4"/>
    <w:rsid w:val="00645F9B"/>
    <w:rsid w:val="00645FEF"/>
    <w:rsid w:val="00646042"/>
    <w:rsid w:val="00646070"/>
    <w:rsid w:val="006460A8"/>
    <w:rsid w:val="00646212"/>
    <w:rsid w:val="00646784"/>
    <w:rsid w:val="00646798"/>
    <w:rsid w:val="00646B2E"/>
    <w:rsid w:val="00646C84"/>
    <w:rsid w:val="00646D2E"/>
    <w:rsid w:val="006473CA"/>
    <w:rsid w:val="00647743"/>
    <w:rsid w:val="0064779B"/>
    <w:rsid w:val="00647A36"/>
    <w:rsid w:val="0065038F"/>
    <w:rsid w:val="00650585"/>
    <w:rsid w:val="006507A0"/>
    <w:rsid w:val="006507BF"/>
    <w:rsid w:val="00650838"/>
    <w:rsid w:val="00650866"/>
    <w:rsid w:val="00650B6E"/>
    <w:rsid w:val="00650D32"/>
    <w:rsid w:val="00650D54"/>
    <w:rsid w:val="00650FF1"/>
    <w:rsid w:val="006512CF"/>
    <w:rsid w:val="00651358"/>
    <w:rsid w:val="0065137B"/>
    <w:rsid w:val="006513A4"/>
    <w:rsid w:val="006515C6"/>
    <w:rsid w:val="00651DBD"/>
    <w:rsid w:val="00652003"/>
    <w:rsid w:val="006525CA"/>
    <w:rsid w:val="006526D2"/>
    <w:rsid w:val="00652724"/>
    <w:rsid w:val="00652754"/>
    <w:rsid w:val="006528BD"/>
    <w:rsid w:val="00652B35"/>
    <w:rsid w:val="00652C34"/>
    <w:rsid w:val="00652CC9"/>
    <w:rsid w:val="0065338B"/>
    <w:rsid w:val="00653592"/>
    <w:rsid w:val="006536CD"/>
    <w:rsid w:val="00653B5A"/>
    <w:rsid w:val="00653ED7"/>
    <w:rsid w:val="00653F39"/>
    <w:rsid w:val="0065402C"/>
    <w:rsid w:val="006540FF"/>
    <w:rsid w:val="00654193"/>
    <w:rsid w:val="00654254"/>
    <w:rsid w:val="00654583"/>
    <w:rsid w:val="00654792"/>
    <w:rsid w:val="00654C7C"/>
    <w:rsid w:val="00654FD8"/>
    <w:rsid w:val="0065517D"/>
    <w:rsid w:val="006552EB"/>
    <w:rsid w:val="006553A9"/>
    <w:rsid w:val="00655653"/>
    <w:rsid w:val="006557F6"/>
    <w:rsid w:val="00655AD9"/>
    <w:rsid w:val="00655B60"/>
    <w:rsid w:val="00656577"/>
    <w:rsid w:val="0065662F"/>
    <w:rsid w:val="00656752"/>
    <w:rsid w:val="00656A06"/>
    <w:rsid w:val="00656FB8"/>
    <w:rsid w:val="006571EC"/>
    <w:rsid w:val="006575B1"/>
    <w:rsid w:val="00657613"/>
    <w:rsid w:val="006576BE"/>
    <w:rsid w:val="006577DF"/>
    <w:rsid w:val="0065790B"/>
    <w:rsid w:val="00657EFC"/>
    <w:rsid w:val="00657F0D"/>
    <w:rsid w:val="0066002E"/>
    <w:rsid w:val="0066023D"/>
    <w:rsid w:val="00660756"/>
    <w:rsid w:val="00660AEB"/>
    <w:rsid w:val="00660BA5"/>
    <w:rsid w:val="00660C41"/>
    <w:rsid w:val="00660C92"/>
    <w:rsid w:val="00661187"/>
    <w:rsid w:val="006611DD"/>
    <w:rsid w:val="006613B7"/>
    <w:rsid w:val="00661425"/>
    <w:rsid w:val="0066146A"/>
    <w:rsid w:val="0066162C"/>
    <w:rsid w:val="006619E1"/>
    <w:rsid w:val="00661B16"/>
    <w:rsid w:val="00661D3A"/>
    <w:rsid w:val="00661F32"/>
    <w:rsid w:val="00662259"/>
    <w:rsid w:val="006624D3"/>
    <w:rsid w:val="006625AA"/>
    <w:rsid w:val="00662750"/>
    <w:rsid w:val="006627B6"/>
    <w:rsid w:val="00662BB1"/>
    <w:rsid w:val="00662D55"/>
    <w:rsid w:val="00662DB3"/>
    <w:rsid w:val="00662EE3"/>
    <w:rsid w:val="00662FA6"/>
    <w:rsid w:val="006631AE"/>
    <w:rsid w:val="00663242"/>
    <w:rsid w:val="0066330D"/>
    <w:rsid w:val="006633DD"/>
    <w:rsid w:val="00663697"/>
    <w:rsid w:val="0066381C"/>
    <w:rsid w:val="00663943"/>
    <w:rsid w:val="00663A44"/>
    <w:rsid w:val="00663A4B"/>
    <w:rsid w:val="00663A8D"/>
    <w:rsid w:val="00663D32"/>
    <w:rsid w:val="00664171"/>
    <w:rsid w:val="006641B1"/>
    <w:rsid w:val="006641D7"/>
    <w:rsid w:val="006645FF"/>
    <w:rsid w:val="0066489D"/>
    <w:rsid w:val="00664915"/>
    <w:rsid w:val="00664C2D"/>
    <w:rsid w:val="00664D49"/>
    <w:rsid w:val="00664FFE"/>
    <w:rsid w:val="006651A3"/>
    <w:rsid w:val="006651B9"/>
    <w:rsid w:val="0066528D"/>
    <w:rsid w:val="00665B2E"/>
    <w:rsid w:val="00665B2F"/>
    <w:rsid w:val="00665EEC"/>
    <w:rsid w:val="00666115"/>
    <w:rsid w:val="00666385"/>
    <w:rsid w:val="006664D4"/>
    <w:rsid w:val="006667FD"/>
    <w:rsid w:val="00666FFA"/>
    <w:rsid w:val="0066732A"/>
    <w:rsid w:val="00667486"/>
    <w:rsid w:val="006674A7"/>
    <w:rsid w:val="006677FC"/>
    <w:rsid w:val="006679A8"/>
    <w:rsid w:val="00667D79"/>
    <w:rsid w:val="00667E57"/>
    <w:rsid w:val="00670156"/>
    <w:rsid w:val="006702AD"/>
    <w:rsid w:val="00670387"/>
    <w:rsid w:val="006703EA"/>
    <w:rsid w:val="00670836"/>
    <w:rsid w:val="00670851"/>
    <w:rsid w:val="00670D20"/>
    <w:rsid w:val="00670D58"/>
    <w:rsid w:val="00671100"/>
    <w:rsid w:val="0067112C"/>
    <w:rsid w:val="00671179"/>
    <w:rsid w:val="00671245"/>
    <w:rsid w:val="0067127F"/>
    <w:rsid w:val="006714C6"/>
    <w:rsid w:val="006715E3"/>
    <w:rsid w:val="00671709"/>
    <w:rsid w:val="0067176A"/>
    <w:rsid w:val="00671791"/>
    <w:rsid w:val="00671847"/>
    <w:rsid w:val="00671A94"/>
    <w:rsid w:val="00671EAB"/>
    <w:rsid w:val="00672216"/>
    <w:rsid w:val="00672292"/>
    <w:rsid w:val="006724EF"/>
    <w:rsid w:val="0067258D"/>
    <w:rsid w:val="006725C7"/>
    <w:rsid w:val="006727E2"/>
    <w:rsid w:val="006729B4"/>
    <w:rsid w:val="006729E6"/>
    <w:rsid w:val="00672ED8"/>
    <w:rsid w:val="0067314E"/>
    <w:rsid w:val="00673332"/>
    <w:rsid w:val="0067351D"/>
    <w:rsid w:val="0067365B"/>
    <w:rsid w:val="006737B8"/>
    <w:rsid w:val="006737D0"/>
    <w:rsid w:val="00673B85"/>
    <w:rsid w:val="00673E26"/>
    <w:rsid w:val="006741A2"/>
    <w:rsid w:val="00674462"/>
    <w:rsid w:val="00674549"/>
    <w:rsid w:val="006746CE"/>
    <w:rsid w:val="00674767"/>
    <w:rsid w:val="00674814"/>
    <w:rsid w:val="0067485A"/>
    <w:rsid w:val="00674908"/>
    <w:rsid w:val="00674C50"/>
    <w:rsid w:val="00674E10"/>
    <w:rsid w:val="00674EEF"/>
    <w:rsid w:val="00675109"/>
    <w:rsid w:val="006752D5"/>
    <w:rsid w:val="0067552D"/>
    <w:rsid w:val="00675574"/>
    <w:rsid w:val="00675B51"/>
    <w:rsid w:val="006760A3"/>
    <w:rsid w:val="006760C1"/>
    <w:rsid w:val="00676415"/>
    <w:rsid w:val="006764BC"/>
    <w:rsid w:val="006769D8"/>
    <w:rsid w:val="00676A34"/>
    <w:rsid w:val="00676A88"/>
    <w:rsid w:val="00676F1E"/>
    <w:rsid w:val="00677144"/>
    <w:rsid w:val="006771F1"/>
    <w:rsid w:val="00677755"/>
    <w:rsid w:val="0067783C"/>
    <w:rsid w:val="00677BF4"/>
    <w:rsid w:val="00680111"/>
    <w:rsid w:val="006801A5"/>
    <w:rsid w:val="00680252"/>
    <w:rsid w:val="0068040B"/>
    <w:rsid w:val="006805F1"/>
    <w:rsid w:val="00680864"/>
    <w:rsid w:val="006816B6"/>
    <w:rsid w:val="00681747"/>
    <w:rsid w:val="006818AB"/>
    <w:rsid w:val="00681959"/>
    <w:rsid w:val="00681AB3"/>
    <w:rsid w:val="00681EB0"/>
    <w:rsid w:val="00682321"/>
    <w:rsid w:val="006823E0"/>
    <w:rsid w:val="0068283E"/>
    <w:rsid w:val="00682B00"/>
    <w:rsid w:val="00682BF5"/>
    <w:rsid w:val="006831A6"/>
    <w:rsid w:val="00683243"/>
    <w:rsid w:val="006832A9"/>
    <w:rsid w:val="006833E6"/>
    <w:rsid w:val="0068353C"/>
    <w:rsid w:val="00683930"/>
    <w:rsid w:val="00683F1B"/>
    <w:rsid w:val="00683FAB"/>
    <w:rsid w:val="00683FB2"/>
    <w:rsid w:val="0068455D"/>
    <w:rsid w:val="00684921"/>
    <w:rsid w:val="00684A03"/>
    <w:rsid w:val="00684D7D"/>
    <w:rsid w:val="00684FB2"/>
    <w:rsid w:val="00685144"/>
    <w:rsid w:val="0068519F"/>
    <w:rsid w:val="006852CE"/>
    <w:rsid w:val="00685599"/>
    <w:rsid w:val="00685603"/>
    <w:rsid w:val="006856AC"/>
    <w:rsid w:val="00685C86"/>
    <w:rsid w:val="00685C8C"/>
    <w:rsid w:val="00685ED3"/>
    <w:rsid w:val="00686153"/>
    <w:rsid w:val="006861D2"/>
    <w:rsid w:val="006861F4"/>
    <w:rsid w:val="00686446"/>
    <w:rsid w:val="0068659E"/>
    <w:rsid w:val="006866E9"/>
    <w:rsid w:val="00686739"/>
    <w:rsid w:val="00686854"/>
    <w:rsid w:val="0068690B"/>
    <w:rsid w:val="006869E5"/>
    <w:rsid w:val="00686A0D"/>
    <w:rsid w:val="00686C2F"/>
    <w:rsid w:val="00686CCF"/>
    <w:rsid w:val="00686D99"/>
    <w:rsid w:val="00686DAC"/>
    <w:rsid w:val="00686F86"/>
    <w:rsid w:val="00687216"/>
    <w:rsid w:val="00687357"/>
    <w:rsid w:val="006877B1"/>
    <w:rsid w:val="006877D4"/>
    <w:rsid w:val="0068788E"/>
    <w:rsid w:val="00687C95"/>
    <w:rsid w:val="00687C9D"/>
    <w:rsid w:val="006900BC"/>
    <w:rsid w:val="006902CD"/>
    <w:rsid w:val="006902E3"/>
    <w:rsid w:val="006904E4"/>
    <w:rsid w:val="006908D2"/>
    <w:rsid w:val="006909A6"/>
    <w:rsid w:val="00690E75"/>
    <w:rsid w:val="00691293"/>
    <w:rsid w:val="00691295"/>
    <w:rsid w:val="006916CC"/>
    <w:rsid w:val="00691762"/>
    <w:rsid w:val="006918AC"/>
    <w:rsid w:val="00691A95"/>
    <w:rsid w:val="00691B64"/>
    <w:rsid w:val="00691B70"/>
    <w:rsid w:val="00691BFE"/>
    <w:rsid w:val="006920CF"/>
    <w:rsid w:val="0069211F"/>
    <w:rsid w:val="00692137"/>
    <w:rsid w:val="006921EA"/>
    <w:rsid w:val="006923AF"/>
    <w:rsid w:val="006925CC"/>
    <w:rsid w:val="00692711"/>
    <w:rsid w:val="006927D5"/>
    <w:rsid w:val="0069290E"/>
    <w:rsid w:val="0069293F"/>
    <w:rsid w:val="00692C8D"/>
    <w:rsid w:val="00693404"/>
    <w:rsid w:val="006935CA"/>
    <w:rsid w:val="006937D5"/>
    <w:rsid w:val="00693C03"/>
    <w:rsid w:val="00693D41"/>
    <w:rsid w:val="00693DC7"/>
    <w:rsid w:val="00694134"/>
    <w:rsid w:val="006942A3"/>
    <w:rsid w:val="006942F4"/>
    <w:rsid w:val="006943A3"/>
    <w:rsid w:val="006943C6"/>
    <w:rsid w:val="006944CA"/>
    <w:rsid w:val="006944EB"/>
    <w:rsid w:val="00694580"/>
    <w:rsid w:val="006946FD"/>
    <w:rsid w:val="0069473D"/>
    <w:rsid w:val="00694A3B"/>
    <w:rsid w:val="00694C0B"/>
    <w:rsid w:val="00694CDF"/>
    <w:rsid w:val="00695054"/>
    <w:rsid w:val="006951BC"/>
    <w:rsid w:val="0069523E"/>
    <w:rsid w:val="00695405"/>
    <w:rsid w:val="0069547A"/>
    <w:rsid w:val="0069550F"/>
    <w:rsid w:val="00695697"/>
    <w:rsid w:val="006958DF"/>
    <w:rsid w:val="0069599B"/>
    <w:rsid w:val="00695CEE"/>
    <w:rsid w:val="00695D54"/>
    <w:rsid w:val="00695D71"/>
    <w:rsid w:val="00695F52"/>
    <w:rsid w:val="0069628A"/>
    <w:rsid w:val="006963DF"/>
    <w:rsid w:val="0069644C"/>
    <w:rsid w:val="0069655C"/>
    <w:rsid w:val="006965B9"/>
    <w:rsid w:val="006969E7"/>
    <w:rsid w:val="00696A74"/>
    <w:rsid w:val="00696C24"/>
    <w:rsid w:val="006971C2"/>
    <w:rsid w:val="006976E9"/>
    <w:rsid w:val="006976FA"/>
    <w:rsid w:val="00697AB6"/>
    <w:rsid w:val="00697B05"/>
    <w:rsid w:val="00697B18"/>
    <w:rsid w:val="00697EB4"/>
    <w:rsid w:val="006A0005"/>
    <w:rsid w:val="006A00B2"/>
    <w:rsid w:val="006A0177"/>
    <w:rsid w:val="006A01D3"/>
    <w:rsid w:val="006A03CF"/>
    <w:rsid w:val="006A0440"/>
    <w:rsid w:val="006A04D8"/>
    <w:rsid w:val="006A054E"/>
    <w:rsid w:val="006A083A"/>
    <w:rsid w:val="006A0913"/>
    <w:rsid w:val="006A0AFD"/>
    <w:rsid w:val="006A0BBE"/>
    <w:rsid w:val="006A0BE3"/>
    <w:rsid w:val="006A0E4F"/>
    <w:rsid w:val="006A0EBF"/>
    <w:rsid w:val="006A0F0B"/>
    <w:rsid w:val="006A0F7A"/>
    <w:rsid w:val="006A1BE7"/>
    <w:rsid w:val="006A1EDD"/>
    <w:rsid w:val="006A206D"/>
    <w:rsid w:val="006A2072"/>
    <w:rsid w:val="006A2472"/>
    <w:rsid w:val="006A25B3"/>
    <w:rsid w:val="006A28FC"/>
    <w:rsid w:val="006A292A"/>
    <w:rsid w:val="006A2BB5"/>
    <w:rsid w:val="006A2BD6"/>
    <w:rsid w:val="006A2E11"/>
    <w:rsid w:val="006A2E43"/>
    <w:rsid w:val="006A2E62"/>
    <w:rsid w:val="006A2F1C"/>
    <w:rsid w:val="006A3257"/>
    <w:rsid w:val="006A32F6"/>
    <w:rsid w:val="006A34C3"/>
    <w:rsid w:val="006A363F"/>
    <w:rsid w:val="006A38B8"/>
    <w:rsid w:val="006A38BE"/>
    <w:rsid w:val="006A390D"/>
    <w:rsid w:val="006A3ECE"/>
    <w:rsid w:val="006A4103"/>
    <w:rsid w:val="006A4502"/>
    <w:rsid w:val="006A46DC"/>
    <w:rsid w:val="006A475A"/>
    <w:rsid w:val="006A489A"/>
    <w:rsid w:val="006A4914"/>
    <w:rsid w:val="006A49A7"/>
    <w:rsid w:val="006A4A84"/>
    <w:rsid w:val="006A4F04"/>
    <w:rsid w:val="006A50BA"/>
    <w:rsid w:val="006A5187"/>
    <w:rsid w:val="006A58AE"/>
    <w:rsid w:val="006A5CEA"/>
    <w:rsid w:val="006A6188"/>
    <w:rsid w:val="006A64EE"/>
    <w:rsid w:val="006A6559"/>
    <w:rsid w:val="006A679D"/>
    <w:rsid w:val="006A6892"/>
    <w:rsid w:val="006A6A2C"/>
    <w:rsid w:val="006A6A31"/>
    <w:rsid w:val="006A6BD8"/>
    <w:rsid w:val="006A6CDF"/>
    <w:rsid w:val="006A6F0C"/>
    <w:rsid w:val="006A7137"/>
    <w:rsid w:val="006A7286"/>
    <w:rsid w:val="006A73F6"/>
    <w:rsid w:val="006A7518"/>
    <w:rsid w:val="006A75FC"/>
    <w:rsid w:val="006A7643"/>
    <w:rsid w:val="006A7823"/>
    <w:rsid w:val="006A79EE"/>
    <w:rsid w:val="006A7E79"/>
    <w:rsid w:val="006A7FD8"/>
    <w:rsid w:val="006B0069"/>
    <w:rsid w:val="006B0115"/>
    <w:rsid w:val="006B02F6"/>
    <w:rsid w:val="006B0312"/>
    <w:rsid w:val="006B04F2"/>
    <w:rsid w:val="006B0718"/>
    <w:rsid w:val="006B08DE"/>
    <w:rsid w:val="006B0AE1"/>
    <w:rsid w:val="006B0E17"/>
    <w:rsid w:val="006B0F22"/>
    <w:rsid w:val="006B0F4A"/>
    <w:rsid w:val="006B11CB"/>
    <w:rsid w:val="006B127C"/>
    <w:rsid w:val="006B15C2"/>
    <w:rsid w:val="006B1888"/>
    <w:rsid w:val="006B1920"/>
    <w:rsid w:val="006B1975"/>
    <w:rsid w:val="006B1A4C"/>
    <w:rsid w:val="006B1E76"/>
    <w:rsid w:val="006B2130"/>
    <w:rsid w:val="006B2368"/>
    <w:rsid w:val="006B2544"/>
    <w:rsid w:val="006B261C"/>
    <w:rsid w:val="006B2976"/>
    <w:rsid w:val="006B29AF"/>
    <w:rsid w:val="006B2A4D"/>
    <w:rsid w:val="006B2CEE"/>
    <w:rsid w:val="006B2D83"/>
    <w:rsid w:val="006B2DEF"/>
    <w:rsid w:val="006B2F25"/>
    <w:rsid w:val="006B3026"/>
    <w:rsid w:val="006B31FC"/>
    <w:rsid w:val="006B323A"/>
    <w:rsid w:val="006B33B2"/>
    <w:rsid w:val="006B34BC"/>
    <w:rsid w:val="006B3683"/>
    <w:rsid w:val="006B3966"/>
    <w:rsid w:val="006B3BE2"/>
    <w:rsid w:val="006B40F3"/>
    <w:rsid w:val="006B42BE"/>
    <w:rsid w:val="006B4373"/>
    <w:rsid w:val="006B467C"/>
    <w:rsid w:val="006B4839"/>
    <w:rsid w:val="006B4B76"/>
    <w:rsid w:val="006B5199"/>
    <w:rsid w:val="006B541D"/>
    <w:rsid w:val="006B5606"/>
    <w:rsid w:val="006B567D"/>
    <w:rsid w:val="006B5BA3"/>
    <w:rsid w:val="006B5CDB"/>
    <w:rsid w:val="006B5D35"/>
    <w:rsid w:val="006B5D6F"/>
    <w:rsid w:val="006B5E78"/>
    <w:rsid w:val="006B5EA7"/>
    <w:rsid w:val="006B6077"/>
    <w:rsid w:val="006B60DC"/>
    <w:rsid w:val="006B60DD"/>
    <w:rsid w:val="006B63A6"/>
    <w:rsid w:val="006B64C7"/>
    <w:rsid w:val="006B666F"/>
    <w:rsid w:val="006B691A"/>
    <w:rsid w:val="006B6976"/>
    <w:rsid w:val="006B7014"/>
    <w:rsid w:val="006B757D"/>
    <w:rsid w:val="006B75B6"/>
    <w:rsid w:val="006B7643"/>
    <w:rsid w:val="006B772F"/>
    <w:rsid w:val="006B78D2"/>
    <w:rsid w:val="006B7E91"/>
    <w:rsid w:val="006B7F3F"/>
    <w:rsid w:val="006B7F52"/>
    <w:rsid w:val="006C0776"/>
    <w:rsid w:val="006C0A88"/>
    <w:rsid w:val="006C0C94"/>
    <w:rsid w:val="006C0F10"/>
    <w:rsid w:val="006C1970"/>
    <w:rsid w:val="006C19C4"/>
    <w:rsid w:val="006C1B0C"/>
    <w:rsid w:val="006C1ED6"/>
    <w:rsid w:val="006C210B"/>
    <w:rsid w:val="006C2283"/>
    <w:rsid w:val="006C24DA"/>
    <w:rsid w:val="006C250E"/>
    <w:rsid w:val="006C26B4"/>
    <w:rsid w:val="006C274F"/>
    <w:rsid w:val="006C28CB"/>
    <w:rsid w:val="006C297B"/>
    <w:rsid w:val="006C29A2"/>
    <w:rsid w:val="006C2B12"/>
    <w:rsid w:val="006C2F0B"/>
    <w:rsid w:val="006C3154"/>
    <w:rsid w:val="006C33DD"/>
    <w:rsid w:val="006C3424"/>
    <w:rsid w:val="006C35CE"/>
    <w:rsid w:val="006C39CA"/>
    <w:rsid w:val="006C3C26"/>
    <w:rsid w:val="006C3D74"/>
    <w:rsid w:val="006C41CB"/>
    <w:rsid w:val="006C4402"/>
    <w:rsid w:val="006C4656"/>
    <w:rsid w:val="006C479B"/>
    <w:rsid w:val="006C47C4"/>
    <w:rsid w:val="006C497A"/>
    <w:rsid w:val="006C4B49"/>
    <w:rsid w:val="006C4CEB"/>
    <w:rsid w:val="006C4D7A"/>
    <w:rsid w:val="006C4F18"/>
    <w:rsid w:val="006C4F4D"/>
    <w:rsid w:val="006C4FDE"/>
    <w:rsid w:val="006C50FB"/>
    <w:rsid w:val="006C53B5"/>
    <w:rsid w:val="006C56E0"/>
    <w:rsid w:val="006C574D"/>
    <w:rsid w:val="006C57B3"/>
    <w:rsid w:val="006C5844"/>
    <w:rsid w:val="006C58DB"/>
    <w:rsid w:val="006C5AE8"/>
    <w:rsid w:val="006C5C42"/>
    <w:rsid w:val="006C6001"/>
    <w:rsid w:val="006C615D"/>
    <w:rsid w:val="006C651E"/>
    <w:rsid w:val="006C665A"/>
    <w:rsid w:val="006C6662"/>
    <w:rsid w:val="006C698C"/>
    <w:rsid w:val="006C6A2D"/>
    <w:rsid w:val="006C6E49"/>
    <w:rsid w:val="006C7441"/>
    <w:rsid w:val="006C7505"/>
    <w:rsid w:val="006C753E"/>
    <w:rsid w:val="006C75B3"/>
    <w:rsid w:val="006C7868"/>
    <w:rsid w:val="006C7AD2"/>
    <w:rsid w:val="006C7D12"/>
    <w:rsid w:val="006C7D8C"/>
    <w:rsid w:val="006D00F1"/>
    <w:rsid w:val="006D056A"/>
    <w:rsid w:val="006D07BC"/>
    <w:rsid w:val="006D07CB"/>
    <w:rsid w:val="006D0901"/>
    <w:rsid w:val="006D09BE"/>
    <w:rsid w:val="006D09D9"/>
    <w:rsid w:val="006D09F5"/>
    <w:rsid w:val="006D0AD1"/>
    <w:rsid w:val="006D0DD4"/>
    <w:rsid w:val="006D0FCD"/>
    <w:rsid w:val="006D1104"/>
    <w:rsid w:val="006D11A5"/>
    <w:rsid w:val="006D13BE"/>
    <w:rsid w:val="006D1710"/>
    <w:rsid w:val="006D17A6"/>
    <w:rsid w:val="006D1A4C"/>
    <w:rsid w:val="006D1C0D"/>
    <w:rsid w:val="006D1D09"/>
    <w:rsid w:val="006D1D19"/>
    <w:rsid w:val="006D1F2E"/>
    <w:rsid w:val="006D2062"/>
    <w:rsid w:val="006D2218"/>
    <w:rsid w:val="006D2262"/>
    <w:rsid w:val="006D250C"/>
    <w:rsid w:val="006D2622"/>
    <w:rsid w:val="006D2737"/>
    <w:rsid w:val="006D2AF3"/>
    <w:rsid w:val="006D2C5A"/>
    <w:rsid w:val="006D2DA5"/>
    <w:rsid w:val="006D2F02"/>
    <w:rsid w:val="006D2F21"/>
    <w:rsid w:val="006D353B"/>
    <w:rsid w:val="006D35A2"/>
    <w:rsid w:val="006D37C7"/>
    <w:rsid w:val="006D3858"/>
    <w:rsid w:val="006D3883"/>
    <w:rsid w:val="006D3C73"/>
    <w:rsid w:val="006D3DBC"/>
    <w:rsid w:val="006D3E68"/>
    <w:rsid w:val="006D3F7E"/>
    <w:rsid w:val="006D48F3"/>
    <w:rsid w:val="006D49ED"/>
    <w:rsid w:val="006D4DCD"/>
    <w:rsid w:val="006D4EAB"/>
    <w:rsid w:val="006D4EC0"/>
    <w:rsid w:val="006D4F5D"/>
    <w:rsid w:val="006D5242"/>
    <w:rsid w:val="006D52B7"/>
    <w:rsid w:val="006D56B6"/>
    <w:rsid w:val="006D5719"/>
    <w:rsid w:val="006D59EA"/>
    <w:rsid w:val="006D5AB3"/>
    <w:rsid w:val="006D6643"/>
    <w:rsid w:val="006D6678"/>
    <w:rsid w:val="006D6741"/>
    <w:rsid w:val="006D6EAE"/>
    <w:rsid w:val="006D6F07"/>
    <w:rsid w:val="006D7314"/>
    <w:rsid w:val="006D7840"/>
    <w:rsid w:val="006D79D0"/>
    <w:rsid w:val="006D7B66"/>
    <w:rsid w:val="006E0038"/>
    <w:rsid w:val="006E02EB"/>
    <w:rsid w:val="006E059D"/>
    <w:rsid w:val="006E079D"/>
    <w:rsid w:val="006E08A9"/>
    <w:rsid w:val="006E0939"/>
    <w:rsid w:val="006E0E22"/>
    <w:rsid w:val="006E0ECB"/>
    <w:rsid w:val="006E0FEF"/>
    <w:rsid w:val="006E1172"/>
    <w:rsid w:val="006E11CF"/>
    <w:rsid w:val="006E134C"/>
    <w:rsid w:val="006E1616"/>
    <w:rsid w:val="006E17C7"/>
    <w:rsid w:val="006E1904"/>
    <w:rsid w:val="006E19CE"/>
    <w:rsid w:val="006E1AE2"/>
    <w:rsid w:val="006E1EFA"/>
    <w:rsid w:val="006E2165"/>
    <w:rsid w:val="006E21A6"/>
    <w:rsid w:val="006E2201"/>
    <w:rsid w:val="006E2329"/>
    <w:rsid w:val="006E285C"/>
    <w:rsid w:val="006E2ADA"/>
    <w:rsid w:val="006E2D40"/>
    <w:rsid w:val="006E2F7D"/>
    <w:rsid w:val="006E318B"/>
    <w:rsid w:val="006E345B"/>
    <w:rsid w:val="006E34E6"/>
    <w:rsid w:val="006E35A8"/>
    <w:rsid w:val="006E3826"/>
    <w:rsid w:val="006E39FA"/>
    <w:rsid w:val="006E3B84"/>
    <w:rsid w:val="006E3C26"/>
    <w:rsid w:val="006E3DF6"/>
    <w:rsid w:val="006E3E09"/>
    <w:rsid w:val="006E41CD"/>
    <w:rsid w:val="006E42FF"/>
    <w:rsid w:val="006E453E"/>
    <w:rsid w:val="006E45E7"/>
    <w:rsid w:val="006E4C64"/>
    <w:rsid w:val="006E4DF0"/>
    <w:rsid w:val="006E4E45"/>
    <w:rsid w:val="006E5318"/>
    <w:rsid w:val="006E5530"/>
    <w:rsid w:val="006E558C"/>
    <w:rsid w:val="006E5A25"/>
    <w:rsid w:val="006E5E3D"/>
    <w:rsid w:val="006E5E8E"/>
    <w:rsid w:val="006E60E9"/>
    <w:rsid w:val="006E6122"/>
    <w:rsid w:val="006E642E"/>
    <w:rsid w:val="006E6997"/>
    <w:rsid w:val="006E69CD"/>
    <w:rsid w:val="006E6A3D"/>
    <w:rsid w:val="006E6D7D"/>
    <w:rsid w:val="006E6ED1"/>
    <w:rsid w:val="006E70F4"/>
    <w:rsid w:val="006E715A"/>
    <w:rsid w:val="006E725B"/>
    <w:rsid w:val="006E74B3"/>
    <w:rsid w:val="006E753C"/>
    <w:rsid w:val="006E76D7"/>
    <w:rsid w:val="006E7778"/>
    <w:rsid w:val="006E7846"/>
    <w:rsid w:val="006E78D9"/>
    <w:rsid w:val="006E79AB"/>
    <w:rsid w:val="006F003E"/>
    <w:rsid w:val="006F00AD"/>
    <w:rsid w:val="006F0335"/>
    <w:rsid w:val="006F0355"/>
    <w:rsid w:val="006F06D8"/>
    <w:rsid w:val="006F0784"/>
    <w:rsid w:val="006F09AD"/>
    <w:rsid w:val="006F0B77"/>
    <w:rsid w:val="006F0CD4"/>
    <w:rsid w:val="006F0CEF"/>
    <w:rsid w:val="006F13BB"/>
    <w:rsid w:val="006F153A"/>
    <w:rsid w:val="006F15AD"/>
    <w:rsid w:val="006F1670"/>
    <w:rsid w:val="006F184A"/>
    <w:rsid w:val="006F18B6"/>
    <w:rsid w:val="006F1A79"/>
    <w:rsid w:val="006F1B79"/>
    <w:rsid w:val="006F1FEB"/>
    <w:rsid w:val="006F2293"/>
    <w:rsid w:val="006F245F"/>
    <w:rsid w:val="006F2497"/>
    <w:rsid w:val="006F2B0D"/>
    <w:rsid w:val="006F2C46"/>
    <w:rsid w:val="006F2C5B"/>
    <w:rsid w:val="006F2CAB"/>
    <w:rsid w:val="006F3184"/>
    <w:rsid w:val="006F35FD"/>
    <w:rsid w:val="006F3646"/>
    <w:rsid w:val="006F368A"/>
    <w:rsid w:val="006F3835"/>
    <w:rsid w:val="006F3853"/>
    <w:rsid w:val="006F394B"/>
    <w:rsid w:val="006F3B0C"/>
    <w:rsid w:val="006F3BA5"/>
    <w:rsid w:val="006F441F"/>
    <w:rsid w:val="006F4455"/>
    <w:rsid w:val="006F46DA"/>
    <w:rsid w:val="006F4851"/>
    <w:rsid w:val="006F49B6"/>
    <w:rsid w:val="006F50CF"/>
    <w:rsid w:val="006F54D7"/>
    <w:rsid w:val="006F563A"/>
    <w:rsid w:val="006F5A9A"/>
    <w:rsid w:val="006F5BED"/>
    <w:rsid w:val="006F5C4B"/>
    <w:rsid w:val="006F5C65"/>
    <w:rsid w:val="006F5C68"/>
    <w:rsid w:val="006F5EC3"/>
    <w:rsid w:val="006F5F1E"/>
    <w:rsid w:val="006F5F62"/>
    <w:rsid w:val="006F6002"/>
    <w:rsid w:val="006F6278"/>
    <w:rsid w:val="006F6569"/>
    <w:rsid w:val="006F661A"/>
    <w:rsid w:val="006F669A"/>
    <w:rsid w:val="006F6952"/>
    <w:rsid w:val="006F6A22"/>
    <w:rsid w:val="006F6B99"/>
    <w:rsid w:val="006F6CB8"/>
    <w:rsid w:val="006F6CE9"/>
    <w:rsid w:val="006F724D"/>
    <w:rsid w:val="006F7332"/>
    <w:rsid w:val="006F761E"/>
    <w:rsid w:val="006F78E1"/>
    <w:rsid w:val="006F7C82"/>
    <w:rsid w:val="00700234"/>
    <w:rsid w:val="00700476"/>
    <w:rsid w:val="00700617"/>
    <w:rsid w:val="00700809"/>
    <w:rsid w:val="00700AFF"/>
    <w:rsid w:val="00700B30"/>
    <w:rsid w:val="00700BD2"/>
    <w:rsid w:val="00700DDB"/>
    <w:rsid w:val="007010A6"/>
    <w:rsid w:val="00701456"/>
    <w:rsid w:val="00702751"/>
    <w:rsid w:val="00702796"/>
    <w:rsid w:val="00702993"/>
    <w:rsid w:val="00702DDA"/>
    <w:rsid w:val="00702FC5"/>
    <w:rsid w:val="007031E3"/>
    <w:rsid w:val="0070321F"/>
    <w:rsid w:val="00703232"/>
    <w:rsid w:val="00703632"/>
    <w:rsid w:val="00703795"/>
    <w:rsid w:val="00703802"/>
    <w:rsid w:val="00703E93"/>
    <w:rsid w:val="00703F0C"/>
    <w:rsid w:val="007042A7"/>
    <w:rsid w:val="007043A5"/>
    <w:rsid w:val="00704A86"/>
    <w:rsid w:val="00704A87"/>
    <w:rsid w:val="00704DAD"/>
    <w:rsid w:val="00704E4D"/>
    <w:rsid w:val="00704EB6"/>
    <w:rsid w:val="0070566B"/>
    <w:rsid w:val="0070575D"/>
    <w:rsid w:val="0070575F"/>
    <w:rsid w:val="00705960"/>
    <w:rsid w:val="00705ACF"/>
    <w:rsid w:val="00705CD0"/>
    <w:rsid w:val="00705DCF"/>
    <w:rsid w:val="00705DED"/>
    <w:rsid w:val="00705F2F"/>
    <w:rsid w:val="0070605A"/>
    <w:rsid w:val="00706279"/>
    <w:rsid w:val="00706335"/>
    <w:rsid w:val="00706381"/>
    <w:rsid w:val="007064F5"/>
    <w:rsid w:val="00706743"/>
    <w:rsid w:val="00706CB8"/>
    <w:rsid w:val="00706DC5"/>
    <w:rsid w:val="007070D1"/>
    <w:rsid w:val="007072B0"/>
    <w:rsid w:val="007072D8"/>
    <w:rsid w:val="007073D4"/>
    <w:rsid w:val="0070782F"/>
    <w:rsid w:val="00707917"/>
    <w:rsid w:val="00707976"/>
    <w:rsid w:val="00707B21"/>
    <w:rsid w:val="00707DD0"/>
    <w:rsid w:val="00707EB5"/>
    <w:rsid w:val="00707EDB"/>
    <w:rsid w:val="00710087"/>
    <w:rsid w:val="00710260"/>
    <w:rsid w:val="00710424"/>
    <w:rsid w:val="00710636"/>
    <w:rsid w:val="00710845"/>
    <w:rsid w:val="007108C3"/>
    <w:rsid w:val="007109C3"/>
    <w:rsid w:val="00710B58"/>
    <w:rsid w:val="00710D0B"/>
    <w:rsid w:val="00710D45"/>
    <w:rsid w:val="00710E46"/>
    <w:rsid w:val="00710E6D"/>
    <w:rsid w:val="00711138"/>
    <w:rsid w:val="007111D1"/>
    <w:rsid w:val="00711222"/>
    <w:rsid w:val="0071174E"/>
    <w:rsid w:val="00711787"/>
    <w:rsid w:val="00711A15"/>
    <w:rsid w:val="00711FC3"/>
    <w:rsid w:val="0071218F"/>
    <w:rsid w:val="00712205"/>
    <w:rsid w:val="00712244"/>
    <w:rsid w:val="00712541"/>
    <w:rsid w:val="00712761"/>
    <w:rsid w:val="00712B51"/>
    <w:rsid w:val="00712CB0"/>
    <w:rsid w:val="00712E46"/>
    <w:rsid w:val="00712FA6"/>
    <w:rsid w:val="00713012"/>
    <w:rsid w:val="00713172"/>
    <w:rsid w:val="00713603"/>
    <w:rsid w:val="00713AA8"/>
    <w:rsid w:val="00713AF9"/>
    <w:rsid w:val="00713B26"/>
    <w:rsid w:val="00713BC0"/>
    <w:rsid w:val="00713FA5"/>
    <w:rsid w:val="00714039"/>
    <w:rsid w:val="007140A8"/>
    <w:rsid w:val="00714101"/>
    <w:rsid w:val="00714182"/>
    <w:rsid w:val="00714200"/>
    <w:rsid w:val="00714578"/>
    <w:rsid w:val="00714692"/>
    <w:rsid w:val="00714B67"/>
    <w:rsid w:val="00714C11"/>
    <w:rsid w:val="00714D33"/>
    <w:rsid w:val="00714E0F"/>
    <w:rsid w:val="00715314"/>
    <w:rsid w:val="00715332"/>
    <w:rsid w:val="0071537D"/>
    <w:rsid w:val="00715426"/>
    <w:rsid w:val="007157EE"/>
    <w:rsid w:val="00715832"/>
    <w:rsid w:val="00715C6D"/>
    <w:rsid w:val="00715F2A"/>
    <w:rsid w:val="00716780"/>
    <w:rsid w:val="0071694C"/>
    <w:rsid w:val="0071703C"/>
    <w:rsid w:val="007170E0"/>
    <w:rsid w:val="007173EB"/>
    <w:rsid w:val="0071744B"/>
    <w:rsid w:val="00717B97"/>
    <w:rsid w:val="00717C44"/>
    <w:rsid w:val="00717D24"/>
    <w:rsid w:val="00717F81"/>
    <w:rsid w:val="00717FD8"/>
    <w:rsid w:val="007203E8"/>
    <w:rsid w:val="00720413"/>
    <w:rsid w:val="00720568"/>
    <w:rsid w:val="00720749"/>
    <w:rsid w:val="0072077F"/>
    <w:rsid w:val="0072081D"/>
    <w:rsid w:val="007208DC"/>
    <w:rsid w:val="0072101C"/>
    <w:rsid w:val="007211BF"/>
    <w:rsid w:val="007212A4"/>
    <w:rsid w:val="00721317"/>
    <w:rsid w:val="007213BF"/>
    <w:rsid w:val="00721430"/>
    <w:rsid w:val="00721807"/>
    <w:rsid w:val="00721A60"/>
    <w:rsid w:val="00721CEB"/>
    <w:rsid w:val="00721DAE"/>
    <w:rsid w:val="007220C7"/>
    <w:rsid w:val="0072217E"/>
    <w:rsid w:val="007221E8"/>
    <w:rsid w:val="00722214"/>
    <w:rsid w:val="007227AD"/>
    <w:rsid w:val="007227D1"/>
    <w:rsid w:val="007229B1"/>
    <w:rsid w:val="00722DED"/>
    <w:rsid w:val="00722E8C"/>
    <w:rsid w:val="0072304D"/>
    <w:rsid w:val="0072330D"/>
    <w:rsid w:val="007234C9"/>
    <w:rsid w:val="0072358C"/>
    <w:rsid w:val="007236C1"/>
    <w:rsid w:val="00723BC5"/>
    <w:rsid w:val="00723C66"/>
    <w:rsid w:val="007241A6"/>
    <w:rsid w:val="007243FD"/>
    <w:rsid w:val="00724564"/>
    <w:rsid w:val="00724707"/>
    <w:rsid w:val="007247B5"/>
    <w:rsid w:val="00724875"/>
    <w:rsid w:val="00724A75"/>
    <w:rsid w:val="00724D0C"/>
    <w:rsid w:val="00724DDF"/>
    <w:rsid w:val="00724EC0"/>
    <w:rsid w:val="007252B0"/>
    <w:rsid w:val="007255C8"/>
    <w:rsid w:val="007255E3"/>
    <w:rsid w:val="007257EB"/>
    <w:rsid w:val="00725823"/>
    <w:rsid w:val="00725B15"/>
    <w:rsid w:val="00725D0C"/>
    <w:rsid w:val="00725DB7"/>
    <w:rsid w:val="00725E23"/>
    <w:rsid w:val="00726285"/>
    <w:rsid w:val="00726517"/>
    <w:rsid w:val="00726623"/>
    <w:rsid w:val="007267D1"/>
    <w:rsid w:val="00726AC6"/>
    <w:rsid w:val="00726AF0"/>
    <w:rsid w:val="007270A7"/>
    <w:rsid w:val="007273B5"/>
    <w:rsid w:val="007274BC"/>
    <w:rsid w:val="0072776B"/>
    <w:rsid w:val="00727A11"/>
    <w:rsid w:val="00727BF5"/>
    <w:rsid w:val="00727DE1"/>
    <w:rsid w:val="00727EF2"/>
    <w:rsid w:val="0073022E"/>
    <w:rsid w:val="0073065A"/>
    <w:rsid w:val="0073065D"/>
    <w:rsid w:val="007307E6"/>
    <w:rsid w:val="00730899"/>
    <w:rsid w:val="00730AE5"/>
    <w:rsid w:val="00730AF2"/>
    <w:rsid w:val="00730CA0"/>
    <w:rsid w:val="007310D4"/>
    <w:rsid w:val="007311DA"/>
    <w:rsid w:val="0073125D"/>
    <w:rsid w:val="00731A45"/>
    <w:rsid w:val="00731C6D"/>
    <w:rsid w:val="00731F50"/>
    <w:rsid w:val="00731FDB"/>
    <w:rsid w:val="0073250F"/>
    <w:rsid w:val="0073256D"/>
    <w:rsid w:val="00732640"/>
    <w:rsid w:val="007329E8"/>
    <w:rsid w:val="00732C96"/>
    <w:rsid w:val="00732D43"/>
    <w:rsid w:val="00732E97"/>
    <w:rsid w:val="0073309C"/>
    <w:rsid w:val="0073318D"/>
    <w:rsid w:val="007333AD"/>
    <w:rsid w:val="00733455"/>
    <w:rsid w:val="0073348A"/>
    <w:rsid w:val="0073386D"/>
    <w:rsid w:val="007339BA"/>
    <w:rsid w:val="007339EF"/>
    <w:rsid w:val="00733A7E"/>
    <w:rsid w:val="00733B11"/>
    <w:rsid w:val="00733DF1"/>
    <w:rsid w:val="00733E53"/>
    <w:rsid w:val="00733EB0"/>
    <w:rsid w:val="0073404A"/>
    <w:rsid w:val="007342CC"/>
    <w:rsid w:val="0073447C"/>
    <w:rsid w:val="007346AC"/>
    <w:rsid w:val="007347B6"/>
    <w:rsid w:val="007348BD"/>
    <w:rsid w:val="00734914"/>
    <w:rsid w:val="00734966"/>
    <w:rsid w:val="0073498B"/>
    <w:rsid w:val="00734AA0"/>
    <w:rsid w:val="00734CE6"/>
    <w:rsid w:val="00735078"/>
    <w:rsid w:val="007353C0"/>
    <w:rsid w:val="00735445"/>
    <w:rsid w:val="00735AA1"/>
    <w:rsid w:val="00735B1F"/>
    <w:rsid w:val="00735F99"/>
    <w:rsid w:val="00735FE5"/>
    <w:rsid w:val="00736568"/>
    <w:rsid w:val="0073704F"/>
    <w:rsid w:val="007373E6"/>
    <w:rsid w:val="00737504"/>
    <w:rsid w:val="00737B30"/>
    <w:rsid w:val="0074008D"/>
    <w:rsid w:val="0074008E"/>
    <w:rsid w:val="00740244"/>
    <w:rsid w:val="00740599"/>
    <w:rsid w:val="007405DD"/>
    <w:rsid w:val="007406B2"/>
    <w:rsid w:val="00740D14"/>
    <w:rsid w:val="00740DDE"/>
    <w:rsid w:val="00740ED5"/>
    <w:rsid w:val="00741236"/>
    <w:rsid w:val="00741A89"/>
    <w:rsid w:val="00741AB2"/>
    <w:rsid w:val="00741BA9"/>
    <w:rsid w:val="00741DE6"/>
    <w:rsid w:val="00741EC7"/>
    <w:rsid w:val="00742145"/>
    <w:rsid w:val="007421B5"/>
    <w:rsid w:val="00742367"/>
    <w:rsid w:val="007424EB"/>
    <w:rsid w:val="0074262B"/>
    <w:rsid w:val="00742AD4"/>
    <w:rsid w:val="00742B3D"/>
    <w:rsid w:val="00742DF8"/>
    <w:rsid w:val="0074316F"/>
    <w:rsid w:val="0074321F"/>
    <w:rsid w:val="007432B2"/>
    <w:rsid w:val="0074339D"/>
    <w:rsid w:val="007433C2"/>
    <w:rsid w:val="00743586"/>
    <w:rsid w:val="00743BFE"/>
    <w:rsid w:val="00743C97"/>
    <w:rsid w:val="00743E9A"/>
    <w:rsid w:val="00744008"/>
    <w:rsid w:val="0074448A"/>
    <w:rsid w:val="00744586"/>
    <w:rsid w:val="00744660"/>
    <w:rsid w:val="007447A2"/>
    <w:rsid w:val="00744855"/>
    <w:rsid w:val="00744856"/>
    <w:rsid w:val="00744AB0"/>
    <w:rsid w:val="00744BBF"/>
    <w:rsid w:val="00744E67"/>
    <w:rsid w:val="00744F5B"/>
    <w:rsid w:val="00744F70"/>
    <w:rsid w:val="0074523C"/>
    <w:rsid w:val="00745249"/>
    <w:rsid w:val="0074548E"/>
    <w:rsid w:val="007454C7"/>
    <w:rsid w:val="007454E5"/>
    <w:rsid w:val="00745796"/>
    <w:rsid w:val="0074593F"/>
    <w:rsid w:val="0074598C"/>
    <w:rsid w:val="00745C03"/>
    <w:rsid w:val="00745C09"/>
    <w:rsid w:val="00746244"/>
    <w:rsid w:val="00746352"/>
    <w:rsid w:val="007463B3"/>
    <w:rsid w:val="007463F7"/>
    <w:rsid w:val="007464B0"/>
    <w:rsid w:val="007464F1"/>
    <w:rsid w:val="00746855"/>
    <w:rsid w:val="0074690E"/>
    <w:rsid w:val="00746A04"/>
    <w:rsid w:val="00746A2A"/>
    <w:rsid w:val="00746AC1"/>
    <w:rsid w:val="00746C58"/>
    <w:rsid w:val="00746F06"/>
    <w:rsid w:val="00747106"/>
    <w:rsid w:val="007474BA"/>
    <w:rsid w:val="00747772"/>
    <w:rsid w:val="00747858"/>
    <w:rsid w:val="00747A7B"/>
    <w:rsid w:val="00747B04"/>
    <w:rsid w:val="00747B05"/>
    <w:rsid w:val="00747B3F"/>
    <w:rsid w:val="00747F02"/>
    <w:rsid w:val="00747FC8"/>
    <w:rsid w:val="00750132"/>
    <w:rsid w:val="00750579"/>
    <w:rsid w:val="007505B5"/>
    <w:rsid w:val="007507DC"/>
    <w:rsid w:val="00750957"/>
    <w:rsid w:val="00750B07"/>
    <w:rsid w:val="00750BAF"/>
    <w:rsid w:val="00750C32"/>
    <w:rsid w:val="00750D11"/>
    <w:rsid w:val="0075145C"/>
    <w:rsid w:val="00751820"/>
    <w:rsid w:val="00751AC2"/>
    <w:rsid w:val="00751D6F"/>
    <w:rsid w:val="00751F4E"/>
    <w:rsid w:val="00751F59"/>
    <w:rsid w:val="00751F92"/>
    <w:rsid w:val="00752048"/>
    <w:rsid w:val="007522ED"/>
    <w:rsid w:val="007523DE"/>
    <w:rsid w:val="0075276C"/>
    <w:rsid w:val="00752EAE"/>
    <w:rsid w:val="00752EAF"/>
    <w:rsid w:val="007532F4"/>
    <w:rsid w:val="007535D6"/>
    <w:rsid w:val="00753628"/>
    <w:rsid w:val="007536CF"/>
    <w:rsid w:val="007537AD"/>
    <w:rsid w:val="007538F4"/>
    <w:rsid w:val="00753E55"/>
    <w:rsid w:val="00753EA7"/>
    <w:rsid w:val="00753F09"/>
    <w:rsid w:val="00753F28"/>
    <w:rsid w:val="007540F6"/>
    <w:rsid w:val="007541B8"/>
    <w:rsid w:val="007542BF"/>
    <w:rsid w:val="0075439A"/>
    <w:rsid w:val="007543BA"/>
    <w:rsid w:val="00754463"/>
    <w:rsid w:val="007548FA"/>
    <w:rsid w:val="00754A01"/>
    <w:rsid w:val="00754A1B"/>
    <w:rsid w:val="00754D07"/>
    <w:rsid w:val="00754ED8"/>
    <w:rsid w:val="007552CA"/>
    <w:rsid w:val="007553AC"/>
    <w:rsid w:val="0075546F"/>
    <w:rsid w:val="00755486"/>
    <w:rsid w:val="00755BD2"/>
    <w:rsid w:val="00756074"/>
    <w:rsid w:val="007561AC"/>
    <w:rsid w:val="00756334"/>
    <w:rsid w:val="0075651B"/>
    <w:rsid w:val="00756599"/>
    <w:rsid w:val="00756BA0"/>
    <w:rsid w:val="00756CB1"/>
    <w:rsid w:val="00757326"/>
    <w:rsid w:val="00757364"/>
    <w:rsid w:val="00757387"/>
    <w:rsid w:val="0075739F"/>
    <w:rsid w:val="00757443"/>
    <w:rsid w:val="0075749A"/>
    <w:rsid w:val="007575D2"/>
    <w:rsid w:val="007576AC"/>
    <w:rsid w:val="0075773E"/>
    <w:rsid w:val="0075774E"/>
    <w:rsid w:val="00757953"/>
    <w:rsid w:val="007579B6"/>
    <w:rsid w:val="00757B70"/>
    <w:rsid w:val="00757C72"/>
    <w:rsid w:val="00757E7D"/>
    <w:rsid w:val="00757EFF"/>
    <w:rsid w:val="00757F08"/>
    <w:rsid w:val="0076003A"/>
    <w:rsid w:val="00760553"/>
    <w:rsid w:val="007608EC"/>
    <w:rsid w:val="007609F9"/>
    <w:rsid w:val="00760B11"/>
    <w:rsid w:val="00760BA5"/>
    <w:rsid w:val="0076114F"/>
    <w:rsid w:val="0076152F"/>
    <w:rsid w:val="0076182C"/>
    <w:rsid w:val="007619A7"/>
    <w:rsid w:val="007619F1"/>
    <w:rsid w:val="00761C67"/>
    <w:rsid w:val="00761CE1"/>
    <w:rsid w:val="00761DAD"/>
    <w:rsid w:val="00761EA4"/>
    <w:rsid w:val="00761F00"/>
    <w:rsid w:val="007622B7"/>
    <w:rsid w:val="007623F3"/>
    <w:rsid w:val="007628A9"/>
    <w:rsid w:val="007629A3"/>
    <w:rsid w:val="00762BAE"/>
    <w:rsid w:val="00762DA6"/>
    <w:rsid w:val="00762ED9"/>
    <w:rsid w:val="00762FE6"/>
    <w:rsid w:val="00763321"/>
    <w:rsid w:val="0076374D"/>
    <w:rsid w:val="00763818"/>
    <w:rsid w:val="00763C6C"/>
    <w:rsid w:val="00763D64"/>
    <w:rsid w:val="00763D72"/>
    <w:rsid w:val="0076436B"/>
    <w:rsid w:val="00764968"/>
    <w:rsid w:val="00764DD5"/>
    <w:rsid w:val="00764EDB"/>
    <w:rsid w:val="00765428"/>
    <w:rsid w:val="007655AA"/>
    <w:rsid w:val="00765AFE"/>
    <w:rsid w:val="00765BC0"/>
    <w:rsid w:val="00765ECB"/>
    <w:rsid w:val="00766045"/>
    <w:rsid w:val="007660CA"/>
    <w:rsid w:val="007661A6"/>
    <w:rsid w:val="00766230"/>
    <w:rsid w:val="00766372"/>
    <w:rsid w:val="007664B6"/>
    <w:rsid w:val="007664D5"/>
    <w:rsid w:val="007664D9"/>
    <w:rsid w:val="007669F6"/>
    <w:rsid w:val="00766BA3"/>
    <w:rsid w:val="00766CA9"/>
    <w:rsid w:val="00766D1D"/>
    <w:rsid w:val="00766D29"/>
    <w:rsid w:val="00766D43"/>
    <w:rsid w:val="00766DEE"/>
    <w:rsid w:val="00766E0D"/>
    <w:rsid w:val="00766E4E"/>
    <w:rsid w:val="007670FA"/>
    <w:rsid w:val="007671BE"/>
    <w:rsid w:val="00767C6A"/>
    <w:rsid w:val="00767DBC"/>
    <w:rsid w:val="00767EAB"/>
    <w:rsid w:val="00767F49"/>
    <w:rsid w:val="007700D1"/>
    <w:rsid w:val="007706F6"/>
    <w:rsid w:val="007708BC"/>
    <w:rsid w:val="00770BE9"/>
    <w:rsid w:val="00770C15"/>
    <w:rsid w:val="00770CC6"/>
    <w:rsid w:val="007711DF"/>
    <w:rsid w:val="00771317"/>
    <w:rsid w:val="00771334"/>
    <w:rsid w:val="0077157C"/>
    <w:rsid w:val="00771833"/>
    <w:rsid w:val="00771A2B"/>
    <w:rsid w:val="00771C34"/>
    <w:rsid w:val="00771CF7"/>
    <w:rsid w:val="00771DAE"/>
    <w:rsid w:val="00771E4E"/>
    <w:rsid w:val="00771EAE"/>
    <w:rsid w:val="00771F70"/>
    <w:rsid w:val="0077208C"/>
    <w:rsid w:val="007722A5"/>
    <w:rsid w:val="007724C3"/>
    <w:rsid w:val="00772807"/>
    <w:rsid w:val="00772C56"/>
    <w:rsid w:val="00772C88"/>
    <w:rsid w:val="00772D97"/>
    <w:rsid w:val="00773227"/>
    <w:rsid w:val="007736EA"/>
    <w:rsid w:val="00773850"/>
    <w:rsid w:val="00773954"/>
    <w:rsid w:val="00773A43"/>
    <w:rsid w:val="00773CE9"/>
    <w:rsid w:val="00773DF1"/>
    <w:rsid w:val="00773EB8"/>
    <w:rsid w:val="0077400A"/>
    <w:rsid w:val="007742A5"/>
    <w:rsid w:val="007742F9"/>
    <w:rsid w:val="00774454"/>
    <w:rsid w:val="007744E8"/>
    <w:rsid w:val="0077450F"/>
    <w:rsid w:val="00774562"/>
    <w:rsid w:val="0077458D"/>
    <w:rsid w:val="00774AA2"/>
    <w:rsid w:val="00774D19"/>
    <w:rsid w:val="00774E6E"/>
    <w:rsid w:val="00774E75"/>
    <w:rsid w:val="00774EC1"/>
    <w:rsid w:val="007751F5"/>
    <w:rsid w:val="0077547B"/>
    <w:rsid w:val="00775802"/>
    <w:rsid w:val="0077585C"/>
    <w:rsid w:val="00775B5F"/>
    <w:rsid w:val="00775B7B"/>
    <w:rsid w:val="00775CC5"/>
    <w:rsid w:val="00775D8D"/>
    <w:rsid w:val="00775E1F"/>
    <w:rsid w:val="00776164"/>
    <w:rsid w:val="0077625D"/>
    <w:rsid w:val="007762E7"/>
    <w:rsid w:val="0077635C"/>
    <w:rsid w:val="00776743"/>
    <w:rsid w:val="00776A13"/>
    <w:rsid w:val="00776BC8"/>
    <w:rsid w:val="00776D9A"/>
    <w:rsid w:val="00776E87"/>
    <w:rsid w:val="00777036"/>
    <w:rsid w:val="0077709E"/>
    <w:rsid w:val="00777155"/>
    <w:rsid w:val="007771F8"/>
    <w:rsid w:val="007773FE"/>
    <w:rsid w:val="00777589"/>
    <w:rsid w:val="007776F1"/>
    <w:rsid w:val="007778DC"/>
    <w:rsid w:val="007778FE"/>
    <w:rsid w:val="00777A1D"/>
    <w:rsid w:val="00780359"/>
    <w:rsid w:val="007803CD"/>
    <w:rsid w:val="00780619"/>
    <w:rsid w:val="00780905"/>
    <w:rsid w:val="0078092B"/>
    <w:rsid w:val="00780AA2"/>
    <w:rsid w:val="00780BCB"/>
    <w:rsid w:val="00780C93"/>
    <w:rsid w:val="00781038"/>
    <w:rsid w:val="0078103E"/>
    <w:rsid w:val="007812FA"/>
    <w:rsid w:val="0078139D"/>
    <w:rsid w:val="007816D8"/>
    <w:rsid w:val="0078191E"/>
    <w:rsid w:val="00781937"/>
    <w:rsid w:val="00781CF8"/>
    <w:rsid w:val="00781DE8"/>
    <w:rsid w:val="00781EC2"/>
    <w:rsid w:val="00782007"/>
    <w:rsid w:val="00782017"/>
    <w:rsid w:val="0078231D"/>
    <w:rsid w:val="00782471"/>
    <w:rsid w:val="00782590"/>
    <w:rsid w:val="0078263B"/>
    <w:rsid w:val="00782A26"/>
    <w:rsid w:val="00782A32"/>
    <w:rsid w:val="00782E7F"/>
    <w:rsid w:val="007830EA"/>
    <w:rsid w:val="0078316E"/>
    <w:rsid w:val="00783594"/>
    <w:rsid w:val="007835C9"/>
    <w:rsid w:val="00783670"/>
    <w:rsid w:val="00783843"/>
    <w:rsid w:val="007838DB"/>
    <w:rsid w:val="007839BB"/>
    <w:rsid w:val="00783B21"/>
    <w:rsid w:val="00783B72"/>
    <w:rsid w:val="00783E67"/>
    <w:rsid w:val="007842D3"/>
    <w:rsid w:val="0078436E"/>
    <w:rsid w:val="00784478"/>
    <w:rsid w:val="00784AFD"/>
    <w:rsid w:val="00784D47"/>
    <w:rsid w:val="00784E4F"/>
    <w:rsid w:val="00784E5F"/>
    <w:rsid w:val="00784F90"/>
    <w:rsid w:val="00784FF9"/>
    <w:rsid w:val="007850BD"/>
    <w:rsid w:val="00785169"/>
    <w:rsid w:val="0078527A"/>
    <w:rsid w:val="007855CE"/>
    <w:rsid w:val="00785815"/>
    <w:rsid w:val="00785B54"/>
    <w:rsid w:val="00785DAE"/>
    <w:rsid w:val="007862F4"/>
    <w:rsid w:val="00786859"/>
    <w:rsid w:val="007868C4"/>
    <w:rsid w:val="0078690F"/>
    <w:rsid w:val="007869AC"/>
    <w:rsid w:val="00786B65"/>
    <w:rsid w:val="00786DA4"/>
    <w:rsid w:val="007870F4"/>
    <w:rsid w:val="0078710F"/>
    <w:rsid w:val="00787116"/>
    <w:rsid w:val="0078735B"/>
    <w:rsid w:val="00787437"/>
    <w:rsid w:val="0078769B"/>
    <w:rsid w:val="00787778"/>
    <w:rsid w:val="00787DA4"/>
    <w:rsid w:val="007903F6"/>
    <w:rsid w:val="0079096C"/>
    <w:rsid w:val="00790CA2"/>
    <w:rsid w:val="00790E8D"/>
    <w:rsid w:val="007911CE"/>
    <w:rsid w:val="007914C9"/>
    <w:rsid w:val="007917AA"/>
    <w:rsid w:val="0079181E"/>
    <w:rsid w:val="00791E2D"/>
    <w:rsid w:val="00791EAD"/>
    <w:rsid w:val="00791EFF"/>
    <w:rsid w:val="00791F1C"/>
    <w:rsid w:val="007922B4"/>
    <w:rsid w:val="00792395"/>
    <w:rsid w:val="007924DD"/>
    <w:rsid w:val="0079260E"/>
    <w:rsid w:val="007926DC"/>
    <w:rsid w:val="0079275C"/>
    <w:rsid w:val="00792761"/>
    <w:rsid w:val="007928A4"/>
    <w:rsid w:val="007929D5"/>
    <w:rsid w:val="00792A11"/>
    <w:rsid w:val="00792AC9"/>
    <w:rsid w:val="00793175"/>
    <w:rsid w:val="007931C8"/>
    <w:rsid w:val="007932D2"/>
    <w:rsid w:val="007934BB"/>
    <w:rsid w:val="007936C3"/>
    <w:rsid w:val="00793B66"/>
    <w:rsid w:val="00793C5E"/>
    <w:rsid w:val="00793C96"/>
    <w:rsid w:val="00793F95"/>
    <w:rsid w:val="00794454"/>
    <w:rsid w:val="007945A4"/>
    <w:rsid w:val="007946FB"/>
    <w:rsid w:val="0079483E"/>
    <w:rsid w:val="007948AE"/>
    <w:rsid w:val="00794BD3"/>
    <w:rsid w:val="00794C02"/>
    <w:rsid w:val="00794C6C"/>
    <w:rsid w:val="00794C77"/>
    <w:rsid w:val="00794CAD"/>
    <w:rsid w:val="00794E11"/>
    <w:rsid w:val="00794EE6"/>
    <w:rsid w:val="00794F8F"/>
    <w:rsid w:val="00794FDB"/>
    <w:rsid w:val="00795103"/>
    <w:rsid w:val="00795542"/>
    <w:rsid w:val="00795729"/>
    <w:rsid w:val="007958E2"/>
    <w:rsid w:val="00795AD4"/>
    <w:rsid w:val="00795DE9"/>
    <w:rsid w:val="00795E78"/>
    <w:rsid w:val="00795F1C"/>
    <w:rsid w:val="007964E2"/>
    <w:rsid w:val="00796553"/>
    <w:rsid w:val="007965BF"/>
    <w:rsid w:val="00796D46"/>
    <w:rsid w:val="00796FD1"/>
    <w:rsid w:val="007971C0"/>
    <w:rsid w:val="00797699"/>
    <w:rsid w:val="0079774E"/>
    <w:rsid w:val="00797877"/>
    <w:rsid w:val="00797900"/>
    <w:rsid w:val="00797AEB"/>
    <w:rsid w:val="00797BE9"/>
    <w:rsid w:val="00797CD0"/>
    <w:rsid w:val="00797CFD"/>
    <w:rsid w:val="00797FD2"/>
    <w:rsid w:val="007A0159"/>
    <w:rsid w:val="007A05DE"/>
    <w:rsid w:val="007A0648"/>
    <w:rsid w:val="007A0B6D"/>
    <w:rsid w:val="007A0BC1"/>
    <w:rsid w:val="007A0C1E"/>
    <w:rsid w:val="007A0D1E"/>
    <w:rsid w:val="007A0EEF"/>
    <w:rsid w:val="007A1047"/>
    <w:rsid w:val="007A187F"/>
    <w:rsid w:val="007A1AE5"/>
    <w:rsid w:val="007A1B12"/>
    <w:rsid w:val="007A1B78"/>
    <w:rsid w:val="007A1B7F"/>
    <w:rsid w:val="007A1F36"/>
    <w:rsid w:val="007A205B"/>
    <w:rsid w:val="007A207F"/>
    <w:rsid w:val="007A2263"/>
    <w:rsid w:val="007A24FF"/>
    <w:rsid w:val="007A2724"/>
    <w:rsid w:val="007A2926"/>
    <w:rsid w:val="007A2EA5"/>
    <w:rsid w:val="007A3258"/>
    <w:rsid w:val="007A340F"/>
    <w:rsid w:val="007A3D5E"/>
    <w:rsid w:val="007A3F0D"/>
    <w:rsid w:val="007A3F43"/>
    <w:rsid w:val="007A3F9D"/>
    <w:rsid w:val="007A42E8"/>
    <w:rsid w:val="007A43F6"/>
    <w:rsid w:val="007A455F"/>
    <w:rsid w:val="007A4566"/>
    <w:rsid w:val="007A4784"/>
    <w:rsid w:val="007A487D"/>
    <w:rsid w:val="007A48EB"/>
    <w:rsid w:val="007A4BC1"/>
    <w:rsid w:val="007A4C9A"/>
    <w:rsid w:val="007A5563"/>
    <w:rsid w:val="007A55C7"/>
    <w:rsid w:val="007A5954"/>
    <w:rsid w:val="007A5AAF"/>
    <w:rsid w:val="007A5BCD"/>
    <w:rsid w:val="007A5EEF"/>
    <w:rsid w:val="007A5F2F"/>
    <w:rsid w:val="007A5F9D"/>
    <w:rsid w:val="007A6013"/>
    <w:rsid w:val="007A61D9"/>
    <w:rsid w:val="007A6242"/>
    <w:rsid w:val="007A634D"/>
    <w:rsid w:val="007A6465"/>
    <w:rsid w:val="007A6478"/>
    <w:rsid w:val="007A64BE"/>
    <w:rsid w:val="007A68ED"/>
    <w:rsid w:val="007A6F75"/>
    <w:rsid w:val="007A6FFC"/>
    <w:rsid w:val="007A742B"/>
    <w:rsid w:val="007A7656"/>
    <w:rsid w:val="007A777E"/>
    <w:rsid w:val="007A78AC"/>
    <w:rsid w:val="007A79D0"/>
    <w:rsid w:val="007A7CAD"/>
    <w:rsid w:val="007A7EE7"/>
    <w:rsid w:val="007B0038"/>
    <w:rsid w:val="007B00A6"/>
    <w:rsid w:val="007B0164"/>
    <w:rsid w:val="007B01C6"/>
    <w:rsid w:val="007B0290"/>
    <w:rsid w:val="007B082F"/>
    <w:rsid w:val="007B0E0D"/>
    <w:rsid w:val="007B0F18"/>
    <w:rsid w:val="007B13BB"/>
    <w:rsid w:val="007B1903"/>
    <w:rsid w:val="007B1B12"/>
    <w:rsid w:val="007B1B15"/>
    <w:rsid w:val="007B1CC8"/>
    <w:rsid w:val="007B1F30"/>
    <w:rsid w:val="007B1F7D"/>
    <w:rsid w:val="007B2097"/>
    <w:rsid w:val="007B2619"/>
    <w:rsid w:val="007B2999"/>
    <w:rsid w:val="007B31A1"/>
    <w:rsid w:val="007B3258"/>
    <w:rsid w:val="007B329F"/>
    <w:rsid w:val="007B36F4"/>
    <w:rsid w:val="007B37FA"/>
    <w:rsid w:val="007B3AB1"/>
    <w:rsid w:val="007B3B19"/>
    <w:rsid w:val="007B3B38"/>
    <w:rsid w:val="007B3C9D"/>
    <w:rsid w:val="007B3E30"/>
    <w:rsid w:val="007B419C"/>
    <w:rsid w:val="007B4282"/>
    <w:rsid w:val="007B4370"/>
    <w:rsid w:val="007B47D9"/>
    <w:rsid w:val="007B4957"/>
    <w:rsid w:val="007B4B9B"/>
    <w:rsid w:val="007B4CFB"/>
    <w:rsid w:val="007B4F33"/>
    <w:rsid w:val="007B5340"/>
    <w:rsid w:val="007B5587"/>
    <w:rsid w:val="007B5643"/>
    <w:rsid w:val="007B57D1"/>
    <w:rsid w:val="007B5887"/>
    <w:rsid w:val="007B5C6E"/>
    <w:rsid w:val="007B5EE4"/>
    <w:rsid w:val="007B6084"/>
    <w:rsid w:val="007B63AF"/>
    <w:rsid w:val="007B6734"/>
    <w:rsid w:val="007B70A6"/>
    <w:rsid w:val="007B72BD"/>
    <w:rsid w:val="007B7717"/>
    <w:rsid w:val="007B7858"/>
    <w:rsid w:val="007B7A90"/>
    <w:rsid w:val="007B7D3D"/>
    <w:rsid w:val="007B7DA3"/>
    <w:rsid w:val="007B7DE5"/>
    <w:rsid w:val="007C0209"/>
    <w:rsid w:val="007C0422"/>
    <w:rsid w:val="007C0886"/>
    <w:rsid w:val="007C0902"/>
    <w:rsid w:val="007C0C71"/>
    <w:rsid w:val="007C0D9E"/>
    <w:rsid w:val="007C0FC6"/>
    <w:rsid w:val="007C12DE"/>
    <w:rsid w:val="007C1300"/>
    <w:rsid w:val="007C13E3"/>
    <w:rsid w:val="007C1434"/>
    <w:rsid w:val="007C1439"/>
    <w:rsid w:val="007C1674"/>
    <w:rsid w:val="007C1717"/>
    <w:rsid w:val="007C1AE6"/>
    <w:rsid w:val="007C1EEF"/>
    <w:rsid w:val="007C2696"/>
    <w:rsid w:val="007C27C0"/>
    <w:rsid w:val="007C291A"/>
    <w:rsid w:val="007C2CAA"/>
    <w:rsid w:val="007C314D"/>
    <w:rsid w:val="007C3204"/>
    <w:rsid w:val="007C3632"/>
    <w:rsid w:val="007C383D"/>
    <w:rsid w:val="007C3882"/>
    <w:rsid w:val="007C38E7"/>
    <w:rsid w:val="007C3A3E"/>
    <w:rsid w:val="007C3B7E"/>
    <w:rsid w:val="007C3C65"/>
    <w:rsid w:val="007C3F72"/>
    <w:rsid w:val="007C4190"/>
    <w:rsid w:val="007C4C2D"/>
    <w:rsid w:val="007C4CFE"/>
    <w:rsid w:val="007C4FB7"/>
    <w:rsid w:val="007C4FD8"/>
    <w:rsid w:val="007C51C0"/>
    <w:rsid w:val="007C51D7"/>
    <w:rsid w:val="007C55AA"/>
    <w:rsid w:val="007C5869"/>
    <w:rsid w:val="007C5926"/>
    <w:rsid w:val="007C5B22"/>
    <w:rsid w:val="007C5D36"/>
    <w:rsid w:val="007C5E2F"/>
    <w:rsid w:val="007C6198"/>
    <w:rsid w:val="007C6211"/>
    <w:rsid w:val="007C62AE"/>
    <w:rsid w:val="007C67FE"/>
    <w:rsid w:val="007C68F6"/>
    <w:rsid w:val="007C71BC"/>
    <w:rsid w:val="007C7389"/>
    <w:rsid w:val="007C7760"/>
    <w:rsid w:val="007C782B"/>
    <w:rsid w:val="007C789C"/>
    <w:rsid w:val="007C7A59"/>
    <w:rsid w:val="007C7FDE"/>
    <w:rsid w:val="007D00F6"/>
    <w:rsid w:val="007D010D"/>
    <w:rsid w:val="007D019F"/>
    <w:rsid w:val="007D049E"/>
    <w:rsid w:val="007D064B"/>
    <w:rsid w:val="007D0AD9"/>
    <w:rsid w:val="007D0E26"/>
    <w:rsid w:val="007D1095"/>
    <w:rsid w:val="007D1176"/>
    <w:rsid w:val="007D1348"/>
    <w:rsid w:val="007D1869"/>
    <w:rsid w:val="007D196E"/>
    <w:rsid w:val="007D19CE"/>
    <w:rsid w:val="007D1A92"/>
    <w:rsid w:val="007D1DF2"/>
    <w:rsid w:val="007D1ECA"/>
    <w:rsid w:val="007D2383"/>
    <w:rsid w:val="007D273A"/>
    <w:rsid w:val="007D27AB"/>
    <w:rsid w:val="007D3116"/>
    <w:rsid w:val="007D34C0"/>
    <w:rsid w:val="007D34FD"/>
    <w:rsid w:val="007D3642"/>
    <w:rsid w:val="007D3690"/>
    <w:rsid w:val="007D39C4"/>
    <w:rsid w:val="007D3A07"/>
    <w:rsid w:val="007D3A34"/>
    <w:rsid w:val="007D3AD3"/>
    <w:rsid w:val="007D3CFC"/>
    <w:rsid w:val="007D3D13"/>
    <w:rsid w:val="007D41A2"/>
    <w:rsid w:val="007D451D"/>
    <w:rsid w:val="007D45D9"/>
    <w:rsid w:val="007D4680"/>
    <w:rsid w:val="007D4808"/>
    <w:rsid w:val="007D4913"/>
    <w:rsid w:val="007D49D0"/>
    <w:rsid w:val="007D49F1"/>
    <w:rsid w:val="007D4AB3"/>
    <w:rsid w:val="007D4AD5"/>
    <w:rsid w:val="007D4E77"/>
    <w:rsid w:val="007D5258"/>
    <w:rsid w:val="007D566A"/>
    <w:rsid w:val="007D56A8"/>
    <w:rsid w:val="007D56DF"/>
    <w:rsid w:val="007D5932"/>
    <w:rsid w:val="007D5C2D"/>
    <w:rsid w:val="007D5C4F"/>
    <w:rsid w:val="007D5CED"/>
    <w:rsid w:val="007D5D1E"/>
    <w:rsid w:val="007D5DA9"/>
    <w:rsid w:val="007D5DFD"/>
    <w:rsid w:val="007D5E21"/>
    <w:rsid w:val="007D6104"/>
    <w:rsid w:val="007D6664"/>
    <w:rsid w:val="007D6736"/>
    <w:rsid w:val="007D6784"/>
    <w:rsid w:val="007D6901"/>
    <w:rsid w:val="007D69F8"/>
    <w:rsid w:val="007D6B81"/>
    <w:rsid w:val="007D6F0D"/>
    <w:rsid w:val="007D6FAE"/>
    <w:rsid w:val="007D705E"/>
    <w:rsid w:val="007D705F"/>
    <w:rsid w:val="007D71A4"/>
    <w:rsid w:val="007D78B9"/>
    <w:rsid w:val="007D7B51"/>
    <w:rsid w:val="007E001E"/>
    <w:rsid w:val="007E020A"/>
    <w:rsid w:val="007E05F8"/>
    <w:rsid w:val="007E09A6"/>
    <w:rsid w:val="007E0A1E"/>
    <w:rsid w:val="007E0A7E"/>
    <w:rsid w:val="007E0B19"/>
    <w:rsid w:val="007E0F19"/>
    <w:rsid w:val="007E12F2"/>
    <w:rsid w:val="007E14E8"/>
    <w:rsid w:val="007E1A8B"/>
    <w:rsid w:val="007E1AF9"/>
    <w:rsid w:val="007E1BC8"/>
    <w:rsid w:val="007E1BDD"/>
    <w:rsid w:val="007E1E4A"/>
    <w:rsid w:val="007E1E89"/>
    <w:rsid w:val="007E1ECB"/>
    <w:rsid w:val="007E20BA"/>
    <w:rsid w:val="007E23A7"/>
    <w:rsid w:val="007E2558"/>
    <w:rsid w:val="007E2CF9"/>
    <w:rsid w:val="007E2E81"/>
    <w:rsid w:val="007E3014"/>
    <w:rsid w:val="007E36DB"/>
    <w:rsid w:val="007E37DB"/>
    <w:rsid w:val="007E3D5C"/>
    <w:rsid w:val="007E3FE8"/>
    <w:rsid w:val="007E42E6"/>
    <w:rsid w:val="007E4588"/>
    <w:rsid w:val="007E4617"/>
    <w:rsid w:val="007E4737"/>
    <w:rsid w:val="007E47EF"/>
    <w:rsid w:val="007E4985"/>
    <w:rsid w:val="007E4C80"/>
    <w:rsid w:val="007E4D4D"/>
    <w:rsid w:val="007E4D57"/>
    <w:rsid w:val="007E4D7D"/>
    <w:rsid w:val="007E5134"/>
    <w:rsid w:val="007E5311"/>
    <w:rsid w:val="007E5645"/>
    <w:rsid w:val="007E5688"/>
    <w:rsid w:val="007E5F82"/>
    <w:rsid w:val="007E6194"/>
    <w:rsid w:val="007E62AF"/>
    <w:rsid w:val="007E67A3"/>
    <w:rsid w:val="007E67C3"/>
    <w:rsid w:val="007E68E5"/>
    <w:rsid w:val="007E69F3"/>
    <w:rsid w:val="007E6A89"/>
    <w:rsid w:val="007E6C0A"/>
    <w:rsid w:val="007E6EB4"/>
    <w:rsid w:val="007E7386"/>
    <w:rsid w:val="007E73D3"/>
    <w:rsid w:val="007E7516"/>
    <w:rsid w:val="007E755B"/>
    <w:rsid w:val="007E7600"/>
    <w:rsid w:val="007E7850"/>
    <w:rsid w:val="007F0023"/>
    <w:rsid w:val="007F00F4"/>
    <w:rsid w:val="007F03C2"/>
    <w:rsid w:val="007F0482"/>
    <w:rsid w:val="007F04ED"/>
    <w:rsid w:val="007F05BE"/>
    <w:rsid w:val="007F05E9"/>
    <w:rsid w:val="007F068B"/>
    <w:rsid w:val="007F085B"/>
    <w:rsid w:val="007F0898"/>
    <w:rsid w:val="007F0DA3"/>
    <w:rsid w:val="007F0ED4"/>
    <w:rsid w:val="007F135E"/>
    <w:rsid w:val="007F13FB"/>
    <w:rsid w:val="007F1480"/>
    <w:rsid w:val="007F1703"/>
    <w:rsid w:val="007F17CF"/>
    <w:rsid w:val="007F18E8"/>
    <w:rsid w:val="007F19A8"/>
    <w:rsid w:val="007F1A67"/>
    <w:rsid w:val="007F1A8F"/>
    <w:rsid w:val="007F1B93"/>
    <w:rsid w:val="007F1DD1"/>
    <w:rsid w:val="007F21A0"/>
    <w:rsid w:val="007F21E1"/>
    <w:rsid w:val="007F2232"/>
    <w:rsid w:val="007F2425"/>
    <w:rsid w:val="007F263E"/>
    <w:rsid w:val="007F26C4"/>
    <w:rsid w:val="007F2E26"/>
    <w:rsid w:val="007F2E91"/>
    <w:rsid w:val="007F2EDA"/>
    <w:rsid w:val="007F2FA2"/>
    <w:rsid w:val="007F2FE9"/>
    <w:rsid w:val="007F308E"/>
    <w:rsid w:val="007F3220"/>
    <w:rsid w:val="007F330D"/>
    <w:rsid w:val="007F350F"/>
    <w:rsid w:val="007F3789"/>
    <w:rsid w:val="007F3987"/>
    <w:rsid w:val="007F3A12"/>
    <w:rsid w:val="007F3BB6"/>
    <w:rsid w:val="007F3E8C"/>
    <w:rsid w:val="007F4037"/>
    <w:rsid w:val="007F423A"/>
    <w:rsid w:val="007F42F4"/>
    <w:rsid w:val="007F448A"/>
    <w:rsid w:val="007F46E6"/>
    <w:rsid w:val="007F485E"/>
    <w:rsid w:val="007F4891"/>
    <w:rsid w:val="007F4B9A"/>
    <w:rsid w:val="007F4C20"/>
    <w:rsid w:val="007F4DB5"/>
    <w:rsid w:val="007F51B9"/>
    <w:rsid w:val="007F5256"/>
    <w:rsid w:val="007F5279"/>
    <w:rsid w:val="007F54AE"/>
    <w:rsid w:val="007F56EA"/>
    <w:rsid w:val="007F5BFB"/>
    <w:rsid w:val="007F5F91"/>
    <w:rsid w:val="007F6002"/>
    <w:rsid w:val="007F6272"/>
    <w:rsid w:val="007F63A7"/>
    <w:rsid w:val="007F66C0"/>
    <w:rsid w:val="007F694C"/>
    <w:rsid w:val="007F6C62"/>
    <w:rsid w:val="007F6D1B"/>
    <w:rsid w:val="007F7415"/>
    <w:rsid w:val="007F743B"/>
    <w:rsid w:val="007F75E8"/>
    <w:rsid w:val="007F763A"/>
    <w:rsid w:val="007F76E8"/>
    <w:rsid w:val="007F7841"/>
    <w:rsid w:val="007F7847"/>
    <w:rsid w:val="007F7C15"/>
    <w:rsid w:val="0080003E"/>
    <w:rsid w:val="008003CA"/>
    <w:rsid w:val="00800588"/>
    <w:rsid w:val="008006F7"/>
    <w:rsid w:val="008007E9"/>
    <w:rsid w:val="008007EA"/>
    <w:rsid w:val="00800814"/>
    <w:rsid w:val="00800E1A"/>
    <w:rsid w:val="00800E78"/>
    <w:rsid w:val="008010E0"/>
    <w:rsid w:val="0080162D"/>
    <w:rsid w:val="00801EDF"/>
    <w:rsid w:val="00801F4E"/>
    <w:rsid w:val="00801FFB"/>
    <w:rsid w:val="00802103"/>
    <w:rsid w:val="008021C6"/>
    <w:rsid w:val="008022AE"/>
    <w:rsid w:val="0080232D"/>
    <w:rsid w:val="00802450"/>
    <w:rsid w:val="008025B4"/>
    <w:rsid w:val="00802776"/>
    <w:rsid w:val="00802932"/>
    <w:rsid w:val="008029F5"/>
    <w:rsid w:val="00802A84"/>
    <w:rsid w:val="00802DCD"/>
    <w:rsid w:val="00802EE9"/>
    <w:rsid w:val="008030EE"/>
    <w:rsid w:val="0080326B"/>
    <w:rsid w:val="00803376"/>
    <w:rsid w:val="0080339B"/>
    <w:rsid w:val="00803441"/>
    <w:rsid w:val="008034A7"/>
    <w:rsid w:val="008036E7"/>
    <w:rsid w:val="008038C2"/>
    <w:rsid w:val="00803904"/>
    <w:rsid w:val="0080390B"/>
    <w:rsid w:val="008039DD"/>
    <w:rsid w:val="00803B46"/>
    <w:rsid w:val="00803F21"/>
    <w:rsid w:val="0080416B"/>
    <w:rsid w:val="008044DB"/>
    <w:rsid w:val="00804BA5"/>
    <w:rsid w:val="00804C2A"/>
    <w:rsid w:val="00804F06"/>
    <w:rsid w:val="00805270"/>
    <w:rsid w:val="0080539F"/>
    <w:rsid w:val="00805438"/>
    <w:rsid w:val="00805444"/>
    <w:rsid w:val="0080575D"/>
    <w:rsid w:val="00805799"/>
    <w:rsid w:val="008059E0"/>
    <w:rsid w:val="00805A69"/>
    <w:rsid w:val="00805B19"/>
    <w:rsid w:val="00805C5F"/>
    <w:rsid w:val="00805E89"/>
    <w:rsid w:val="00805F9E"/>
    <w:rsid w:val="00806044"/>
    <w:rsid w:val="00806109"/>
    <w:rsid w:val="0080633F"/>
    <w:rsid w:val="00806674"/>
    <w:rsid w:val="00806728"/>
    <w:rsid w:val="008069D4"/>
    <w:rsid w:val="00806AF6"/>
    <w:rsid w:val="00806B1C"/>
    <w:rsid w:val="00806B3F"/>
    <w:rsid w:val="00806BBC"/>
    <w:rsid w:val="00806F17"/>
    <w:rsid w:val="00807AC5"/>
    <w:rsid w:val="0081026B"/>
    <w:rsid w:val="00810325"/>
    <w:rsid w:val="0081037B"/>
    <w:rsid w:val="008103D1"/>
    <w:rsid w:val="008106E8"/>
    <w:rsid w:val="0081098F"/>
    <w:rsid w:val="00810CE7"/>
    <w:rsid w:val="00810EB0"/>
    <w:rsid w:val="00810F06"/>
    <w:rsid w:val="008114CE"/>
    <w:rsid w:val="008115B6"/>
    <w:rsid w:val="0081190B"/>
    <w:rsid w:val="00811922"/>
    <w:rsid w:val="00811B64"/>
    <w:rsid w:val="00811BF0"/>
    <w:rsid w:val="00811FA3"/>
    <w:rsid w:val="008121ED"/>
    <w:rsid w:val="00812407"/>
    <w:rsid w:val="00812467"/>
    <w:rsid w:val="008127F4"/>
    <w:rsid w:val="00812D02"/>
    <w:rsid w:val="00812D54"/>
    <w:rsid w:val="00812D64"/>
    <w:rsid w:val="00812D9F"/>
    <w:rsid w:val="00812DD7"/>
    <w:rsid w:val="00812F35"/>
    <w:rsid w:val="008130FD"/>
    <w:rsid w:val="00813226"/>
    <w:rsid w:val="008132F9"/>
    <w:rsid w:val="008137CF"/>
    <w:rsid w:val="00813879"/>
    <w:rsid w:val="00813906"/>
    <w:rsid w:val="008139EE"/>
    <w:rsid w:val="00813AE2"/>
    <w:rsid w:val="00813C5E"/>
    <w:rsid w:val="00814087"/>
    <w:rsid w:val="008141B9"/>
    <w:rsid w:val="0081443C"/>
    <w:rsid w:val="00814550"/>
    <w:rsid w:val="008145E4"/>
    <w:rsid w:val="008148A7"/>
    <w:rsid w:val="00814EA1"/>
    <w:rsid w:val="00814F96"/>
    <w:rsid w:val="008150F4"/>
    <w:rsid w:val="0081572C"/>
    <w:rsid w:val="0081588B"/>
    <w:rsid w:val="008158D2"/>
    <w:rsid w:val="00815B8E"/>
    <w:rsid w:val="00815E92"/>
    <w:rsid w:val="00815EE8"/>
    <w:rsid w:val="0081606B"/>
    <w:rsid w:val="00816166"/>
    <w:rsid w:val="008171F2"/>
    <w:rsid w:val="00817714"/>
    <w:rsid w:val="00817868"/>
    <w:rsid w:val="00817880"/>
    <w:rsid w:val="00817921"/>
    <w:rsid w:val="00817974"/>
    <w:rsid w:val="008179D7"/>
    <w:rsid w:val="00817BAD"/>
    <w:rsid w:val="00817BD1"/>
    <w:rsid w:val="00817D7B"/>
    <w:rsid w:val="00817FD0"/>
    <w:rsid w:val="00817FE1"/>
    <w:rsid w:val="00817FE4"/>
    <w:rsid w:val="00817FF7"/>
    <w:rsid w:val="00817FF9"/>
    <w:rsid w:val="00820084"/>
    <w:rsid w:val="008202FA"/>
    <w:rsid w:val="0082048B"/>
    <w:rsid w:val="00820EF3"/>
    <w:rsid w:val="00820F5B"/>
    <w:rsid w:val="00821171"/>
    <w:rsid w:val="008211C1"/>
    <w:rsid w:val="008214EE"/>
    <w:rsid w:val="008216A0"/>
    <w:rsid w:val="00821774"/>
    <w:rsid w:val="00821788"/>
    <w:rsid w:val="00821A05"/>
    <w:rsid w:val="00821E33"/>
    <w:rsid w:val="00821E97"/>
    <w:rsid w:val="00821ECE"/>
    <w:rsid w:val="00822054"/>
    <w:rsid w:val="008220E9"/>
    <w:rsid w:val="008221FB"/>
    <w:rsid w:val="008223AD"/>
    <w:rsid w:val="008227DC"/>
    <w:rsid w:val="00822A88"/>
    <w:rsid w:val="00822F6F"/>
    <w:rsid w:val="00822FA9"/>
    <w:rsid w:val="00822FEF"/>
    <w:rsid w:val="00823011"/>
    <w:rsid w:val="0082301B"/>
    <w:rsid w:val="0082313B"/>
    <w:rsid w:val="00823520"/>
    <w:rsid w:val="0082375D"/>
    <w:rsid w:val="0082378C"/>
    <w:rsid w:val="0082386A"/>
    <w:rsid w:val="00823897"/>
    <w:rsid w:val="008239AB"/>
    <w:rsid w:val="00823A37"/>
    <w:rsid w:val="00823AE1"/>
    <w:rsid w:val="00823BF3"/>
    <w:rsid w:val="00824247"/>
    <w:rsid w:val="00824313"/>
    <w:rsid w:val="0082442D"/>
    <w:rsid w:val="00824508"/>
    <w:rsid w:val="00824661"/>
    <w:rsid w:val="0082473A"/>
    <w:rsid w:val="008247CC"/>
    <w:rsid w:val="00824874"/>
    <w:rsid w:val="00824A92"/>
    <w:rsid w:val="00824C30"/>
    <w:rsid w:val="00824C5A"/>
    <w:rsid w:val="00824CD7"/>
    <w:rsid w:val="00824D42"/>
    <w:rsid w:val="00824F2C"/>
    <w:rsid w:val="00824F5A"/>
    <w:rsid w:val="00824F7F"/>
    <w:rsid w:val="00825406"/>
    <w:rsid w:val="00825548"/>
    <w:rsid w:val="00825564"/>
    <w:rsid w:val="00825767"/>
    <w:rsid w:val="00825997"/>
    <w:rsid w:val="00825BC6"/>
    <w:rsid w:val="00825C01"/>
    <w:rsid w:val="00825C30"/>
    <w:rsid w:val="0082603F"/>
    <w:rsid w:val="00826428"/>
    <w:rsid w:val="00826EAC"/>
    <w:rsid w:val="00826EFA"/>
    <w:rsid w:val="0082716C"/>
    <w:rsid w:val="008272A9"/>
    <w:rsid w:val="0082730A"/>
    <w:rsid w:val="0082733C"/>
    <w:rsid w:val="0082763D"/>
    <w:rsid w:val="008276EE"/>
    <w:rsid w:val="008277F8"/>
    <w:rsid w:val="008278B7"/>
    <w:rsid w:val="008279DB"/>
    <w:rsid w:val="00827A55"/>
    <w:rsid w:val="00827CC9"/>
    <w:rsid w:val="00830903"/>
    <w:rsid w:val="00830CFF"/>
    <w:rsid w:val="00831533"/>
    <w:rsid w:val="00831816"/>
    <w:rsid w:val="008318E9"/>
    <w:rsid w:val="00831BAB"/>
    <w:rsid w:val="00831BF7"/>
    <w:rsid w:val="00831DF2"/>
    <w:rsid w:val="00831E2F"/>
    <w:rsid w:val="00831E51"/>
    <w:rsid w:val="00831FB2"/>
    <w:rsid w:val="008320E0"/>
    <w:rsid w:val="00832375"/>
    <w:rsid w:val="0083241A"/>
    <w:rsid w:val="00832629"/>
    <w:rsid w:val="008328EC"/>
    <w:rsid w:val="00832D07"/>
    <w:rsid w:val="00832D0C"/>
    <w:rsid w:val="00832E0F"/>
    <w:rsid w:val="008339EC"/>
    <w:rsid w:val="00833B67"/>
    <w:rsid w:val="0083406E"/>
    <w:rsid w:val="008340CD"/>
    <w:rsid w:val="00834435"/>
    <w:rsid w:val="00834472"/>
    <w:rsid w:val="00834722"/>
    <w:rsid w:val="00834787"/>
    <w:rsid w:val="0083479C"/>
    <w:rsid w:val="00834A22"/>
    <w:rsid w:val="00834A3E"/>
    <w:rsid w:val="00834BDA"/>
    <w:rsid w:val="008350DB"/>
    <w:rsid w:val="00835109"/>
    <w:rsid w:val="00835A54"/>
    <w:rsid w:val="00835AAC"/>
    <w:rsid w:val="00835BA8"/>
    <w:rsid w:val="00835D35"/>
    <w:rsid w:val="00836219"/>
    <w:rsid w:val="0083639D"/>
    <w:rsid w:val="00836928"/>
    <w:rsid w:val="00836B48"/>
    <w:rsid w:val="00836D6B"/>
    <w:rsid w:val="00837354"/>
    <w:rsid w:val="0083763F"/>
    <w:rsid w:val="00837A0B"/>
    <w:rsid w:val="00837ABF"/>
    <w:rsid w:val="00837CE2"/>
    <w:rsid w:val="00837DAB"/>
    <w:rsid w:val="00837EC4"/>
    <w:rsid w:val="00840259"/>
    <w:rsid w:val="008409D9"/>
    <w:rsid w:val="00840AE8"/>
    <w:rsid w:val="00840DB4"/>
    <w:rsid w:val="0084112D"/>
    <w:rsid w:val="00841271"/>
    <w:rsid w:val="00841364"/>
    <w:rsid w:val="00841551"/>
    <w:rsid w:val="0084161B"/>
    <w:rsid w:val="0084192E"/>
    <w:rsid w:val="00841B9D"/>
    <w:rsid w:val="00841D1F"/>
    <w:rsid w:val="00841E5C"/>
    <w:rsid w:val="008420BE"/>
    <w:rsid w:val="00842142"/>
    <w:rsid w:val="008428F8"/>
    <w:rsid w:val="008428FB"/>
    <w:rsid w:val="00842A1B"/>
    <w:rsid w:val="00842DE9"/>
    <w:rsid w:val="00842E59"/>
    <w:rsid w:val="00843052"/>
    <w:rsid w:val="0084320E"/>
    <w:rsid w:val="008436FB"/>
    <w:rsid w:val="008439D4"/>
    <w:rsid w:val="00843C20"/>
    <w:rsid w:val="0084447E"/>
    <w:rsid w:val="0084450B"/>
    <w:rsid w:val="008446B5"/>
    <w:rsid w:val="0084482E"/>
    <w:rsid w:val="00844AF1"/>
    <w:rsid w:val="00844E2C"/>
    <w:rsid w:val="00845244"/>
    <w:rsid w:val="00845632"/>
    <w:rsid w:val="008456C9"/>
    <w:rsid w:val="0084578B"/>
    <w:rsid w:val="008457BD"/>
    <w:rsid w:val="00845913"/>
    <w:rsid w:val="00845976"/>
    <w:rsid w:val="00845A64"/>
    <w:rsid w:val="00845B74"/>
    <w:rsid w:val="00845D54"/>
    <w:rsid w:val="00845D60"/>
    <w:rsid w:val="00845DFC"/>
    <w:rsid w:val="00845E68"/>
    <w:rsid w:val="00845E8A"/>
    <w:rsid w:val="0084603D"/>
    <w:rsid w:val="008462AD"/>
    <w:rsid w:val="0084648A"/>
    <w:rsid w:val="00846891"/>
    <w:rsid w:val="008468D0"/>
    <w:rsid w:val="00846BEF"/>
    <w:rsid w:val="00846C14"/>
    <w:rsid w:val="00846CF9"/>
    <w:rsid w:val="00846FA1"/>
    <w:rsid w:val="0084734D"/>
    <w:rsid w:val="00847381"/>
    <w:rsid w:val="00847507"/>
    <w:rsid w:val="008476E6"/>
    <w:rsid w:val="008477C7"/>
    <w:rsid w:val="008478A3"/>
    <w:rsid w:val="0084795C"/>
    <w:rsid w:val="00847AC8"/>
    <w:rsid w:val="00847B5F"/>
    <w:rsid w:val="00847B6D"/>
    <w:rsid w:val="00847BA1"/>
    <w:rsid w:val="00847D22"/>
    <w:rsid w:val="00847E66"/>
    <w:rsid w:val="00847EEA"/>
    <w:rsid w:val="00847F53"/>
    <w:rsid w:val="0085001F"/>
    <w:rsid w:val="00850231"/>
    <w:rsid w:val="00850384"/>
    <w:rsid w:val="00850427"/>
    <w:rsid w:val="00850760"/>
    <w:rsid w:val="0085097E"/>
    <w:rsid w:val="008509D3"/>
    <w:rsid w:val="00850FBA"/>
    <w:rsid w:val="00851001"/>
    <w:rsid w:val="0085101C"/>
    <w:rsid w:val="00851351"/>
    <w:rsid w:val="0085149C"/>
    <w:rsid w:val="008514A9"/>
    <w:rsid w:val="008516B5"/>
    <w:rsid w:val="00851741"/>
    <w:rsid w:val="00851806"/>
    <w:rsid w:val="00851D01"/>
    <w:rsid w:val="00851DD0"/>
    <w:rsid w:val="00851E61"/>
    <w:rsid w:val="00851EC0"/>
    <w:rsid w:val="00851F37"/>
    <w:rsid w:val="008520DA"/>
    <w:rsid w:val="0085218F"/>
    <w:rsid w:val="00852193"/>
    <w:rsid w:val="008523BE"/>
    <w:rsid w:val="00852541"/>
    <w:rsid w:val="00852616"/>
    <w:rsid w:val="008528C9"/>
    <w:rsid w:val="00852B92"/>
    <w:rsid w:val="00852D0A"/>
    <w:rsid w:val="00852E86"/>
    <w:rsid w:val="00852F38"/>
    <w:rsid w:val="0085312C"/>
    <w:rsid w:val="00853187"/>
    <w:rsid w:val="008532C1"/>
    <w:rsid w:val="00853347"/>
    <w:rsid w:val="00853BFA"/>
    <w:rsid w:val="00853D99"/>
    <w:rsid w:val="00853DF6"/>
    <w:rsid w:val="00854288"/>
    <w:rsid w:val="00854418"/>
    <w:rsid w:val="0085453B"/>
    <w:rsid w:val="008545A2"/>
    <w:rsid w:val="00854B1A"/>
    <w:rsid w:val="00854C57"/>
    <w:rsid w:val="0085503C"/>
    <w:rsid w:val="008551CB"/>
    <w:rsid w:val="0085578B"/>
    <w:rsid w:val="00855997"/>
    <w:rsid w:val="00855A8B"/>
    <w:rsid w:val="00855B7F"/>
    <w:rsid w:val="00855C44"/>
    <w:rsid w:val="00855C81"/>
    <w:rsid w:val="00855EFD"/>
    <w:rsid w:val="00856441"/>
    <w:rsid w:val="00856926"/>
    <w:rsid w:val="00856A70"/>
    <w:rsid w:val="00856C13"/>
    <w:rsid w:val="00856CF0"/>
    <w:rsid w:val="00856E05"/>
    <w:rsid w:val="008572C0"/>
    <w:rsid w:val="0085740D"/>
    <w:rsid w:val="00857411"/>
    <w:rsid w:val="008579DA"/>
    <w:rsid w:val="00857AAC"/>
    <w:rsid w:val="00857B91"/>
    <w:rsid w:val="00857C0E"/>
    <w:rsid w:val="00857CE0"/>
    <w:rsid w:val="00857CE5"/>
    <w:rsid w:val="00857D0E"/>
    <w:rsid w:val="00857D68"/>
    <w:rsid w:val="00857EF3"/>
    <w:rsid w:val="00860121"/>
    <w:rsid w:val="0086012D"/>
    <w:rsid w:val="00860273"/>
    <w:rsid w:val="00860475"/>
    <w:rsid w:val="008604CB"/>
    <w:rsid w:val="008607FD"/>
    <w:rsid w:val="00860C3B"/>
    <w:rsid w:val="00860EB5"/>
    <w:rsid w:val="00860F5D"/>
    <w:rsid w:val="00861012"/>
    <w:rsid w:val="008612AA"/>
    <w:rsid w:val="008613ED"/>
    <w:rsid w:val="008613F7"/>
    <w:rsid w:val="008614D2"/>
    <w:rsid w:val="00861BBB"/>
    <w:rsid w:val="00861C49"/>
    <w:rsid w:val="0086213B"/>
    <w:rsid w:val="00862B28"/>
    <w:rsid w:val="00862E27"/>
    <w:rsid w:val="00862F7F"/>
    <w:rsid w:val="00862F83"/>
    <w:rsid w:val="00862FA5"/>
    <w:rsid w:val="00863313"/>
    <w:rsid w:val="00863701"/>
    <w:rsid w:val="00863736"/>
    <w:rsid w:val="00863AD7"/>
    <w:rsid w:val="00863C99"/>
    <w:rsid w:val="00863CBB"/>
    <w:rsid w:val="00863F60"/>
    <w:rsid w:val="00864096"/>
    <w:rsid w:val="00864657"/>
    <w:rsid w:val="00864685"/>
    <w:rsid w:val="00864759"/>
    <w:rsid w:val="00864898"/>
    <w:rsid w:val="00864923"/>
    <w:rsid w:val="008649A2"/>
    <w:rsid w:val="00864B92"/>
    <w:rsid w:val="00864E55"/>
    <w:rsid w:val="00864E9C"/>
    <w:rsid w:val="00864F38"/>
    <w:rsid w:val="00864F87"/>
    <w:rsid w:val="008650CC"/>
    <w:rsid w:val="00865208"/>
    <w:rsid w:val="008652FE"/>
    <w:rsid w:val="0086538A"/>
    <w:rsid w:val="00865689"/>
    <w:rsid w:val="00865A33"/>
    <w:rsid w:val="00865A98"/>
    <w:rsid w:val="00865B8F"/>
    <w:rsid w:val="00865C00"/>
    <w:rsid w:val="00865D35"/>
    <w:rsid w:val="00865DF3"/>
    <w:rsid w:val="00865E08"/>
    <w:rsid w:val="00865FEB"/>
    <w:rsid w:val="00865FEF"/>
    <w:rsid w:val="008663D7"/>
    <w:rsid w:val="00866616"/>
    <w:rsid w:val="0086674B"/>
    <w:rsid w:val="008667F2"/>
    <w:rsid w:val="00866956"/>
    <w:rsid w:val="008669A3"/>
    <w:rsid w:val="00866B9F"/>
    <w:rsid w:val="00866CF4"/>
    <w:rsid w:val="00866D13"/>
    <w:rsid w:val="00866DCC"/>
    <w:rsid w:val="00866DD2"/>
    <w:rsid w:val="00866E26"/>
    <w:rsid w:val="008672FD"/>
    <w:rsid w:val="0086750A"/>
    <w:rsid w:val="00867642"/>
    <w:rsid w:val="008677D2"/>
    <w:rsid w:val="00867C06"/>
    <w:rsid w:val="00867C20"/>
    <w:rsid w:val="00867C35"/>
    <w:rsid w:val="00867CCF"/>
    <w:rsid w:val="00867D04"/>
    <w:rsid w:val="00867EF3"/>
    <w:rsid w:val="00870155"/>
    <w:rsid w:val="008702E6"/>
    <w:rsid w:val="00870336"/>
    <w:rsid w:val="00870588"/>
    <w:rsid w:val="008709B6"/>
    <w:rsid w:val="00870A42"/>
    <w:rsid w:val="00870C18"/>
    <w:rsid w:val="00870C75"/>
    <w:rsid w:val="00870C85"/>
    <w:rsid w:val="0087104C"/>
    <w:rsid w:val="008711D0"/>
    <w:rsid w:val="008713A2"/>
    <w:rsid w:val="00871550"/>
    <w:rsid w:val="0087169A"/>
    <w:rsid w:val="0087175D"/>
    <w:rsid w:val="00871F8D"/>
    <w:rsid w:val="00871F92"/>
    <w:rsid w:val="008722B8"/>
    <w:rsid w:val="00872679"/>
    <w:rsid w:val="00872807"/>
    <w:rsid w:val="00872898"/>
    <w:rsid w:val="0087297C"/>
    <w:rsid w:val="00872B6D"/>
    <w:rsid w:val="008730BA"/>
    <w:rsid w:val="00873292"/>
    <w:rsid w:val="00873345"/>
    <w:rsid w:val="008739A0"/>
    <w:rsid w:val="00873BB2"/>
    <w:rsid w:val="0087467A"/>
    <w:rsid w:val="008747AA"/>
    <w:rsid w:val="00874CEE"/>
    <w:rsid w:val="00874EDA"/>
    <w:rsid w:val="008751BC"/>
    <w:rsid w:val="0087547B"/>
    <w:rsid w:val="0087581D"/>
    <w:rsid w:val="00875876"/>
    <w:rsid w:val="008758E6"/>
    <w:rsid w:val="00875E93"/>
    <w:rsid w:val="00875EF9"/>
    <w:rsid w:val="00875F72"/>
    <w:rsid w:val="008760B0"/>
    <w:rsid w:val="00876117"/>
    <w:rsid w:val="00876214"/>
    <w:rsid w:val="00876412"/>
    <w:rsid w:val="00876489"/>
    <w:rsid w:val="008764DB"/>
    <w:rsid w:val="00876814"/>
    <w:rsid w:val="00876A24"/>
    <w:rsid w:val="00876B6E"/>
    <w:rsid w:val="00876F2B"/>
    <w:rsid w:val="008770C3"/>
    <w:rsid w:val="008775F3"/>
    <w:rsid w:val="008778F2"/>
    <w:rsid w:val="00880361"/>
    <w:rsid w:val="00880394"/>
    <w:rsid w:val="008803C1"/>
    <w:rsid w:val="00880479"/>
    <w:rsid w:val="0088065F"/>
    <w:rsid w:val="0088071A"/>
    <w:rsid w:val="008808C1"/>
    <w:rsid w:val="00880A02"/>
    <w:rsid w:val="00880A1C"/>
    <w:rsid w:val="00880C40"/>
    <w:rsid w:val="00880D22"/>
    <w:rsid w:val="00880EEF"/>
    <w:rsid w:val="00881150"/>
    <w:rsid w:val="008811D7"/>
    <w:rsid w:val="0088125E"/>
    <w:rsid w:val="0088133D"/>
    <w:rsid w:val="0088147C"/>
    <w:rsid w:val="0088149D"/>
    <w:rsid w:val="00881610"/>
    <w:rsid w:val="0088181B"/>
    <w:rsid w:val="00881A6E"/>
    <w:rsid w:val="00881D61"/>
    <w:rsid w:val="0088221F"/>
    <w:rsid w:val="00882678"/>
    <w:rsid w:val="00882687"/>
    <w:rsid w:val="0088288C"/>
    <w:rsid w:val="00882B3E"/>
    <w:rsid w:val="00882E26"/>
    <w:rsid w:val="00882F7C"/>
    <w:rsid w:val="008830E0"/>
    <w:rsid w:val="0088318D"/>
    <w:rsid w:val="0088341D"/>
    <w:rsid w:val="0088344F"/>
    <w:rsid w:val="0088357F"/>
    <w:rsid w:val="008837A8"/>
    <w:rsid w:val="008837D9"/>
    <w:rsid w:val="00883981"/>
    <w:rsid w:val="008839A6"/>
    <w:rsid w:val="00883A96"/>
    <w:rsid w:val="00883B54"/>
    <w:rsid w:val="00883C2B"/>
    <w:rsid w:val="00883E78"/>
    <w:rsid w:val="00883E8F"/>
    <w:rsid w:val="00884090"/>
    <w:rsid w:val="008842F3"/>
    <w:rsid w:val="0088434E"/>
    <w:rsid w:val="008844DD"/>
    <w:rsid w:val="008845B3"/>
    <w:rsid w:val="008847D1"/>
    <w:rsid w:val="008848EE"/>
    <w:rsid w:val="008848F1"/>
    <w:rsid w:val="00884AF0"/>
    <w:rsid w:val="00884FCB"/>
    <w:rsid w:val="00885183"/>
    <w:rsid w:val="00885453"/>
    <w:rsid w:val="008854C4"/>
    <w:rsid w:val="008855AC"/>
    <w:rsid w:val="0088576F"/>
    <w:rsid w:val="00885A53"/>
    <w:rsid w:val="00885F4A"/>
    <w:rsid w:val="00885F60"/>
    <w:rsid w:val="00885FE9"/>
    <w:rsid w:val="00886039"/>
    <w:rsid w:val="0088610F"/>
    <w:rsid w:val="008862A9"/>
    <w:rsid w:val="0088638A"/>
    <w:rsid w:val="0088661B"/>
    <w:rsid w:val="0088662D"/>
    <w:rsid w:val="0088687D"/>
    <w:rsid w:val="008868B5"/>
    <w:rsid w:val="00886A8A"/>
    <w:rsid w:val="00886BBA"/>
    <w:rsid w:val="00886FAE"/>
    <w:rsid w:val="008872C9"/>
    <w:rsid w:val="00887310"/>
    <w:rsid w:val="00887495"/>
    <w:rsid w:val="008874BA"/>
    <w:rsid w:val="00887F9B"/>
    <w:rsid w:val="0089069D"/>
    <w:rsid w:val="008906A1"/>
    <w:rsid w:val="00890897"/>
    <w:rsid w:val="008909A8"/>
    <w:rsid w:val="00890AA4"/>
    <w:rsid w:val="00890C43"/>
    <w:rsid w:val="00890E7E"/>
    <w:rsid w:val="00890FF9"/>
    <w:rsid w:val="00891027"/>
    <w:rsid w:val="008911BE"/>
    <w:rsid w:val="008911CB"/>
    <w:rsid w:val="00891312"/>
    <w:rsid w:val="00891359"/>
    <w:rsid w:val="008913F1"/>
    <w:rsid w:val="00891A63"/>
    <w:rsid w:val="00891B18"/>
    <w:rsid w:val="00891DB4"/>
    <w:rsid w:val="00891E6D"/>
    <w:rsid w:val="00891E77"/>
    <w:rsid w:val="00891EC6"/>
    <w:rsid w:val="008920B7"/>
    <w:rsid w:val="00892118"/>
    <w:rsid w:val="00892276"/>
    <w:rsid w:val="00892BE4"/>
    <w:rsid w:val="00892C77"/>
    <w:rsid w:val="00892EFC"/>
    <w:rsid w:val="008931AE"/>
    <w:rsid w:val="00893364"/>
    <w:rsid w:val="008933BC"/>
    <w:rsid w:val="0089341D"/>
    <w:rsid w:val="008935C5"/>
    <w:rsid w:val="00893AC0"/>
    <w:rsid w:val="00893C0C"/>
    <w:rsid w:val="00893CC8"/>
    <w:rsid w:val="00893DE9"/>
    <w:rsid w:val="00894138"/>
    <w:rsid w:val="008942EB"/>
    <w:rsid w:val="00894465"/>
    <w:rsid w:val="00894541"/>
    <w:rsid w:val="0089483E"/>
    <w:rsid w:val="00894AE2"/>
    <w:rsid w:val="00894C54"/>
    <w:rsid w:val="00894C93"/>
    <w:rsid w:val="00894D41"/>
    <w:rsid w:val="00894F20"/>
    <w:rsid w:val="00894F23"/>
    <w:rsid w:val="00895237"/>
    <w:rsid w:val="00895407"/>
    <w:rsid w:val="008954BA"/>
    <w:rsid w:val="0089552D"/>
    <w:rsid w:val="00895651"/>
    <w:rsid w:val="00895758"/>
    <w:rsid w:val="00895A65"/>
    <w:rsid w:val="00895ABE"/>
    <w:rsid w:val="00895BB1"/>
    <w:rsid w:val="00895CAB"/>
    <w:rsid w:val="00895E4F"/>
    <w:rsid w:val="00895F47"/>
    <w:rsid w:val="00896190"/>
    <w:rsid w:val="00896357"/>
    <w:rsid w:val="00896373"/>
    <w:rsid w:val="00896644"/>
    <w:rsid w:val="008966C4"/>
    <w:rsid w:val="00896821"/>
    <w:rsid w:val="00896AE2"/>
    <w:rsid w:val="00896C34"/>
    <w:rsid w:val="00896C3C"/>
    <w:rsid w:val="008971BB"/>
    <w:rsid w:val="00897503"/>
    <w:rsid w:val="00897696"/>
    <w:rsid w:val="008978EA"/>
    <w:rsid w:val="00897987"/>
    <w:rsid w:val="0089799E"/>
    <w:rsid w:val="00897AEC"/>
    <w:rsid w:val="00897B3F"/>
    <w:rsid w:val="00897E65"/>
    <w:rsid w:val="00897EF0"/>
    <w:rsid w:val="008A01A2"/>
    <w:rsid w:val="008A089E"/>
    <w:rsid w:val="008A0C62"/>
    <w:rsid w:val="008A0DBD"/>
    <w:rsid w:val="008A0EDD"/>
    <w:rsid w:val="008A1239"/>
    <w:rsid w:val="008A1476"/>
    <w:rsid w:val="008A14D6"/>
    <w:rsid w:val="008A1710"/>
    <w:rsid w:val="008A1A86"/>
    <w:rsid w:val="008A1D8A"/>
    <w:rsid w:val="008A1EA2"/>
    <w:rsid w:val="008A1F6C"/>
    <w:rsid w:val="008A20FA"/>
    <w:rsid w:val="008A24E9"/>
    <w:rsid w:val="008A2A49"/>
    <w:rsid w:val="008A2B3A"/>
    <w:rsid w:val="008A2B68"/>
    <w:rsid w:val="008A2C3B"/>
    <w:rsid w:val="008A2E5D"/>
    <w:rsid w:val="008A2EE6"/>
    <w:rsid w:val="008A304E"/>
    <w:rsid w:val="008A314C"/>
    <w:rsid w:val="008A31F0"/>
    <w:rsid w:val="008A337B"/>
    <w:rsid w:val="008A3489"/>
    <w:rsid w:val="008A34EB"/>
    <w:rsid w:val="008A371C"/>
    <w:rsid w:val="008A3796"/>
    <w:rsid w:val="008A3AF0"/>
    <w:rsid w:val="008A3C4C"/>
    <w:rsid w:val="008A3DC1"/>
    <w:rsid w:val="008A3EC4"/>
    <w:rsid w:val="008A42C8"/>
    <w:rsid w:val="008A4603"/>
    <w:rsid w:val="008A46C4"/>
    <w:rsid w:val="008A46DE"/>
    <w:rsid w:val="008A4AEC"/>
    <w:rsid w:val="008A4AF5"/>
    <w:rsid w:val="008A4C33"/>
    <w:rsid w:val="008A4C48"/>
    <w:rsid w:val="008A4E0D"/>
    <w:rsid w:val="008A4E0F"/>
    <w:rsid w:val="008A4EA8"/>
    <w:rsid w:val="008A4F11"/>
    <w:rsid w:val="008A525E"/>
    <w:rsid w:val="008A5491"/>
    <w:rsid w:val="008A551B"/>
    <w:rsid w:val="008A55C5"/>
    <w:rsid w:val="008A5607"/>
    <w:rsid w:val="008A568C"/>
    <w:rsid w:val="008A5C5A"/>
    <w:rsid w:val="008A5E3F"/>
    <w:rsid w:val="008A5F08"/>
    <w:rsid w:val="008A6581"/>
    <w:rsid w:val="008A65C5"/>
    <w:rsid w:val="008A667D"/>
    <w:rsid w:val="008A69BF"/>
    <w:rsid w:val="008A6CFD"/>
    <w:rsid w:val="008A6F75"/>
    <w:rsid w:val="008A731C"/>
    <w:rsid w:val="008A73B6"/>
    <w:rsid w:val="008A750C"/>
    <w:rsid w:val="008A77AB"/>
    <w:rsid w:val="008A7B2E"/>
    <w:rsid w:val="008A7B4D"/>
    <w:rsid w:val="008A7C24"/>
    <w:rsid w:val="008A7CA0"/>
    <w:rsid w:val="008A7D5A"/>
    <w:rsid w:val="008A7E75"/>
    <w:rsid w:val="008A7F0C"/>
    <w:rsid w:val="008B003D"/>
    <w:rsid w:val="008B02EA"/>
    <w:rsid w:val="008B0364"/>
    <w:rsid w:val="008B037C"/>
    <w:rsid w:val="008B04EC"/>
    <w:rsid w:val="008B0503"/>
    <w:rsid w:val="008B0569"/>
    <w:rsid w:val="008B0777"/>
    <w:rsid w:val="008B09CA"/>
    <w:rsid w:val="008B09FF"/>
    <w:rsid w:val="008B0B9D"/>
    <w:rsid w:val="008B0C2B"/>
    <w:rsid w:val="008B0F96"/>
    <w:rsid w:val="008B1140"/>
    <w:rsid w:val="008B11AF"/>
    <w:rsid w:val="008B1230"/>
    <w:rsid w:val="008B14C8"/>
    <w:rsid w:val="008B14D0"/>
    <w:rsid w:val="008B1561"/>
    <w:rsid w:val="008B1D84"/>
    <w:rsid w:val="008B252D"/>
    <w:rsid w:val="008B254D"/>
    <w:rsid w:val="008B257E"/>
    <w:rsid w:val="008B272D"/>
    <w:rsid w:val="008B27EF"/>
    <w:rsid w:val="008B28F3"/>
    <w:rsid w:val="008B2B13"/>
    <w:rsid w:val="008B2CCA"/>
    <w:rsid w:val="008B2D87"/>
    <w:rsid w:val="008B3072"/>
    <w:rsid w:val="008B31F3"/>
    <w:rsid w:val="008B32E9"/>
    <w:rsid w:val="008B3547"/>
    <w:rsid w:val="008B38A0"/>
    <w:rsid w:val="008B3C65"/>
    <w:rsid w:val="008B3C9D"/>
    <w:rsid w:val="008B3E22"/>
    <w:rsid w:val="008B41D8"/>
    <w:rsid w:val="008B4352"/>
    <w:rsid w:val="008B459C"/>
    <w:rsid w:val="008B45C9"/>
    <w:rsid w:val="008B48AF"/>
    <w:rsid w:val="008B495B"/>
    <w:rsid w:val="008B4B76"/>
    <w:rsid w:val="008B4C92"/>
    <w:rsid w:val="008B5354"/>
    <w:rsid w:val="008B5DBD"/>
    <w:rsid w:val="008B5E21"/>
    <w:rsid w:val="008B62B7"/>
    <w:rsid w:val="008B6511"/>
    <w:rsid w:val="008B65D9"/>
    <w:rsid w:val="008B673B"/>
    <w:rsid w:val="008B6D9B"/>
    <w:rsid w:val="008B6E71"/>
    <w:rsid w:val="008B6F35"/>
    <w:rsid w:val="008B6F44"/>
    <w:rsid w:val="008B73C6"/>
    <w:rsid w:val="008B7415"/>
    <w:rsid w:val="008B78AA"/>
    <w:rsid w:val="008B7E38"/>
    <w:rsid w:val="008C0276"/>
    <w:rsid w:val="008C036A"/>
    <w:rsid w:val="008C089B"/>
    <w:rsid w:val="008C0D6B"/>
    <w:rsid w:val="008C0D89"/>
    <w:rsid w:val="008C0EC4"/>
    <w:rsid w:val="008C117B"/>
    <w:rsid w:val="008C1277"/>
    <w:rsid w:val="008C13AF"/>
    <w:rsid w:val="008C163B"/>
    <w:rsid w:val="008C177C"/>
    <w:rsid w:val="008C1A25"/>
    <w:rsid w:val="008C1B39"/>
    <w:rsid w:val="008C20E6"/>
    <w:rsid w:val="008C2324"/>
    <w:rsid w:val="008C2528"/>
    <w:rsid w:val="008C2964"/>
    <w:rsid w:val="008C2C2B"/>
    <w:rsid w:val="008C31EF"/>
    <w:rsid w:val="008C3625"/>
    <w:rsid w:val="008C36CC"/>
    <w:rsid w:val="008C38AD"/>
    <w:rsid w:val="008C395B"/>
    <w:rsid w:val="008C3B4F"/>
    <w:rsid w:val="008C3E5B"/>
    <w:rsid w:val="008C40B2"/>
    <w:rsid w:val="008C4235"/>
    <w:rsid w:val="008C43F1"/>
    <w:rsid w:val="008C43F9"/>
    <w:rsid w:val="008C4735"/>
    <w:rsid w:val="008C4848"/>
    <w:rsid w:val="008C488D"/>
    <w:rsid w:val="008C499B"/>
    <w:rsid w:val="008C4A13"/>
    <w:rsid w:val="008C4F09"/>
    <w:rsid w:val="008C5753"/>
    <w:rsid w:val="008C58BA"/>
    <w:rsid w:val="008C58CF"/>
    <w:rsid w:val="008C5C49"/>
    <w:rsid w:val="008C5C86"/>
    <w:rsid w:val="008C5CEB"/>
    <w:rsid w:val="008C5D61"/>
    <w:rsid w:val="008C5E6A"/>
    <w:rsid w:val="008C5F34"/>
    <w:rsid w:val="008C5F6F"/>
    <w:rsid w:val="008C605F"/>
    <w:rsid w:val="008C6086"/>
    <w:rsid w:val="008C654A"/>
    <w:rsid w:val="008C6593"/>
    <w:rsid w:val="008C6DF8"/>
    <w:rsid w:val="008C701B"/>
    <w:rsid w:val="008C709A"/>
    <w:rsid w:val="008C719F"/>
    <w:rsid w:val="008C721E"/>
    <w:rsid w:val="008C7420"/>
    <w:rsid w:val="008C7724"/>
    <w:rsid w:val="008C7B37"/>
    <w:rsid w:val="008C7C8F"/>
    <w:rsid w:val="008C7D85"/>
    <w:rsid w:val="008C7F6F"/>
    <w:rsid w:val="008D0289"/>
    <w:rsid w:val="008D044C"/>
    <w:rsid w:val="008D0D1A"/>
    <w:rsid w:val="008D0DB0"/>
    <w:rsid w:val="008D0F60"/>
    <w:rsid w:val="008D0F8E"/>
    <w:rsid w:val="008D107D"/>
    <w:rsid w:val="008D130E"/>
    <w:rsid w:val="008D13B7"/>
    <w:rsid w:val="008D143A"/>
    <w:rsid w:val="008D1543"/>
    <w:rsid w:val="008D1602"/>
    <w:rsid w:val="008D17F1"/>
    <w:rsid w:val="008D193A"/>
    <w:rsid w:val="008D1A50"/>
    <w:rsid w:val="008D1AB5"/>
    <w:rsid w:val="008D1BD6"/>
    <w:rsid w:val="008D2528"/>
    <w:rsid w:val="008D2763"/>
    <w:rsid w:val="008D28B0"/>
    <w:rsid w:val="008D2BF2"/>
    <w:rsid w:val="008D2BF9"/>
    <w:rsid w:val="008D2D7C"/>
    <w:rsid w:val="008D2F3F"/>
    <w:rsid w:val="008D31F7"/>
    <w:rsid w:val="008D33C1"/>
    <w:rsid w:val="008D3499"/>
    <w:rsid w:val="008D351E"/>
    <w:rsid w:val="008D35B3"/>
    <w:rsid w:val="008D3974"/>
    <w:rsid w:val="008D3A9B"/>
    <w:rsid w:val="008D3B2D"/>
    <w:rsid w:val="008D3B3F"/>
    <w:rsid w:val="008D3BDC"/>
    <w:rsid w:val="008D3BF1"/>
    <w:rsid w:val="008D3DA5"/>
    <w:rsid w:val="008D3E33"/>
    <w:rsid w:val="008D403A"/>
    <w:rsid w:val="008D4100"/>
    <w:rsid w:val="008D42D1"/>
    <w:rsid w:val="008D46DC"/>
    <w:rsid w:val="008D4CFF"/>
    <w:rsid w:val="008D4DE3"/>
    <w:rsid w:val="008D4EA8"/>
    <w:rsid w:val="008D4FEE"/>
    <w:rsid w:val="008D505F"/>
    <w:rsid w:val="008D52FD"/>
    <w:rsid w:val="008D5837"/>
    <w:rsid w:val="008D584D"/>
    <w:rsid w:val="008D5C65"/>
    <w:rsid w:val="008D5F06"/>
    <w:rsid w:val="008D60AB"/>
    <w:rsid w:val="008D6152"/>
    <w:rsid w:val="008D62E2"/>
    <w:rsid w:val="008D66D4"/>
    <w:rsid w:val="008D6892"/>
    <w:rsid w:val="008D696E"/>
    <w:rsid w:val="008D6BE5"/>
    <w:rsid w:val="008D6D3B"/>
    <w:rsid w:val="008D74DC"/>
    <w:rsid w:val="008D7B38"/>
    <w:rsid w:val="008E0080"/>
    <w:rsid w:val="008E00EA"/>
    <w:rsid w:val="008E0182"/>
    <w:rsid w:val="008E02A2"/>
    <w:rsid w:val="008E0788"/>
    <w:rsid w:val="008E0A1A"/>
    <w:rsid w:val="008E0F0A"/>
    <w:rsid w:val="008E103B"/>
    <w:rsid w:val="008E10A1"/>
    <w:rsid w:val="008E135A"/>
    <w:rsid w:val="008E140D"/>
    <w:rsid w:val="008E16C2"/>
    <w:rsid w:val="008E1863"/>
    <w:rsid w:val="008E1C05"/>
    <w:rsid w:val="008E1C43"/>
    <w:rsid w:val="008E1C5E"/>
    <w:rsid w:val="008E25B7"/>
    <w:rsid w:val="008E288A"/>
    <w:rsid w:val="008E2BF3"/>
    <w:rsid w:val="008E3087"/>
    <w:rsid w:val="008E312C"/>
    <w:rsid w:val="008E3425"/>
    <w:rsid w:val="008E35DE"/>
    <w:rsid w:val="008E3629"/>
    <w:rsid w:val="008E3C6E"/>
    <w:rsid w:val="008E3E11"/>
    <w:rsid w:val="008E3F78"/>
    <w:rsid w:val="008E47BD"/>
    <w:rsid w:val="008E4B95"/>
    <w:rsid w:val="008E4C60"/>
    <w:rsid w:val="008E4DFE"/>
    <w:rsid w:val="008E4EF2"/>
    <w:rsid w:val="008E4FAD"/>
    <w:rsid w:val="008E5124"/>
    <w:rsid w:val="008E5250"/>
    <w:rsid w:val="008E5308"/>
    <w:rsid w:val="008E55AB"/>
    <w:rsid w:val="008E560D"/>
    <w:rsid w:val="008E56FF"/>
    <w:rsid w:val="008E5C81"/>
    <w:rsid w:val="008E5CB9"/>
    <w:rsid w:val="008E5D30"/>
    <w:rsid w:val="008E5E9B"/>
    <w:rsid w:val="008E5F32"/>
    <w:rsid w:val="008E5F36"/>
    <w:rsid w:val="008E61B3"/>
    <w:rsid w:val="008E625F"/>
    <w:rsid w:val="008E64AF"/>
    <w:rsid w:val="008E656F"/>
    <w:rsid w:val="008E6741"/>
    <w:rsid w:val="008E675E"/>
    <w:rsid w:val="008E694D"/>
    <w:rsid w:val="008E6A55"/>
    <w:rsid w:val="008E6AA8"/>
    <w:rsid w:val="008E6E5D"/>
    <w:rsid w:val="008E6EAB"/>
    <w:rsid w:val="008E716D"/>
    <w:rsid w:val="008E7324"/>
    <w:rsid w:val="008E73B8"/>
    <w:rsid w:val="008E7513"/>
    <w:rsid w:val="008E7549"/>
    <w:rsid w:val="008E76C6"/>
    <w:rsid w:val="008E7801"/>
    <w:rsid w:val="008E784A"/>
    <w:rsid w:val="008E7A8B"/>
    <w:rsid w:val="008E7B4D"/>
    <w:rsid w:val="008E7E1C"/>
    <w:rsid w:val="008F0065"/>
    <w:rsid w:val="008F01A3"/>
    <w:rsid w:val="008F0848"/>
    <w:rsid w:val="008F0918"/>
    <w:rsid w:val="008F09D2"/>
    <w:rsid w:val="008F0DBB"/>
    <w:rsid w:val="008F0EB8"/>
    <w:rsid w:val="008F124F"/>
    <w:rsid w:val="008F12F7"/>
    <w:rsid w:val="008F1376"/>
    <w:rsid w:val="008F1495"/>
    <w:rsid w:val="008F14E5"/>
    <w:rsid w:val="008F150A"/>
    <w:rsid w:val="008F1896"/>
    <w:rsid w:val="008F1A38"/>
    <w:rsid w:val="008F1A9B"/>
    <w:rsid w:val="008F1C39"/>
    <w:rsid w:val="008F1C90"/>
    <w:rsid w:val="008F1D4F"/>
    <w:rsid w:val="008F1E00"/>
    <w:rsid w:val="008F223D"/>
    <w:rsid w:val="008F2531"/>
    <w:rsid w:val="008F25D8"/>
    <w:rsid w:val="008F28C3"/>
    <w:rsid w:val="008F38EB"/>
    <w:rsid w:val="008F3A66"/>
    <w:rsid w:val="008F3C93"/>
    <w:rsid w:val="008F3D2A"/>
    <w:rsid w:val="008F3D74"/>
    <w:rsid w:val="008F3DED"/>
    <w:rsid w:val="008F45F8"/>
    <w:rsid w:val="008F46CD"/>
    <w:rsid w:val="008F47C2"/>
    <w:rsid w:val="008F4BC9"/>
    <w:rsid w:val="008F4DEC"/>
    <w:rsid w:val="008F50E4"/>
    <w:rsid w:val="008F522A"/>
    <w:rsid w:val="008F5350"/>
    <w:rsid w:val="008F5813"/>
    <w:rsid w:val="008F5B2C"/>
    <w:rsid w:val="008F5CB2"/>
    <w:rsid w:val="008F5EFB"/>
    <w:rsid w:val="008F60BA"/>
    <w:rsid w:val="008F61D5"/>
    <w:rsid w:val="008F631A"/>
    <w:rsid w:val="008F6472"/>
    <w:rsid w:val="008F654A"/>
    <w:rsid w:val="008F65BB"/>
    <w:rsid w:val="008F67E7"/>
    <w:rsid w:val="008F6C2C"/>
    <w:rsid w:val="008F6E33"/>
    <w:rsid w:val="008F7015"/>
    <w:rsid w:val="008F7021"/>
    <w:rsid w:val="008F7239"/>
    <w:rsid w:val="008F758C"/>
    <w:rsid w:val="008F758E"/>
    <w:rsid w:val="008F76A1"/>
    <w:rsid w:val="008F794B"/>
    <w:rsid w:val="008F7A19"/>
    <w:rsid w:val="008F7AA8"/>
    <w:rsid w:val="008F7B52"/>
    <w:rsid w:val="008F7D87"/>
    <w:rsid w:val="008F7FE2"/>
    <w:rsid w:val="009001CC"/>
    <w:rsid w:val="00900275"/>
    <w:rsid w:val="009002DA"/>
    <w:rsid w:val="00900367"/>
    <w:rsid w:val="00900550"/>
    <w:rsid w:val="00900D86"/>
    <w:rsid w:val="00900D99"/>
    <w:rsid w:val="00900E17"/>
    <w:rsid w:val="00900E41"/>
    <w:rsid w:val="00900ED0"/>
    <w:rsid w:val="0090119A"/>
    <w:rsid w:val="009011BB"/>
    <w:rsid w:val="00901239"/>
    <w:rsid w:val="00901648"/>
    <w:rsid w:val="00901992"/>
    <w:rsid w:val="0090199D"/>
    <w:rsid w:val="009019CC"/>
    <w:rsid w:val="00901A20"/>
    <w:rsid w:val="00901B1F"/>
    <w:rsid w:val="00901B76"/>
    <w:rsid w:val="00901DC9"/>
    <w:rsid w:val="009022AC"/>
    <w:rsid w:val="0090238E"/>
    <w:rsid w:val="00902964"/>
    <w:rsid w:val="009029EE"/>
    <w:rsid w:val="00902C82"/>
    <w:rsid w:val="00902CE8"/>
    <w:rsid w:val="00903014"/>
    <w:rsid w:val="009030FB"/>
    <w:rsid w:val="00903214"/>
    <w:rsid w:val="009037BB"/>
    <w:rsid w:val="0090386B"/>
    <w:rsid w:val="00903AD3"/>
    <w:rsid w:val="00903CE8"/>
    <w:rsid w:val="00903DC7"/>
    <w:rsid w:val="00903E49"/>
    <w:rsid w:val="00903E6B"/>
    <w:rsid w:val="00903ED6"/>
    <w:rsid w:val="009044AA"/>
    <w:rsid w:val="0090461E"/>
    <w:rsid w:val="0090467A"/>
    <w:rsid w:val="00904E03"/>
    <w:rsid w:val="00904F7D"/>
    <w:rsid w:val="00904F92"/>
    <w:rsid w:val="00905197"/>
    <w:rsid w:val="009051F0"/>
    <w:rsid w:val="0090543B"/>
    <w:rsid w:val="009055D0"/>
    <w:rsid w:val="0090563A"/>
    <w:rsid w:val="00905675"/>
    <w:rsid w:val="00905A4C"/>
    <w:rsid w:val="00905E92"/>
    <w:rsid w:val="00905F1C"/>
    <w:rsid w:val="00906024"/>
    <w:rsid w:val="009060D0"/>
    <w:rsid w:val="009060F7"/>
    <w:rsid w:val="00906126"/>
    <w:rsid w:val="00906370"/>
    <w:rsid w:val="0090657A"/>
    <w:rsid w:val="00906A7D"/>
    <w:rsid w:val="00906AB2"/>
    <w:rsid w:val="00906D8E"/>
    <w:rsid w:val="00906FAE"/>
    <w:rsid w:val="009072E0"/>
    <w:rsid w:val="00907387"/>
    <w:rsid w:val="00907452"/>
    <w:rsid w:val="00907688"/>
    <w:rsid w:val="0090792D"/>
    <w:rsid w:val="00907C60"/>
    <w:rsid w:val="00907F75"/>
    <w:rsid w:val="009100E1"/>
    <w:rsid w:val="00910119"/>
    <w:rsid w:val="0091029D"/>
    <w:rsid w:val="0091055D"/>
    <w:rsid w:val="009105BF"/>
    <w:rsid w:val="0091078A"/>
    <w:rsid w:val="00910795"/>
    <w:rsid w:val="00910A26"/>
    <w:rsid w:val="00910E07"/>
    <w:rsid w:val="00910E32"/>
    <w:rsid w:val="009110E9"/>
    <w:rsid w:val="009112E4"/>
    <w:rsid w:val="0091140C"/>
    <w:rsid w:val="0091196F"/>
    <w:rsid w:val="00911990"/>
    <w:rsid w:val="00911A91"/>
    <w:rsid w:val="00911C14"/>
    <w:rsid w:val="00911DD0"/>
    <w:rsid w:val="00911F40"/>
    <w:rsid w:val="00911FC7"/>
    <w:rsid w:val="009121AD"/>
    <w:rsid w:val="009122BD"/>
    <w:rsid w:val="009128A6"/>
    <w:rsid w:val="00912DAF"/>
    <w:rsid w:val="00913303"/>
    <w:rsid w:val="00913741"/>
    <w:rsid w:val="009138FA"/>
    <w:rsid w:val="00913993"/>
    <w:rsid w:val="00913F9C"/>
    <w:rsid w:val="009142E6"/>
    <w:rsid w:val="00914394"/>
    <w:rsid w:val="0091469F"/>
    <w:rsid w:val="009147D2"/>
    <w:rsid w:val="00914960"/>
    <w:rsid w:val="00914995"/>
    <w:rsid w:val="00914D8A"/>
    <w:rsid w:val="00914DB9"/>
    <w:rsid w:val="009152E9"/>
    <w:rsid w:val="009152EE"/>
    <w:rsid w:val="009153FD"/>
    <w:rsid w:val="009157BE"/>
    <w:rsid w:val="009158AC"/>
    <w:rsid w:val="00915935"/>
    <w:rsid w:val="00915B16"/>
    <w:rsid w:val="00915B85"/>
    <w:rsid w:val="00915D5F"/>
    <w:rsid w:val="00915DD6"/>
    <w:rsid w:val="00915EDB"/>
    <w:rsid w:val="00916164"/>
    <w:rsid w:val="00916228"/>
    <w:rsid w:val="00916267"/>
    <w:rsid w:val="00916694"/>
    <w:rsid w:val="0091685F"/>
    <w:rsid w:val="00916A77"/>
    <w:rsid w:val="00916D43"/>
    <w:rsid w:val="009170C9"/>
    <w:rsid w:val="00917260"/>
    <w:rsid w:val="00917356"/>
    <w:rsid w:val="0091740E"/>
    <w:rsid w:val="00917770"/>
    <w:rsid w:val="00917D07"/>
    <w:rsid w:val="00917F7F"/>
    <w:rsid w:val="00920010"/>
    <w:rsid w:val="00920192"/>
    <w:rsid w:val="009203E6"/>
    <w:rsid w:val="0092044F"/>
    <w:rsid w:val="009204C5"/>
    <w:rsid w:val="00920546"/>
    <w:rsid w:val="00920A23"/>
    <w:rsid w:val="009216AF"/>
    <w:rsid w:val="00921838"/>
    <w:rsid w:val="009218D2"/>
    <w:rsid w:val="00921B1B"/>
    <w:rsid w:val="00921C94"/>
    <w:rsid w:val="00921CC6"/>
    <w:rsid w:val="00921F75"/>
    <w:rsid w:val="00922148"/>
    <w:rsid w:val="00922741"/>
    <w:rsid w:val="0092286B"/>
    <w:rsid w:val="009229A7"/>
    <w:rsid w:val="00922AF4"/>
    <w:rsid w:val="00923638"/>
    <w:rsid w:val="00924770"/>
    <w:rsid w:val="00924A93"/>
    <w:rsid w:val="00924B31"/>
    <w:rsid w:val="00924BB0"/>
    <w:rsid w:val="00924C7A"/>
    <w:rsid w:val="00924F22"/>
    <w:rsid w:val="009250E3"/>
    <w:rsid w:val="00925231"/>
    <w:rsid w:val="00925247"/>
    <w:rsid w:val="0092547A"/>
    <w:rsid w:val="009254A0"/>
    <w:rsid w:val="00925D6F"/>
    <w:rsid w:val="00925DBC"/>
    <w:rsid w:val="00926066"/>
    <w:rsid w:val="0092612B"/>
    <w:rsid w:val="0092624E"/>
    <w:rsid w:val="00926522"/>
    <w:rsid w:val="00926A33"/>
    <w:rsid w:val="00926C64"/>
    <w:rsid w:val="00926F97"/>
    <w:rsid w:val="009270D4"/>
    <w:rsid w:val="009271B1"/>
    <w:rsid w:val="009273BF"/>
    <w:rsid w:val="009275B2"/>
    <w:rsid w:val="009275CF"/>
    <w:rsid w:val="009275D2"/>
    <w:rsid w:val="009277C4"/>
    <w:rsid w:val="009278F1"/>
    <w:rsid w:val="00927C6D"/>
    <w:rsid w:val="00927FAC"/>
    <w:rsid w:val="0093019A"/>
    <w:rsid w:val="00930B1C"/>
    <w:rsid w:val="00930BBA"/>
    <w:rsid w:val="009314C6"/>
    <w:rsid w:val="0093167A"/>
    <w:rsid w:val="00931768"/>
    <w:rsid w:val="009318AA"/>
    <w:rsid w:val="00931D6F"/>
    <w:rsid w:val="00932000"/>
    <w:rsid w:val="009320BC"/>
    <w:rsid w:val="009320D8"/>
    <w:rsid w:val="009321A3"/>
    <w:rsid w:val="009322BF"/>
    <w:rsid w:val="00932353"/>
    <w:rsid w:val="009326C2"/>
    <w:rsid w:val="00932722"/>
    <w:rsid w:val="00932980"/>
    <w:rsid w:val="00932AE3"/>
    <w:rsid w:val="00932C09"/>
    <w:rsid w:val="00932D15"/>
    <w:rsid w:val="00932D94"/>
    <w:rsid w:val="00932F9C"/>
    <w:rsid w:val="00933069"/>
    <w:rsid w:val="009330C2"/>
    <w:rsid w:val="009330FA"/>
    <w:rsid w:val="009335AD"/>
    <w:rsid w:val="009336AC"/>
    <w:rsid w:val="009337DB"/>
    <w:rsid w:val="00933B17"/>
    <w:rsid w:val="00933BC8"/>
    <w:rsid w:val="00933BD3"/>
    <w:rsid w:val="00933D04"/>
    <w:rsid w:val="00933E64"/>
    <w:rsid w:val="00933E75"/>
    <w:rsid w:val="009340F3"/>
    <w:rsid w:val="0093422D"/>
    <w:rsid w:val="00934451"/>
    <w:rsid w:val="00934AC6"/>
    <w:rsid w:val="00934B53"/>
    <w:rsid w:val="00934CB1"/>
    <w:rsid w:val="00934CF5"/>
    <w:rsid w:val="00934D93"/>
    <w:rsid w:val="00934E8F"/>
    <w:rsid w:val="00934FDC"/>
    <w:rsid w:val="009350E5"/>
    <w:rsid w:val="0093512D"/>
    <w:rsid w:val="00935146"/>
    <w:rsid w:val="009352D4"/>
    <w:rsid w:val="00935434"/>
    <w:rsid w:val="009357EA"/>
    <w:rsid w:val="009359DE"/>
    <w:rsid w:val="00935D9D"/>
    <w:rsid w:val="00935E04"/>
    <w:rsid w:val="00935FB5"/>
    <w:rsid w:val="009360BD"/>
    <w:rsid w:val="00936627"/>
    <w:rsid w:val="0093671B"/>
    <w:rsid w:val="00936B98"/>
    <w:rsid w:val="00936BA0"/>
    <w:rsid w:val="00936E12"/>
    <w:rsid w:val="00936FD7"/>
    <w:rsid w:val="009372B4"/>
    <w:rsid w:val="00937526"/>
    <w:rsid w:val="009377F6"/>
    <w:rsid w:val="00937A86"/>
    <w:rsid w:val="00937C0B"/>
    <w:rsid w:val="00937D72"/>
    <w:rsid w:val="00937FA2"/>
    <w:rsid w:val="00940007"/>
    <w:rsid w:val="00940090"/>
    <w:rsid w:val="00940095"/>
    <w:rsid w:val="009402F9"/>
    <w:rsid w:val="00940700"/>
    <w:rsid w:val="00940805"/>
    <w:rsid w:val="00940949"/>
    <w:rsid w:val="00940A9F"/>
    <w:rsid w:val="00940AC6"/>
    <w:rsid w:val="00940C7A"/>
    <w:rsid w:val="00940CC8"/>
    <w:rsid w:val="00940D37"/>
    <w:rsid w:val="00940E0B"/>
    <w:rsid w:val="00941008"/>
    <w:rsid w:val="00941621"/>
    <w:rsid w:val="00941744"/>
    <w:rsid w:val="0094193E"/>
    <w:rsid w:val="00941A0D"/>
    <w:rsid w:val="00941A6E"/>
    <w:rsid w:val="00941FF9"/>
    <w:rsid w:val="009423B5"/>
    <w:rsid w:val="00942ECC"/>
    <w:rsid w:val="009432C7"/>
    <w:rsid w:val="0094394D"/>
    <w:rsid w:val="0094440E"/>
    <w:rsid w:val="009445BE"/>
    <w:rsid w:val="00944845"/>
    <w:rsid w:val="00944AAA"/>
    <w:rsid w:val="00944E6E"/>
    <w:rsid w:val="009451C6"/>
    <w:rsid w:val="009455DD"/>
    <w:rsid w:val="00945688"/>
    <w:rsid w:val="0094579F"/>
    <w:rsid w:val="009457B0"/>
    <w:rsid w:val="009457C2"/>
    <w:rsid w:val="0094594E"/>
    <w:rsid w:val="00945962"/>
    <w:rsid w:val="00945A17"/>
    <w:rsid w:val="00945CCB"/>
    <w:rsid w:val="00945FCA"/>
    <w:rsid w:val="00946031"/>
    <w:rsid w:val="0094606A"/>
    <w:rsid w:val="009463B0"/>
    <w:rsid w:val="0094668C"/>
    <w:rsid w:val="0094675A"/>
    <w:rsid w:val="00946918"/>
    <w:rsid w:val="00946A1A"/>
    <w:rsid w:val="00946A1F"/>
    <w:rsid w:val="00946D2A"/>
    <w:rsid w:val="00946D80"/>
    <w:rsid w:val="00947155"/>
    <w:rsid w:val="00947374"/>
    <w:rsid w:val="00947A9D"/>
    <w:rsid w:val="00947BC6"/>
    <w:rsid w:val="00947E75"/>
    <w:rsid w:val="009501E6"/>
    <w:rsid w:val="00950274"/>
    <w:rsid w:val="009508FD"/>
    <w:rsid w:val="00950A4C"/>
    <w:rsid w:val="00951064"/>
    <w:rsid w:val="0095115A"/>
    <w:rsid w:val="0095126F"/>
    <w:rsid w:val="00951352"/>
    <w:rsid w:val="009515B8"/>
    <w:rsid w:val="00951619"/>
    <w:rsid w:val="009516F3"/>
    <w:rsid w:val="0095181E"/>
    <w:rsid w:val="00951A87"/>
    <w:rsid w:val="00951C2E"/>
    <w:rsid w:val="00951C39"/>
    <w:rsid w:val="00951CA8"/>
    <w:rsid w:val="00951D63"/>
    <w:rsid w:val="00952157"/>
    <w:rsid w:val="00952378"/>
    <w:rsid w:val="00952397"/>
    <w:rsid w:val="009523EA"/>
    <w:rsid w:val="0095244F"/>
    <w:rsid w:val="009525FD"/>
    <w:rsid w:val="00952ADD"/>
    <w:rsid w:val="00952DBC"/>
    <w:rsid w:val="00952E58"/>
    <w:rsid w:val="00953294"/>
    <w:rsid w:val="009532E3"/>
    <w:rsid w:val="009538D8"/>
    <w:rsid w:val="00953CC2"/>
    <w:rsid w:val="00953EF3"/>
    <w:rsid w:val="00953F95"/>
    <w:rsid w:val="00954037"/>
    <w:rsid w:val="009542DE"/>
    <w:rsid w:val="0095465A"/>
    <w:rsid w:val="00954679"/>
    <w:rsid w:val="00954855"/>
    <w:rsid w:val="00954DA4"/>
    <w:rsid w:val="00954DCB"/>
    <w:rsid w:val="00954EF3"/>
    <w:rsid w:val="00954FE2"/>
    <w:rsid w:val="009559EB"/>
    <w:rsid w:val="00955B87"/>
    <w:rsid w:val="00955C0C"/>
    <w:rsid w:val="00955D22"/>
    <w:rsid w:val="009562EC"/>
    <w:rsid w:val="009563EE"/>
    <w:rsid w:val="00956450"/>
    <w:rsid w:val="009567FD"/>
    <w:rsid w:val="00956902"/>
    <w:rsid w:val="00956AFD"/>
    <w:rsid w:val="00956BF2"/>
    <w:rsid w:val="00957110"/>
    <w:rsid w:val="009572AC"/>
    <w:rsid w:val="009572DD"/>
    <w:rsid w:val="00957F16"/>
    <w:rsid w:val="0096015B"/>
    <w:rsid w:val="009602A5"/>
    <w:rsid w:val="00960399"/>
    <w:rsid w:val="0096046F"/>
    <w:rsid w:val="00960602"/>
    <w:rsid w:val="00960738"/>
    <w:rsid w:val="00960ADE"/>
    <w:rsid w:val="00960D6D"/>
    <w:rsid w:val="00961017"/>
    <w:rsid w:val="009612C7"/>
    <w:rsid w:val="009618F3"/>
    <w:rsid w:val="00961F74"/>
    <w:rsid w:val="00961FDE"/>
    <w:rsid w:val="009622AC"/>
    <w:rsid w:val="009622AE"/>
    <w:rsid w:val="00962310"/>
    <w:rsid w:val="009624C4"/>
    <w:rsid w:val="0096258A"/>
    <w:rsid w:val="00962715"/>
    <w:rsid w:val="0096290B"/>
    <w:rsid w:val="00962A41"/>
    <w:rsid w:val="00962AC7"/>
    <w:rsid w:val="00962B32"/>
    <w:rsid w:val="00962D3F"/>
    <w:rsid w:val="00962D46"/>
    <w:rsid w:val="0096316B"/>
    <w:rsid w:val="0096349D"/>
    <w:rsid w:val="0096372B"/>
    <w:rsid w:val="00963AD2"/>
    <w:rsid w:val="00964329"/>
    <w:rsid w:val="00964BDB"/>
    <w:rsid w:val="00964C29"/>
    <w:rsid w:val="00964F4A"/>
    <w:rsid w:val="00965464"/>
    <w:rsid w:val="0096557D"/>
    <w:rsid w:val="00965749"/>
    <w:rsid w:val="009659FD"/>
    <w:rsid w:val="00965A2F"/>
    <w:rsid w:val="00965A8E"/>
    <w:rsid w:val="00965B9A"/>
    <w:rsid w:val="00965DBD"/>
    <w:rsid w:val="00965F66"/>
    <w:rsid w:val="00966267"/>
    <w:rsid w:val="009665F2"/>
    <w:rsid w:val="00966983"/>
    <w:rsid w:val="009669CA"/>
    <w:rsid w:val="00966BF2"/>
    <w:rsid w:val="00966FD3"/>
    <w:rsid w:val="009671E0"/>
    <w:rsid w:val="00967309"/>
    <w:rsid w:val="00967A42"/>
    <w:rsid w:val="00967BCB"/>
    <w:rsid w:val="00967BE7"/>
    <w:rsid w:val="00967BED"/>
    <w:rsid w:val="00967C15"/>
    <w:rsid w:val="00967C95"/>
    <w:rsid w:val="009700E7"/>
    <w:rsid w:val="009705BD"/>
    <w:rsid w:val="0097091F"/>
    <w:rsid w:val="00970EB4"/>
    <w:rsid w:val="009710AD"/>
    <w:rsid w:val="00971381"/>
    <w:rsid w:val="00971456"/>
    <w:rsid w:val="00971602"/>
    <w:rsid w:val="009716CF"/>
    <w:rsid w:val="00971934"/>
    <w:rsid w:val="0097194F"/>
    <w:rsid w:val="009719D4"/>
    <w:rsid w:val="00971B67"/>
    <w:rsid w:val="00971D7B"/>
    <w:rsid w:val="00971E3F"/>
    <w:rsid w:val="00971EEE"/>
    <w:rsid w:val="00972142"/>
    <w:rsid w:val="00972281"/>
    <w:rsid w:val="009725FB"/>
    <w:rsid w:val="00972877"/>
    <w:rsid w:val="00972B32"/>
    <w:rsid w:val="00972C08"/>
    <w:rsid w:val="00972E2E"/>
    <w:rsid w:val="00973031"/>
    <w:rsid w:val="00973109"/>
    <w:rsid w:val="00973324"/>
    <w:rsid w:val="009733E6"/>
    <w:rsid w:val="00973494"/>
    <w:rsid w:val="00973579"/>
    <w:rsid w:val="009736C7"/>
    <w:rsid w:val="009737E6"/>
    <w:rsid w:val="009737EF"/>
    <w:rsid w:val="00973A99"/>
    <w:rsid w:val="00973C50"/>
    <w:rsid w:val="00973D1A"/>
    <w:rsid w:val="00973DE7"/>
    <w:rsid w:val="00973F37"/>
    <w:rsid w:val="00974054"/>
    <w:rsid w:val="0097419F"/>
    <w:rsid w:val="009746F6"/>
    <w:rsid w:val="0097489F"/>
    <w:rsid w:val="00974AD2"/>
    <w:rsid w:val="00974D8C"/>
    <w:rsid w:val="00974EE9"/>
    <w:rsid w:val="00974F1F"/>
    <w:rsid w:val="0097501F"/>
    <w:rsid w:val="00975024"/>
    <w:rsid w:val="0097505A"/>
    <w:rsid w:val="00975196"/>
    <w:rsid w:val="00975229"/>
    <w:rsid w:val="009754F0"/>
    <w:rsid w:val="00975573"/>
    <w:rsid w:val="00975763"/>
    <w:rsid w:val="00975B58"/>
    <w:rsid w:val="00975BB1"/>
    <w:rsid w:val="00975D30"/>
    <w:rsid w:val="00976181"/>
    <w:rsid w:val="009761E8"/>
    <w:rsid w:val="00976294"/>
    <w:rsid w:val="00976369"/>
    <w:rsid w:val="0097638B"/>
    <w:rsid w:val="009766B1"/>
    <w:rsid w:val="00976756"/>
    <w:rsid w:val="00976774"/>
    <w:rsid w:val="0097680A"/>
    <w:rsid w:val="0097680F"/>
    <w:rsid w:val="0097681F"/>
    <w:rsid w:val="00976C4F"/>
    <w:rsid w:val="00976DEE"/>
    <w:rsid w:val="00976FEF"/>
    <w:rsid w:val="009770B0"/>
    <w:rsid w:val="0097733A"/>
    <w:rsid w:val="009773DA"/>
    <w:rsid w:val="0097744B"/>
    <w:rsid w:val="0097747A"/>
    <w:rsid w:val="009777C7"/>
    <w:rsid w:val="00977A7C"/>
    <w:rsid w:val="00977E9A"/>
    <w:rsid w:val="00980263"/>
    <w:rsid w:val="0098063D"/>
    <w:rsid w:val="00980C7A"/>
    <w:rsid w:val="0098148E"/>
    <w:rsid w:val="009814F4"/>
    <w:rsid w:val="00981599"/>
    <w:rsid w:val="00981707"/>
    <w:rsid w:val="00981762"/>
    <w:rsid w:val="009817C2"/>
    <w:rsid w:val="0098197F"/>
    <w:rsid w:val="009819B3"/>
    <w:rsid w:val="00981A43"/>
    <w:rsid w:val="00981ACB"/>
    <w:rsid w:val="00981B19"/>
    <w:rsid w:val="00981BF0"/>
    <w:rsid w:val="00981E98"/>
    <w:rsid w:val="00981F76"/>
    <w:rsid w:val="00982734"/>
    <w:rsid w:val="00982EC0"/>
    <w:rsid w:val="00983042"/>
    <w:rsid w:val="009831C9"/>
    <w:rsid w:val="009833C9"/>
    <w:rsid w:val="009834AA"/>
    <w:rsid w:val="0098357A"/>
    <w:rsid w:val="00983865"/>
    <w:rsid w:val="009839A0"/>
    <w:rsid w:val="00983A1D"/>
    <w:rsid w:val="00983BF8"/>
    <w:rsid w:val="00983D1C"/>
    <w:rsid w:val="00984049"/>
    <w:rsid w:val="0098408B"/>
    <w:rsid w:val="0098445E"/>
    <w:rsid w:val="00984672"/>
    <w:rsid w:val="009847D8"/>
    <w:rsid w:val="00984846"/>
    <w:rsid w:val="0098498E"/>
    <w:rsid w:val="00984EA7"/>
    <w:rsid w:val="00984EED"/>
    <w:rsid w:val="00984F66"/>
    <w:rsid w:val="00985299"/>
    <w:rsid w:val="00985471"/>
    <w:rsid w:val="00985932"/>
    <w:rsid w:val="00985AD7"/>
    <w:rsid w:val="00985F0C"/>
    <w:rsid w:val="00986495"/>
    <w:rsid w:val="00986502"/>
    <w:rsid w:val="00986554"/>
    <w:rsid w:val="00986A67"/>
    <w:rsid w:val="00986B66"/>
    <w:rsid w:val="00986E28"/>
    <w:rsid w:val="00986FE1"/>
    <w:rsid w:val="00987293"/>
    <w:rsid w:val="0098729D"/>
    <w:rsid w:val="00987A63"/>
    <w:rsid w:val="0099034B"/>
    <w:rsid w:val="009909B9"/>
    <w:rsid w:val="00990BB2"/>
    <w:rsid w:val="00990D07"/>
    <w:rsid w:val="00990E96"/>
    <w:rsid w:val="00991013"/>
    <w:rsid w:val="0099110F"/>
    <w:rsid w:val="00991397"/>
    <w:rsid w:val="009913FB"/>
    <w:rsid w:val="0099141F"/>
    <w:rsid w:val="0099146A"/>
    <w:rsid w:val="00991628"/>
    <w:rsid w:val="0099176D"/>
    <w:rsid w:val="00991793"/>
    <w:rsid w:val="009917C2"/>
    <w:rsid w:val="0099180D"/>
    <w:rsid w:val="00991D50"/>
    <w:rsid w:val="009923BC"/>
    <w:rsid w:val="009923E7"/>
    <w:rsid w:val="00992484"/>
    <w:rsid w:val="009924FA"/>
    <w:rsid w:val="00992B63"/>
    <w:rsid w:val="00992C65"/>
    <w:rsid w:val="00992CD2"/>
    <w:rsid w:val="00993064"/>
    <w:rsid w:val="0099307B"/>
    <w:rsid w:val="00993121"/>
    <w:rsid w:val="0099336C"/>
    <w:rsid w:val="009936FD"/>
    <w:rsid w:val="00993946"/>
    <w:rsid w:val="00993A9E"/>
    <w:rsid w:val="00993B43"/>
    <w:rsid w:val="00993C5E"/>
    <w:rsid w:val="00993EB8"/>
    <w:rsid w:val="00993EB9"/>
    <w:rsid w:val="00994372"/>
    <w:rsid w:val="0099471A"/>
    <w:rsid w:val="0099482E"/>
    <w:rsid w:val="00994B40"/>
    <w:rsid w:val="00994B6C"/>
    <w:rsid w:val="00994CC7"/>
    <w:rsid w:val="00994E5E"/>
    <w:rsid w:val="00994FFF"/>
    <w:rsid w:val="009950D6"/>
    <w:rsid w:val="0099522A"/>
    <w:rsid w:val="00995391"/>
    <w:rsid w:val="0099541C"/>
    <w:rsid w:val="00995809"/>
    <w:rsid w:val="00995865"/>
    <w:rsid w:val="0099591C"/>
    <w:rsid w:val="00995C9E"/>
    <w:rsid w:val="00995E99"/>
    <w:rsid w:val="00995F80"/>
    <w:rsid w:val="00995FD8"/>
    <w:rsid w:val="00996223"/>
    <w:rsid w:val="009965A3"/>
    <w:rsid w:val="00996979"/>
    <w:rsid w:val="00996C05"/>
    <w:rsid w:val="00997A91"/>
    <w:rsid w:val="00997CE2"/>
    <w:rsid w:val="00997E9B"/>
    <w:rsid w:val="009A03A3"/>
    <w:rsid w:val="009A0447"/>
    <w:rsid w:val="009A0786"/>
    <w:rsid w:val="009A0A2F"/>
    <w:rsid w:val="009A0A31"/>
    <w:rsid w:val="009A0B1B"/>
    <w:rsid w:val="009A0D2A"/>
    <w:rsid w:val="009A0F28"/>
    <w:rsid w:val="009A1334"/>
    <w:rsid w:val="009A164B"/>
    <w:rsid w:val="009A17AE"/>
    <w:rsid w:val="009A1B05"/>
    <w:rsid w:val="009A1D9C"/>
    <w:rsid w:val="009A2016"/>
    <w:rsid w:val="009A2024"/>
    <w:rsid w:val="009A20F5"/>
    <w:rsid w:val="009A23EB"/>
    <w:rsid w:val="009A2602"/>
    <w:rsid w:val="009A2619"/>
    <w:rsid w:val="009A27A2"/>
    <w:rsid w:val="009A27D0"/>
    <w:rsid w:val="009A2A38"/>
    <w:rsid w:val="009A2AE4"/>
    <w:rsid w:val="009A3320"/>
    <w:rsid w:val="009A36FE"/>
    <w:rsid w:val="009A373B"/>
    <w:rsid w:val="009A37B9"/>
    <w:rsid w:val="009A394B"/>
    <w:rsid w:val="009A3A9E"/>
    <w:rsid w:val="009A3CEB"/>
    <w:rsid w:val="009A3EF4"/>
    <w:rsid w:val="009A4249"/>
    <w:rsid w:val="009A4378"/>
    <w:rsid w:val="009A43CB"/>
    <w:rsid w:val="009A4412"/>
    <w:rsid w:val="009A476E"/>
    <w:rsid w:val="009A4885"/>
    <w:rsid w:val="009A4978"/>
    <w:rsid w:val="009A4F45"/>
    <w:rsid w:val="009A4F5C"/>
    <w:rsid w:val="009A54D3"/>
    <w:rsid w:val="009A54E1"/>
    <w:rsid w:val="009A5C93"/>
    <w:rsid w:val="009A5DA5"/>
    <w:rsid w:val="009A5DFA"/>
    <w:rsid w:val="009A5E26"/>
    <w:rsid w:val="009A61DF"/>
    <w:rsid w:val="009A6277"/>
    <w:rsid w:val="009A6373"/>
    <w:rsid w:val="009A63D8"/>
    <w:rsid w:val="009A6560"/>
    <w:rsid w:val="009A65E5"/>
    <w:rsid w:val="009A68BA"/>
    <w:rsid w:val="009A6D68"/>
    <w:rsid w:val="009A6E84"/>
    <w:rsid w:val="009A6F12"/>
    <w:rsid w:val="009A706B"/>
    <w:rsid w:val="009A728E"/>
    <w:rsid w:val="009A72C5"/>
    <w:rsid w:val="009A733E"/>
    <w:rsid w:val="009A74E4"/>
    <w:rsid w:val="009A76C2"/>
    <w:rsid w:val="009A7907"/>
    <w:rsid w:val="009A7B82"/>
    <w:rsid w:val="009A7C7B"/>
    <w:rsid w:val="009A7EDE"/>
    <w:rsid w:val="009B03F0"/>
    <w:rsid w:val="009B055A"/>
    <w:rsid w:val="009B058B"/>
    <w:rsid w:val="009B064E"/>
    <w:rsid w:val="009B08D9"/>
    <w:rsid w:val="009B09A0"/>
    <w:rsid w:val="009B0A22"/>
    <w:rsid w:val="009B0C3B"/>
    <w:rsid w:val="009B1695"/>
    <w:rsid w:val="009B1A38"/>
    <w:rsid w:val="009B24E5"/>
    <w:rsid w:val="009B24FF"/>
    <w:rsid w:val="009B25C4"/>
    <w:rsid w:val="009B2667"/>
    <w:rsid w:val="009B2694"/>
    <w:rsid w:val="009B2790"/>
    <w:rsid w:val="009B29B2"/>
    <w:rsid w:val="009B29C4"/>
    <w:rsid w:val="009B2A6A"/>
    <w:rsid w:val="009B2B85"/>
    <w:rsid w:val="009B2CD5"/>
    <w:rsid w:val="009B3233"/>
    <w:rsid w:val="009B32A1"/>
    <w:rsid w:val="009B32C9"/>
    <w:rsid w:val="009B32F9"/>
    <w:rsid w:val="009B3323"/>
    <w:rsid w:val="009B3414"/>
    <w:rsid w:val="009B35A4"/>
    <w:rsid w:val="009B36B5"/>
    <w:rsid w:val="009B384D"/>
    <w:rsid w:val="009B3855"/>
    <w:rsid w:val="009B388F"/>
    <w:rsid w:val="009B3974"/>
    <w:rsid w:val="009B39E9"/>
    <w:rsid w:val="009B3CC3"/>
    <w:rsid w:val="009B3DE4"/>
    <w:rsid w:val="009B3E29"/>
    <w:rsid w:val="009B41C9"/>
    <w:rsid w:val="009B4399"/>
    <w:rsid w:val="009B4738"/>
    <w:rsid w:val="009B4A40"/>
    <w:rsid w:val="009B4A78"/>
    <w:rsid w:val="009B4CB2"/>
    <w:rsid w:val="009B4D3C"/>
    <w:rsid w:val="009B4D5C"/>
    <w:rsid w:val="009B4DAC"/>
    <w:rsid w:val="009B50AC"/>
    <w:rsid w:val="009B536C"/>
    <w:rsid w:val="009B549E"/>
    <w:rsid w:val="009B55A9"/>
    <w:rsid w:val="009B5D4E"/>
    <w:rsid w:val="009B5EE9"/>
    <w:rsid w:val="009B61E4"/>
    <w:rsid w:val="009B657E"/>
    <w:rsid w:val="009B672A"/>
    <w:rsid w:val="009B6767"/>
    <w:rsid w:val="009B68A4"/>
    <w:rsid w:val="009B6C1F"/>
    <w:rsid w:val="009B6EED"/>
    <w:rsid w:val="009B7C0C"/>
    <w:rsid w:val="009B7CFF"/>
    <w:rsid w:val="009B7D0B"/>
    <w:rsid w:val="009B7E18"/>
    <w:rsid w:val="009B7ED5"/>
    <w:rsid w:val="009B7F7D"/>
    <w:rsid w:val="009C0035"/>
    <w:rsid w:val="009C01E3"/>
    <w:rsid w:val="009C0410"/>
    <w:rsid w:val="009C064C"/>
    <w:rsid w:val="009C08A7"/>
    <w:rsid w:val="009C0933"/>
    <w:rsid w:val="009C0BDE"/>
    <w:rsid w:val="009C0E35"/>
    <w:rsid w:val="009C1371"/>
    <w:rsid w:val="009C1551"/>
    <w:rsid w:val="009C1777"/>
    <w:rsid w:val="009C1887"/>
    <w:rsid w:val="009C191D"/>
    <w:rsid w:val="009C1AE6"/>
    <w:rsid w:val="009C1F67"/>
    <w:rsid w:val="009C22E4"/>
    <w:rsid w:val="009C23EB"/>
    <w:rsid w:val="009C242B"/>
    <w:rsid w:val="009C263E"/>
    <w:rsid w:val="009C2750"/>
    <w:rsid w:val="009C28DD"/>
    <w:rsid w:val="009C2913"/>
    <w:rsid w:val="009C2F86"/>
    <w:rsid w:val="009C31A4"/>
    <w:rsid w:val="009C339B"/>
    <w:rsid w:val="009C3411"/>
    <w:rsid w:val="009C3491"/>
    <w:rsid w:val="009C3580"/>
    <w:rsid w:val="009C3670"/>
    <w:rsid w:val="009C37BA"/>
    <w:rsid w:val="009C3813"/>
    <w:rsid w:val="009C38BC"/>
    <w:rsid w:val="009C39D8"/>
    <w:rsid w:val="009C3A67"/>
    <w:rsid w:val="009C3B0D"/>
    <w:rsid w:val="009C3DCF"/>
    <w:rsid w:val="009C3E7E"/>
    <w:rsid w:val="009C3ED8"/>
    <w:rsid w:val="009C3F90"/>
    <w:rsid w:val="009C3F92"/>
    <w:rsid w:val="009C4244"/>
    <w:rsid w:val="009C4390"/>
    <w:rsid w:val="009C4583"/>
    <w:rsid w:val="009C47E6"/>
    <w:rsid w:val="009C4A03"/>
    <w:rsid w:val="009C4B7A"/>
    <w:rsid w:val="009C4BEE"/>
    <w:rsid w:val="009C4D7D"/>
    <w:rsid w:val="009C50E5"/>
    <w:rsid w:val="009C51D8"/>
    <w:rsid w:val="009C532E"/>
    <w:rsid w:val="009C559F"/>
    <w:rsid w:val="009C5692"/>
    <w:rsid w:val="009C5C12"/>
    <w:rsid w:val="009C5C76"/>
    <w:rsid w:val="009C5D27"/>
    <w:rsid w:val="009C5D28"/>
    <w:rsid w:val="009C5DDB"/>
    <w:rsid w:val="009C5E99"/>
    <w:rsid w:val="009C63D2"/>
    <w:rsid w:val="009C6750"/>
    <w:rsid w:val="009C68D6"/>
    <w:rsid w:val="009C6A03"/>
    <w:rsid w:val="009C6C51"/>
    <w:rsid w:val="009C6CDB"/>
    <w:rsid w:val="009C6D08"/>
    <w:rsid w:val="009C6F8E"/>
    <w:rsid w:val="009C703B"/>
    <w:rsid w:val="009C73D0"/>
    <w:rsid w:val="009C74DA"/>
    <w:rsid w:val="009C7636"/>
    <w:rsid w:val="009C792D"/>
    <w:rsid w:val="009C79A0"/>
    <w:rsid w:val="009C7A20"/>
    <w:rsid w:val="009C7E09"/>
    <w:rsid w:val="009C7E23"/>
    <w:rsid w:val="009C7E9C"/>
    <w:rsid w:val="009C7F08"/>
    <w:rsid w:val="009C7FCD"/>
    <w:rsid w:val="009D00A5"/>
    <w:rsid w:val="009D015A"/>
    <w:rsid w:val="009D0298"/>
    <w:rsid w:val="009D0682"/>
    <w:rsid w:val="009D0CE3"/>
    <w:rsid w:val="009D1258"/>
    <w:rsid w:val="009D1298"/>
    <w:rsid w:val="009D1316"/>
    <w:rsid w:val="009D1333"/>
    <w:rsid w:val="009D1374"/>
    <w:rsid w:val="009D1797"/>
    <w:rsid w:val="009D19FD"/>
    <w:rsid w:val="009D1A9E"/>
    <w:rsid w:val="009D1B33"/>
    <w:rsid w:val="009D1D53"/>
    <w:rsid w:val="009D1DFB"/>
    <w:rsid w:val="009D2650"/>
    <w:rsid w:val="009D26E0"/>
    <w:rsid w:val="009D28AF"/>
    <w:rsid w:val="009D2B52"/>
    <w:rsid w:val="009D2E35"/>
    <w:rsid w:val="009D307B"/>
    <w:rsid w:val="009D32F3"/>
    <w:rsid w:val="009D337C"/>
    <w:rsid w:val="009D33F3"/>
    <w:rsid w:val="009D3507"/>
    <w:rsid w:val="009D3E39"/>
    <w:rsid w:val="009D40D5"/>
    <w:rsid w:val="009D435C"/>
    <w:rsid w:val="009D4375"/>
    <w:rsid w:val="009D43F4"/>
    <w:rsid w:val="009D4497"/>
    <w:rsid w:val="009D4571"/>
    <w:rsid w:val="009D46CD"/>
    <w:rsid w:val="009D49BA"/>
    <w:rsid w:val="009D4B10"/>
    <w:rsid w:val="009D4B16"/>
    <w:rsid w:val="009D4FA8"/>
    <w:rsid w:val="009D4FC8"/>
    <w:rsid w:val="009D5092"/>
    <w:rsid w:val="009D50FC"/>
    <w:rsid w:val="009D5546"/>
    <w:rsid w:val="009D55D7"/>
    <w:rsid w:val="009D55DC"/>
    <w:rsid w:val="009D5743"/>
    <w:rsid w:val="009D57B3"/>
    <w:rsid w:val="009D596B"/>
    <w:rsid w:val="009D5C47"/>
    <w:rsid w:val="009D5D04"/>
    <w:rsid w:val="009D5D81"/>
    <w:rsid w:val="009D5FFD"/>
    <w:rsid w:val="009D630A"/>
    <w:rsid w:val="009D65F0"/>
    <w:rsid w:val="009D6637"/>
    <w:rsid w:val="009D67E9"/>
    <w:rsid w:val="009D67EB"/>
    <w:rsid w:val="009D6820"/>
    <w:rsid w:val="009D697E"/>
    <w:rsid w:val="009D6AAA"/>
    <w:rsid w:val="009D6B17"/>
    <w:rsid w:val="009D6BE2"/>
    <w:rsid w:val="009D6C57"/>
    <w:rsid w:val="009D6E57"/>
    <w:rsid w:val="009D6F0B"/>
    <w:rsid w:val="009D7316"/>
    <w:rsid w:val="009D7345"/>
    <w:rsid w:val="009D7420"/>
    <w:rsid w:val="009D7583"/>
    <w:rsid w:val="009D75DF"/>
    <w:rsid w:val="009D76BF"/>
    <w:rsid w:val="009D7799"/>
    <w:rsid w:val="009D7895"/>
    <w:rsid w:val="009D789E"/>
    <w:rsid w:val="009D790F"/>
    <w:rsid w:val="009D7BA3"/>
    <w:rsid w:val="009D7C25"/>
    <w:rsid w:val="009D7C78"/>
    <w:rsid w:val="009D7F89"/>
    <w:rsid w:val="009E02FA"/>
    <w:rsid w:val="009E0743"/>
    <w:rsid w:val="009E086A"/>
    <w:rsid w:val="009E0A00"/>
    <w:rsid w:val="009E0A0B"/>
    <w:rsid w:val="009E0C53"/>
    <w:rsid w:val="009E0D82"/>
    <w:rsid w:val="009E0DCD"/>
    <w:rsid w:val="009E120E"/>
    <w:rsid w:val="009E12A3"/>
    <w:rsid w:val="009E12C5"/>
    <w:rsid w:val="009E1521"/>
    <w:rsid w:val="009E1674"/>
    <w:rsid w:val="009E179A"/>
    <w:rsid w:val="009E1A71"/>
    <w:rsid w:val="009E1CEF"/>
    <w:rsid w:val="009E24BE"/>
    <w:rsid w:val="009E24D6"/>
    <w:rsid w:val="009E27B3"/>
    <w:rsid w:val="009E283A"/>
    <w:rsid w:val="009E289B"/>
    <w:rsid w:val="009E2CAC"/>
    <w:rsid w:val="009E2EC5"/>
    <w:rsid w:val="009E2F4F"/>
    <w:rsid w:val="009E2F62"/>
    <w:rsid w:val="009E3259"/>
    <w:rsid w:val="009E35E4"/>
    <w:rsid w:val="009E3678"/>
    <w:rsid w:val="009E398A"/>
    <w:rsid w:val="009E3AAB"/>
    <w:rsid w:val="009E3AFD"/>
    <w:rsid w:val="009E3C79"/>
    <w:rsid w:val="009E3D10"/>
    <w:rsid w:val="009E3E23"/>
    <w:rsid w:val="009E3E2B"/>
    <w:rsid w:val="009E4027"/>
    <w:rsid w:val="009E4406"/>
    <w:rsid w:val="009E4505"/>
    <w:rsid w:val="009E49E9"/>
    <w:rsid w:val="009E4A71"/>
    <w:rsid w:val="009E4F77"/>
    <w:rsid w:val="009E502E"/>
    <w:rsid w:val="009E51E2"/>
    <w:rsid w:val="009E5383"/>
    <w:rsid w:val="009E5499"/>
    <w:rsid w:val="009E55AA"/>
    <w:rsid w:val="009E572F"/>
    <w:rsid w:val="009E59B2"/>
    <w:rsid w:val="009E59FC"/>
    <w:rsid w:val="009E5C2C"/>
    <w:rsid w:val="009E5C45"/>
    <w:rsid w:val="009E5E45"/>
    <w:rsid w:val="009E5FF6"/>
    <w:rsid w:val="009E6635"/>
    <w:rsid w:val="009E67C7"/>
    <w:rsid w:val="009E6E23"/>
    <w:rsid w:val="009E7225"/>
    <w:rsid w:val="009E7344"/>
    <w:rsid w:val="009E7400"/>
    <w:rsid w:val="009E764A"/>
    <w:rsid w:val="009E7792"/>
    <w:rsid w:val="009E77E7"/>
    <w:rsid w:val="009E799A"/>
    <w:rsid w:val="009E7ADF"/>
    <w:rsid w:val="009E7BBB"/>
    <w:rsid w:val="009F000B"/>
    <w:rsid w:val="009F0563"/>
    <w:rsid w:val="009F0611"/>
    <w:rsid w:val="009F0B09"/>
    <w:rsid w:val="009F0E1F"/>
    <w:rsid w:val="009F0FB7"/>
    <w:rsid w:val="009F1033"/>
    <w:rsid w:val="009F1391"/>
    <w:rsid w:val="009F14AD"/>
    <w:rsid w:val="009F16B9"/>
    <w:rsid w:val="009F19E7"/>
    <w:rsid w:val="009F19F4"/>
    <w:rsid w:val="009F1A96"/>
    <w:rsid w:val="009F1E5B"/>
    <w:rsid w:val="009F1E9D"/>
    <w:rsid w:val="009F201C"/>
    <w:rsid w:val="009F2284"/>
    <w:rsid w:val="009F23B0"/>
    <w:rsid w:val="009F2817"/>
    <w:rsid w:val="009F2891"/>
    <w:rsid w:val="009F28D7"/>
    <w:rsid w:val="009F28FA"/>
    <w:rsid w:val="009F2EC1"/>
    <w:rsid w:val="009F3007"/>
    <w:rsid w:val="009F327B"/>
    <w:rsid w:val="009F36C9"/>
    <w:rsid w:val="009F384C"/>
    <w:rsid w:val="009F39FB"/>
    <w:rsid w:val="009F4301"/>
    <w:rsid w:val="009F4CF0"/>
    <w:rsid w:val="009F4DDB"/>
    <w:rsid w:val="009F4EB2"/>
    <w:rsid w:val="009F50CD"/>
    <w:rsid w:val="009F516F"/>
    <w:rsid w:val="009F52A6"/>
    <w:rsid w:val="009F5577"/>
    <w:rsid w:val="009F5612"/>
    <w:rsid w:val="009F5F24"/>
    <w:rsid w:val="009F61B2"/>
    <w:rsid w:val="009F632F"/>
    <w:rsid w:val="009F63C8"/>
    <w:rsid w:val="009F6677"/>
    <w:rsid w:val="009F68AC"/>
    <w:rsid w:val="009F6C4C"/>
    <w:rsid w:val="009F6CAA"/>
    <w:rsid w:val="009F6D4A"/>
    <w:rsid w:val="009F6FC9"/>
    <w:rsid w:val="009F701E"/>
    <w:rsid w:val="009F709E"/>
    <w:rsid w:val="009F70E2"/>
    <w:rsid w:val="009F7261"/>
    <w:rsid w:val="009F740B"/>
    <w:rsid w:val="009F75D0"/>
    <w:rsid w:val="009F75DF"/>
    <w:rsid w:val="009F7832"/>
    <w:rsid w:val="009F7AD3"/>
    <w:rsid w:val="009F7B0F"/>
    <w:rsid w:val="009F7CDF"/>
    <w:rsid w:val="009F7F60"/>
    <w:rsid w:val="009F7FED"/>
    <w:rsid w:val="00A00074"/>
    <w:rsid w:val="00A0016A"/>
    <w:rsid w:val="00A0047E"/>
    <w:rsid w:val="00A00578"/>
    <w:rsid w:val="00A005DB"/>
    <w:rsid w:val="00A0075C"/>
    <w:rsid w:val="00A01061"/>
    <w:rsid w:val="00A010E1"/>
    <w:rsid w:val="00A011AA"/>
    <w:rsid w:val="00A0129F"/>
    <w:rsid w:val="00A014ED"/>
    <w:rsid w:val="00A016A2"/>
    <w:rsid w:val="00A01798"/>
    <w:rsid w:val="00A01AB8"/>
    <w:rsid w:val="00A01D3F"/>
    <w:rsid w:val="00A01D98"/>
    <w:rsid w:val="00A01FCF"/>
    <w:rsid w:val="00A02612"/>
    <w:rsid w:val="00A02708"/>
    <w:rsid w:val="00A027CF"/>
    <w:rsid w:val="00A02A60"/>
    <w:rsid w:val="00A02B55"/>
    <w:rsid w:val="00A02BDB"/>
    <w:rsid w:val="00A02C7D"/>
    <w:rsid w:val="00A03221"/>
    <w:rsid w:val="00A033B2"/>
    <w:rsid w:val="00A033B3"/>
    <w:rsid w:val="00A03579"/>
    <w:rsid w:val="00A03656"/>
    <w:rsid w:val="00A03ADE"/>
    <w:rsid w:val="00A03B4B"/>
    <w:rsid w:val="00A03B7B"/>
    <w:rsid w:val="00A03CE0"/>
    <w:rsid w:val="00A03D1D"/>
    <w:rsid w:val="00A03D79"/>
    <w:rsid w:val="00A03F1F"/>
    <w:rsid w:val="00A0411D"/>
    <w:rsid w:val="00A04392"/>
    <w:rsid w:val="00A043CA"/>
    <w:rsid w:val="00A04699"/>
    <w:rsid w:val="00A04B3B"/>
    <w:rsid w:val="00A04BF9"/>
    <w:rsid w:val="00A04DFA"/>
    <w:rsid w:val="00A04E45"/>
    <w:rsid w:val="00A05183"/>
    <w:rsid w:val="00A0519D"/>
    <w:rsid w:val="00A05270"/>
    <w:rsid w:val="00A052A2"/>
    <w:rsid w:val="00A05361"/>
    <w:rsid w:val="00A054F5"/>
    <w:rsid w:val="00A0551E"/>
    <w:rsid w:val="00A0563C"/>
    <w:rsid w:val="00A058BD"/>
    <w:rsid w:val="00A05B20"/>
    <w:rsid w:val="00A05C21"/>
    <w:rsid w:val="00A05D62"/>
    <w:rsid w:val="00A05E2C"/>
    <w:rsid w:val="00A05EFC"/>
    <w:rsid w:val="00A06051"/>
    <w:rsid w:val="00A06181"/>
    <w:rsid w:val="00A06389"/>
    <w:rsid w:val="00A063EC"/>
    <w:rsid w:val="00A06679"/>
    <w:rsid w:val="00A066C8"/>
    <w:rsid w:val="00A06954"/>
    <w:rsid w:val="00A06984"/>
    <w:rsid w:val="00A06A1B"/>
    <w:rsid w:val="00A06B0A"/>
    <w:rsid w:val="00A06CC5"/>
    <w:rsid w:val="00A06F43"/>
    <w:rsid w:val="00A07022"/>
    <w:rsid w:val="00A0727F"/>
    <w:rsid w:val="00A0730B"/>
    <w:rsid w:val="00A07396"/>
    <w:rsid w:val="00A075FA"/>
    <w:rsid w:val="00A07717"/>
    <w:rsid w:val="00A07755"/>
    <w:rsid w:val="00A079B6"/>
    <w:rsid w:val="00A07A8C"/>
    <w:rsid w:val="00A07E30"/>
    <w:rsid w:val="00A1021C"/>
    <w:rsid w:val="00A10392"/>
    <w:rsid w:val="00A103C7"/>
    <w:rsid w:val="00A10664"/>
    <w:rsid w:val="00A10843"/>
    <w:rsid w:val="00A1156B"/>
    <w:rsid w:val="00A1158A"/>
    <w:rsid w:val="00A1177C"/>
    <w:rsid w:val="00A12104"/>
    <w:rsid w:val="00A123E8"/>
    <w:rsid w:val="00A12425"/>
    <w:rsid w:val="00A12610"/>
    <w:rsid w:val="00A12746"/>
    <w:rsid w:val="00A1290B"/>
    <w:rsid w:val="00A12DC3"/>
    <w:rsid w:val="00A131A1"/>
    <w:rsid w:val="00A135C1"/>
    <w:rsid w:val="00A136B2"/>
    <w:rsid w:val="00A13A1C"/>
    <w:rsid w:val="00A13B33"/>
    <w:rsid w:val="00A13B7C"/>
    <w:rsid w:val="00A13CCB"/>
    <w:rsid w:val="00A140C1"/>
    <w:rsid w:val="00A140E0"/>
    <w:rsid w:val="00A1443F"/>
    <w:rsid w:val="00A14446"/>
    <w:rsid w:val="00A14467"/>
    <w:rsid w:val="00A144BD"/>
    <w:rsid w:val="00A1467E"/>
    <w:rsid w:val="00A1496F"/>
    <w:rsid w:val="00A14DDE"/>
    <w:rsid w:val="00A14F36"/>
    <w:rsid w:val="00A15067"/>
    <w:rsid w:val="00A15317"/>
    <w:rsid w:val="00A153B7"/>
    <w:rsid w:val="00A1544E"/>
    <w:rsid w:val="00A1544F"/>
    <w:rsid w:val="00A15764"/>
    <w:rsid w:val="00A15830"/>
    <w:rsid w:val="00A15DF9"/>
    <w:rsid w:val="00A15E7A"/>
    <w:rsid w:val="00A16454"/>
    <w:rsid w:val="00A166B4"/>
    <w:rsid w:val="00A167D9"/>
    <w:rsid w:val="00A16820"/>
    <w:rsid w:val="00A16902"/>
    <w:rsid w:val="00A16969"/>
    <w:rsid w:val="00A17026"/>
    <w:rsid w:val="00A171A6"/>
    <w:rsid w:val="00A172DC"/>
    <w:rsid w:val="00A17467"/>
    <w:rsid w:val="00A178A9"/>
    <w:rsid w:val="00A17978"/>
    <w:rsid w:val="00A17CF5"/>
    <w:rsid w:val="00A17E3B"/>
    <w:rsid w:val="00A2004D"/>
    <w:rsid w:val="00A202D1"/>
    <w:rsid w:val="00A20366"/>
    <w:rsid w:val="00A205B6"/>
    <w:rsid w:val="00A205D2"/>
    <w:rsid w:val="00A2074E"/>
    <w:rsid w:val="00A20A5C"/>
    <w:rsid w:val="00A20CA3"/>
    <w:rsid w:val="00A20D61"/>
    <w:rsid w:val="00A21154"/>
    <w:rsid w:val="00A2181C"/>
    <w:rsid w:val="00A21980"/>
    <w:rsid w:val="00A21A1A"/>
    <w:rsid w:val="00A21A4F"/>
    <w:rsid w:val="00A21A54"/>
    <w:rsid w:val="00A21AE7"/>
    <w:rsid w:val="00A21C5F"/>
    <w:rsid w:val="00A21F3C"/>
    <w:rsid w:val="00A2233F"/>
    <w:rsid w:val="00A22648"/>
    <w:rsid w:val="00A22CC1"/>
    <w:rsid w:val="00A22F6A"/>
    <w:rsid w:val="00A230A8"/>
    <w:rsid w:val="00A231A2"/>
    <w:rsid w:val="00A23428"/>
    <w:rsid w:val="00A23443"/>
    <w:rsid w:val="00A23465"/>
    <w:rsid w:val="00A23520"/>
    <w:rsid w:val="00A235A3"/>
    <w:rsid w:val="00A2377E"/>
    <w:rsid w:val="00A23B1F"/>
    <w:rsid w:val="00A23BB7"/>
    <w:rsid w:val="00A23D49"/>
    <w:rsid w:val="00A23F2B"/>
    <w:rsid w:val="00A23F81"/>
    <w:rsid w:val="00A240BA"/>
    <w:rsid w:val="00A24256"/>
    <w:rsid w:val="00A2444D"/>
    <w:rsid w:val="00A24786"/>
    <w:rsid w:val="00A2483B"/>
    <w:rsid w:val="00A24D53"/>
    <w:rsid w:val="00A24D7B"/>
    <w:rsid w:val="00A24EB0"/>
    <w:rsid w:val="00A25127"/>
    <w:rsid w:val="00A252AA"/>
    <w:rsid w:val="00A25390"/>
    <w:rsid w:val="00A2544D"/>
    <w:rsid w:val="00A25498"/>
    <w:rsid w:val="00A258CC"/>
    <w:rsid w:val="00A25A7E"/>
    <w:rsid w:val="00A25BFB"/>
    <w:rsid w:val="00A26463"/>
    <w:rsid w:val="00A2675C"/>
    <w:rsid w:val="00A26A40"/>
    <w:rsid w:val="00A26DB8"/>
    <w:rsid w:val="00A26F32"/>
    <w:rsid w:val="00A27002"/>
    <w:rsid w:val="00A2723C"/>
    <w:rsid w:val="00A276E9"/>
    <w:rsid w:val="00A278FD"/>
    <w:rsid w:val="00A2791C"/>
    <w:rsid w:val="00A27C5C"/>
    <w:rsid w:val="00A27EB9"/>
    <w:rsid w:val="00A27EDC"/>
    <w:rsid w:val="00A300AE"/>
    <w:rsid w:val="00A304DB"/>
    <w:rsid w:val="00A30570"/>
    <w:rsid w:val="00A305AC"/>
    <w:rsid w:val="00A305F2"/>
    <w:rsid w:val="00A307D3"/>
    <w:rsid w:val="00A308FB"/>
    <w:rsid w:val="00A30C08"/>
    <w:rsid w:val="00A30E62"/>
    <w:rsid w:val="00A30ECA"/>
    <w:rsid w:val="00A312AA"/>
    <w:rsid w:val="00A316EF"/>
    <w:rsid w:val="00A31812"/>
    <w:rsid w:val="00A31D63"/>
    <w:rsid w:val="00A31E24"/>
    <w:rsid w:val="00A31FCE"/>
    <w:rsid w:val="00A32044"/>
    <w:rsid w:val="00A321BF"/>
    <w:rsid w:val="00A32266"/>
    <w:rsid w:val="00A324BF"/>
    <w:rsid w:val="00A32523"/>
    <w:rsid w:val="00A32A4F"/>
    <w:rsid w:val="00A32AC5"/>
    <w:rsid w:val="00A32B2A"/>
    <w:rsid w:val="00A32D87"/>
    <w:rsid w:val="00A32EC3"/>
    <w:rsid w:val="00A33040"/>
    <w:rsid w:val="00A331A9"/>
    <w:rsid w:val="00A337BC"/>
    <w:rsid w:val="00A33B1C"/>
    <w:rsid w:val="00A33F43"/>
    <w:rsid w:val="00A3401D"/>
    <w:rsid w:val="00A340C3"/>
    <w:rsid w:val="00A341FD"/>
    <w:rsid w:val="00A3465F"/>
    <w:rsid w:val="00A34921"/>
    <w:rsid w:val="00A349C4"/>
    <w:rsid w:val="00A34D82"/>
    <w:rsid w:val="00A352C3"/>
    <w:rsid w:val="00A353C5"/>
    <w:rsid w:val="00A353E0"/>
    <w:rsid w:val="00A3546C"/>
    <w:rsid w:val="00A355DD"/>
    <w:rsid w:val="00A3582C"/>
    <w:rsid w:val="00A35977"/>
    <w:rsid w:val="00A35CF5"/>
    <w:rsid w:val="00A35E76"/>
    <w:rsid w:val="00A3642D"/>
    <w:rsid w:val="00A3643C"/>
    <w:rsid w:val="00A366E2"/>
    <w:rsid w:val="00A36871"/>
    <w:rsid w:val="00A36CA4"/>
    <w:rsid w:val="00A36EA8"/>
    <w:rsid w:val="00A36F41"/>
    <w:rsid w:val="00A36FB8"/>
    <w:rsid w:val="00A37056"/>
    <w:rsid w:val="00A37089"/>
    <w:rsid w:val="00A3722C"/>
    <w:rsid w:val="00A37357"/>
    <w:rsid w:val="00A373AC"/>
    <w:rsid w:val="00A375F7"/>
    <w:rsid w:val="00A37730"/>
    <w:rsid w:val="00A377AB"/>
    <w:rsid w:val="00A379D6"/>
    <w:rsid w:val="00A37E5F"/>
    <w:rsid w:val="00A37EDF"/>
    <w:rsid w:val="00A4001C"/>
    <w:rsid w:val="00A40178"/>
    <w:rsid w:val="00A40315"/>
    <w:rsid w:val="00A40464"/>
    <w:rsid w:val="00A40612"/>
    <w:rsid w:val="00A4079E"/>
    <w:rsid w:val="00A407CC"/>
    <w:rsid w:val="00A40808"/>
    <w:rsid w:val="00A409FD"/>
    <w:rsid w:val="00A40A28"/>
    <w:rsid w:val="00A40B97"/>
    <w:rsid w:val="00A40C05"/>
    <w:rsid w:val="00A40C3D"/>
    <w:rsid w:val="00A40D9D"/>
    <w:rsid w:val="00A40ED8"/>
    <w:rsid w:val="00A412F0"/>
    <w:rsid w:val="00A41359"/>
    <w:rsid w:val="00A41596"/>
    <w:rsid w:val="00A41787"/>
    <w:rsid w:val="00A418CD"/>
    <w:rsid w:val="00A41A61"/>
    <w:rsid w:val="00A41B4C"/>
    <w:rsid w:val="00A41B90"/>
    <w:rsid w:val="00A42243"/>
    <w:rsid w:val="00A42264"/>
    <w:rsid w:val="00A42525"/>
    <w:rsid w:val="00A42585"/>
    <w:rsid w:val="00A4284B"/>
    <w:rsid w:val="00A42A4E"/>
    <w:rsid w:val="00A42D87"/>
    <w:rsid w:val="00A43025"/>
    <w:rsid w:val="00A430A6"/>
    <w:rsid w:val="00A43E7F"/>
    <w:rsid w:val="00A44015"/>
    <w:rsid w:val="00A44075"/>
    <w:rsid w:val="00A44100"/>
    <w:rsid w:val="00A4433F"/>
    <w:rsid w:val="00A443CB"/>
    <w:rsid w:val="00A447E0"/>
    <w:rsid w:val="00A4481F"/>
    <w:rsid w:val="00A449C7"/>
    <w:rsid w:val="00A44A64"/>
    <w:rsid w:val="00A44B8F"/>
    <w:rsid w:val="00A44BFF"/>
    <w:rsid w:val="00A44C56"/>
    <w:rsid w:val="00A44D67"/>
    <w:rsid w:val="00A44DF4"/>
    <w:rsid w:val="00A44FEC"/>
    <w:rsid w:val="00A45193"/>
    <w:rsid w:val="00A451A4"/>
    <w:rsid w:val="00A453BC"/>
    <w:rsid w:val="00A45790"/>
    <w:rsid w:val="00A457CF"/>
    <w:rsid w:val="00A45917"/>
    <w:rsid w:val="00A45952"/>
    <w:rsid w:val="00A45B42"/>
    <w:rsid w:val="00A45D4F"/>
    <w:rsid w:val="00A45E17"/>
    <w:rsid w:val="00A45E5B"/>
    <w:rsid w:val="00A45F4D"/>
    <w:rsid w:val="00A46054"/>
    <w:rsid w:val="00A46327"/>
    <w:rsid w:val="00A46465"/>
    <w:rsid w:val="00A464C7"/>
    <w:rsid w:val="00A4662D"/>
    <w:rsid w:val="00A4691F"/>
    <w:rsid w:val="00A46BA1"/>
    <w:rsid w:val="00A46BF5"/>
    <w:rsid w:val="00A46F21"/>
    <w:rsid w:val="00A470BF"/>
    <w:rsid w:val="00A47587"/>
    <w:rsid w:val="00A4788C"/>
    <w:rsid w:val="00A479ED"/>
    <w:rsid w:val="00A47A1D"/>
    <w:rsid w:val="00A47EC9"/>
    <w:rsid w:val="00A501F4"/>
    <w:rsid w:val="00A5032D"/>
    <w:rsid w:val="00A503C4"/>
    <w:rsid w:val="00A50452"/>
    <w:rsid w:val="00A50500"/>
    <w:rsid w:val="00A505E1"/>
    <w:rsid w:val="00A510A0"/>
    <w:rsid w:val="00A510DA"/>
    <w:rsid w:val="00A51133"/>
    <w:rsid w:val="00A51193"/>
    <w:rsid w:val="00A511CE"/>
    <w:rsid w:val="00A513A9"/>
    <w:rsid w:val="00A516EC"/>
    <w:rsid w:val="00A5176B"/>
    <w:rsid w:val="00A517C1"/>
    <w:rsid w:val="00A51B2A"/>
    <w:rsid w:val="00A51BEF"/>
    <w:rsid w:val="00A51FA5"/>
    <w:rsid w:val="00A52289"/>
    <w:rsid w:val="00A52423"/>
    <w:rsid w:val="00A5263B"/>
    <w:rsid w:val="00A527B1"/>
    <w:rsid w:val="00A52850"/>
    <w:rsid w:val="00A52DBF"/>
    <w:rsid w:val="00A52DC8"/>
    <w:rsid w:val="00A52DFD"/>
    <w:rsid w:val="00A52E51"/>
    <w:rsid w:val="00A52E5A"/>
    <w:rsid w:val="00A52F44"/>
    <w:rsid w:val="00A52FF1"/>
    <w:rsid w:val="00A53274"/>
    <w:rsid w:val="00A534AF"/>
    <w:rsid w:val="00A534CB"/>
    <w:rsid w:val="00A53E35"/>
    <w:rsid w:val="00A53E62"/>
    <w:rsid w:val="00A53F71"/>
    <w:rsid w:val="00A53F75"/>
    <w:rsid w:val="00A54526"/>
    <w:rsid w:val="00A5485C"/>
    <w:rsid w:val="00A548E5"/>
    <w:rsid w:val="00A54A71"/>
    <w:rsid w:val="00A54CA7"/>
    <w:rsid w:val="00A54CA8"/>
    <w:rsid w:val="00A54E9D"/>
    <w:rsid w:val="00A552AE"/>
    <w:rsid w:val="00A5544A"/>
    <w:rsid w:val="00A55478"/>
    <w:rsid w:val="00A55497"/>
    <w:rsid w:val="00A555EC"/>
    <w:rsid w:val="00A556E6"/>
    <w:rsid w:val="00A557E5"/>
    <w:rsid w:val="00A558DF"/>
    <w:rsid w:val="00A559FB"/>
    <w:rsid w:val="00A55BA9"/>
    <w:rsid w:val="00A55C57"/>
    <w:rsid w:val="00A55C6F"/>
    <w:rsid w:val="00A55D58"/>
    <w:rsid w:val="00A55DCD"/>
    <w:rsid w:val="00A565F4"/>
    <w:rsid w:val="00A56646"/>
    <w:rsid w:val="00A5673F"/>
    <w:rsid w:val="00A56775"/>
    <w:rsid w:val="00A56A1B"/>
    <w:rsid w:val="00A56A53"/>
    <w:rsid w:val="00A56EFF"/>
    <w:rsid w:val="00A5752C"/>
    <w:rsid w:val="00A577B9"/>
    <w:rsid w:val="00A577D2"/>
    <w:rsid w:val="00A57874"/>
    <w:rsid w:val="00A57939"/>
    <w:rsid w:val="00A57C65"/>
    <w:rsid w:val="00A57D9E"/>
    <w:rsid w:val="00A600D3"/>
    <w:rsid w:val="00A60690"/>
    <w:rsid w:val="00A606C2"/>
    <w:rsid w:val="00A609E0"/>
    <w:rsid w:val="00A60CA4"/>
    <w:rsid w:val="00A610E4"/>
    <w:rsid w:val="00A6110F"/>
    <w:rsid w:val="00A61210"/>
    <w:rsid w:val="00A612E6"/>
    <w:rsid w:val="00A613D8"/>
    <w:rsid w:val="00A616E4"/>
    <w:rsid w:val="00A62078"/>
    <w:rsid w:val="00A6207A"/>
    <w:rsid w:val="00A62755"/>
    <w:rsid w:val="00A62A8B"/>
    <w:rsid w:val="00A62B75"/>
    <w:rsid w:val="00A631EA"/>
    <w:rsid w:val="00A631FF"/>
    <w:rsid w:val="00A634DF"/>
    <w:rsid w:val="00A6362C"/>
    <w:rsid w:val="00A63736"/>
    <w:rsid w:val="00A63813"/>
    <w:rsid w:val="00A63893"/>
    <w:rsid w:val="00A638C5"/>
    <w:rsid w:val="00A63A69"/>
    <w:rsid w:val="00A63BB5"/>
    <w:rsid w:val="00A63F08"/>
    <w:rsid w:val="00A63F20"/>
    <w:rsid w:val="00A640A4"/>
    <w:rsid w:val="00A64132"/>
    <w:rsid w:val="00A641D0"/>
    <w:rsid w:val="00A64484"/>
    <w:rsid w:val="00A646A1"/>
    <w:rsid w:val="00A64D60"/>
    <w:rsid w:val="00A64F41"/>
    <w:rsid w:val="00A65065"/>
    <w:rsid w:val="00A6539A"/>
    <w:rsid w:val="00A6544C"/>
    <w:rsid w:val="00A6553F"/>
    <w:rsid w:val="00A65E89"/>
    <w:rsid w:val="00A6637A"/>
    <w:rsid w:val="00A66572"/>
    <w:rsid w:val="00A665EF"/>
    <w:rsid w:val="00A665F0"/>
    <w:rsid w:val="00A66616"/>
    <w:rsid w:val="00A66B20"/>
    <w:rsid w:val="00A66EA3"/>
    <w:rsid w:val="00A66F6E"/>
    <w:rsid w:val="00A671CF"/>
    <w:rsid w:val="00A6779E"/>
    <w:rsid w:val="00A67909"/>
    <w:rsid w:val="00A67C7E"/>
    <w:rsid w:val="00A67D8E"/>
    <w:rsid w:val="00A70041"/>
    <w:rsid w:val="00A70120"/>
    <w:rsid w:val="00A704D9"/>
    <w:rsid w:val="00A7097E"/>
    <w:rsid w:val="00A70A02"/>
    <w:rsid w:val="00A70A6B"/>
    <w:rsid w:val="00A70B2E"/>
    <w:rsid w:val="00A70C8B"/>
    <w:rsid w:val="00A70D5B"/>
    <w:rsid w:val="00A70DAD"/>
    <w:rsid w:val="00A70E76"/>
    <w:rsid w:val="00A71002"/>
    <w:rsid w:val="00A71011"/>
    <w:rsid w:val="00A7117C"/>
    <w:rsid w:val="00A712B3"/>
    <w:rsid w:val="00A71521"/>
    <w:rsid w:val="00A716A7"/>
    <w:rsid w:val="00A71730"/>
    <w:rsid w:val="00A71765"/>
    <w:rsid w:val="00A71AAE"/>
    <w:rsid w:val="00A71F63"/>
    <w:rsid w:val="00A720F8"/>
    <w:rsid w:val="00A7212E"/>
    <w:rsid w:val="00A72140"/>
    <w:rsid w:val="00A721CC"/>
    <w:rsid w:val="00A722F9"/>
    <w:rsid w:val="00A7286E"/>
    <w:rsid w:val="00A72A7E"/>
    <w:rsid w:val="00A72B29"/>
    <w:rsid w:val="00A72B60"/>
    <w:rsid w:val="00A72D0C"/>
    <w:rsid w:val="00A72ED8"/>
    <w:rsid w:val="00A73415"/>
    <w:rsid w:val="00A73500"/>
    <w:rsid w:val="00A7356E"/>
    <w:rsid w:val="00A73BEB"/>
    <w:rsid w:val="00A73DDE"/>
    <w:rsid w:val="00A73F16"/>
    <w:rsid w:val="00A746CC"/>
    <w:rsid w:val="00A74ABE"/>
    <w:rsid w:val="00A74C76"/>
    <w:rsid w:val="00A74CE7"/>
    <w:rsid w:val="00A74E1B"/>
    <w:rsid w:val="00A7539D"/>
    <w:rsid w:val="00A7539F"/>
    <w:rsid w:val="00A7566A"/>
    <w:rsid w:val="00A757A5"/>
    <w:rsid w:val="00A7599B"/>
    <w:rsid w:val="00A75BA2"/>
    <w:rsid w:val="00A760E4"/>
    <w:rsid w:val="00A76472"/>
    <w:rsid w:val="00A767FF"/>
    <w:rsid w:val="00A7694C"/>
    <w:rsid w:val="00A76B43"/>
    <w:rsid w:val="00A76F3C"/>
    <w:rsid w:val="00A77075"/>
    <w:rsid w:val="00A7710D"/>
    <w:rsid w:val="00A7760E"/>
    <w:rsid w:val="00A77677"/>
    <w:rsid w:val="00A776E2"/>
    <w:rsid w:val="00A7799C"/>
    <w:rsid w:val="00A77AEB"/>
    <w:rsid w:val="00A77E0D"/>
    <w:rsid w:val="00A77FBC"/>
    <w:rsid w:val="00A77FC6"/>
    <w:rsid w:val="00A80117"/>
    <w:rsid w:val="00A80630"/>
    <w:rsid w:val="00A808E1"/>
    <w:rsid w:val="00A80FE6"/>
    <w:rsid w:val="00A81007"/>
    <w:rsid w:val="00A8118B"/>
    <w:rsid w:val="00A81398"/>
    <w:rsid w:val="00A815F8"/>
    <w:rsid w:val="00A81867"/>
    <w:rsid w:val="00A818B2"/>
    <w:rsid w:val="00A81EE8"/>
    <w:rsid w:val="00A8245F"/>
    <w:rsid w:val="00A8247B"/>
    <w:rsid w:val="00A827AC"/>
    <w:rsid w:val="00A82BD4"/>
    <w:rsid w:val="00A82C9E"/>
    <w:rsid w:val="00A82E51"/>
    <w:rsid w:val="00A83151"/>
    <w:rsid w:val="00A83324"/>
    <w:rsid w:val="00A83B48"/>
    <w:rsid w:val="00A83CA9"/>
    <w:rsid w:val="00A83E4F"/>
    <w:rsid w:val="00A83F1C"/>
    <w:rsid w:val="00A84491"/>
    <w:rsid w:val="00A84714"/>
    <w:rsid w:val="00A84A1F"/>
    <w:rsid w:val="00A84BA0"/>
    <w:rsid w:val="00A84D64"/>
    <w:rsid w:val="00A851C4"/>
    <w:rsid w:val="00A853C1"/>
    <w:rsid w:val="00A85425"/>
    <w:rsid w:val="00A85697"/>
    <w:rsid w:val="00A85986"/>
    <w:rsid w:val="00A859FF"/>
    <w:rsid w:val="00A85DC2"/>
    <w:rsid w:val="00A85E63"/>
    <w:rsid w:val="00A85F44"/>
    <w:rsid w:val="00A86063"/>
    <w:rsid w:val="00A8631D"/>
    <w:rsid w:val="00A86716"/>
    <w:rsid w:val="00A86953"/>
    <w:rsid w:val="00A86AF8"/>
    <w:rsid w:val="00A87004"/>
    <w:rsid w:val="00A87090"/>
    <w:rsid w:val="00A87434"/>
    <w:rsid w:val="00A874F9"/>
    <w:rsid w:val="00A87597"/>
    <w:rsid w:val="00A8794A"/>
    <w:rsid w:val="00A87C78"/>
    <w:rsid w:val="00A90214"/>
    <w:rsid w:val="00A90367"/>
    <w:rsid w:val="00A90619"/>
    <w:rsid w:val="00A9076C"/>
    <w:rsid w:val="00A90CFE"/>
    <w:rsid w:val="00A90DE7"/>
    <w:rsid w:val="00A90E1E"/>
    <w:rsid w:val="00A90E54"/>
    <w:rsid w:val="00A91406"/>
    <w:rsid w:val="00A9143D"/>
    <w:rsid w:val="00A91566"/>
    <w:rsid w:val="00A916E2"/>
    <w:rsid w:val="00A91728"/>
    <w:rsid w:val="00A917A7"/>
    <w:rsid w:val="00A917C8"/>
    <w:rsid w:val="00A91BCE"/>
    <w:rsid w:val="00A91D35"/>
    <w:rsid w:val="00A91F66"/>
    <w:rsid w:val="00A923FF"/>
    <w:rsid w:val="00A92442"/>
    <w:rsid w:val="00A92727"/>
    <w:rsid w:val="00A929DD"/>
    <w:rsid w:val="00A92A4B"/>
    <w:rsid w:val="00A92B2F"/>
    <w:rsid w:val="00A92B84"/>
    <w:rsid w:val="00A92ED2"/>
    <w:rsid w:val="00A93005"/>
    <w:rsid w:val="00A930FD"/>
    <w:rsid w:val="00A934E4"/>
    <w:rsid w:val="00A9353C"/>
    <w:rsid w:val="00A938CF"/>
    <w:rsid w:val="00A93B77"/>
    <w:rsid w:val="00A93D16"/>
    <w:rsid w:val="00A93EE7"/>
    <w:rsid w:val="00A9482D"/>
    <w:rsid w:val="00A948D5"/>
    <w:rsid w:val="00A94A66"/>
    <w:rsid w:val="00A94AE8"/>
    <w:rsid w:val="00A94B2B"/>
    <w:rsid w:val="00A94CCB"/>
    <w:rsid w:val="00A95049"/>
    <w:rsid w:val="00A95275"/>
    <w:rsid w:val="00A957AF"/>
    <w:rsid w:val="00A95C6F"/>
    <w:rsid w:val="00A960BE"/>
    <w:rsid w:val="00A960E7"/>
    <w:rsid w:val="00A9634C"/>
    <w:rsid w:val="00A96597"/>
    <w:rsid w:val="00A966D9"/>
    <w:rsid w:val="00A9670A"/>
    <w:rsid w:val="00A969E4"/>
    <w:rsid w:val="00A96A02"/>
    <w:rsid w:val="00A96B0F"/>
    <w:rsid w:val="00A96BFC"/>
    <w:rsid w:val="00A96C58"/>
    <w:rsid w:val="00A96DA9"/>
    <w:rsid w:val="00A970C5"/>
    <w:rsid w:val="00A970D3"/>
    <w:rsid w:val="00A97138"/>
    <w:rsid w:val="00A9715B"/>
    <w:rsid w:val="00A973E3"/>
    <w:rsid w:val="00A9751A"/>
    <w:rsid w:val="00A9781E"/>
    <w:rsid w:val="00A9789E"/>
    <w:rsid w:val="00A97B05"/>
    <w:rsid w:val="00A97B33"/>
    <w:rsid w:val="00AA0015"/>
    <w:rsid w:val="00AA0604"/>
    <w:rsid w:val="00AA0790"/>
    <w:rsid w:val="00AA07C1"/>
    <w:rsid w:val="00AA096A"/>
    <w:rsid w:val="00AA0BFB"/>
    <w:rsid w:val="00AA0E52"/>
    <w:rsid w:val="00AA11C6"/>
    <w:rsid w:val="00AA11F0"/>
    <w:rsid w:val="00AA142A"/>
    <w:rsid w:val="00AA18B7"/>
    <w:rsid w:val="00AA1D3A"/>
    <w:rsid w:val="00AA1DB2"/>
    <w:rsid w:val="00AA201B"/>
    <w:rsid w:val="00AA216B"/>
    <w:rsid w:val="00AA23FB"/>
    <w:rsid w:val="00AA2B43"/>
    <w:rsid w:val="00AA2C4C"/>
    <w:rsid w:val="00AA2CD2"/>
    <w:rsid w:val="00AA2E15"/>
    <w:rsid w:val="00AA31D8"/>
    <w:rsid w:val="00AA37B2"/>
    <w:rsid w:val="00AA3A34"/>
    <w:rsid w:val="00AA3DB9"/>
    <w:rsid w:val="00AA42C5"/>
    <w:rsid w:val="00AA4357"/>
    <w:rsid w:val="00AA4516"/>
    <w:rsid w:val="00AA456F"/>
    <w:rsid w:val="00AA470A"/>
    <w:rsid w:val="00AA479D"/>
    <w:rsid w:val="00AA4B18"/>
    <w:rsid w:val="00AA5123"/>
    <w:rsid w:val="00AA52EE"/>
    <w:rsid w:val="00AA5471"/>
    <w:rsid w:val="00AA55F2"/>
    <w:rsid w:val="00AA5654"/>
    <w:rsid w:val="00AA5762"/>
    <w:rsid w:val="00AA5A31"/>
    <w:rsid w:val="00AA5A38"/>
    <w:rsid w:val="00AA5BB5"/>
    <w:rsid w:val="00AA5BD1"/>
    <w:rsid w:val="00AA5BE0"/>
    <w:rsid w:val="00AA5C04"/>
    <w:rsid w:val="00AA5DA7"/>
    <w:rsid w:val="00AA5DBA"/>
    <w:rsid w:val="00AA5E2B"/>
    <w:rsid w:val="00AA5FEC"/>
    <w:rsid w:val="00AA6683"/>
    <w:rsid w:val="00AA684E"/>
    <w:rsid w:val="00AA69B1"/>
    <w:rsid w:val="00AA6BF3"/>
    <w:rsid w:val="00AA7357"/>
    <w:rsid w:val="00AA73B5"/>
    <w:rsid w:val="00AA7770"/>
    <w:rsid w:val="00AA7A5B"/>
    <w:rsid w:val="00AA7B5A"/>
    <w:rsid w:val="00AA7DD9"/>
    <w:rsid w:val="00AA7DDA"/>
    <w:rsid w:val="00AA7DF0"/>
    <w:rsid w:val="00AA7EAF"/>
    <w:rsid w:val="00AA7F87"/>
    <w:rsid w:val="00AB0733"/>
    <w:rsid w:val="00AB0862"/>
    <w:rsid w:val="00AB08CB"/>
    <w:rsid w:val="00AB0BC3"/>
    <w:rsid w:val="00AB0D7B"/>
    <w:rsid w:val="00AB0E46"/>
    <w:rsid w:val="00AB0EBB"/>
    <w:rsid w:val="00AB108E"/>
    <w:rsid w:val="00AB1353"/>
    <w:rsid w:val="00AB1389"/>
    <w:rsid w:val="00AB14D4"/>
    <w:rsid w:val="00AB1848"/>
    <w:rsid w:val="00AB1A5A"/>
    <w:rsid w:val="00AB1A9C"/>
    <w:rsid w:val="00AB1B36"/>
    <w:rsid w:val="00AB1ED7"/>
    <w:rsid w:val="00AB230C"/>
    <w:rsid w:val="00AB2379"/>
    <w:rsid w:val="00AB24C0"/>
    <w:rsid w:val="00AB27BD"/>
    <w:rsid w:val="00AB28F5"/>
    <w:rsid w:val="00AB2BC4"/>
    <w:rsid w:val="00AB2E3D"/>
    <w:rsid w:val="00AB2F5E"/>
    <w:rsid w:val="00AB2FC6"/>
    <w:rsid w:val="00AB3457"/>
    <w:rsid w:val="00AB3550"/>
    <w:rsid w:val="00AB356E"/>
    <w:rsid w:val="00AB35E4"/>
    <w:rsid w:val="00AB3619"/>
    <w:rsid w:val="00AB3634"/>
    <w:rsid w:val="00AB366A"/>
    <w:rsid w:val="00AB38C6"/>
    <w:rsid w:val="00AB3942"/>
    <w:rsid w:val="00AB397B"/>
    <w:rsid w:val="00AB3B36"/>
    <w:rsid w:val="00AB3BE6"/>
    <w:rsid w:val="00AB3C2A"/>
    <w:rsid w:val="00AB4126"/>
    <w:rsid w:val="00AB4516"/>
    <w:rsid w:val="00AB48E6"/>
    <w:rsid w:val="00AB4E1F"/>
    <w:rsid w:val="00AB5369"/>
    <w:rsid w:val="00AB5460"/>
    <w:rsid w:val="00AB554A"/>
    <w:rsid w:val="00AB564E"/>
    <w:rsid w:val="00AB57AB"/>
    <w:rsid w:val="00AB59A0"/>
    <w:rsid w:val="00AB5CD6"/>
    <w:rsid w:val="00AB5D79"/>
    <w:rsid w:val="00AB5D7D"/>
    <w:rsid w:val="00AB5FA3"/>
    <w:rsid w:val="00AB5FEC"/>
    <w:rsid w:val="00AB6447"/>
    <w:rsid w:val="00AB66F9"/>
    <w:rsid w:val="00AB67C2"/>
    <w:rsid w:val="00AB69C7"/>
    <w:rsid w:val="00AB6D11"/>
    <w:rsid w:val="00AB6D8D"/>
    <w:rsid w:val="00AB6E60"/>
    <w:rsid w:val="00AB6EEE"/>
    <w:rsid w:val="00AB6F8B"/>
    <w:rsid w:val="00AB70B9"/>
    <w:rsid w:val="00AB70D2"/>
    <w:rsid w:val="00AB724E"/>
    <w:rsid w:val="00AB7257"/>
    <w:rsid w:val="00AB751B"/>
    <w:rsid w:val="00AB75D7"/>
    <w:rsid w:val="00AB76AA"/>
    <w:rsid w:val="00AB77E0"/>
    <w:rsid w:val="00AB780C"/>
    <w:rsid w:val="00AB7B48"/>
    <w:rsid w:val="00AB7F07"/>
    <w:rsid w:val="00AB7F99"/>
    <w:rsid w:val="00AC00E1"/>
    <w:rsid w:val="00AC02CA"/>
    <w:rsid w:val="00AC0423"/>
    <w:rsid w:val="00AC0502"/>
    <w:rsid w:val="00AC053C"/>
    <w:rsid w:val="00AC057E"/>
    <w:rsid w:val="00AC06B9"/>
    <w:rsid w:val="00AC0760"/>
    <w:rsid w:val="00AC07AB"/>
    <w:rsid w:val="00AC092D"/>
    <w:rsid w:val="00AC0A20"/>
    <w:rsid w:val="00AC0B5F"/>
    <w:rsid w:val="00AC0C46"/>
    <w:rsid w:val="00AC0C63"/>
    <w:rsid w:val="00AC0FA8"/>
    <w:rsid w:val="00AC1035"/>
    <w:rsid w:val="00AC1045"/>
    <w:rsid w:val="00AC1366"/>
    <w:rsid w:val="00AC137D"/>
    <w:rsid w:val="00AC1395"/>
    <w:rsid w:val="00AC149C"/>
    <w:rsid w:val="00AC16A8"/>
    <w:rsid w:val="00AC16F6"/>
    <w:rsid w:val="00AC1B1C"/>
    <w:rsid w:val="00AC1CED"/>
    <w:rsid w:val="00AC1DF3"/>
    <w:rsid w:val="00AC1FA5"/>
    <w:rsid w:val="00AC23D0"/>
    <w:rsid w:val="00AC249D"/>
    <w:rsid w:val="00AC258E"/>
    <w:rsid w:val="00AC26A1"/>
    <w:rsid w:val="00AC2717"/>
    <w:rsid w:val="00AC2793"/>
    <w:rsid w:val="00AC28B3"/>
    <w:rsid w:val="00AC2A12"/>
    <w:rsid w:val="00AC2BFB"/>
    <w:rsid w:val="00AC2C41"/>
    <w:rsid w:val="00AC2CF1"/>
    <w:rsid w:val="00AC2D2F"/>
    <w:rsid w:val="00AC2EEF"/>
    <w:rsid w:val="00AC3151"/>
    <w:rsid w:val="00AC357A"/>
    <w:rsid w:val="00AC362B"/>
    <w:rsid w:val="00AC3678"/>
    <w:rsid w:val="00AC36C4"/>
    <w:rsid w:val="00AC3F7D"/>
    <w:rsid w:val="00AC4188"/>
    <w:rsid w:val="00AC43F3"/>
    <w:rsid w:val="00AC45E5"/>
    <w:rsid w:val="00AC4756"/>
    <w:rsid w:val="00AC4904"/>
    <w:rsid w:val="00AC499B"/>
    <w:rsid w:val="00AC49B2"/>
    <w:rsid w:val="00AC4D28"/>
    <w:rsid w:val="00AC503E"/>
    <w:rsid w:val="00AC5398"/>
    <w:rsid w:val="00AC5662"/>
    <w:rsid w:val="00AC5710"/>
    <w:rsid w:val="00AC5753"/>
    <w:rsid w:val="00AC59F2"/>
    <w:rsid w:val="00AC5B6C"/>
    <w:rsid w:val="00AC5F5C"/>
    <w:rsid w:val="00AC6156"/>
    <w:rsid w:val="00AC6245"/>
    <w:rsid w:val="00AC625D"/>
    <w:rsid w:val="00AC63C9"/>
    <w:rsid w:val="00AC6423"/>
    <w:rsid w:val="00AC642F"/>
    <w:rsid w:val="00AC6641"/>
    <w:rsid w:val="00AC6983"/>
    <w:rsid w:val="00AC69AB"/>
    <w:rsid w:val="00AC6C39"/>
    <w:rsid w:val="00AC6E76"/>
    <w:rsid w:val="00AC6FA7"/>
    <w:rsid w:val="00AC705F"/>
    <w:rsid w:val="00AC750D"/>
    <w:rsid w:val="00AC780D"/>
    <w:rsid w:val="00AC7847"/>
    <w:rsid w:val="00AC7B4F"/>
    <w:rsid w:val="00AC7E55"/>
    <w:rsid w:val="00AC7E91"/>
    <w:rsid w:val="00AD0049"/>
    <w:rsid w:val="00AD0202"/>
    <w:rsid w:val="00AD04EE"/>
    <w:rsid w:val="00AD06E0"/>
    <w:rsid w:val="00AD08BA"/>
    <w:rsid w:val="00AD0A21"/>
    <w:rsid w:val="00AD0AA6"/>
    <w:rsid w:val="00AD0B8A"/>
    <w:rsid w:val="00AD0CFF"/>
    <w:rsid w:val="00AD0F0B"/>
    <w:rsid w:val="00AD1004"/>
    <w:rsid w:val="00AD1249"/>
    <w:rsid w:val="00AD1409"/>
    <w:rsid w:val="00AD1459"/>
    <w:rsid w:val="00AD1926"/>
    <w:rsid w:val="00AD1B73"/>
    <w:rsid w:val="00AD1D2F"/>
    <w:rsid w:val="00AD1D80"/>
    <w:rsid w:val="00AD2425"/>
    <w:rsid w:val="00AD24A0"/>
    <w:rsid w:val="00AD24FC"/>
    <w:rsid w:val="00AD2824"/>
    <w:rsid w:val="00AD295E"/>
    <w:rsid w:val="00AD2A7C"/>
    <w:rsid w:val="00AD2AD7"/>
    <w:rsid w:val="00AD3087"/>
    <w:rsid w:val="00AD3638"/>
    <w:rsid w:val="00AD38DA"/>
    <w:rsid w:val="00AD3A45"/>
    <w:rsid w:val="00AD3B07"/>
    <w:rsid w:val="00AD3B26"/>
    <w:rsid w:val="00AD3B47"/>
    <w:rsid w:val="00AD3D98"/>
    <w:rsid w:val="00AD3FB7"/>
    <w:rsid w:val="00AD40BE"/>
    <w:rsid w:val="00AD41B3"/>
    <w:rsid w:val="00AD444B"/>
    <w:rsid w:val="00AD4540"/>
    <w:rsid w:val="00AD468C"/>
    <w:rsid w:val="00AD53A2"/>
    <w:rsid w:val="00AD55A7"/>
    <w:rsid w:val="00AD5723"/>
    <w:rsid w:val="00AD5A44"/>
    <w:rsid w:val="00AD5BD6"/>
    <w:rsid w:val="00AD5C42"/>
    <w:rsid w:val="00AD5DC2"/>
    <w:rsid w:val="00AD5ECF"/>
    <w:rsid w:val="00AD5EE6"/>
    <w:rsid w:val="00AD60B0"/>
    <w:rsid w:val="00AD64E6"/>
    <w:rsid w:val="00AD6541"/>
    <w:rsid w:val="00AD6872"/>
    <w:rsid w:val="00AD6890"/>
    <w:rsid w:val="00AD6914"/>
    <w:rsid w:val="00AD6D7E"/>
    <w:rsid w:val="00AD6E72"/>
    <w:rsid w:val="00AD6F02"/>
    <w:rsid w:val="00AD7294"/>
    <w:rsid w:val="00AD731F"/>
    <w:rsid w:val="00AD7546"/>
    <w:rsid w:val="00AD7668"/>
    <w:rsid w:val="00AD7926"/>
    <w:rsid w:val="00AD7B89"/>
    <w:rsid w:val="00AD7F8B"/>
    <w:rsid w:val="00AE00EF"/>
    <w:rsid w:val="00AE020E"/>
    <w:rsid w:val="00AE035F"/>
    <w:rsid w:val="00AE05F9"/>
    <w:rsid w:val="00AE07B3"/>
    <w:rsid w:val="00AE0E73"/>
    <w:rsid w:val="00AE10F9"/>
    <w:rsid w:val="00AE1610"/>
    <w:rsid w:val="00AE1AA1"/>
    <w:rsid w:val="00AE1B3C"/>
    <w:rsid w:val="00AE1BAB"/>
    <w:rsid w:val="00AE1E6C"/>
    <w:rsid w:val="00AE1ECC"/>
    <w:rsid w:val="00AE2172"/>
    <w:rsid w:val="00AE2186"/>
    <w:rsid w:val="00AE2272"/>
    <w:rsid w:val="00AE2366"/>
    <w:rsid w:val="00AE2397"/>
    <w:rsid w:val="00AE29F8"/>
    <w:rsid w:val="00AE2FCE"/>
    <w:rsid w:val="00AE3054"/>
    <w:rsid w:val="00AE3060"/>
    <w:rsid w:val="00AE36B7"/>
    <w:rsid w:val="00AE3887"/>
    <w:rsid w:val="00AE3D0A"/>
    <w:rsid w:val="00AE3D29"/>
    <w:rsid w:val="00AE3DE3"/>
    <w:rsid w:val="00AE3E0D"/>
    <w:rsid w:val="00AE40E1"/>
    <w:rsid w:val="00AE4535"/>
    <w:rsid w:val="00AE4FFB"/>
    <w:rsid w:val="00AE59DC"/>
    <w:rsid w:val="00AE5E00"/>
    <w:rsid w:val="00AE5E78"/>
    <w:rsid w:val="00AE5FE7"/>
    <w:rsid w:val="00AE61C0"/>
    <w:rsid w:val="00AE62EB"/>
    <w:rsid w:val="00AE6367"/>
    <w:rsid w:val="00AE6454"/>
    <w:rsid w:val="00AE671D"/>
    <w:rsid w:val="00AE6BD2"/>
    <w:rsid w:val="00AE6C66"/>
    <w:rsid w:val="00AE70C0"/>
    <w:rsid w:val="00AE716B"/>
    <w:rsid w:val="00AE7265"/>
    <w:rsid w:val="00AE7301"/>
    <w:rsid w:val="00AE7552"/>
    <w:rsid w:val="00AE7688"/>
    <w:rsid w:val="00AE7890"/>
    <w:rsid w:val="00AE78E0"/>
    <w:rsid w:val="00AE7CCD"/>
    <w:rsid w:val="00AF0177"/>
    <w:rsid w:val="00AF0570"/>
    <w:rsid w:val="00AF081A"/>
    <w:rsid w:val="00AF0A3B"/>
    <w:rsid w:val="00AF0E01"/>
    <w:rsid w:val="00AF0E8F"/>
    <w:rsid w:val="00AF15F0"/>
    <w:rsid w:val="00AF164F"/>
    <w:rsid w:val="00AF167A"/>
    <w:rsid w:val="00AF16B4"/>
    <w:rsid w:val="00AF1769"/>
    <w:rsid w:val="00AF180F"/>
    <w:rsid w:val="00AF1AE5"/>
    <w:rsid w:val="00AF1B67"/>
    <w:rsid w:val="00AF218E"/>
    <w:rsid w:val="00AF21D2"/>
    <w:rsid w:val="00AF2537"/>
    <w:rsid w:val="00AF284D"/>
    <w:rsid w:val="00AF2936"/>
    <w:rsid w:val="00AF2B9A"/>
    <w:rsid w:val="00AF2C2C"/>
    <w:rsid w:val="00AF2CAA"/>
    <w:rsid w:val="00AF2CDD"/>
    <w:rsid w:val="00AF2D1E"/>
    <w:rsid w:val="00AF2F5E"/>
    <w:rsid w:val="00AF30DE"/>
    <w:rsid w:val="00AF333E"/>
    <w:rsid w:val="00AF3405"/>
    <w:rsid w:val="00AF3514"/>
    <w:rsid w:val="00AF3759"/>
    <w:rsid w:val="00AF3880"/>
    <w:rsid w:val="00AF3910"/>
    <w:rsid w:val="00AF391B"/>
    <w:rsid w:val="00AF4029"/>
    <w:rsid w:val="00AF4051"/>
    <w:rsid w:val="00AF421D"/>
    <w:rsid w:val="00AF438D"/>
    <w:rsid w:val="00AF43D0"/>
    <w:rsid w:val="00AF47AB"/>
    <w:rsid w:val="00AF47D3"/>
    <w:rsid w:val="00AF4860"/>
    <w:rsid w:val="00AF4A08"/>
    <w:rsid w:val="00AF4D7A"/>
    <w:rsid w:val="00AF4D97"/>
    <w:rsid w:val="00AF4F6F"/>
    <w:rsid w:val="00AF4FC8"/>
    <w:rsid w:val="00AF562C"/>
    <w:rsid w:val="00AF567D"/>
    <w:rsid w:val="00AF5723"/>
    <w:rsid w:val="00AF5A5B"/>
    <w:rsid w:val="00AF5AC4"/>
    <w:rsid w:val="00AF5BB2"/>
    <w:rsid w:val="00AF5EA6"/>
    <w:rsid w:val="00AF60AF"/>
    <w:rsid w:val="00AF6163"/>
    <w:rsid w:val="00AF62B6"/>
    <w:rsid w:val="00AF63E8"/>
    <w:rsid w:val="00AF6431"/>
    <w:rsid w:val="00AF649A"/>
    <w:rsid w:val="00AF66A3"/>
    <w:rsid w:val="00AF683C"/>
    <w:rsid w:val="00AF6B15"/>
    <w:rsid w:val="00AF6C87"/>
    <w:rsid w:val="00AF6CAE"/>
    <w:rsid w:val="00AF6DEA"/>
    <w:rsid w:val="00AF734E"/>
    <w:rsid w:val="00AF7380"/>
    <w:rsid w:val="00AF74EE"/>
    <w:rsid w:val="00AF75C6"/>
    <w:rsid w:val="00AF7689"/>
    <w:rsid w:val="00AF77C3"/>
    <w:rsid w:val="00AF77DC"/>
    <w:rsid w:val="00AF7E78"/>
    <w:rsid w:val="00AF7F62"/>
    <w:rsid w:val="00B0008A"/>
    <w:rsid w:val="00B0016A"/>
    <w:rsid w:val="00B002EF"/>
    <w:rsid w:val="00B00412"/>
    <w:rsid w:val="00B00B7B"/>
    <w:rsid w:val="00B00BDC"/>
    <w:rsid w:val="00B00DDA"/>
    <w:rsid w:val="00B00F77"/>
    <w:rsid w:val="00B011EE"/>
    <w:rsid w:val="00B01389"/>
    <w:rsid w:val="00B01578"/>
    <w:rsid w:val="00B015ED"/>
    <w:rsid w:val="00B0172F"/>
    <w:rsid w:val="00B01802"/>
    <w:rsid w:val="00B019E2"/>
    <w:rsid w:val="00B01A65"/>
    <w:rsid w:val="00B01AA8"/>
    <w:rsid w:val="00B01B3D"/>
    <w:rsid w:val="00B01FFF"/>
    <w:rsid w:val="00B020ED"/>
    <w:rsid w:val="00B02191"/>
    <w:rsid w:val="00B021BE"/>
    <w:rsid w:val="00B022A2"/>
    <w:rsid w:val="00B0268A"/>
    <w:rsid w:val="00B02939"/>
    <w:rsid w:val="00B0298F"/>
    <w:rsid w:val="00B02FBB"/>
    <w:rsid w:val="00B031E2"/>
    <w:rsid w:val="00B036EF"/>
    <w:rsid w:val="00B0382F"/>
    <w:rsid w:val="00B03D72"/>
    <w:rsid w:val="00B03F76"/>
    <w:rsid w:val="00B04199"/>
    <w:rsid w:val="00B043CA"/>
    <w:rsid w:val="00B0446B"/>
    <w:rsid w:val="00B044E6"/>
    <w:rsid w:val="00B049A6"/>
    <w:rsid w:val="00B04F48"/>
    <w:rsid w:val="00B04FC7"/>
    <w:rsid w:val="00B055AB"/>
    <w:rsid w:val="00B055E1"/>
    <w:rsid w:val="00B05C50"/>
    <w:rsid w:val="00B0604E"/>
    <w:rsid w:val="00B06392"/>
    <w:rsid w:val="00B063EF"/>
    <w:rsid w:val="00B0641C"/>
    <w:rsid w:val="00B064FD"/>
    <w:rsid w:val="00B06675"/>
    <w:rsid w:val="00B066EA"/>
    <w:rsid w:val="00B066F7"/>
    <w:rsid w:val="00B06FAF"/>
    <w:rsid w:val="00B06FCF"/>
    <w:rsid w:val="00B06FDA"/>
    <w:rsid w:val="00B07300"/>
    <w:rsid w:val="00B07338"/>
    <w:rsid w:val="00B0744E"/>
    <w:rsid w:val="00B07615"/>
    <w:rsid w:val="00B07850"/>
    <w:rsid w:val="00B078FC"/>
    <w:rsid w:val="00B07D72"/>
    <w:rsid w:val="00B10386"/>
    <w:rsid w:val="00B107C3"/>
    <w:rsid w:val="00B10992"/>
    <w:rsid w:val="00B111A3"/>
    <w:rsid w:val="00B114D1"/>
    <w:rsid w:val="00B11838"/>
    <w:rsid w:val="00B11888"/>
    <w:rsid w:val="00B11D37"/>
    <w:rsid w:val="00B1209B"/>
    <w:rsid w:val="00B125C9"/>
    <w:rsid w:val="00B12732"/>
    <w:rsid w:val="00B1287D"/>
    <w:rsid w:val="00B1289D"/>
    <w:rsid w:val="00B12934"/>
    <w:rsid w:val="00B12EF2"/>
    <w:rsid w:val="00B12F89"/>
    <w:rsid w:val="00B130F5"/>
    <w:rsid w:val="00B133F9"/>
    <w:rsid w:val="00B13590"/>
    <w:rsid w:val="00B13945"/>
    <w:rsid w:val="00B13A96"/>
    <w:rsid w:val="00B13FCA"/>
    <w:rsid w:val="00B13FE0"/>
    <w:rsid w:val="00B144A6"/>
    <w:rsid w:val="00B14642"/>
    <w:rsid w:val="00B147D2"/>
    <w:rsid w:val="00B147DF"/>
    <w:rsid w:val="00B1484C"/>
    <w:rsid w:val="00B1486B"/>
    <w:rsid w:val="00B1490D"/>
    <w:rsid w:val="00B14984"/>
    <w:rsid w:val="00B14A3A"/>
    <w:rsid w:val="00B14AB6"/>
    <w:rsid w:val="00B14E62"/>
    <w:rsid w:val="00B15093"/>
    <w:rsid w:val="00B15113"/>
    <w:rsid w:val="00B15192"/>
    <w:rsid w:val="00B1549E"/>
    <w:rsid w:val="00B154EA"/>
    <w:rsid w:val="00B159C8"/>
    <w:rsid w:val="00B15D31"/>
    <w:rsid w:val="00B15DE0"/>
    <w:rsid w:val="00B15E75"/>
    <w:rsid w:val="00B16020"/>
    <w:rsid w:val="00B164C7"/>
    <w:rsid w:val="00B165C6"/>
    <w:rsid w:val="00B168F9"/>
    <w:rsid w:val="00B1696B"/>
    <w:rsid w:val="00B16DDA"/>
    <w:rsid w:val="00B16E9B"/>
    <w:rsid w:val="00B17255"/>
    <w:rsid w:val="00B2007B"/>
    <w:rsid w:val="00B200FE"/>
    <w:rsid w:val="00B201D9"/>
    <w:rsid w:val="00B20331"/>
    <w:rsid w:val="00B20457"/>
    <w:rsid w:val="00B209A3"/>
    <w:rsid w:val="00B20B2C"/>
    <w:rsid w:val="00B20E0A"/>
    <w:rsid w:val="00B20EBC"/>
    <w:rsid w:val="00B21063"/>
    <w:rsid w:val="00B2133F"/>
    <w:rsid w:val="00B21425"/>
    <w:rsid w:val="00B21B64"/>
    <w:rsid w:val="00B21CED"/>
    <w:rsid w:val="00B21E18"/>
    <w:rsid w:val="00B21F64"/>
    <w:rsid w:val="00B22097"/>
    <w:rsid w:val="00B220A2"/>
    <w:rsid w:val="00B226FC"/>
    <w:rsid w:val="00B2299F"/>
    <w:rsid w:val="00B2321B"/>
    <w:rsid w:val="00B23462"/>
    <w:rsid w:val="00B237E2"/>
    <w:rsid w:val="00B238A4"/>
    <w:rsid w:val="00B239FC"/>
    <w:rsid w:val="00B23AA6"/>
    <w:rsid w:val="00B23DE5"/>
    <w:rsid w:val="00B23E65"/>
    <w:rsid w:val="00B23E71"/>
    <w:rsid w:val="00B24107"/>
    <w:rsid w:val="00B24538"/>
    <w:rsid w:val="00B24643"/>
    <w:rsid w:val="00B246D2"/>
    <w:rsid w:val="00B247BA"/>
    <w:rsid w:val="00B24A1C"/>
    <w:rsid w:val="00B24E55"/>
    <w:rsid w:val="00B24FA4"/>
    <w:rsid w:val="00B25079"/>
    <w:rsid w:val="00B2509A"/>
    <w:rsid w:val="00B25374"/>
    <w:rsid w:val="00B254C6"/>
    <w:rsid w:val="00B25672"/>
    <w:rsid w:val="00B2576F"/>
    <w:rsid w:val="00B2593D"/>
    <w:rsid w:val="00B259E9"/>
    <w:rsid w:val="00B25ABF"/>
    <w:rsid w:val="00B26021"/>
    <w:rsid w:val="00B26282"/>
    <w:rsid w:val="00B264DD"/>
    <w:rsid w:val="00B264E3"/>
    <w:rsid w:val="00B2663C"/>
    <w:rsid w:val="00B267FD"/>
    <w:rsid w:val="00B26A56"/>
    <w:rsid w:val="00B26DC8"/>
    <w:rsid w:val="00B2762E"/>
    <w:rsid w:val="00B2788D"/>
    <w:rsid w:val="00B27ADF"/>
    <w:rsid w:val="00B27B1C"/>
    <w:rsid w:val="00B27B80"/>
    <w:rsid w:val="00B30000"/>
    <w:rsid w:val="00B302E9"/>
    <w:rsid w:val="00B3053C"/>
    <w:rsid w:val="00B30550"/>
    <w:rsid w:val="00B305A8"/>
    <w:rsid w:val="00B30678"/>
    <w:rsid w:val="00B3079C"/>
    <w:rsid w:val="00B3090D"/>
    <w:rsid w:val="00B30BBA"/>
    <w:rsid w:val="00B30CFF"/>
    <w:rsid w:val="00B30D77"/>
    <w:rsid w:val="00B30FEB"/>
    <w:rsid w:val="00B3128F"/>
    <w:rsid w:val="00B31506"/>
    <w:rsid w:val="00B31993"/>
    <w:rsid w:val="00B32113"/>
    <w:rsid w:val="00B32386"/>
    <w:rsid w:val="00B328E5"/>
    <w:rsid w:val="00B329CD"/>
    <w:rsid w:val="00B32AA6"/>
    <w:rsid w:val="00B330C4"/>
    <w:rsid w:val="00B333B1"/>
    <w:rsid w:val="00B33403"/>
    <w:rsid w:val="00B335AF"/>
    <w:rsid w:val="00B336AA"/>
    <w:rsid w:val="00B33A1D"/>
    <w:rsid w:val="00B33AD6"/>
    <w:rsid w:val="00B34047"/>
    <w:rsid w:val="00B34161"/>
    <w:rsid w:val="00B341A7"/>
    <w:rsid w:val="00B3444C"/>
    <w:rsid w:val="00B34697"/>
    <w:rsid w:val="00B3479A"/>
    <w:rsid w:val="00B34965"/>
    <w:rsid w:val="00B34E17"/>
    <w:rsid w:val="00B34F8F"/>
    <w:rsid w:val="00B34FE9"/>
    <w:rsid w:val="00B3537E"/>
    <w:rsid w:val="00B35445"/>
    <w:rsid w:val="00B3547C"/>
    <w:rsid w:val="00B35570"/>
    <w:rsid w:val="00B358BB"/>
    <w:rsid w:val="00B35A77"/>
    <w:rsid w:val="00B35BEE"/>
    <w:rsid w:val="00B35E86"/>
    <w:rsid w:val="00B35FA0"/>
    <w:rsid w:val="00B36033"/>
    <w:rsid w:val="00B36103"/>
    <w:rsid w:val="00B36559"/>
    <w:rsid w:val="00B365CB"/>
    <w:rsid w:val="00B365DF"/>
    <w:rsid w:val="00B36701"/>
    <w:rsid w:val="00B369D9"/>
    <w:rsid w:val="00B36A96"/>
    <w:rsid w:val="00B36AFB"/>
    <w:rsid w:val="00B36D8D"/>
    <w:rsid w:val="00B37755"/>
    <w:rsid w:val="00B37ADD"/>
    <w:rsid w:val="00B37B0B"/>
    <w:rsid w:val="00B37B1B"/>
    <w:rsid w:val="00B37CA4"/>
    <w:rsid w:val="00B37E44"/>
    <w:rsid w:val="00B37E63"/>
    <w:rsid w:val="00B400E6"/>
    <w:rsid w:val="00B40762"/>
    <w:rsid w:val="00B40794"/>
    <w:rsid w:val="00B40970"/>
    <w:rsid w:val="00B40BFD"/>
    <w:rsid w:val="00B40C52"/>
    <w:rsid w:val="00B40E1D"/>
    <w:rsid w:val="00B410C2"/>
    <w:rsid w:val="00B410E0"/>
    <w:rsid w:val="00B41189"/>
    <w:rsid w:val="00B417C8"/>
    <w:rsid w:val="00B4189E"/>
    <w:rsid w:val="00B41A92"/>
    <w:rsid w:val="00B41BDA"/>
    <w:rsid w:val="00B41D28"/>
    <w:rsid w:val="00B42426"/>
    <w:rsid w:val="00B424E7"/>
    <w:rsid w:val="00B42D02"/>
    <w:rsid w:val="00B42E01"/>
    <w:rsid w:val="00B43382"/>
    <w:rsid w:val="00B43400"/>
    <w:rsid w:val="00B43A83"/>
    <w:rsid w:val="00B43C4B"/>
    <w:rsid w:val="00B43DBF"/>
    <w:rsid w:val="00B43DCD"/>
    <w:rsid w:val="00B43E19"/>
    <w:rsid w:val="00B4413D"/>
    <w:rsid w:val="00B447E2"/>
    <w:rsid w:val="00B44860"/>
    <w:rsid w:val="00B44AF3"/>
    <w:rsid w:val="00B44B87"/>
    <w:rsid w:val="00B44C49"/>
    <w:rsid w:val="00B44C7A"/>
    <w:rsid w:val="00B44F6C"/>
    <w:rsid w:val="00B45099"/>
    <w:rsid w:val="00B450AD"/>
    <w:rsid w:val="00B450C2"/>
    <w:rsid w:val="00B45748"/>
    <w:rsid w:val="00B4589C"/>
    <w:rsid w:val="00B45A38"/>
    <w:rsid w:val="00B45F09"/>
    <w:rsid w:val="00B46011"/>
    <w:rsid w:val="00B460C2"/>
    <w:rsid w:val="00B46225"/>
    <w:rsid w:val="00B46228"/>
    <w:rsid w:val="00B46233"/>
    <w:rsid w:val="00B463A8"/>
    <w:rsid w:val="00B4645D"/>
    <w:rsid w:val="00B464BA"/>
    <w:rsid w:val="00B464F2"/>
    <w:rsid w:val="00B467CD"/>
    <w:rsid w:val="00B46841"/>
    <w:rsid w:val="00B469E5"/>
    <w:rsid w:val="00B46DCD"/>
    <w:rsid w:val="00B46E54"/>
    <w:rsid w:val="00B47172"/>
    <w:rsid w:val="00B47672"/>
    <w:rsid w:val="00B4767E"/>
    <w:rsid w:val="00B47A34"/>
    <w:rsid w:val="00B47A5E"/>
    <w:rsid w:val="00B47AD7"/>
    <w:rsid w:val="00B47BC5"/>
    <w:rsid w:val="00B47DA9"/>
    <w:rsid w:val="00B47F43"/>
    <w:rsid w:val="00B5012A"/>
    <w:rsid w:val="00B503EA"/>
    <w:rsid w:val="00B504C5"/>
    <w:rsid w:val="00B51095"/>
    <w:rsid w:val="00B5120A"/>
    <w:rsid w:val="00B51260"/>
    <w:rsid w:val="00B5148A"/>
    <w:rsid w:val="00B514C6"/>
    <w:rsid w:val="00B5161A"/>
    <w:rsid w:val="00B519F9"/>
    <w:rsid w:val="00B51CEC"/>
    <w:rsid w:val="00B51E15"/>
    <w:rsid w:val="00B51E55"/>
    <w:rsid w:val="00B51EA1"/>
    <w:rsid w:val="00B52865"/>
    <w:rsid w:val="00B52B08"/>
    <w:rsid w:val="00B52BBC"/>
    <w:rsid w:val="00B5354F"/>
    <w:rsid w:val="00B539BC"/>
    <w:rsid w:val="00B53B04"/>
    <w:rsid w:val="00B53CD0"/>
    <w:rsid w:val="00B53F1D"/>
    <w:rsid w:val="00B5417A"/>
    <w:rsid w:val="00B543E7"/>
    <w:rsid w:val="00B54562"/>
    <w:rsid w:val="00B54B19"/>
    <w:rsid w:val="00B54B20"/>
    <w:rsid w:val="00B54E1C"/>
    <w:rsid w:val="00B54EF5"/>
    <w:rsid w:val="00B55055"/>
    <w:rsid w:val="00B55098"/>
    <w:rsid w:val="00B550DB"/>
    <w:rsid w:val="00B558F4"/>
    <w:rsid w:val="00B558F5"/>
    <w:rsid w:val="00B55991"/>
    <w:rsid w:val="00B559F9"/>
    <w:rsid w:val="00B55A6D"/>
    <w:rsid w:val="00B55C30"/>
    <w:rsid w:val="00B55CB8"/>
    <w:rsid w:val="00B55E45"/>
    <w:rsid w:val="00B55FF7"/>
    <w:rsid w:val="00B56027"/>
    <w:rsid w:val="00B56169"/>
    <w:rsid w:val="00B56185"/>
    <w:rsid w:val="00B567BF"/>
    <w:rsid w:val="00B569F9"/>
    <w:rsid w:val="00B56B74"/>
    <w:rsid w:val="00B56C31"/>
    <w:rsid w:val="00B57759"/>
    <w:rsid w:val="00B579DD"/>
    <w:rsid w:val="00B57AE7"/>
    <w:rsid w:val="00B57C72"/>
    <w:rsid w:val="00B57C94"/>
    <w:rsid w:val="00B60075"/>
    <w:rsid w:val="00B60149"/>
    <w:rsid w:val="00B601A8"/>
    <w:rsid w:val="00B60201"/>
    <w:rsid w:val="00B603F9"/>
    <w:rsid w:val="00B60AC6"/>
    <w:rsid w:val="00B60CE7"/>
    <w:rsid w:val="00B6128C"/>
    <w:rsid w:val="00B613F0"/>
    <w:rsid w:val="00B619C9"/>
    <w:rsid w:val="00B61C5B"/>
    <w:rsid w:val="00B61C80"/>
    <w:rsid w:val="00B61D06"/>
    <w:rsid w:val="00B61E88"/>
    <w:rsid w:val="00B62197"/>
    <w:rsid w:val="00B6227B"/>
    <w:rsid w:val="00B62283"/>
    <w:rsid w:val="00B627AD"/>
    <w:rsid w:val="00B62959"/>
    <w:rsid w:val="00B62A2C"/>
    <w:rsid w:val="00B62E0C"/>
    <w:rsid w:val="00B6353E"/>
    <w:rsid w:val="00B636C5"/>
    <w:rsid w:val="00B638BB"/>
    <w:rsid w:val="00B63FB0"/>
    <w:rsid w:val="00B6438A"/>
    <w:rsid w:val="00B64440"/>
    <w:rsid w:val="00B64677"/>
    <w:rsid w:val="00B6488F"/>
    <w:rsid w:val="00B64941"/>
    <w:rsid w:val="00B64BAC"/>
    <w:rsid w:val="00B64D16"/>
    <w:rsid w:val="00B64DA0"/>
    <w:rsid w:val="00B64EE4"/>
    <w:rsid w:val="00B652D9"/>
    <w:rsid w:val="00B65538"/>
    <w:rsid w:val="00B6560F"/>
    <w:rsid w:val="00B658C8"/>
    <w:rsid w:val="00B65A21"/>
    <w:rsid w:val="00B65A90"/>
    <w:rsid w:val="00B65C8E"/>
    <w:rsid w:val="00B65E1C"/>
    <w:rsid w:val="00B660B7"/>
    <w:rsid w:val="00B666B9"/>
    <w:rsid w:val="00B666CC"/>
    <w:rsid w:val="00B6679D"/>
    <w:rsid w:val="00B66EDB"/>
    <w:rsid w:val="00B67048"/>
    <w:rsid w:val="00B670EB"/>
    <w:rsid w:val="00B672DB"/>
    <w:rsid w:val="00B673AF"/>
    <w:rsid w:val="00B67552"/>
    <w:rsid w:val="00B67964"/>
    <w:rsid w:val="00B67ADF"/>
    <w:rsid w:val="00B67CB9"/>
    <w:rsid w:val="00B67D87"/>
    <w:rsid w:val="00B67E4D"/>
    <w:rsid w:val="00B704C9"/>
    <w:rsid w:val="00B705D4"/>
    <w:rsid w:val="00B70A63"/>
    <w:rsid w:val="00B70E08"/>
    <w:rsid w:val="00B7113E"/>
    <w:rsid w:val="00B7117D"/>
    <w:rsid w:val="00B71291"/>
    <w:rsid w:val="00B71728"/>
    <w:rsid w:val="00B718E0"/>
    <w:rsid w:val="00B71B0C"/>
    <w:rsid w:val="00B72438"/>
    <w:rsid w:val="00B7249E"/>
    <w:rsid w:val="00B72575"/>
    <w:rsid w:val="00B7272B"/>
    <w:rsid w:val="00B72F25"/>
    <w:rsid w:val="00B7313A"/>
    <w:rsid w:val="00B73627"/>
    <w:rsid w:val="00B736E4"/>
    <w:rsid w:val="00B737F6"/>
    <w:rsid w:val="00B737FE"/>
    <w:rsid w:val="00B73899"/>
    <w:rsid w:val="00B73CDB"/>
    <w:rsid w:val="00B73D79"/>
    <w:rsid w:val="00B7402B"/>
    <w:rsid w:val="00B7435D"/>
    <w:rsid w:val="00B7466E"/>
    <w:rsid w:val="00B746DA"/>
    <w:rsid w:val="00B74795"/>
    <w:rsid w:val="00B74C5D"/>
    <w:rsid w:val="00B74C7D"/>
    <w:rsid w:val="00B7508D"/>
    <w:rsid w:val="00B750AB"/>
    <w:rsid w:val="00B75172"/>
    <w:rsid w:val="00B7528C"/>
    <w:rsid w:val="00B75521"/>
    <w:rsid w:val="00B75591"/>
    <w:rsid w:val="00B75658"/>
    <w:rsid w:val="00B756C5"/>
    <w:rsid w:val="00B756D4"/>
    <w:rsid w:val="00B7571E"/>
    <w:rsid w:val="00B75789"/>
    <w:rsid w:val="00B759AE"/>
    <w:rsid w:val="00B75A5D"/>
    <w:rsid w:val="00B75B10"/>
    <w:rsid w:val="00B75C98"/>
    <w:rsid w:val="00B762A3"/>
    <w:rsid w:val="00B76322"/>
    <w:rsid w:val="00B76325"/>
    <w:rsid w:val="00B7647A"/>
    <w:rsid w:val="00B76F1A"/>
    <w:rsid w:val="00B76F66"/>
    <w:rsid w:val="00B77321"/>
    <w:rsid w:val="00B77568"/>
    <w:rsid w:val="00B7763C"/>
    <w:rsid w:val="00B776A6"/>
    <w:rsid w:val="00B77E50"/>
    <w:rsid w:val="00B80031"/>
    <w:rsid w:val="00B800A7"/>
    <w:rsid w:val="00B8026A"/>
    <w:rsid w:val="00B8030E"/>
    <w:rsid w:val="00B808D0"/>
    <w:rsid w:val="00B8091A"/>
    <w:rsid w:val="00B80A9D"/>
    <w:rsid w:val="00B80B19"/>
    <w:rsid w:val="00B80BEF"/>
    <w:rsid w:val="00B80C05"/>
    <w:rsid w:val="00B81163"/>
    <w:rsid w:val="00B81384"/>
    <w:rsid w:val="00B8156C"/>
    <w:rsid w:val="00B81617"/>
    <w:rsid w:val="00B8164E"/>
    <w:rsid w:val="00B8166C"/>
    <w:rsid w:val="00B8173E"/>
    <w:rsid w:val="00B81A61"/>
    <w:rsid w:val="00B81B2A"/>
    <w:rsid w:val="00B81B90"/>
    <w:rsid w:val="00B81D1C"/>
    <w:rsid w:val="00B81E7C"/>
    <w:rsid w:val="00B82076"/>
    <w:rsid w:val="00B8232D"/>
    <w:rsid w:val="00B823F2"/>
    <w:rsid w:val="00B82779"/>
    <w:rsid w:val="00B828A9"/>
    <w:rsid w:val="00B8290C"/>
    <w:rsid w:val="00B82A11"/>
    <w:rsid w:val="00B82EF1"/>
    <w:rsid w:val="00B82F91"/>
    <w:rsid w:val="00B82FBF"/>
    <w:rsid w:val="00B82FFD"/>
    <w:rsid w:val="00B8345E"/>
    <w:rsid w:val="00B83639"/>
    <w:rsid w:val="00B8368B"/>
    <w:rsid w:val="00B8371C"/>
    <w:rsid w:val="00B83A7E"/>
    <w:rsid w:val="00B83A80"/>
    <w:rsid w:val="00B83B14"/>
    <w:rsid w:val="00B83BA8"/>
    <w:rsid w:val="00B841A6"/>
    <w:rsid w:val="00B842FF"/>
    <w:rsid w:val="00B84443"/>
    <w:rsid w:val="00B84F18"/>
    <w:rsid w:val="00B85327"/>
    <w:rsid w:val="00B85451"/>
    <w:rsid w:val="00B85547"/>
    <w:rsid w:val="00B85651"/>
    <w:rsid w:val="00B858F8"/>
    <w:rsid w:val="00B85C5F"/>
    <w:rsid w:val="00B8610B"/>
    <w:rsid w:val="00B864B1"/>
    <w:rsid w:val="00B864E8"/>
    <w:rsid w:val="00B865F7"/>
    <w:rsid w:val="00B8681B"/>
    <w:rsid w:val="00B868C5"/>
    <w:rsid w:val="00B86965"/>
    <w:rsid w:val="00B86B58"/>
    <w:rsid w:val="00B86F37"/>
    <w:rsid w:val="00B87124"/>
    <w:rsid w:val="00B87224"/>
    <w:rsid w:val="00B8724B"/>
    <w:rsid w:val="00B87359"/>
    <w:rsid w:val="00B876CC"/>
    <w:rsid w:val="00B8774C"/>
    <w:rsid w:val="00B8777D"/>
    <w:rsid w:val="00B879FD"/>
    <w:rsid w:val="00B87FED"/>
    <w:rsid w:val="00B90134"/>
    <w:rsid w:val="00B90344"/>
    <w:rsid w:val="00B9041D"/>
    <w:rsid w:val="00B9041E"/>
    <w:rsid w:val="00B90512"/>
    <w:rsid w:val="00B90BA4"/>
    <w:rsid w:val="00B90BF2"/>
    <w:rsid w:val="00B90FDF"/>
    <w:rsid w:val="00B91044"/>
    <w:rsid w:val="00B918F4"/>
    <w:rsid w:val="00B91992"/>
    <w:rsid w:val="00B919F7"/>
    <w:rsid w:val="00B91B0C"/>
    <w:rsid w:val="00B91BFA"/>
    <w:rsid w:val="00B91FF1"/>
    <w:rsid w:val="00B9240A"/>
    <w:rsid w:val="00B92509"/>
    <w:rsid w:val="00B92585"/>
    <w:rsid w:val="00B9279B"/>
    <w:rsid w:val="00B92BFC"/>
    <w:rsid w:val="00B92C23"/>
    <w:rsid w:val="00B92CC1"/>
    <w:rsid w:val="00B92E7A"/>
    <w:rsid w:val="00B93F6A"/>
    <w:rsid w:val="00B93FAA"/>
    <w:rsid w:val="00B94273"/>
    <w:rsid w:val="00B94289"/>
    <w:rsid w:val="00B944F7"/>
    <w:rsid w:val="00B9486C"/>
    <w:rsid w:val="00B94999"/>
    <w:rsid w:val="00B949FB"/>
    <w:rsid w:val="00B94A52"/>
    <w:rsid w:val="00B94AA3"/>
    <w:rsid w:val="00B94CF6"/>
    <w:rsid w:val="00B951B7"/>
    <w:rsid w:val="00B95493"/>
    <w:rsid w:val="00B95821"/>
    <w:rsid w:val="00B95951"/>
    <w:rsid w:val="00B95CDF"/>
    <w:rsid w:val="00B96294"/>
    <w:rsid w:val="00B962EA"/>
    <w:rsid w:val="00B9633A"/>
    <w:rsid w:val="00B96633"/>
    <w:rsid w:val="00B96C94"/>
    <w:rsid w:val="00B96ECE"/>
    <w:rsid w:val="00B96EF8"/>
    <w:rsid w:val="00B96F55"/>
    <w:rsid w:val="00B97073"/>
    <w:rsid w:val="00B9721F"/>
    <w:rsid w:val="00B9723F"/>
    <w:rsid w:val="00B97357"/>
    <w:rsid w:val="00B973C9"/>
    <w:rsid w:val="00B97567"/>
    <w:rsid w:val="00B975A6"/>
    <w:rsid w:val="00B975E3"/>
    <w:rsid w:val="00B9778B"/>
    <w:rsid w:val="00B97DAB"/>
    <w:rsid w:val="00B97DEC"/>
    <w:rsid w:val="00B97F26"/>
    <w:rsid w:val="00BA05FA"/>
    <w:rsid w:val="00BA084A"/>
    <w:rsid w:val="00BA0A49"/>
    <w:rsid w:val="00BA0B0F"/>
    <w:rsid w:val="00BA0B6E"/>
    <w:rsid w:val="00BA0BAE"/>
    <w:rsid w:val="00BA0F5D"/>
    <w:rsid w:val="00BA14AE"/>
    <w:rsid w:val="00BA1516"/>
    <w:rsid w:val="00BA1CA3"/>
    <w:rsid w:val="00BA1D80"/>
    <w:rsid w:val="00BA1FBC"/>
    <w:rsid w:val="00BA2272"/>
    <w:rsid w:val="00BA244F"/>
    <w:rsid w:val="00BA2821"/>
    <w:rsid w:val="00BA2A8F"/>
    <w:rsid w:val="00BA2E38"/>
    <w:rsid w:val="00BA31C2"/>
    <w:rsid w:val="00BA32A1"/>
    <w:rsid w:val="00BA34F2"/>
    <w:rsid w:val="00BA35D7"/>
    <w:rsid w:val="00BA368F"/>
    <w:rsid w:val="00BA38B2"/>
    <w:rsid w:val="00BA3B10"/>
    <w:rsid w:val="00BA3D79"/>
    <w:rsid w:val="00BA3D7B"/>
    <w:rsid w:val="00BA3E3C"/>
    <w:rsid w:val="00BA401D"/>
    <w:rsid w:val="00BA450A"/>
    <w:rsid w:val="00BA4866"/>
    <w:rsid w:val="00BA4877"/>
    <w:rsid w:val="00BA4987"/>
    <w:rsid w:val="00BA49C4"/>
    <w:rsid w:val="00BA4B4D"/>
    <w:rsid w:val="00BA4D41"/>
    <w:rsid w:val="00BA4F40"/>
    <w:rsid w:val="00BA4FF5"/>
    <w:rsid w:val="00BA502D"/>
    <w:rsid w:val="00BA50A9"/>
    <w:rsid w:val="00BA5335"/>
    <w:rsid w:val="00BA5397"/>
    <w:rsid w:val="00BA5478"/>
    <w:rsid w:val="00BA54A1"/>
    <w:rsid w:val="00BA55CE"/>
    <w:rsid w:val="00BA58D1"/>
    <w:rsid w:val="00BA5EDF"/>
    <w:rsid w:val="00BA5F7A"/>
    <w:rsid w:val="00BA6074"/>
    <w:rsid w:val="00BA60D0"/>
    <w:rsid w:val="00BA62CC"/>
    <w:rsid w:val="00BA6384"/>
    <w:rsid w:val="00BA6734"/>
    <w:rsid w:val="00BA6A6B"/>
    <w:rsid w:val="00BA6B0C"/>
    <w:rsid w:val="00BA7328"/>
    <w:rsid w:val="00BA735B"/>
    <w:rsid w:val="00BA75E8"/>
    <w:rsid w:val="00BA7857"/>
    <w:rsid w:val="00BA7869"/>
    <w:rsid w:val="00BA7A16"/>
    <w:rsid w:val="00BA7C00"/>
    <w:rsid w:val="00BA7F38"/>
    <w:rsid w:val="00BB0448"/>
    <w:rsid w:val="00BB0AF9"/>
    <w:rsid w:val="00BB0C0A"/>
    <w:rsid w:val="00BB0EB3"/>
    <w:rsid w:val="00BB0F2F"/>
    <w:rsid w:val="00BB10BF"/>
    <w:rsid w:val="00BB16FD"/>
    <w:rsid w:val="00BB1912"/>
    <w:rsid w:val="00BB1B40"/>
    <w:rsid w:val="00BB1E15"/>
    <w:rsid w:val="00BB1EEE"/>
    <w:rsid w:val="00BB1F3E"/>
    <w:rsid w:val="00BB2AA3"/>
    <w:rsid w:val="00BB3137"/>
    <w:rsid w:val="00BB323F"/>
    <w:rsid w:val="00BB3604"/>
    <w:rsid w:val="00BB38B2"/>
    <w:rsid w:val="00BB39A3"/>
    <w:rsid w:val="00BB3AF1"/>
    <w:rsid w:val="00BB3C68"/>
    <w:rsid w:val="00BB3CC1"/>
    <w:rsid w:val="00BB3D88"/>
    <w:rsid w:val="00BB3DC7"/>
    <w:rsid w:val="00BB3FDA"/>
    <w:rsid w:val="00BB4122"/>
    <w:rsid w:val="00BB436D"/>
    <w:rsid w:val="00BB47F7"/>
    <w:rsid w:val="00BB4B72"/>
    <w:rsid w:val="00BB4DEC"/>
    <w:rsid w:val="00BB4F9C"/>
    <w:rsid w:val="00BB5042"/>
    <w:rsid w:val="00BB5207"/>
    <w:rsid w:val="00BB5262"/>
    <w:rsid w:val="00BB573B"/>
    <w:rsid w:val="00BB58D7"/>
    <w:rsid w:val="00BB64A2"/>
    <w:rsid w:val="00BB65FE"/>
    <w:rsid w:val="00BB6776"/>
    <w:rsid w:val="00BB6908"/>
    <w:rsid w:val="00BB6C6F"/>
    <w:rsid w:val="00BB6E3C"/>
    <w:rsid w:val="00BB6F20"/>
    <w:rsid w:val="00BB725E"/>
    <w:rsid w:val="00BB73EB"/>
    <w:rsid w:val="00BB7997"/>
    <w:rsid w:val="00BB7AE2"/>
    <w:rsid w:val="00BB7AFB"/>
    <w:rsid w:val="00BB7CE1"/>
    <w:rsid w:val="00BB7D2F"/>
    <w:rsid w:val="00BB7E14"/>
    <w:rsid w:val="00BC02DE"/>
    <w:rsid w:val="00BC036E"/>
    <w:rsid w:val="00BC03B4"/>
    <w:rsid w:val="00BC069D"/>
    <w:rsid w:val="00BC073C"/>
    <w:rsid w:val="00BC0841"/>
    <w:rsid w:val="00BC0A4A"/>
    <w:rsid w:val="00BC0FC1"/>
    <w:rsid w:val="00BC10CB"/>
    <w:rsid w:val="00BC126E"/>
    <w:rsid w:val="00BC14E6"/>
    <w:rsid w:val="00BC1682"/>
    <w:rsid w:val="00BC1A9C"/>
    <w:rsid w:val="00BC1D2D"/>
    <w:rsid w:val="00BC1E91"/>
    <w:rsid w:val="00BC2178"/>
    <w:rsid w:val="00BC23B7"/>
    <w:rsid w:val="00BC2678"/>
    <w:rsid w:val="00BC270C"/>
    <w:rsid w:val="00BC2912"/>
    <w:rsid w:val="00BC29A2"/>
    <w:rsid w:val="00BC29FF"/>
    <w:rsid w:val="00BC2E42"/>
    <w:rsid w:val="00BC2FB7"/>
    <w:rsid w:val="00BC30CD"/>
    <w:rsid w:val="00BC30EC"/>
    <w:rsid w:val="00BC3713"/>
    <w:rsid w:val="00BC39F5"/>
    <w:rsid w:val="00BC3B0B"/>
    <w:rsid w:val="00BC3BF0"/>
    <w:rsid w:val="00BC3F08"/>
    <w:rsid w:val="00BC3F31"/>
    <w:rsid w:val="00BC4032"/>
    <w:rsid w:val="00BC4230"/>
    <w:rsid w:val="00BC42A7"/>
    <w:rsid w:val="00BC44EA"/>
    <w:rsid w:val="00BC4585"/>
    <w:rsid w:val="00BC46E3"/>
    <w:rsid w:val="00BC4712"/>
    <w:rsid w:val="00BC473D"/>
    <w:rsid w:val="00BC4A5C"/>
    <w:rsid w:val="00BC4AE7"/>
    <w:rsid w:val="00BC4BE5"/>
    <w:rsid w:val="00BC4D69"/>
    <w:rsid w:val="00BC4E3C"/>
    <w:rsid w:val="00BC5174"/>
    <w:rsid w:val="00BC5229"/>
    <w:rsid w:val="00BC5524"/>
    <w:rsid w:val="00BC569F"/>
    <w:rsid w:val="00BC56AB"/>
    <w:rsid w:val="00BC642A"/>
    <w:rsid w:val="00BC6E2C"/>
    <w:rsid w:val="00BC75F7"/>
    <w:rsid w:val="00BC76CA"/>
    <w:rsid w:val="00BC7747"/>
    <w:rsid w:val="00BC77BD"/>
    <w:rsid w:val="00BC7914"/>
    <w:rsid w:val="00BC7C27"/>
    <w:rsid w:val="00BC7D26"/>
    <w:rsid w:val="00BC7E16"/>
    <w:rsid w:val="00BD002B"/>
    <w:rsid w:val="00BD02A6"/>
    <w:rsid w:val="00BD062E"/>
    <w:rsid w:val="00BD0827"/>
    <w:rsid w:val="00BD0A59"/>
    <w:rsid w:val="00BD0B37"/>
    <w:rsid w:val="00BD0B6E"/>
    <w:rsid w:val="00BD0C65"/>
    <w:rsid w:val="00BD0DCD"/>
    <w:rsid w:val="00BD0E47"/>
    <w:rsid w:val="00BD1203"/>
    <w:rsid w:val="00BD1288"/>
    <w:rsid w:val="00BD128B"/>
    <w:rsid w:val="00BD138D"/>
    <w:rsid w:val="00BD1646"/>
    <w:rsid w:val="00BD1722"/>
    <w:rsid w:val="00BD176E"/>
    <w:rsid w:val="00BD190A"/>
    <w:rsid w:val="00BD193F"/>
    <w:rsid w:val="00BD1B6F"/>
    <w:rsid w:val="00BD1CE2"/>
    <w:rsid w:val="00BD1FF4"/>
    <w:rsid w:val="00BD2046"/>
    <w:rsid w:val="00BD20B0"/>
    <w:rsid w:val="00BD23D6"/>
    <w:rsid w:val="00BD2618"/>
    <w:rsid w:val="00BD2689"/>
    <w:rsid w:val="00BD2A01"/>
    <w:rsid w:val="00BD2A91"/>
    <w:rsid w:val="00BD2B89"/>
    <w:rsid w:val="00BD2C52"/>
    <w:rsid w:val="00BD2EDC"/>
    <w:rsid w:val="00BD304E"/>
    <w:rsid w:val="00BD314C"/>
    <w:rsid w:val="00BD32B5"/>
    <w:rsid w:val="00BD32C6"/>
    <w:rsid w:val="00BD3394"/>
    <w:rsid w:val="00BD359C"/>
    <w:rsid w:val="00BD3614"/>
    <w:rsid w:val="00BD3A21"/>
    <w:rsid w:val="00BD3C68"/>
    <w:rsid w:val="00BD3D14"/>
    <w:rsid w:val="00BD3F2F"/>
    <w:rsid w:val="00BD3F62"/>
    <w:rsid w:val="00BD48A1"/>
    <w:rsid w:val="00BD52C8"/>
    <w:rsid w:val="00BD56A5"/>
    <w:rsid w:val="00BD579B"/>
    <w:rsid w:val="00BD57A7"/>
    <w:rsid w:val="00BD5947"/>
    <w:rsid w:val="00BD5B15"/>
    <w:rsid w:val="00BD5C14"/>
    <w:rsid w:val="00BD60BB"/>
    <w:rsid w:val="00BD6107"/>
    <w:rsid w:val="00BD6117"/>
    <w:rsid w:val="00BD62F2"/>
    <w:rsid w:val="00BD6388"/>
    <w:rsid w:val="00BD6564"/>
    <w:rsid w:val="00BD65F4"/>
    <w:rsid w:val="00BD674A"/>
    <w:rsid w:val="00BD67CE"/>
    <w:rsid w:val="00BD6903"/>
    <w:rsid w:val="00BD6939"/>
    <w:rsid w:val="00BD69CC"/>
    <w:rsid w:val="00BD6A57"/>
    <w:rsid w:val="00BD6B44"/>
    <w:rsid w:val="00BD6BF9"/>
    <w:rsid w:val="00BD6C74"/>
    <w:rsid w:val="00BD6C82"/>
    <w:rsid w:val="00BD6C93"/>
    <w:rsid w:val="00BD6DC1"/>
    <w:rsid w:val="00BD6E6A"/>
    <w:rsid w:val="00BD6F19"/>
    <w:rsid w:val="00BD7303"/>
    <w:rsid w:val="00BD7335"/>
    <w:rsid w:val="00BD7396"/>
    <w:rsid w:val="00BD73C3"/>
    <w:rsid w:val="00BD74E4"/>
    <w:rsid w:val="00BD77AE"/>
    <w:rsid w:val="00BD78A7"/>
    <w:rsid w:val="00BD7A23"/>
    <w:rsid w:val="00BD7EDF"/>
    <w:rsid w:val="00BE024D"/>
    <w:rsid w:val="00BE05BF"/>
    <w:rsid w:val="00BE088F"/>
    <w:rsid w:val="00BE08BC"/>
    <w:rsid w:val="00BE0D6D"/>
    <w:rsid w:val="00BE1186"/>
    <w:rsid w:val="00BE1408"/>
    <w:rsid w:val="00BE1583"/>
    <w:rsid w:val="00BE18CD"/>
    <w:rsid w:val="00BE1BED"/>
    <w:rsid w:val="00BE21DD"/>
    <w:rsid w:val="00BE236B"/>
    <w:rsid w:val="00BE280A"/>
    <w:rsid w:val="00BE31A5"/>
    <w:rsid w:val="00BE35C0"/>
    <w:rsid w:val="00BE3C38"/>
    <w:rsid w:val="00BE41D6"/>
    <w:rsid w:val="00BE45F5"/>
    <w:rsid w:val="00BE49AF"/>
    <w:rsid w:val="00BE4C7D"/>
    <w:rsid w:val="00BE525B"/>
    <w:rsid w:val="00BE54AC"/>
    <w:rsid w:val="00BE55F6"/>
    <w:rsid w:val="00BE568F"/>
    <w:rsid w:val="00BE5721"/>
    <w:rsid w:val="00BE5766"/>
    <w:rsid w:val="00BE57EB"/>
    <w:rsid w:val="00BE5C45"/>
    <w:rsid w:val="00BE5EEF"/>
    <w:rsid w:val="00BE61B3"/>
    <w:rsid w:val="00BE7209"/>
    <w:rsid w:val="00BE758C"/>
    <w:rsid w:val="00BE7695"/>
    <w:rsid w:val="00BE7808"/>
    <w:rsid w:val="00BE7856"/>
    <w:rsid w:val="00BE7A9E"/>
    <w:rsid w:val="00BE7D52"/>
    <w:rsid w:val="00BF0141"/>
    <w:rsid w:val="00BF04A6"/>
    <w:rsid w:val="00BF0734"/>
    <w:rsid w:val="00BF0904"/>
    <w:rsid w:val="00BF0AA4"/>
    <w:rsid w:val="00BF0B96"/>
    <w:rsid w:val="00BF0C1B"/>
    <w:rsid w:val="00BF0CA2"/>
    <w:rsid w:val="00BF0DB5"/>
    <w:rsid w:val="00BF1011"/>
    <w:rsid w:val="00BF104F"/>
    <w:rsid w:val="00BF16F3"/>
    <w:rsid w:val="00BF174B"/>
    <w:rsid w:val="00BF195C"/>
    <w:rsid w:val="00BF1988"/>
    <w:rsid w:val="00BF1A21"/>
    <w:rsid w:val="00BF1A5B"/>
    <w:rsid w:val="00BF22F0"/>
    <w:rsid w:val="00BF22F2"/>
    <w:rsid w:val="00BF2304"/>
    <w:rsid w:val="00BF23A6"/>
    <w:rsid w:val="00BF240F"/>
    <w:rsid w:val="00BF2470"/>
    <w:rsid w:val="00BF25B5"/>
    <w:rsid w:val="00BF2669"/>
    <w:rsid w:val="00BF2703"/>
    <w:rsid w:val="00BF279D"/>
    <w:rsid w:val="00BF2811"/>
    <w:rsid w:val="00BF283F"/>
    <w:rsid w:val="00BF291C"/>
    <w:rsid w:val="00BF2C0C"/>
    <w:rsid w:val="00BF2C53"/>
    <w:rsid w:val="00BF2EA4"/>
    <w:rsid w:val="00BF2FA4"/>
    <w:rsid w:val="00BF3257"/>
    <w:rsid w:val="00BF32B5"/>
    <w:rsid w:val="00BF32CA"/>
    <w:rsid w:val="00BF339A"/>
    <w:rsid w:val="00BF3411"/>
    <w:rsid w:val="00BF3575"/>
    <w:rsid w:val="00BF377F"/>
    <w:rsid w:val="00BF37D5"/>
    <w:rsid w:val="00BF39B3"/>
    <w:rsid w:val="00BF3BE7"/>
    <w:rsid w:val="00BF4016"/>
    <w:rsid w:val="00BF40C9"/>
    <w:rsid w:val="00BF424C"/>
    <w:rsid w:val="00BF4277"/>
    <w:rsid w:val="00BF4393"/>
    <w:rsid w:val="00BF4562"/>
    <w:rsid w:val="00BF48F3"/>
    <w:rsid w:val="00BF4AC2"/>
    <w:rsid w:val="00BF500E"/>
    <w:rsid w:val="00BF50AF"/>
    <w:rsid w:val="00BF511E"/>
    <w:rsid w:val="00BF51E5"/>
    <w:rsid w:val="00BF554A"/>
    <w:rsid w:val="00BF5706"/>
    <w:rsid w:val="00BF62A5"/>
    <w:rsid w:val="00BF62AC"/>
    <w:rsid w:val="00BF65B4"/>
    <w:rsid w:val="00BF65C9"/>
    <w:rsid w:val="00BF6724"/>
    <w:rsid w:val="00BF67EE"/>
    <w:rsid w:val="00BF67F8"/>
    <w:rsid w:val="00BF6832"/>
    <w:rsid w:val="00BF68F2"/>
    <w:rsid w:val="00BF692E"/>
    <w:rsid w:val="00BF6B2E"/>
    <w:rsid w:val="00BF6B85"/>
    <w:rsid w:val="00BF6B8C"/>
    <w:rsid w:val="00BF6C90"/>
    <w:rsid w:val="00BF7328"/>
    <w:rsid w:val="00BF7899"/>
    <w:rsid w:val="00BF7966"/>
    <w:rsid w:val="00BF7B14"/>
    <w:rsid w:val="00BF7B38"/>
    <w:rsid w:val="00BF7D24"/>
    <w:rsid w:val="00BF7D98"/>
    <w:rsid w:val="00C000DE"/>
    <w:rsid w:val="00C001EC"/>
    <w:rsid w:val="00C0030B"/>
    <w:rsid w:val="00C00317"/>
    <w:rsid w:val="00C004AD"/>
    <w:rsid w:val="00C005AF"/>
    <w:rsid w:val="00C007F6"/>
    <w:rsid w:val="00C00897"/>
    <w:rsid w:val="00C00BDC"/>
    <w:rsid w:val="00C00D73"/>
    <w:rsid w:val="00C0131E"/>
    <w:rsid w:val="00C0133B"/>
    <w:rsid w:val="00C015A0"/>
    <w:rsid w:val="00C016E9"/>
    <w:rsid w:val="00C01713"/>
    <w:rsid w:val="00C01824"/>
    <w:rsid w:val="00C018E4"/>
    <w:rsid w:val="00C0197E"/>
    <w:rsid w:val="00C019AC"/>
    <w:rsid w:val="00C019D6"/>
    <w:rsid w:val="00C01F22"/>
    <w:rsid w:val="00C0241D"/>
    <w:rsid w:val="00C0270A"/>
    <w:rsid w:val="00C0273D"/>
    <w:rsid w:val="00C027E5"/>
    <w:rsid w:val="00C02ADC"/>
    <w:rsid w:val="00C02B9C"/>
    <w:rsid w:val="00C02CA4"/>
    <w:rsid w:val="00C02E52"/>
    <w:rsid w:val="00C02F3D"/>
    <w:rsid w:val="00C02FA0"/>
    <w:rsid w:val="00C031FD"/>
    <w:rsid w:val="00C03520"/>
    <w:rsid w:val="00C0353E"/>
    <w:rsid w:val="00C03B90"/>
    <w:rsid w:val="00C03B98"/>
    <w:rsid w:val="00C03C66"/>
    <w:rsid w:val="00C03CE6"/>
    <w:rsid w:val="00C03FFB"/>
    <w:rsid w:val="00C0414B"/>
    <w:rsid w:val="00C0418F"/>
    <w:rsid w:val="00C042F6"/>
    <w:rsid w:val="00C045A3"/>
    <w:rsid w:val="00C046B6"/>
    <w:rsid w:val="00C04AF3"/>
    <w:rsid w:val="00C04BC7"/>
    <w:rsid w:val="00C04EF5"/>
    <w:rsid w:val="00C04F56"/>
    <w:rsid w:val="00C0518C"/>
    <w:rsid w:val="00C055D3"/>
    <w:rsid w:val="00C05766"/>
    <w:rsid w:val="00C0592C"/>
    <w:rsid w:val="00C05AC4"/>
    <w:rsid w:val="00C05CDA"/>
    <w:rsid w:val="00C05DC4"/>
    <w:rsid w:val="00C05FBC"/>
    <w:rsid w:val="00C064BA"/>
    <w:rsid w:val="00C0675E"/>
    <w:rsid w:val="00C0686A"/>
    <w:rsid w:val="00C06C2F"/>
    <w:rsid w:val="00C06C84"/>
    <w:rsid w:val="00C06D40"/>
    <w:rsid w:val="00C07004"/>
    <w:rsid w:val="00C07045"/>
    <w:rsid w:val="00C0729D"/>
    <w:rsid w:val="00C07AA4"/>
    <w:rsid w:val="00C07C17"/>
    <w:rsid w:val="00C07DEF"/>
    <w:rsid w:val="00C07F40"/>
    <w:rsid w:val="00C07FDA"/>
    <w:rsid w:val="00C10333"/>
    <w:rsid w:val="00C10709"/>
    <w:rsid w:val="00C10864"/>
    <w:rsid w:val="00C1090B"/>
    <w:rsid w:val="00C109F6"/>
    <w:rsid w:val="00C10A75"/>
    <w:rsid w:val="00C10E53"/>
    <w:rsid w:val="00C1105D"/>
    <w:rsid w:val="00C1148F"/>
    <w:rsid w:val="00C11597"/>
    <w:rsid w:val="00C11B59"/>
    <w:rsid w:val="00C11CB8"/>
    <w:rsid w:val="00C11D04"/>
    <w:rsid w:val="00C11F92"/>
    <w:rsid w:val="00C120D2"/>
    <w:rsid w:val="00C121B1"/>
    <w:rsid w:val="00C1236A"/>
    <w:rsid w:val="00C1241F"/>
    <w:rsid w:val="00C1275A"/>
    <w:rsid w:val="00C12781"/>
    <w:rsid w:val="00C1294A"/>
    <w:rsid w:val="00C12BD6"/>
    <w:rsid w:val="00C12DC8"/>
    <w:rsid w:val="00C1348B"/>
    <w:rsid w:val="00C135BD"/>
    <w:rsid w:val="00C135EC"/>
    <w:rsid w:val="00C1372C"/>
    <w:rsid w:val="00C13823"/>
    <w:rsid w:val="00C138E8"/>
    <w:rsid w:val="00C13902"/>
    <w:rsid w:val="00C1395F"/>
    <w:rsid w:val="00C13DBC"/>
    <w:rsid w:val="00C14530"/>
    <w:rsid w:val="00C14573"/>
    <w:rsid w:val="00C1466C"/>
    <w:rsid w:val="00C147BB"/>
    <w:rsid w:val="00C14980"/>
    <w:rsid w:val="00C14A3E"/>
    <w:rsid w:val="00C14C86"/>
    <w:rsid w:val="00C14C96"/>
    <w:rsid w:val="00C14E94"/>
    <w:rsid w:val="00C14EE1"/>
    <w:rsid w:val="00C14F14"/>
    <w:rsid w:val="00C14F6E"/>
    <w:rsid w:val="00C151E0"/>
    <w:rsid w:val="00C1522C"/>
    <w:rsid w:val="00C153F0"/>
    <w:rsid w:val="00C15459"/>
    <w:rsid w:val="00C15471"/>
    <w:rsid w:val="00C159BD"/>
    <w:rsid w:val="00C159C4"/>
    <w:rsid w:val="00C15B8D"/>
    <w:rsid w:val="00C1630E"/>
    <w:rsid w:val="00C1632B"/>
    <w:rsid w:val="00C164FD"/>
    <w:rsid w:val="00C166AA"/>
    <w:rsid w:val="00C167D8"/>
    <w:rsid w:val="00C16929"/>
    <w:rsid w:val="00C1695F"/>
    <w:rsid w:val="00C16966"/>
    <w:rsid w:val="00C17413"/>
    <w:rsid w:val="00C1759C"/>
    <w:rsid w:val="00C17902"/>
    <w:rsid w:val="00C179C3"/>
    <w:rsid w:val="00C17DC4"/>
    <w:rsid w:val="00C17E6D"/>
    <w:rsid w:val="00C17FAF"/>
    <w:rsid w:val="00C20020"/>
    <w:rsid w:val="00C203F9"/>
    <w:rsid w:val="00C20430"/>
    <w:rsid w:val="00C206CE"/>
    <w:rsid w:val="00C207BC"/>
    <w:rsid w:val="00C2089E"/>
    <w:rsid w:val="00C209B8"/>
    <w:rsid w:val="00C20CA6"/>
    <w:rsid w:val="00C20D64"/>
    <w:rsid w:val="00C20D9C"/>
    <w:rsid w:val="00C2142E"/>
    <w:rsid w:val="00C21611"/>
    <w:rsid w:val="00C21848"/>
    <w:rsid w:val="00C21AEC"/>
    <w:rsid w:val="00C21B75"/>
    <w:rsid w:val="00C21E64"/>
    <w:rsid w:val="00C21F3C"/>
    <w:rsid w:val="00C21F96"/>
    <w:rsid w:val="00C21FFC"/>
    <w:rsid w:val="00C222BD"/>
    <w:rsid w:val="00C223AB"/>
    <w:rsid w:val="00C22632"/>
    <w:rsid w:val="00C226E2"/>
    <w:rsid w:val="00C227E1"/>
    <w:rsid w:val="00C227F6"/>
    <w:rsid w:val="00C22C39"/>
    <w:rsid w:val="00C22CCE"/>
    <w:rsid w:val="00C22DD7"/>
    <w:rsid w:val="00C22E95"/>
    <w:rsid w:val="00C22F09"/>
    <w:rsid w:val="00C22FF6"/>
    <w:rsid w:val="00C23007"/>
    <w:rsid w:val="00C23332"/>
    <w:rsid w:val="00C23343"/>
    <w:rsid w:val="00C23405"/>
    <w:rsid w:val="00C23446"/>
    <w:rsid w:val="00C236EC"/>
    <w:rsid w:val="00C2378C"/>
    <w:rsid w:val="00C23C1D"/>
    <w:rsid w:val="00C23C21"/>
    <w:rsid w:val="00C23CFE"/>
    <w:rsid w:val="00C24155"/>
    <w:rsid w:val="00C24205"/>
    <w:rsid w:val="00C242EB"/>
    <w:rsid w:val="00C245D2"/>
    <w:rsid w:val="00C249CB"/>
    <w:rsid w:val="00C24C0D"/>
    <w:rsid w:val="00C24F91"/>
    <w:rsid w:val="00C24FFC"/>
    <w:rsid w:val="00C250D4"/>
    <w:rsid w:val="00C25337"/>
    <w:rsid w:val="00C25370"/>
    <w:rsid w:val="00C257C9"/>
    <w:rsid w:val="00C25AD4"/>
    <w:rsid w:val="00C25CCD"/>
    <w:rsid w:val="00C25E69"/>
    <w:rsid w:val="00C26187"/>
    <w:rsid w:val="00C26232"/>
    <w:rsid w:val="00C26324"/>
    <w:rsid w:val="00C264C4"/>
    <w:rsid w:val="00C2682A"/>
    <w:rsid w:val="00C26961"/>
    <w:rsid w:val="00C26AE4"/>
    <w:rsid w:val="00C26B94"/>
    <w:rsid w:val="00C26BD0"/>
    <w:rsid w:val="00C2712D"/>
    <w:rsid w:val="00C27374"/>
    <w:rsid w:val="00C27405"/>
    <w:rsid w:val="00C27614"/>
    <w:rsid w:val="00C27649"/>
    <w:rsid w:val="00C27A3A"/>
    <w:rsid w:val="00C27B13"/>
    <w:rsid w:val="00C27DEF"/>
    <w:rsid w:val="00C27F01"/>
    <w:rsid w:val="00C27F1C"/>
    <w:rsid w:val="00C27F53"/>
    <w:rsid w:val="00C3060C"/>
    <w:rsid w:val="00C306AF"/>
    <w:rsid w:val="00C3088E"/>
    <w:rsid w:val="00C309EA"/>
    <w:rsid w:val="00C30F18"/>
    <w:rsid w:val="00C30F1F"/>
    <w:rsid w:val="00C31939"/>
    <w:rsid w:val="00C31B19"/>
    <w:rsid w:val="00C321CB"/>
    <w:rsid w:val="00C3228C"/>
    <w:rsid w:val="00C32539"/>
    <w:rsid w:val="00C32590"/>
    <w:rsid w:val="00C3271F"/>
    <w:rsid w:val="00C32A97"/>
    <w:rsid w:val="00C32C3A"/>
    <w:rsid w:val="00C32D06"/>
    <w:rsid w:val="00C33089"/>
    <w:rsid w:val="00C3335B"/>
    <w:rsid w:val="00C3337E"/>
    <w:rsid w:val="00C33759"/>
    <w:rsid w:val="00C337A6"/>
    <w:rsid w:val="00C33D1B"/>
    <w:rsid w:val="00C33E83"/>
    <w:rsid w:val="00C3400A"/>
    <w:rsid w:val="00C340B0"/>
    <w:rsid w:val="00C341AC"/>
    <w:rsid w:val="00C341FA"/>
    <w:rsid w:val="00C34520"/>
    <w:rsid w:val="00C3462E"/>
    <w:rsid w:val="00C34717"/>
    <w:rsid w:val="00C34B01"/>
    <w:rsid w:val="00C34C35"/>
    <w:rsid w:val="00C34EF6"/>
    <w:rsid w:val="00C35031"/>
    <w:rsid w:val="00C351DE"/>
    <w:rsid w:val="00C35302"/>
    <w:rsid w:val="00C3563C"/>
    <w:rsid w:val="00C35705"/>
    <w:rsid w:val="00C35786"/>
    <w:rsid w:val="00C35CA8"/>
    <w:rsid w:val="00C35F04"/>
    <w:rsid w:val="00C35F86"/>
    <w:rsid w:val="00C362C0"/>
    <w:rsid w:val="00C362E7"/>
    <w:rsid w:val="00C3633E"/>
    <w:rsid w:val="00C365F7"/>
    <w:rsid w:val="00C3664B"/>
    <w:rsid w:val="00C36F51"/>
    <w:rsid w:val="00C3718B"/>
    <w:rsid w:val="00C37592"/>
    <w:rsid w:val="00C378F8"/>
    <w:rsid w:val="00C37ABA"/>
    <w:rsid w:val="00C37B6E"/>
    <w:rsid w:val="00C37C59"/>
    <w:rsid w:val="00C37C63"/>
    <w:rsid w:val="00C37CF3"/>
    <w:rsid w:val="00C37E6B"/>
    <w:rsid w:val="00C4017F"/>
    <w:rsid w:val="00C4019B"/>
    <w:rsid w:val="00C4042A"/>
    <w:rsid w:val="00C40455"/>
    <w:rsid w:val="00C404E7"/>
    <w:rsid w:val="00C40555"/>
    <w:rsid w:val="00C406F6"/>
    <w:rsid w:val="00C40907"/>
    <w:rsid w:val="00C40DC7"/>
    <w:rsid w:val="00C41571"/>
    <w:rsid w:val="00C417C7"/>
    <w:rsid w:val="00C417C8"/>
    <w:rsid w:val="00C41902"/>
    <w:rsid w:val="00C41A64"/>
    <w:rsid w:val="00C41D8B"/>
    <w:rsid w:val="00C41EF0"/>
    <w:rsid w:val="00C41FC2"/>
    <w:rsid w:val="00C4208D"/>
    <w:rsid w:val="00C4249F"/>
    <w:rsid w:val="00C425A0"/>
    <w:rsid w:val="00C4270F"/>
    <w:rsid w:val="00C4272A"/>
    <w:rsid w:val="00C427FF"/>
    <w:rsid w:val="00C42860"/>
    <w:rsid w:val="00C42AA4"/>
    <w:rsid w:val="00C42BA3"/>
    <w:rsid w:val="00C42DF0"/>
    <w:rsid w:val="00C42F69"/>
    <w:rsid w:val="00C431AB"/>
    <w:rsid w:val="00C434CE"/>
    <w:rsid w:val="00C4373A"/>
    <w:rsid w:val="00C43A7D"/>
    <w:rsid w:val="00C43AC0"/>
    <w:rsid w:val="00C43B61"/>
    <w:rsid w:val="00C43CC5"/>
    <w:rsid w:val="00C43E1F"/>
    <w:rsid w:val="00C43EFD"/>
    <w:rsid w:val="00C44015"/>
    <w:rsid w:val="00C4413A"/>
    <w:rsid w:val="00C443D2"/>
    <w:rsid w:val="00C44479"/>
    <w:rsid w:val="00C44555"/>
    <w:rsid w:val="00C44AA5"/>
    <w:rsid w:val="00C45072"/>
    <w:rsid w:val="00C450C8"/>
    <w:rsid w:val="00C45239"/>
    <w:rsid w:val="00C458D8"/>
    <w:rsid w:val="00C45991"/>
    <w:rsid w:val="00C45C2B"/>
    <w:rsid w:val="00C45C5D"/>
    <w:rsid w:val="00C45CF0"/>
    <w:rsid w:val="00C45E1C"/>
    <w:rsid w:val="00C45F3C"/>
    <w:rsid w:val="00C467ED"/>
    <w:rsid w:val="00C46A02"/>
    <w:rsid w:val="00C46B89"/>
    <w:rsid w:val="00C46E8A"/>
    <w:rsid w:val="00C46F3C"/>
    <w:rsid w:val="00C47103"/>
    <w:rsid w:val="00C471DC"/>
    <w:rsid w:val="00C474D7"/>
    <w:rsid w:val="00C47567"/>
    <w:rsid w:val="00C478DE"/>
    <w:rsid w:val="00C47B3D"/>
    <w:rsid w:val="00C47CB3"/>
    <w:rsid w:val="00C47CBA"/>
    <w:rsid w:val="00C47F2C"/>
    <w:rsid w:val="00C501A9"/>
    <w:rsid w:val="00C505E2"/>
    <w:rsid w:val="00C50F40"/>
    <w:rsid w:val="00C5108B"/>
    <w:rsid w:val="00C51110"/>
    <w:rsid w:val="00C5187F"/>
    <w:rsid w:val="00C518D2"/>
    <w:rsid w:val="00C51B27"/>
    <w:rsid w:val="00C51E39"/>
    <w:rsid w:val="00C51F41"/>
    <w:rsid w:val="00C51F6D"/>
    <w:rsid w:val="00C51F79"/>
    <w:rsid w:val="00C51F92"/>
    <w:rsid w:val="00C5213A"/>
    <w:rsid w:val="00C5219D"/>
    <w:rsid w:val="00C521A4"/>
    <w:rsid w:val="00C523E2"/>
    <w:rsid w:val="00C5248E"/>
    <w:rsid w:val="00C52B90"/>
    <w:rsid w:val="00C52F8A"/>
    <w:rsid w:val="00C52FD1"/>
    <w:rsid w:val="00C52FEB"/>
    <w:rsid w:val="00C53371"/>
    <w:rsid w:val="00C533D4"/>
    <w:rsid w:val="00C53798"/>
    <w:rsid w:val="00C5394D"/>
    <w:rsid w:val="00C53A80"/>
    <w:rsid w:val="00C53AE6"/>
    <w:rsid w:val="00C53CC4"/>
    <w:rsid w:val="00C53D0B"/>
    <w:rsid w:val="00C53F0F"/>
    <w:rsid w:val="00C53F2F"/>
    <w:rsid w:val="00C54279"/>
    <w:rsid w:val="00C543A0"/>
    <w:rsid w:val="00C546A6"/>
    <w:rsid w:val="00C54995"/>
    <w:rsid w:val="00C54BF1"/>
    <w:rsid w:val="00C54EF4"/>
    <w:rsid w:val="00C5534F"/>
    <w:rsid w:val="00C556D0"/>
    <w:rsid w:val="00C55998"/>
    <w:rsid w:val="00C55B2A"/>
    <w:rsid w:val="00C55C93"/>
    <w:rsid w:val="00C56251"/>
    <w:rsid w:val="00C5648C"/>
    <w:rsid w:val="00C5662B"/>
    <w:rsid w:val="00C56AA6"/>
    <w:rsid w:val="00C56B3C"/>
    <w:rsid w:val="00C56E6B"/>
    <w:rsid w:val="00C56F56"/>
    <w:rsid w:val="00C56F77"/>
    <w:rsid w:val="00C56F98"/>
    <w:rsid w:val="00C570E0"/>
    <w:rsid w:val="00C5726C"/>
    <w:rsid w:val="00C5752D"/>
    <w:rsid w:val="00C575C3"/>
    <w:rsid w:val="00C57649"/>
    <w:rsid w:val="00C57677"/>
    <w:rsid w:val="00C577B9"/>
    <w:rsid w:val="00C57D52"/>
    <w:rsid w:val="00C57EF4"/>
    <w:rsid w:val="00C600D5"/>
    <w:rsid w:val="00C60305"/>
    <w:rsid w:val="00C606E5"/>
    <w:rsid w:val="00C60A2D"/>
    <w:rsid w:val="00C60BBC"/>
    <w:rsid w:val="00C60F9D"/>
    <w:rsid w:val="00C61196"/>
    <w:rsid w:val="00C612BE"/>
    <w:rsid w:val="00C613A9"/>
    <w:rsid w:val="00C61807"/>
    <w:rsid w:val="00C618BB"/>
    <w:rsid w:val="00C618DD"/>
    <w:rsid w:val="00C61925"/>
    <w:rsid w:val="00C61FDA"/>
    <w:rsid w:val="00C62212"/>
    <w:rsid w:val="00C623CE"/>
    <w:rsid w:val="00C6242A"/>
    <w:rsid w:val="00C626F1"/>
    <w:rsid w:val="00C629E4"/>
    <w:rsid w:val="00C62E2A"/>
    <w:rsid w:val="00C62FA1"/>
    <w:rsid w:val="00C63125"/>
    <w:rsid w:val="00C632E5"/>
    <w:rsid w:val="00C6350E"/>
    <w:rsid w:val="00C635FC"/>
    <w:rsid w:val="00C638BE"/>
    <w:rsid w:val="00C63CF6"/>
    <w:rsid w:val="00C63E96"/>
    <w:rsid w:val="00C64000"/>
    <w:rsid w:val="00C64049"/>
    <w:rsid w:val="00C64270"/>
    <w:rsid w:val="00C6454F"/>
    <w:rsid w:val="00C645D1"/>
    <w:rsid w:val="00C64C64"/>
    <w:rsid w:val="00C64EE3"/>
    <w:rsid w:val="00C650E8"/>
    <w:rsid w:val="00C65144"/>
    <w:rsid w:val="00C6538B"/>
    <w:rsid w:val="00C654B1"/>
    <w:rsid w:val="00C655BE"/>
    <w:rsid w:val="00C65808"/>
    <w:rsid w:val="00C65AEC"/>
    <w:rsid w:val="00C65B9C"/>
    <w:rsid w:val="00C65BD5"/>
    <w:rsid w:val="00C65CB2"/>
    <w:rsid w:val="00C662AB"/>
    <w:rsid w:val="00C663D5"/>
    <w:rsid w:val="00C66550"/>
    <w:rsid w:val="00C66B7D"/>
    <w:rsid w:val="00C66FCE"/>
    <w:rsid w:val="00C674B5"/>
    <w:rsid w:val="00C67670"/>
    <w:rsid w:val="00C678A9"/>
    <w:rsid w:val="00C67AAB"/>
    <w:rsid w:val="00C67BA6"/>
    <w:rsid w:val="00C67CCF"/>
    <w:rsid w:val="00C67F75"/>
    <w:rsid w:val="00C7015E"/>
    <w:rsid w:val="00C70391"/>
    <w:rsid w:val="00C7074E"/>
    <w:rsid w:val="00C707AD"/>
    <w:rsid w:val="00C70874"/>
    <w:rsid w:val="00C70B8C"/>
    <w:rsid w:val="00C71230"/>
    <w:rsid w:val="00C713EB"/>
    <w:rsid w:val="00C7142F"/>
    <w:rsid w:val="00C7150B"/>
    <w:rsid w:val="00C7168B"/>
    <w:rsid w:val="00C71851"/>
    <w:rsid w:val="00C71959"/>
    <w:rsid w:val="00C71991"/>
    <w:rsid w:val="00C71A0F"/>
    <w:rsid w:val="00C71C17"/>
    <w:rsid w:val="00C71E77"/>
    <w:rsid w:val="00C71E7F"/>
    <w:rsid w:val="00C720BB"/>
    <w:rsid w:val="00C7251A"/>
    <w:rsid w:val="00C72851"/>
    <w:rsid w:val="00C72926"/>
    <w:rsid w:val="00C72B15"/>
    <w:rsid w:val="00C72B29"/>
    <w:rsid w:val="00C72B99"/>
    <w:rsid w:val="00C72DA2"/>
    <w:rsid w:val="00C7308F"/>
    <w:rsid w:val="00C73349"/>
    <w:rsid w:val="00C73963"/>
    <w:rsid w:val="00C73974"/>
    <w:rsid w:val="00C739CC"/>
    <w:rsid w:val="00C73B49"/>
    <w:rsid w:val="00C73C49"/>
    <w:rsid w:val="00C73C8A"/>
    <w:rsid w:val="00C741CD"/>
    <w:rsid w:val="00C742BB"/>
    <w:rsid w:val="00C748AD"/>
    <w:rsid w:val="00C74A6F"/>
    <w:rsid w:val="00C74DD3"/>
    <w:rsid w:val="00C75612"/>
    <w:rsid w:val="00C75706"/>
    <w:rsid w:val="00C75EA4"/>
    <w:rsid w:val="00C75ED9"/>
    <w:rsid w:val="00C75F54"/>
    <w:rsid w:val="00C7613E"/>
    <w:rsid w:val="00C7633F"/>
    <w:rsid w:val="00C7649A"/>
    <w:rsid w:val="00C766FF"/>
    <w:rsid w:val="00C76936"/>
    <w:rsid w:val="00C76AE9"/>
    <w:rsid w:val="00C76F74"/>
    <w:rsid w:val="00C770A6"/>
    <w:rsid w:val="00C77148"/>
    <w:rsid w:val="00C771D9"/>
    <w:rsid w:val="00C77231"/>
    <w:rsid w:val="00C776EA"/>
    <w:rsid w:val="00C77708"/>
    <w:rsid w:val="00C778D2"/>
    <w:rsid w:val="00C77D42"/>
    <w:rsid w:val="00C77F3B"/>
    <w:rsid w:val="00C800F7"/>
    <w:rsid w:val="00C80131"/>
    <w:rsid w:val="00C8024E"/>
    <w:rsid w:val="00C80658"/>
    <w:rsid w:val="00C8073B"/>
    <w:rsid w:val="00C80923"/>
    <w:rsid w:val="00C80990"/>
    <w:rsid w:val="00C80A30"/>
    <w:rsid w:val="00C80B49"/>
    <w:rsid w:val="00C80C8F"/>
    <w:rsid w:val="00C80CB3"/>
    <w:rsid w:val="00C80E5A"/>
    <w:rsid w:val="00C80EA6"/>
    <w:rsid w:val="00C81109"/>
    <w:rsid w:val="00C81772"/>
    <w:rsid w:val="00C81C01"/>
    <w:rsid w:val="00C81D57"/>
    <w:rsid w:val="00C81DF1"/>
    <w:rsid w:val="00C820B2"/>
    <w:rsid w:val="00C82595"/>
    <w:rsid w:val="00C828B7"/>
    <w:rsid w:val="00C8299F"/>
    <w:rsid w:val="00C82DC7"/>
    <w:rsid w:val="00C831BA"/>
    <w:rsid w:val="00C832C3"/>
    <w:rsid w:val="00C834D5"/>
    <w:rsid w:val="00C83501"/>
    <w:rsid w:val="00C835BF"/>
    <w:rsid w:val="00C83630"/>
    <w:rsid w:val="00C83798"/>
    <w:rsid w:val="00C837C9"/>
    <w:rsid w:val="00C838FA"/>
    <w:rsid w:val="00C83980"/>
    <w:rsid w:val="00C83A5F"/>
    <w:rsid w:val="00C84284"/>
    <w:rsid w:val="00C8435D"/>
    <w:rsid w:val="00C84494"/>
    <w:rsid w:val="00C84544"/>
    <w:rsid w:val="00C84768"/>
    <w:rsid w:val="00C84A1C"/>
    <w:rsid w:val="00C84BCA"/>
    <w:rsid w:val="00C84C5E"/>
    <w:rsid w:val="00C84CFD"/>
    <w:rsid w:val="00C84FAD"/>
    <w:rsid w:val="00C8502F"/>
    <w:rsid w:val="00C85081"/>
    <w:rsid w:val="00C852D0"/>
    <w:rsid w:val="00C853D9"/>
    <w:rsid w:val="00C8553F"/>
    <w:rsid w:val="00C85581"/>
    <w:rsid w:val="00C858E3"/>
    <w:rsid w:val="00C85DB1"/>
    <w:rsid w:val="00C85E28"/>
    <w:rsid w:val="00C85E95"/>
    <w:rsid w:val="00C86499"/>
    <w:rsid w:val="00C864C9"/>
    <w:rsid w:val="00C86591"/>
    <w:rsid w:val="00C865C2"/>
    <w:rsid w:val="00C86CB6"/>
    <w:rsid w:val="00C86E9F"/>
    <w:rsid w:val="00C86EE2"/>
    <w:rsid w:val="00C87015"/>
    <w:rsid w:val="00C87227"/>
    <w:rsid w:val="00C877B9"/>
    <w:rsid w:val="00C87A47"/>
    <w:rsid w:val="00C87BBE"/>
    <w:rsid w:val="00C87FDA"/>
    <w:rsid w:val="00C905A8"/>
    <w:rsid w:val="00C90670"/>
    <w:rsid w:val="00C90A59"/>
    <w:rsid w:val="00C90AC4"/>
    <w:rsid w:val="00C91037"/>
    <w:rsid w:val="00C91111"/>
    <w:rsid w:val="00C9123A"/>
    <w:rsid w:val="00C91259"/>
    <w:rsid w:val="00C912D4"/>
    <w:rsid w:val="00C918D6"/>
    <w:rsid w:val="00C919AE"/>
    <w:rsid w:val="00C91A07"/>
    <w:rsid w:val="00C91D6B"/>
    <w:rsid w:val="00C91E71"/>
    <w:rsid w:val="00C91F9A"/>
    <w:rsid w:val="00C91FDF"/>
    <w:rsid w:val="00C9203D"/>
    <w:rsid w:val="00C92107"/>
    <w:rsid w:val="00C9214D"/>
    <w:rsid w:val="00C92194"/>
    <w:rsid w:val="00C9220B"/>
    <w:rsid w:val="00C9230A"/>
    <w:rsid w:val="00C92618"/>
    <w:rsid w:val="00C92A84"/>
    <w:rsid w:val="00C92C0A"/>
    <w:rsid w:val="00C92C7C"/>
    <w:rsid w:val="00C92D42"/>
    <w:rsid w:val="00C92D86"/>
    <w:rsid w:val="00C92EBF"/>
    <w:rsid w:val="00C92F4A"/>
    <w:rsid w:val="00C92F58"/>
    <w:rsid w:val="00C93053"/>
    <w:rsid w:val="00C9336F"/>
    <w:rsid w:val="00C93415"/>
    <w:rsid w:val="00C93466"/>
    <w:rsid w:val="00C93510"/>
    <w:rsid w:val="00C93994"/>
    <w:rsid w:val="00C93DE0"/>
    <w:rsid w:val="00C94063"/>
    <w:rsid w:val="00C9422A"/>
    <w:rsid w:val="00C94245"/>
    <w:rsid w:val="00C94464"/>
    <w:rsid w:val="00C946FA"/>
    <w:rsid w:val="00C9491F"/>
    <w:rsid w:val="00C94B4C"/>
    <w:rsid w:val="00C94B84"/>
    <w:rsid w:val="00C94DE3"/>
    <w:rsid w:val="00C94E23"/>
    <w:rsid w:val="00C94FA3"/>
    <w:rsid w:val="00C95161"/>
    <w:rsid w:val="00C9518B"/>
    <w:rsid w:val="00C95493"/>
    <w:rsid w:val="00C9566C"/>
    <w:rsid w:val="00C956E7"/>
    <w:rsid w:val="00C957A9"/>
    <w:rsid w:val="00C95EB1"/>
    <w:rsid w:val="00C96098"/>
    <w:rsid w:val="00C960AA"/>
    <w:rsid w:val="00C9626F"/>
    <w:rsid w:val="00C96593"/>
    <w:rsid w:val="00C96A52"/>
    <w:rsid w:val="00C96A7D"/>
    <w:rsid w:val="00C96D1F"/>
    <w:rsid w:val="00C96F5A"/>
    <w:rsid w:val="00C9703D"/>
    <w:rsid w:val="00C97530"/>
    <w:rsid w:val="00C97622"/>
    <w:rsid w:val="00C97BF2"/>
    <w:rsid w:val="00C97D72"/>
    <w:rsid w:val="00CA0095"/>
    <w:rsid w:val="00CA0391"/>
    <w:rsid w:val="00CA04B0"/>
    <w:rsid w:val="00CA060D"/>
    <w:rsid w:val="00CA06D2"/>
    <w:rsid w:val="00CA0A4F"/>
    <w:rsid w:val="00CA0C29"/>
    <w:rsid w:val="00CA0DDB"/>
    <w:rsid w:val="00CA0DE9"/>
    <w:rsid w:val="00CA15B4"/>
    <w:rsid w:val="00CA1697"/>
    <w:rsid w:val="00CA19B2"/>
    <w:rsid w:val="00CA19D2"/>
    <w:rsid w:val="00CA1ACA"/>
    <w:rsid w:val="00CA1CDD"/>
    <w:rsid w:val="00CA2314"/>
    <w:rsid w:val="00CA2550"/>
    <w:rsid w:val="00CA25D8"/>
    <w:rsid w:val="00CA28C7"/>
    <w:rsid w:val="00CA2917"/>
    <w:rsid w:val="00CA2C43"/>
    <w:rsid w:val="00CA308C"/>
    <w:rsid w:val="00CA3106"/>
    <w:rsid w:val="00CA3239"/>
    <w:rsid w:val="00CA3D91"/>
    <w:rsid w:val="00CA3DD3"/>
    <w:rsid w:val="00CA417E"/>
    <w:rsid w:val="00CA42F9"/>
    <w:rsid w:val="00CA441A"/>
    <w:rsid w:val="00CA44F9"/>
    <w:rsid w:val="00CA453A"/>
    <w:rsid w:val="00CA4B27"/>
    <w:rsid w:val="00CA4BFA"/>
    <w:rsid w:val="00CA4E3A"/>
    <w:rsid w:val="00CA4F01"/>
    <w:rsid w:val="00CA4F98"/>
    <w:rsid w:val="00CA5264"/>
    <w:rsid w:val="00CA56DA"/>
    <w:rsid w:val="00CA58A6"/>
    <w:rsid w:val="00CA59F6"/>
    <w:rsid w:val="00CA5B18"/>
    <w:rsid w:val="00CA5F6D"/>
    <w:rsid w:val="00CA6119"/>
    <w:rsid w:val="00CA6287"/>
    <w:rsid w:val="00CA62D1"/>
    <w:rsid w:val="00CA633A"/>
    <w:rsid w:val="00CA6862"/>
    <w:rsid w:val="00CA68FF"/>
    <w:rsid w:val="00CA695F"/>
    <w:rsid w:val="00CA6ACE"/>
    <w:rsid w:val="00CA6BE0"/>
    <w:rsid w:val="00CA6D47"/>
    <w:rsid w:val="00CA6F5F"/>
    <w:rsid w:val="00CA7292"/>
    <w:rsid w:val="00CA7329"/>
    <w:rsid w:val="00CA78C3"/>
    <w:rsid w:val="00CA7CA3"/>
    <w:rsid w:val="00CA7D52"/>
    <w:rsid w:val="00CA7D56"/>
    <w:rsid w:val="00CB000A"/>
    <w:rsid w:val="00CB003D"/>
    <w:rsid w:val="00CB0223"/>
    <w:rsid w:val="00CB03BA"/>
    <w:rsid w:val="00CB03CF"/>
    <w:rsid w:val="00CB0606"/>
    <w:rsid w:val="00CB071F"/>
    <w:rsid w:val="00CB0976"/>
    <w:rsid w:val="00CB0A51"/>
    <w:rsid w:val="00CB0A75"/>
    <w:rsid w:val="00CB0BDE"/>
    <w:rsid w:val="00CB0F3A"/>
    <w:rsid w:val="00CB11F2"/>
    <w:rsid w:val="00CB12E5"/>
    <w:rsid w:val="00CB1589"/>
    <w:rsid w:val="00CB19D0"/>
    <w:rsid w:val="00CB1B0A"/>
    <w:rsid w:val="00CB1C38"/>
    <w:rsid w:val="00CB2147"/>
    <w:rsid w:val="00CB2293"/>
    <w:rsid w:val="00CB22F6"/>
    <w:rsid w:val="00CB2995"/>
    <w:rsid w:val="00CB2CDA"/>
    <w:rsid w:val="00CB2D85"/>
    <w:rsid w:val="00CB2ED5"/>
    <w:rsid w:val="00CB2F63"/>
    <w:rsid w:val="00CB310A"/>
    <w:rsid w:val="00CB3308"/>
    <w:rsid w:val="00CB3750"/>
    <w:rsid w:val="00CB386F"/>
    <w:rsid w:val="00CB39DE"/>
    <w:rsid w:val="00CB3A7A"/>
    <w:rsid w:val="00CB3A9C"/>
    <w:rsid w:val="00CB3BBA"/>
    <w:rsid w:val="00CB3D89"/>
    <w:rsid w:val="00CB40DA"/>
    <w:rsid w:val="00CB461E"/>
    <w:rsid w:val="00CB46A5"/>
    <w:rsid w:val="00CB4813"/>
    <w:rsid w:val="00CB4CE4"/>
    <w:rsid w:val="00CB4D90"/>
    <w:rsid w:val="00CB4DC7"/>
    <w:rsid w:val="00CB4EA7"/>
    <w:rsid w:val="00CB5019"/>
    <w:rsid w:val="00CB50ED"/>
    <w:rsid w:val="00CB5628"/>
    <w:rsid w:val="00CB5D90"/>
    <w:rsid w:val="00CB5EF5"/>
    <w:rsid w:val="00CB614C"/>
    <w:rsid w:val="00CB6338"/>
    <w:rsid w:val="00CB66B2"/>
    <w:rsid w:val="00CB69E4"/>
    <w:rsid w:val="00CB6A3D"/>
    <w:rsid w:val="00CB6BD7"/>
    <w:rsid w:val="00CB6C0D"/>
    <w:rsid w:val="00CB6F3C"/>
    <w:rsid w:val="00CB70A8"/>
    <w:rsid w:val="00CB7308"/>
    <w:rsid w:val="00CB737A"/>
    <w:rsid w:val="00CB75D4"/>
    <w:rsid w:val="00CB7605"/>
    <w:rsid w:val="00CB7A6A"/>
    <w:rsid w:val="00CC00D6"/>
    <w:rsid w:val="00CC0102"/>
    <w:rsid w:val="00CC0186"/>
    <w:rsid w:val="00CC0334"/>
    <w:rsid w:val="00CC03E8"/>
    <w:rsid w:val="00CC0B0A"/>
    <w:rsid w:val="00CC0B98"/>
    <w:rsid w:val="00CC0C05"/>
    <w:rsid w:val="00CC0FFE"/>
    <w:rsid w:val="00CC1088"/>
    <w:rsid w:val="00CC1338"/>
    <w:rsid w:val="00CC1429"/>
    <w:rsid w:val="00CC15EC"/>
    <w:rsid w:val="00CC15FB"/>
    <w:rsid w:val="00CC185B"/>
    <w:rsid w:val="00CC1916"/>
    <w:rsid w:val="00CC1C5B"/>
    <w:rsid w:val="00CC1F8E"/>
    <w:rsid w:val="00CC2000"/>
    <w:rsid w:val="00CC2076"/>
    <w:rsid w:val="00CC2154"/>
    <w:rsid w:val="00CC21C6"/>
    <w:rsid w:val="00CC251F"/>
    <w:rsid w:val="00CC25DD"/>
    <w:rsid w:val="00CC270B"/>
    <w:rsid w:val="00CC2741"/>
    <w:rsid w:val="00CC27D5"/>
    <w:rsid w:val="00CC28E2"/>
    <w:rsid w:val="00CC28E4"/>
    <w:rsid w:val="00CC29C1"/>
    <w:rsid w:val="00CC2AA9"/>
    <w:rsid w:val="00CC3188"/>
    <w:rsid w:val="00CC364D"/>
    <w:rsid w:val="00CC3821"/>
    <w:rsid w:val="00CC3957"/>
    <w:rsid w:val="00CC39A8"/>
    <w:rsid w:val="00CC3CBB"/>
    <w:rsid w:val="00CC3E00"/>
    <w:rsid w:val="00CC3FD4"/>
    <w:rsid w:val="00CC4051"/>
    <w:rsid w:val="00CC427C"/>
    <w:rsid w:val="00CC42EA"/>
    <w:rsid w:val="00CC4A66"/>
    <w:rsid w:val="00CC4BA2"/>
    <w:rsid w:val="00CC4CE7"/>
    <w:rsid w:val="00CC4DD6"/>
    <w:rsid w:val="00CC516A"/>
    <w:rsid w:val="00CC51CA"/>
    <w:rsid w:val="00CC5209"/>
    <w:rsid w:val="00CC54EB"/>
    <w:rsid w:val="00CC55B0"/>
    <w:rsid w:val="00CC586F"/>
    <w:rsid w:val="00CC596F"/>
    <w:rsid w:val="00CC5BAC"/>
    <w:rsid w:val="00CC5C6B"/>
    <w:rsid w:val="00CC5CF9"/>
    <w:rsid w:val="00CC5F70"/>
    <w:rsid w:val="00CC642B"/>
    <w:rsid w:val="00CC67AF"/>
    <w:rsid w:val="00CC68DF"/>
    <w:rsid w:val="00CC6A25"/>
    <w:rsid w:val="00CC6E45"/>
    <w:rsid w:val="00CC70F7"/>
    <w:rsid w:val="00CC7208"/>
    <w:rsid w:val="00CC771F"/>
    <w:rsid w:val="00CC7773"/>
    <w:rsid w:val="00CC7880"/>
    <w:rsid w:val="00CC7DAC"/>
    <w:rsid w:val="00CD041B"/>
    <w:rsid w:val="00CD05D1"/>
    <w:rsid w:val="00CD0616"/>
    <w:rsid w:val="00CD0948"/>
    <w:rsid w:val="00CD0A00"/>
    <w:rsid w:val="00CD0AD0"/>
    <w:rsid w:val="00CD0AD7"/>
    <w:rsid w:val="00CD1026"/>
    <w:rsid w:val="00CD10B3"/>
    <w:rsid w:val="00CD1227"/>
    <w:rsid w:val="00CD12FF"/>
    <w:rsid w:val="00CD1C08"/>
    <w:rsid w:val="00CD1C6A"/>
    <w:rsid w:val="00CD1E6A"/>
    <w:rsid w:val="00CD20A4"/>
    <w:rsid w:val="00CD210B"/>
    <w:rsid w:val="00CD2396"/>
    <w:rsid w:val="00CD23DA"/>
    <w:rsid w:val="00CD25B5"/>
    <w:rsid w:val="00CD28CA"/>
    <w:rsid w:val="00CD2B98"/>
    <w:rsid w:val="00CD2D9A"/>
    <w:rsid w:val="00CD2F04"/>
    <w:rsid w:val="00CD3210"/>
    <w:rsid w:val="00CD33AA"/>
    <w:rsid w:val="00CD3472"/>
    <w:rsid w:val="00CD3536"/>
    <w:rsid w:val="00CD3613"/>
    <w:rsid w:val="00CD3A02"/>
    <w:rsid w:val="00CD3C41"/>
    <w:rsid w:val="00CD3C44"/>
    <w:rsid w:val="00CD3C4F"/>
    <w:rsid w:val="00CD3F43"/>
    <w:rsid w:val="00CD4034"/>
    <w:rsid w:val="00CD41D0"/>
    <w:rsid w:val="00CD425B"/>
    <w:rsid w:val="00CD453A"/>
    <w:rsid w:val="00CD4793"/>
    <w:rsid w:val="00CD48A1"/>
    <w:rsid w:val="00CD4F9A"/>
    <w:rsid w:val="00CD50F0"/>
    <w:rsid w:val="00CD51E3"/>
    <w:rsid w:val="00CD52E7"/>
    <w:rsid w:val="00CD52FC"/>
    <w:rsid w:val="00CD543A"/>
    <w:rsid w:val="00CD55C5"/>
    <w:rsid w:val="00CD596C"/>
    <w:rsid w:val="00CD5A02"/>
    <w:rsid w:val="00CD62C1"/>
    <w:rsid w:val="00CD6B28"/>
    <w:rsid w:val="00CD6BC1"/>
    <w:rsid w:val="00CD6CFA"/>
    <w:rsid w:val="00CD6D51"/>
    <w:rsid w:val="00CD7054"/>
    <w:rsid w:val="00CD71CA"/>
    <w:rsid w:val="00CD7708"/>
    <w:rsid w:val="00CD78BA"/>
    <w:rsid w:val="00CD7A57"/>
    <w:rsid w:val="00CD7C25"/>
    <w:rsid w:val="00CE024A"/>
    <w:rsid w:val="00CE02C2"/>
    <w:rsid w:val="00CE02C5"/>
    <w:rsid w:val="00CE04D1"/>
    <w:rsid w:val="00CE085C"/>
    <w:rsid w:val="00CE086A"/>
    <w:rsid w:val="00CE0A09"/>
    <w:rsid w:val="00CE0E27"/>
    <w:rsid w:val="00CE0EF1"/>
    <w:rsid w:val="00CE1164"/>
    <w:rsid w:val="00CE11AB"/>
    <w:rsid w:val="00CE122F"/>
    <w:rsid w:val="00CE1345"/>
    <w:rsid w:val="00CE14B0"/>
    <w:rsid w:val="00CE1604"/>
    <w:rsid w:val="00CE17DB"/>
    <w:rsid w:val="00CE1B55"/>
    <w:rsid w:val="00CE1ED5"/>
    <w:rsid w:val="00CE1FA1"/>
    <w:rsid w:val="00CE209E"/>
    <w:rsid w:val="00CE20F1"/>
    <w:rsid w:val="00CE263A"/>
    <w:rsid w:val="00CE2720"/>
    <w:rsid w:val="00CE2A8B"/>
    <w:rsid w:val="00CE2D93"/>
    <w:rsid w:val="00CE2F0F"/>
    <w:rsid w:val="00CE2FFB"/>
    <w:rsid w:val="00CE30F4"/>
    <w:rsid w:val="00CE31D6"/>
    <w:rsid w:val="00CE3221"/>
    <w:rsid w:val="00CE32C6"/>
    <w:rsid w:val="00CE3339"/>
    <w:rsid w:val="00CE33AD"/>
    <w:rsid w:val="00CE39C4"/>
    <w:rsid w:val="00CE3D13"/>
    <w:rsid w:val="00CE3E77"/>
    <w:rsid w:val="00CE3F9C"/>
    <w:rsid w:val="00CE4172"/>
    <w:rsid w:val="00CE454E"/>
    <w:rsid w:val="00CE45E0"/>
    <w:rsid w:val="00CE4667"/>
    <w:rsid w:val="00CE47DB"/>
    <w:rsid w:val="00CE4B1A"/>
    <w:rsid w:val="00CE4BB2"/>
    <w:rsid w:val="00CE4CC4"/>
    <w:rsid w:val="00CE4D40"/>
    <w:rsid w:val="00CE4D57"/>
    <w:rsid w:val="00CE4E8B"/>
    <w:rsid w:val="00CE5340"/>
    <w:rsid w:val="00CE5926"/>
    <w:rsid w:val="00CE599A"/>
    <w:rsid w:val="00CE5C34"/>
    <w:rsid w:val="00CE5F1A"/>
    <w:rsid w:val="00CE64DA"/>
    <w:rsid w:val="00CE663E"/>
    <w:rsid w:val="00CE67BF"/>
    <w:rsid w:val="00CE67CB"/>
    <w:rsid w:val="00CE695D"/>
    <w:rsid w:val="00CE6986"/>
    <w:rsid w:val="00CE6DBB"/>
    <w:rsid w:val="00CE6E21"/>
    <w:rsid w:val="00CE72AE"/>
    <w:rsid w:val="00CE7807"/>
    <w:rsid w:val="00CE7D47"/>
    <w:rsid w:val="00CE7D77"/>
    <w:rsid w:val="00CF00C8"/>
    <w:rsid w:val="00CF00F4"/>
    <w:rsid w:val="00CF02E7"/>
    <w:rsid w:val="00CF0414"/>
    <w:rsid w:val="00CF0456"/>
    <w:rsid w:val="00CF09B7"/>
    <w:rsid w:val="00CF0B6B"/>
    <w:rsid w:val="00CF1147"/>
    <w:rsid w:val="00CF1615"/>
    <w:rsid w:val="00CF1826"/>
    <w:rsid w:val="00CF1827"/>
    <w:rsid w:val="00CF184A"/>
    <w:rsid w:val="00CF1BD9"/>
    <w:rsid w:val="00CF1D90"/>
    <w:rsid w:val="00CF1DEC"/>
    <w:rsid w:val="00CF1E5D"/>
    <w:rsid w:val="00CF219C"/>
    <w:rsid w:val="00CF2231"/>
    <w:rsid w:val="00CF2ABF"/>
    <w:rsid w:val="00CF2D2B"/>
    <w:rsid w:val="00CF2D8B"/>
    <w:rsid w:val="00CF2DE5"/>
    <w:rsid w:val="00CF2E5A"/>
    <w:rsid w:val="00CF315C"/>
    <w:rsid w:val="00CF329F"/>
    <w:rsid w:val="00CF330C"/>
    <w:rsid w:val="00CF3472"/>
    <w:rsid w:val="00CF36DB"/>
    <w:rsid w:val="00CF392A"/>
    <w:rsid w:val="00CF3B3A"/>
    <w:rsid w:val="00CF3CDC"/>
    <w:rsid w:val="00CF3FD4"/>
    <w:rsid w:val="00CF400B"/>
    <w:rsid w:val="00CF4119"/>
    <w:rsid w:val="00CF42F1"/>
    <w:rsid w:val="00CF4567"/>
    <w:rsid w:val="00CF4613"/>
    <w:rsid w:val="00CF4A5F"/>
    <w:rsid w:val="00CF4BEF"/>
    <w:rsid w:val="00CF4F90"/>
    <w:rsid w:val="00CF4FDC"/>
    <w:rsid w:val="00CF515C"/>
    <w:rsid w:val="00CF51D3"/>
    <w:rsid w:val="00CF55FF"/>
    <w:rsid w:val="00CF571C"/>
    <w:rsid w:val="00CF57B5"/>
    <w:rsid w:val="00CF57E2"/>
    <w:rsid w:val="00CF57FA"/>
    <w:rsid w:val="00CF5A3E"/>
    <w:rsid w:val="00CF5A92"/>
    <w:rsid w:val="00CF5B01"/>
    <w:rsid w:val="00CF5C4D"/>
    <w:rsid w:val="00CF6035"/>
    <w:rsid w:val="00CF6096"/>
    <w:rsid w:val="00CF60D9"/>
    <w:rsid w:val="00CF6171"/>
    <w:rsid w:val="00CF63CC"/>
    <w:rsid w:val="00CF64EB"/>
    <w:rsid w:val="00CF6877"/>
    <w:rsid w:val="00CF68DB"/>
    <w:rsid w:val="00CF6EE5"/>
    <w:rsid w:val="00CF6F1D"/>
    <w:rsid w:val="00CF7029"/>
    <w:rsid w:val="00CF72F1"/>
    <w:rsid w:val="00CF734E"/>
    <w:rsid w:val="00CF7451"/>
    <w:rsid w:val="00CF7643"/>
    <w:rsid w:val="00CF7D9E"/>
    <w:rsid w:val="00D005B4"/>
    <w:rsid w:val="00D007A4"/>
    <w:rsid w:val="00D008B5"/>
    <w:rsid w:val="00D00916"/>
    <w:rsid w:val="00D00A4A"/>
    <w:rsid w:val="00D00DD4"/>
    <w:rsid w:val="00D00ECA"/>
    <w:rsid w:val="00D010CA"/>
    <w:rsid w:val="00D0145D"/>
    <w:rsid w:val="00D0154D"/>
    <w:rsid w:val="00D01972"/>
    <w:rsid w:val="00D019CA"/>
    <w:rsid w:val="00D01C49"/>
    <w:rsid w:val="00D01F87"/>
    <w:rsid w:val="00D0265B"/>
    <w:rsid w:val="00D0274E"/>
    <w:rsid w:val="00D02762"/>
    <w:rsid w:val="00D02AF0"/>
    <w:rsid w:val="00D02D58"/>
    <w:rsid w:val="00D02D5D"/>
    <w:rsid w:val="00D0309E"/>
    <w:rsid w:val="00D03144"/>
    <w:rsid w:val="00D03271"/>
    <w:rsid w:val="00D0370B"/>
    <w:rsid w:val="00D03B97"/>
    <w:rsid w:val="00D03C39"/>
    <w:rsid w:val="00D03EDE"/>
    <w:rsid w:val="00D04781"/>
    <w:rsid w:val="00D04793"/>
    <w:rsid w:val="00D04885"/>
    <w:rsid w:val="00D04A81"/>
    <w:rsid w:val="00D04BBB"/>
    <w:rsid w:val="00D04C09"/>
    <w:rsid w:val="00D04C3C"/>
    <w:rsid w:val="00D04EA7"/>
    <w:rsid w:val="00D04EFE"/>
    <w:rsid w:val="00D04F82"/>
    <w:rsid w:val="00D050FE"/>
    <w:rsid w:val="00D0518E"/>
    <w:rsid w:val="00D0538B"/>
    <w:rsid w:val="00D05640"/>
    <w:rsid w:val="00D0582D"/>
    <w:rsid w:val="00D058E6"/>
    <w:rsid w:val="00D05A5B"/>
    <w:rsid w:val="00D05A8C"/>
    <w:rsid w:val="00D05F72"/>
    <w:rsid w:val="00D05FE3"/>
    <w:rsid w:val="00D06142"/>
    <w:rsid w:val="00D06354"/>
    <w:rsid w:val="00D06534"/>
    <w:rsid w:val="00D069BC"/>
    <w:rsid w:val="00D069D7"/>
    <w:rsid w:val="00D06B4F"/>
    <w:rsid w:val="00D06CCA"/>
    <w:rsid w:val="00D06D97"/>
    <w:rsid w:val="00D06E6D"/>
    <w:rsid w:val="00D06EBC"/>
    <w:rsid w:val="00D070FF"/>
    <w:rsid w:val="00D07344"/>
    <w:rsid w:val="00D07489"/>
    <w:rsid w:val="00D0796B"/>
    <w:rsid w:val="00D1004B"/>
    <w:rsid w:val="00D10368"/>
    <w:rsid w:val="00D10492"/>
    <w:rsid w:val="00D10786"/>
    <w:rsid w:val="00D10A2C"/>
    <w:rsid w:val="00D10B80"/>
    <w:rsid w:val="00D10C69"/>
    <w:rsid w:val="00D10C8C"/>
    <w:rsid w:val="00D10E07"/>
    <w:rsid w:val="00D111EB"/>
    <w:rsid w:val="00D113AC"/>
    <w:rsid w:val="00D11429"/>
    <w:rsid w:val="00D118FB"/>
    <w:rsid w:val="00D11C93"/>
    <w:rsid w:val="00D11DC8"/>
    <w:rsid w:val="00D124CA"/>
    <w:rsid w:val="00D128D3"/>
    <w:rsid w:val="00D1295C"/>
    <w:rsid w:val="00D138D3"/>
    <w:rsid w:val="00D139C8"/>
    <w:rsid w:val="00D13B78"/>
    <w:rsid w:val="00D140CC"/>
    <w:rsid w:val="00D144A0"/>
    <w:rsid w:val="00D14A2E"/>
    <w:rsid w:val="00D14DE8"/>
    <w:rsid w:val="00D14DF1"/>
    <w:rsid w:val="00D15457"/>
    <w:rsid w:val="00D1639C"/>
    <w:rsid w:val="00D16420"/>
    <w:rsid w:val="00D16651"/>
    <w:rsid w:val="00D16700"/>
    <w:rsid w:val="00D167F1"/>
    <w:rsid w:val="00D16895"/>
    <w:rsid w:val="00D1699B"/>
    <w:rsid w:val="00D16BCE"/>
    <w:rsid w:val="00D16CC5"/>
    <w:rsid w:val="00D173C0"/>
    <w:rsid w:val="00D173E0"/>
    <w:rsid w:val="00D1790B"/>
    <w:rsid w:val="00D17B2D"/>
    <w:rsid w:val="00D2000C"/>
    <w:rsid w:val="00D2010D"/>
    <w:rsid w:val="00D20146"/>
    <w:rsid w:val="00D201CB"/>
    <w:rsid w:val="00D2035D"/>
    <w:rsid w:val="00D2038D"/>
    <w:rsid w:val="00D203C8"/>
    <w:rsid w:val="00D20A17"/>
    <w:rsid w:val="00D20D53"/>
    <w:rsid w:val="00D20E29"/>
    <w:rsid w:val="00D20E69"/>
    <w:rsid w:val="00D20F44"/>
    <w:rsid w:val="00D20F86"/>
    <w:rsid w:val="00D21786"/>
    <w:rsid w:val="00D217AB"/>
    <w:rsid w:val="00D21828"/>
    <w:rsid w:val="00D21B5B"/>
    <w:rsid w:val="00D21BE9"/>
    <w:rsid w:val="00D21DB3"/>
    <w:rsid w:val="00D2213B"/>
    <w:rsid w:val="00D221A5"/>
    <w:rsid w:val="00D226BF"/>
    <w:rsid w:val="00D226DE"/>
    <w:rsid w:val="00D227E5"/>
    <w:rsid w:val="00D22CB0"/>
    <w:rsid w:val="00D22E63"/>
    <w:rsid w:val="00D2324F"/>
    <w:rsid w:val="00D233D6"/>
    <w:rsid w:val="00D234E7"/>
    <w:rsid w:val="00D23BD1"/>
    <w:rsid w:val="00D23DFE"/>
    <w:rsid w:val="00D2403C"/>
    <w:rsid w:val="00D241A2"/>
    <w:rsid w:val="00D244DD"/>
    <w:rsid w:val="00D24F48"/>
    <w:rsid w:val="00D25176"/>
    <w:rsid w:val="00D251C0"/>
    <w:rsid w:val="00D251D9"/>
    <w:rsid w:val="00D251ED"/>
    <w:rsid w:val="00D255D3"/>
    <w:rsid w:val="00D25657"/>
    <w:rsid w:val="00D2576D"/>
    <w:rsid w:val="00D2594D"/>
    <w:rsid w:val="00D25B56"/>
    <w:rsid w:val="00D25BFE"/>
    <w:rsid w:val="00D25D77"/>
    <w:rsid w:val="00D25E3D"/>
    <w:rsid w:val="00D26088"/>
    <w:rsid w:val="00D2662B"/>
    <w:rsid w:val="00D26737"/>
    <w:rsid w:val="00D26BC3"/>
    <w:rsid w:val="00D26C75"/>
    <w:rsid w:val="00D26D5B"/>
    <w:rsid w:val="00D26D83"/>
    <w:rsid w:val="00D26F3D"/>
    <w:rsid w:val="00D270CE"/>
    <w:rsid w:val="00D270DE"/>
    <w:rsid w:val="00D27146"/>
    <w:rsid w:val="00D271E4"/>
    <w:rsid w:val="00D275F9"/>
    <w:rsid w:val="00D277D6"/>
    <w:rsid w:val="00D2792D"/>
    <w:rsid w:val="00D27AC2"/>
    <w:rsid w:val="00D27BE1"/>
    <w:rsid w:val="00D302A9"/>
    <w:rsid w:val="00D30628"/>
    <w:rsid w:val="00D30640"/>
    <w:rsid w:val="00D30795"/>
    <w:rsid w:val="00D30977"/>
    <w:rsid w:val="00D30978"/>
    <w:rsid w:val="00D30A11"/>
    <w:rsid w:val="00D30A64"/>
    <w:rsid w:val="00D30B30"/>
    <w:rsid w:val="00D30C1E"/>
    <w:rsid w:val="00D30C26"/>
    <w:rsid w:val="00D30EE5"/>
    <w:rsid w:val="00D30F2F"/>
    <w:rsid w:val="00D31516"/>
    <w:rsid w:val="00D3179D"/>
    <w:rsid w:val="00D317B7"/>
    <w:rsid w:val="00D31863"/>
    <w:rsid w:val="00D319B9"/>
    <w:rsid w:val="00D31DA9"/>
    <w:rsid w:val="00D32D97"/>
    <w:rsid w:val="00D32E31"/>
    <w:rsid w:val="00D32F21"/>
    <w:rsid w:val="00D32F31"/>
    <w:rsid w:val="00D33158"/>
    <w:rsid w:val="00D33419"/>
    <w:rsid w:val="00D3354D"/>
    <w:rsid w:val="00D337CC"/>
    <w:rsid w:val="00D33A69"/>
    <w:rsid w:val="00D33B69"/>
    <w:rsid w:val="00D33C39"/>
    <w:rsid w:val="00D33F56"/>
    <w:rsid w:val="00D34104"/>
    <w:rsid w:val="00D34207"/>
    <w:rsid w:val="00D34219"/>
    <w:rsid w:val="00D342C6"/>
    <w:rsid w:val="00D343E8"/>
    <w:rsid w:val="00D34527"/>
    <w:rsid w:val="00D34AC1"/>
    <w:rsid w:val="00D34B7F"/>
    <w:rsid w:val="00D34CAF"/>
    <w:rsid w:val="00D34CED"/>
    <w:rsid w:val="00D34E59"/>
    <w:rsid w:val="00D34FF7"/>
    <w:rsid w:val="00D353CE"/>
    <w:rsid w:val="00D3550B"/>
    <w:rsid w:val="00D35631"/>
    <w:rsid w:val="00D3584D"/>
    <w:rsid w:val="00D35C1B"/>
    <w:rsid w:val="00D35F52"/>
    <w:rsid w:val="00D361AC"/>
    <w:rsid w:val="00D36396"/>
    <w:rsid w:val="00D363D1"/>
    <w:rsid w:val="00D3646D"/>
    <w:rsid w:val="00D36558"/>
    <w:rsid w:val="00D366B9"/>
    <w:rsid w:val="00D36751"/>
    <w:rsid w:val="00D37031"/>
    <w:rsid w:val="00D371B2"/>
    <w:rsid w:val="00D37341"/>
    <w:rsid w:val="00D37B66"/>
    <w:rsid w:val="00D37DF7"/>
    <w:rsid w:val="00D37FC9"/>
    <w:rsid w:val="00D40054"/>
    <w:rsid w:val="00D40204"/>
    <w:rsid w:val="00D4064C"/>
    <w:rsid w:val="00D407C9"/>
    <w:rsid w:val="00D4083B"/>
    <w:rsid w:val="00D40D30"/>
    <w:rsid w:val="00D40E73"/>
    <w:rsid w:val="00D4109D"/>
    <w:rsid w:val="00D413B6"/>
    <w:rsid w:val="00D413C9"/>
    <w:rsid w:val="00D4141B"/>
    <w:rsid w:val="00D417DD"/>
    <w:rsid w:val="00D42164"/>
    <w:rsid w:val="00D426D1"/>
    <w:rsid w:val="00D42A7E"/>
    <w:rsid w:val="00D42AA2"/>
    <w:rsid w:val="00D42F3A"/>
    <w:rsid w:val="00D4327E"/>
    <w:rsid w:val="00D43360"/>
    <w:rsid w:val="00D43678"/>
    <w:rsid w:val="00D43AA5"/>
    <w:rsid w:val="00D4440C"/>
    <w:rsid w:val="00D4456E"/>
    <w:rsid w:val="00D448A8"/>
    <w:rsid w:val="00D44B40"/>
    <w:rsid w:val="00D44BC9"/>
    <w:rsid w:val="00D44BFE"/>
    <w:rsid w:val="00D44DC5"/>
    <w:rsid w:val="00D45005"/>
    <w:rsid w:val="00D45288"/>
    <w:rsid w:val="00D45457"/>
    <w:rsid w:val="00D45653"/>
    <w:rsid w:val="00D45763"/>
    <w:rsid w:val="00D45797"/>
    <w:rsid w:val="00D457F0"/>
    <w:rsid w:val="00D459AF"/>
    <w:rsid w:val="00D45BA8"/>
    <w:rsid w:val="00D45EF7"/>
    <w:rsid w:val="00D46295"/>
    <w:rsid w:val="00D464B0"/>
    <w:rsid w:val="00D464FA"/>
    <w:rsid w:val="00D466C2"/>
    <w:rsid w:val="00D467C7"/>
    <w:rsid w:val="00D468A7"/>
    <w:rsid w:val="00D468E9"/>
    <w:rsid w:val="00D46936"/>
    <w:rsid w:val="00D46957"/>
    <w:rsid w:val="00D46AED"/>
    <w:rsid w:val="00D46AF2"/>
    <w:rsid w:val="00D46DE2"/>
    <w:rsid w:val="00D46F80"/>
    <w:rsid w:val="00D46F88"/>
    <w:rsid w:val="00D47041"/>
    <w:rsid w:val="00D47B62"/>
    <w:rsid w:val="00D47B7A"/>
    <w:rsid w:val="00D47C7D"/>
    <w:rsid w:val="00D47CC3"/>
    <w:rsid w:val="00D47EFB"/>
    <w:rsid w:val="00D50074"/>
    <w:rsid w:val="00D50095"/>
    <w:rsid w:val="00D501CB"/>
    <w:rsid w:val="00D503EC"/>
    <w:rsid w:val="00D505F6"/>
    <w:rsid w:val="00D50637"/>
    <w:rsid w:val="00D510D7"/>
    <w:rsid w:val="00D5111C"/>
    <w:rsid w:val="00D51280"/>
    <w:rsid w:val="00D51311"/>
    <w:rsid w:val="00D51410"/>
    <w:rsid w:val="00D5152C"/>
    <w:rsid w:val="00D51539"/>
    <w:rsid w:val="00D5169E"/>
    <w:rsid w:val="00D516AC"/>
    <w:rsid w:val="00D51726"/>
    <w:rsid w:val="00D51A97"/>
    <w:rsid w:val="00D51D2E"/>
    <w:rsid w:val="00D51E51"/>
    <w:rsid w:val="00D51FBE"/>
    <w:rsid w:val="00D523A9"/>
    <w:rsid w:val="00D523F2"/>
    <w:rsid w:val="00D52892"/>
    <w:rsid w:val="00D52ABE"/>
    <w:rsid w:val="00D52B04"/>
    <w:rsid w:val="00D5302E"/>
    <w:rsid w:val="00D53079"/>
    <w:rsid w:val="00D5312D"/>
    <w:rsid w:val="00D5324F"/>
    <w:rsid w:val="00D53272"/>
    <w:rsid w:val="00D53473"/>
    <w:rsid w:val="00D535EB"/>
    <w:rsid w:val="00D5362E"/>
    <w:rsid w:val="00D5364F"/>
    <w:rsid w:val="00D537D6"/>
    <w:rsid w:val="00D538E2"/>
    <w:rsid w:val="00D53AB0"/>
    <w:rsid w:val="00D54019"/>
    <w:rsid w:val="00D545B7"/>
    <w:rsid w:val="00D546E0"/>
    <w:rsid w:val="00D54947"/>
    <w:rsid w:val="00D5510F"/>
    <w:rsid w:val="00D55205"/>
    <w:rsid w:val="00D5539A"/>
    <w:rsid w:val="00D554F9"/>
    <w:rsid w:val="00D5557E"/>
    <w:rsid w:val="00D55660"/>
    <w:rsid w:val="00D5568A"/>
    <w:rsid w:val="00D55698"/>
    <w:rsid w:val="00D557C1"/>
    <w:rsid w:val="00D55B86"/>
    <w:rsid w:val="00D5610C"/>
    <w:rsid w:val="00D561B7"/>
    <w:rsid w:val="00D562CF"/>
    <w:rsid w:val="00D56573"/>
    <w:rsid w:val="00D56899"/>
    <w:rsid w:val="00D5697B"/>
    <w:rsid w:val="00D56C90"/>
    <w:rsid w:val="00D56CFB"/>
    <w:rsid w:val="00D56E96"/>
    <w:rsid w:val="00D57060"/>
    <w:rsid w:val="00D57520"/>
    <w:rsid w:val="00D57592"/>
    <w:rsid w:val="00D579DB"/>
    <w:rsid w:val="00D57E1E"/>
    <w:rsid w:val="00D57E72"/>
    <w:rsid w:val="00D601D6"/>
    <w:rsid w:val="00D601EB"/>
    <w:rsid w:val="00D606F0"/>
    <w:rsid w:val="00D60F9D"/>
    <w:rsid w:val="00D61128"/>
    <w:rsid w:val="00D61235"/>
    <w:rsid w:val="00D6159F"/>
    <w:rsid w:val="00D61829"/>
    <w:rsid w:val="00D6189A"/>
    <w:rsid w:val="00D618BC"/>
    <w:rsid w:val="00D619AC"/>
    <w:rsid w:val="00D61CBC"/>
    <w:rsid w:val="00D61F37"/>
    <w:rsid w:val="00D624F8"/>
    <w:rsid w:val="00D6264C"/>
    <w:rsid w:val="00D62943"/>
    <w:rsid w:val="00D6297E"/>
    <w:rsid w:val="00D62CF1"/>
    <w:rsid w:val="00D632D3"/>
    <w:rsid w:val="00D637A3"/>
    <w:rsid w:val="00D63BDD"/>
    <w:rsid w:val="00D63DC2"/>
    <w:rsid w:val="00D63E0E"/>
    <w:rsid w:val="00D63E99"/>
    <w:rsid w:val="00D63FFC"/>
    <w:rsid w:val="00D6400F"/>
    <w:rsid w:val="00D64039"/>
    <w:rsid w:val="00D64192"/>
    <w:rsid w:val="00D641AB"/>
    <w:rsid w:val="00D643C2"/>
    <w:rsid w:val="00D64542"/>
    <w:rsid w:val="00D64798"/>
    <w:rsid w:val="00D649E3"/>
    <w:rsid w:val="00D64A79"/>
    <w:rsid w:val="00D64A7A"/>
    <w:rsid w:val="00D64AB3"/>
    <w:rsid w:val="00D64B1B"/>
    <w:rsid w:val="00D656B5"/>
    <w:rsid w:val="00D65809"/>
    <w:rsid w:val="00D65879"/>
    <w:rsid w:val="00D65A88"/>
    <w:rsid w:val="00D65AC5"/>
    <w:rsid w:val="00D65CAD"/>
    <w:rsid w:val="00D65D03"/>
    <w:rsid w:val="00D65F82"/>
    <w:rsid w:val="00D6606B"/>
    <w:rsid w:val="00D66807"/>
    <w:rsid w:val="00D66882"/>
    <w:rsid w:val="00D668ED"/>
    <w:rsid w:val="00D66912"/>
    <w:rsid w:val="00D66926"/>
    <w:rsid w:val="00D669AF"/>
    <w:rsid w:val="00D66BA1"/>
    <w:rsid w:val="00D66BEC"/>
    <w:rsid w:val="00D66C4C"/>
    <w:rsid w:val="00D6717D"/>
    <w:rsid w:val="00D671A7"/>
    <w:rsid w:val="00D671AA"/>
    <w:rsid w:val="00D67223"/>
    <w:rsid w:val="00D67239"/>
    <w:rsid w:val="00D67277"/>
    <w:rsid w:val="00D67390"/>
    <w:rsid w:val="00D6754F"/>
    <w:rsid w:val="00D67729"/>
    <w:rsid w:val="00D678F3"/>
    <w:rsid w:val="00D6799D"/>
    <w:rsid w:val="00D679DD"/>
    <w:rsid w:val="00D67C98"/>
    <w:rsid w:val="00D701C0"/>
    <w:rsid w:val="00D7029D"/>
    <w:rsid w:val="00D7031D"/>
    <w:rsid w:val="00D70427"/>
    <w:rsid w:val="00D7068B"/>
    <w:rsid w:val="00D7085F"/>
    <w:rsid w:val="00D70AD4"/>
    <w:rsid w:val="00D70B91"/>
    <w:rsid w:val="00D70ECC"/>
    <w:rsid w:val="00D71063"/>
    <w:rsid w:val="00D711F1"/>
    <w:rsid w:val="00D711F4"/>
    <w:rsid w:val="00D71594"/>
    <w:rsid w:val="00D7161C"/>
    <w:rsid w:val="00D717CE"/>
    <w:rsid w:val="00D71ABA"/>
    <w:rsid w:val="00D71E42"/>
    <w:rsid w:val="00D72035"/>
    <w:rsid w:val="00D72043"/>
    <w:rsid w:val="00D724D9"/>
    <w:rsid w:val="00D72588"/>
    <w:rsid w:val="00D72664"/>
    <w:rsid w:val="00D7270A"/>
    <w:rsid w:val="00D728A9"/>
    <w:rsid w:val="00D72A58"/>
    <w:rsid w:val="00D72B7A"/>
    <w:rsid w:val="00D72F68"/>
    <w:rsid w:val="00D737EC"/>
    <w:rsid w:val="00D7390B"/>
    <w:rsid w:val="00D73B43"/>
    <w:rsid w:val="00D73C7F"/>
    <w:rsid w:val="00D73CC2"/>
    <w:rsid w:val="00D73CF8"/>
    <w:rsid w:val="00D73DD2"/>
    <w:rsid w:val="00D73EAA"/>
    <w:rsid w:val="00D73F73"/>
    <w:rsid w:val="00D740BD"/>
    <w:rsid w:val="00D743B9"/>
    <w:rsid w:val="00D743E5"/>
    <w:rsid w:val="00D74495"/>
    <w:rsid w:val="00D747FE"/>
    <w:rsid w:val="00D74845"/>
    <w:rsid w:val="00D74C02"/>
    <w:rsid w:val="00D74F50"/>
    <w:rsid w:val="00D74F7A"/>
    <w:rsid w:val="00D75847"/>
    <w:rsid w:val="00D75F0E"/>
    <w:rsid w:val="00D75F17"/>
    <w:rsid w:val="00D75FC4"/>
    <w:rsid w:val="00D76116"/>
    <w:rsid w:val="00D761A0"/>
    <w:rsid w:val="00D76487"/>
    <w:rsid w:val="00D764C7"/>
    <w:rsid w:val="00D764F5"/>
    <w:rsid w:val="00D7662C"/>
    <w:rsid w:val="00D766BB"/>
    <w:rsid w:val="00D7695C"/>
    <w:rsid w:val="00D76A0C"/>
    <w:rsid w:val="00D76B37"/>
    <w:rsid w:val="00D7701A"/>
    <w:rsid w:val="00D7702C"/>
    <w:rsid w:val="00D77319"/>
    <w:rsid w:val="00D77B60"/>
    <w:rsid w:val="00D77C39"/>
    <w:rsid w:val="00D77DD9"/>
    <w:rsid w:val="00D80009"/>
    <w:rsid w:val="00D801EB"/>
    <w:rsid w:val="00D8038D"/>
    <w:rsid w:val="00D806E7"/>
    <w:rsid w:val="00D80962"/>
    <w:rsid w:val="00D80C94"/>
    <w:rsid w:val="00D810A7"/>
    <w:rsid w:val="00D8118D"/>
    <w:rsid w:val="00D818EB"/>
    <w:rsid w:val="00D819F0"/>
    <w:rsid w:val="00D81A7C"/>
    <w:rsid w:val="00D81B97"/>
    <w:rsid w:val="00D81CF1"/>
    <w:rsid w:val="00D81EB3"/>
    <w:rsid w:val="00D82177"/>
    <w:rsid w:val="00D821DD"/>
    <w:rsid w:val="00D82255"/>
    <w:rsid w:val="00D82392"/>
    <w:rsid w:val="00D826ED"/>
    <w:rsid w:val="00D82977"/>
    <w:rsid w:val="00D82F22"/>
    <w:rsid w:val="00D8340A"/>
    <w:rsid w:val="00D834B1"/>
    <w:rsid w:val="00D83519"/>
    <w:rsid w:val="00D835CC"/>
    <w:rsid w:val="00D83621"/>
    <w:rsid w:val="00D836FD"/>
    <w:rsid w:val="00D83D74"/>
    <w:rsid w:val="00D83E7D"/>
    <w:rsid w:val="00D84516"/>
    <w:rsid w:val="00D84ABB"/>
    <w:rsid w:val="00D84D3E"/>
    <w:rsid w:val="00D84F37"/>
    <w:rsid w:val="00D8507F"/>
    <w:rsid w:val="00D85369"/>
    <w:rsid w:val="00D853A1"/>
    <w:rsid w:val="00D85540"/>
    <w:rsid w:val="00D859E4"/>
    <w:rsid w:val="00D85BC4"/>
    <w:rsid w:val="00D86284"/>
    <w:rsid w:val="00D862C8"/>
    <w:rsid w:val="00D86497"/>
    <w:rsid w:val="00D8657F"/>
    <w:rsid w:val="00D865E3"/>
    <w:rsid w:val="00D86690"/>
    <w:rsid w:val="00D866A9"/>
    <w:rsid w:val="00D86829"/>
    <w:rsid w:val="00D869E3"/>
    <w:rsid w:val="00D86B9C"/>
    <w:rsid w:val="00D86CE2"/>
    <w:rsid w:val="00D86E34"/>
    <w:rsid w:val="00D86EF7"/>
    <w:rsid w:val="00D87120"/>
    <w:rsid w:val="00D873AF"/>
    <w:rsid w:val="00D874D3"/>
    <w:rsid w:val="00D8764A"/>
    <w:rsid w:val="00D8765B"/>
    <w:rsid w:val="00D87A80"/>
    <w:rsid w:val="00D87AFC"/>
    <w:rsid w:val="00D87D08"/>
    <w:rsid w:val="00D87E5F"/>
    <w:rsid w:val="00D87E86"/>
    <w:rsid w:val="00D9008B"/>
    <w:rsid w:val="00D9015A"/>
    <w:rsid w:val="00D90269"/>
    <w:rsid w:val="00D9029F"/>
    <w:rsid w:val="00D904AE"/>
    <w:rsid w:val="00D90551"/>
    <w:rsid w:val="00D9063C"/>
    <w:rsid w:val="00D90A57"/>
    <w:rsid w:val="00D90CB9"/>
    <w:rsid w:val="00D90ED9"/>
    <w:rsid w:val="00D90EE2"/>
    <w:rsid w:val="00D91091"/>
    <w:rsid w:val="00D91276"/>
    <w:rsid w:val="00D9148B"/>
    <w:rsid w:val="00D91749"/>
    <w:rsid w:val="00D91CCD"/>
    <w:rsid w:val="00D9203E"/>
    <w:rsid w:val="00D9229C"/>
    <w:rsid w:val="00D92362"/>
    <w:rsid w:val="00D92E7A"/>
    <w:rsid w:val="00D93205"/>
    <w:rsid w:val="00D93307"/>
    <w:rsid w:val="00D93315"/>
    <w:rsid w:val="00D9335D"/>
    <w:rsid w:val="00D9343D"/>
    <w:rsid w:val="00D9343E"/>
    <w:rsid w:val="00D938E0"/>
    <w:rsid w:val="00D93DB7"/>
    <w:rsid w:val="00D9421D"/>
    <w:rsid w:val="00D94334"/>
    <w:rsid w:val="00D943F4"/>
    <w:rsid w:val="00D94AE4"/>
    <w:rsid w:val="00D94B79"/>
    <w:rsid w:val="00D94C31"/>
    <w:rsid w:val="00D94D47"/>
    <w:rsid w:val="00D954D5"/>
    <w:rsid w:val="00D95626"/>
    <w:rsid w:val="00D95764"/>
    <w:rsid w:val="00D958F7"/>
    <w:rsid w:val="00D959F5"/>
    <w:rsid w:val="00D95BB3"/>
    <w:rsid w:val="00D95CB1"/>
    <w:rsid w:val="00D95CC9"/>
    <w:rsid w:val="00D95D28"/>
    <w:rsid w:val="00D95DB3"/>
    <w:rsid w:val="00D95E4C"/>
    <w:rsid w:val="00D95F05"/>
    <w:rsid w:val="00D95F52"/>
    <w:rsid w:val="00D96042"/>
    <w:rsid w:val="00D964F8"/>
    <w:rsid w:val="00D969F2"/>
    <w:rsid w:val="00D970CB"/>
    <w:rsid w:val="00D97176"/>
    <w:rsid w:val="00D971C9"/>
    <w:rsid w:val="00D97744"/>
    <w:rsid w:val="00D977C4"/>
    <w:rsid w:val="00D9780D"/>
    <w:rsid w:val="00D979AA"/>
    <w:rsid w:val="00D97A72"/>
    <w:rsid w:val="00D97BF9"/>
    <w:rsid w:val="00D97C44"/>
    <w:rsid w:val="00D97C5A"/>
    <w:rsid w:val="00D97DCC"/>
    <w:rsid w:val="00DA05D9"/>
    <w:rsid w:val="00DA06EE"/>
    <w:rsid w:val="00DA0756"/>
    <w:rsid w:val="00DA0AF4"/>
    <w:rsid w:val="00DA0C8C"/>
    <w:rsid w:val="00DA0DC5"/>
    <w:rsid w:val="00DA11E1"/>
    <w:rsid w:val="00DA1298"/>
    <w:rsid w:val="00DA12A4"/>
    <w:rsid w:val="00DA1530"/>
    <w:rsid w:val="00DA1672"/>
    <w:rsid w:val="00DA16FB"/>
    <w:rsid w:val="00DA175B"/>
    <w:rsid w:val="00DA17B5"/>
    <w:rsid w:val="00DA19E6"/>
    <w:rsid w:val="00DA2907"/>
    <w:rsid w:val="00DA2926"/>
    <w:rsid w:val="00DA2A3A"/>
    <w:rsid w:val="00DA2AF6"/>
    <w:rsid w:val="00DA2B98"/>
    <w:rsid w:val="00DA309A"/>
    <w:rsid w:val="00DA3163"/>
    <w:rsid w:val="00DA3342"/>
    <w:rsid w:val="00DA3421"/>
    <w:rsid w:val="00DA36B5"/>
    <w:rsid w:val="00DA3707"/>
    <w:rsid w:val="00DA380F"/>
    <w:rsid w:val="00DA3931"/>
    <w:rsid w:val="00DA3EE0"/>
    <w:rsid w:val="00DA3F41"/>
    <w:rsid w:val="00DA41C0"/>
    <w:rsid w:val="00DA42A9"/>
    <w:rsid w:val="00DA4447"/>
    <w:rsid w:val="00DA4791"/>
    <w:rsid w:val="00DA4E09"/>
    <w:rsid w:val="00DA4F94"/>
    <w:rsid w:val="00DA5144"/>
    <w:rsid w:val="00DA5600"/>
    <w:rsid w:val="00DA5704"/>
    <w:rsid w:val="00DA57FB"/>
    <w:rsid w:val="00DA59C8"/>
    <w:rsid w:val="00DA5A92"/>
    <w:rsid w:val="00DA5CB6"/>
    <w:rsid w:val="00DA6042"/>
    <w:rsid w:val="00DA608A"/>
    <w:rsid w:val="00DA60E0"/>
    <w:rsid w:val="00DA6533"/>
    <w:rsid w:val="00DA66B7"/>
    <w:rsid w:val="00DA676D"/>
    <w:rsid w:val="00DA67F6"/>
    <w:rsid w:val="00DA697E"/>
    <w:rsid w:val="00DA6AEA"/>
    <w:rsid w:val="00DA6FA8"/>
    <w:rsid w:val="00DA70A7"/>
    <w:rsid w:val="00DA78B9"/>
    <w:rsid w:val="00DA78F7"/>
    <w:rsid w:val="00DA7B0E"/>
    <w:rsid w:val="00DA7DFC"/>
    <w:rsid w:val="00DA7E42"/>
    <w:rsid w:val="00DB028D"/>
    <w:rsid w:val="00DB03FB"/>
    <w:rsid w:val="00DB0485"/>
    <w:rsid w:val="00DB04D4"/>
    <w:rsid w:val="00DB0727"/>
    <w:rsid w:val="00DB072D"/>
    <w:rsid w:val="00DB07D3"/>
    <w:rsid w:val="00DB07FF"/>
    <w:rsid w:val="00DB0969"/>
    <w:rsid w:val="00DB0C3C"/>
    <w:rsid w:val="00DB0CD7"/>
    <w:rsid w:val="00DB0DBB"/>
    <w:rsid w:val="00DB12A5"/>
    <w:rsid w:val="00DB1726"/>
    <w:rsid w:val="00DB1786"/>
    <w:rsid w:val="00DB1B26"/>
    <w:rsid w:val="00DB1C57"/>
    <w:rsid w:val="00DB1F00"/>
    <w:rsid w:val="00DB1F1C"/>
    <w:rsid w:val="00DB22AF"/>
    <w:rsid w:val="00DB2578"/>
    <w:rsid w:val="00DB27E2"/>
    <w:rsid w:val="00DB2964"/>
    <w:rsid w:val="00DB2B3C"/>
    <w:rsid w:val="00DB2DF7"/>
    <w:rsid w:val="00DB2F47"/>
    <w:rsid w:val="00DB30A3"/>
    <w:rsid w:val="00DB319C"/>
    <w:rsid w:val="00DB340D"/>
    <w:rsid w:val="00DB346A"/>
    <w:rsid w:val="00DB3565"/>
    <w:rsid w:val="00DB38B1"/>
    <w:rsid w:val="00DB3A20"/>
    <w:rsid w:val="00DB3BE0"/>
    <w:rsid w:val="00DB46AE"/>
    <w:rsid w:val="00DB46F6"/>
    <w:rsid w:val="00DB474F"/>
    <w:rsid w:val="00DB4892"/>
    <w:rsid w:val="00DB50D7"/>
    <w:rsid w:val="00DB5288"/>
    <w:rsid w:val="00DB530F"/>
    <w:rsid w:val="00DB53EB"/>
    <w:rsid w:val="00DB5431"/>
    <w:rsid w:val="00DB564D"/>
    <w:rsid w:val="00DB5862"/>
    <w:rsid w:val="00DB58FB"/>
    <w:rsid w:val="00DB597B"/>
    <w:rsid w:val="00DB5A7B"/>
    <w:rsid w:val="00DB5CAA"/>
    <w:rsid w:val="00DB5D04"/>
    <w:rsid w:val="00DB5D62"/>
    <w:rsid w:val="00DB5EF7"/>
    <w:rsid w:val="00DB60A6"/>
    <w:rsid w:val="00DB6148"/>
    <w:rsid w:val="00DB6184"/>
    <w:rsid w:val="00DB6363"/>
    <w:rsid w:val="00DB654C"/>
    <w:rsid w:val="00DB6897"/>
    <w:rsid w:val="00DB68AF"/>
    <w:rsid w:val="00DB694C"/>
    <w:rsid w:val="00DB6CD8"/>
    <w:rsid w:val="00DB6E9E"/>
    <w:rsid w:val="00DB7019"/>
    <w:rsid w:val="00DB78AD"/>
    <w:rsid w:val="00DB7BC0"/>
    <w:rsid w:val="00DB7D76"/>
    <w:rsid w:val="00DB7DBD"/>
    <w:rsid w:val="00DB7FA6"/>
    <w:rsid w:val="00DC0347"/>
    <w:rsid w:val="00DC0376"/>
    <w:rsid w:val="00DC0380"/>
    <w:rsid w:val="00DC03D5"/>
    <w:rsid w:val="00DC04C9"/>
    <w:rsid w:val="00DC0528"/>
    <w:rsid w:val="00DC05A3"/>
    <w:rsid w:val="00DC061D"/>
    <w:rsid w:val="00DC0709"/>
    <w:rsid w:val="00DC077D"/>
    <w:rsid w:val="00DC0956"/>
    <w:rsid w:val="00DC1116"/>
    <w:rsid w:val="00DC13BC"/>
    <w:rsid w:val="00DC1401"/>
    <w:rsid w:val="00DC149B"/>
    <w:rsid w:val="00DC15C5"/>
    <w:rsid w:val="00DC1624"/>
    <w:rsid w:val="00DC16C1"/>
    <w:rsid w:val="00DC16F5"/>
    <w:rsid w:val="00DC189E"/>
    <w:rsid w:val="00DC1943"/>
    <w:rsid w:val="00DC1C8C"/>
    <w:rsid w:val="00DC1F16"/>
    <w:rsid w:val="00DC2073"/>
    <w:rsid w:val="00DC20F1"/>
    <w:rsid w:val="00DC2126"/>
    <w:rsid w:val="00DC22B1"/>
    <w:rsid w:val="00DC2444"/>
    <w:rsid w:val="00DC2603"/>
    <w:rsid w:val="00DC297D"/>
    <w:rsid w:val="00DC2ABA"/>
    <w:rsid w:val="00DC2AFB"/>
    <w:rsid w:val="00DC2F04"/>
    <w:rsid w:val="00DC2FFB"/>
    <w:rsid w:val="00DC30FB"/>
    <w:rsid w:val="00DC316B"/>
    <w:rsid w:val="00DC32DA"/>
    <w:rsid w:val="00DC333F"/>
    <w:rsid w:val="00DC337E"/>
    <w:rsid w:val="00DC36C8"/>
    <w:rsid w:val="00DC396F"/>
    <w:rsid w:val="00DC39C6"/>
    <w:rsid w:val="00DC3F82"/>
    <w:rsid w:val="00DC3F8C"/>
    <w:rsid w:val="00DC3FDC"/>
    <w:rsid w:val="00DC4001"/>
    <w:rsid w:val="00DC4049"/>
    <w:rsid w:val="00DC41D6"/>
    <w:rsid w:val="00DC428B"/>
    <w:rsid w:val="00DC433F"/>
    <w:rsid w:val="00DC46D7"/>
    <w:rsid w:val="00DC49DE"/>
    <w:rsid w:val="00DC4A46"/>
    <w:rsid w:val="00DC4A9A"/>
    <w:rsid w:val="00DC4CF4"/>
    <w:rsid w:val="00DC4E40"/>
    <w:rsid w:val="00DC5117"/>
    <w:rsid w:val="00DC54C3"/>
    <w:rsid w:val="00DC5560"/>
    <w:rsid w:val="00DC5660"/>
    <w:rsid w:val="00DC56A5"/>
    <w:rsid w:val="00DC57EE"/>
    <w:rsid w:val="00DC5878"/>
    <w:rsid w:val="00DC5AEE"/>
    <w:rsid w:val="00DC5EEE"/>
    <w:rsid w:val="00DC5FFF"/>
    <w:rsid w:val="00DC6B2E"/>
    <w:rsid w:val="00DC6C9C"/>
    <w:rsid w:val="00DC6EE9"/>
    <w:rsid w:val="00DC7068"/>
    <w:rsid w:val="00DC7223"/>
    <w:rsid w:val="00DC7291"/>
    <w:rsid w:val="00DC75B3"/>
    <w:rsid w:val="00DC76E6"/>
    <w:rsid w:val="00DC7775"/>
    <w:rsid w:val="00DC778D"/>
    <w:rsid w:val="00DC7A19"/>
    <w:rsid w:val="00DC7B64"/>
    <w:rsid w:val="00DD00A7"/>
    <w:rsid w:val="00DD0160"/>
    <w:rsid w:val="00DD022C"/>
    <w:rsid w:val="00DD04C4"/>
    <w:rsid w:val="00DD0600"/>
    <w:rsid w:val="00DD07BF"/>
    <w:rsid w:val="00DD0D96"/>
    <w:rsid w:val="00DD0F63"/>
    <w:rsid w:val="00DD134D"/>
    <w:rsid w:val="00DD163D"/>
    <w:rsid w:val="00DD1B38"/>
    <w:rsid w:val="00DD1C8C"/>
    <w:rsid w:val="00DD2090"/>
    <w:rsid w:val="00DD2283"/>
    <w:rsid w:val="00DD23F2"/>
    <w:rsid w:val="00DD2836"/>
    <w:rsid w:val="00DD2B2C"/>
    <w:rsid w:val="00DD2B2D"/>
    <w:rsid w:val="00DD2C6D"/>
    <w:rsid w:val="00DD2EEF"/>
    <w:rsid w:val="00DD2FD7"/>
    <w:rsid w:val="00DD31AA"/>
    <w:rsid w:val="00DD31E4"/>
    <w:rsid w:val="00DD34AD"/>
    <w:rsid w:val="00DD360C"/>
    <w:rsid w:val="00DD373C"/>
    <w:rsid w:val="00DD384D"/>
    <w:rsid w:val="00DD3A10"/>
    <w:rsid w:val="00DD3A42"/>
    <w:rsid w:val="00DD3D5D"/>
    <w:rsid w:val="00DD3F8F"/>
    <w:rsid w:val="00DD42FA"/>
    <w:rsid w:val="00DD441A"/>
    <w:rsid w:val="00DD445A"/>
    <w:rsid w:val="00DD4519"/>
    <w:rsid w:val="00DD45E1"/>
    <w:rsid w:val="00DD4A0E"/>
    <w:rsid w:val="00DD4A1D"/>
    <w:rsid w:val="00DD4A8B"/>
    <w:rsid w:val="00DD4B7D"/>
    <w:rsid w:val="00DD4F68"/>
    <w:rsid w:val="00DD4FF9"/>
    <w:rsid w:val="00DD50C3"/>
    <w:rsid w:val="00DD52B0"/>
    <w:rsid w:val="00DD55F9"/>
    <w:rsid w:val="00DD59F5"/>
    <w:rsid w:val="00DD5C95"/>
    <w:rsid w:val="00DD5E9A"/>
    <w:rsid w:val="00DD5FF7"/>
    <w:rsid w:val="00DD6016"/>
    <w:rsid w:val="00DD6085"/>
    <w:rsid w:val="00DD61B7"/>
    <w:rsid w:val="00DD625C"/>
    <w:rsid w:val="00DD65B0"/>
    <w:rsid w:val="00DD6D2E"/>
    <w:rsid w:val="00DD6E90"/>
    <w:rsid w:val="00DD6F80"/>
    <w:rsid w:val="00DD7050"/>
    <w:rsid w:val="00DD7486"/>
    <w:rsid w:val="00DD779B"/>
    <w:rsid w:val="00DD7A57"/>
    <w:rsid w:val="00DD7A96"/>
    <w:rsid w:val="00DD7B7E"/>
    <w:rsid w:val="00DD7BBC"/>
    <w:rsid w:val="00DE0001"/>
    <w:rsid w:val="00DE03B9"/>
    <w:rsid w:val="00DE0684"/>
    <w:rsid w:val="00DE07C9"/>
    <w:rsid w:val="00DE0DCA"/>
    <w:rsid w:val="00DE0E03"/>
    <w:rsid w:val="00DE0EFE"/>
    <w:rsid w:val="00DE0FD9"/>
    <w:rsid w:val="00DE12D6"/>
    <w:rsid w:val="00DE1429"/>
    <w:rsid w:val="00DE15DF"/>
    <w:rsid w:val="00DE1720"/>
    <w:rsid w:val="00DE1796"/>
    <w:rsid w:val="00DE1802"/>
    <w:rsid w:val="00DE1B1D"/>
    <w:rsid w:val="00DE1B2E"/>
    <w:rsid w:val="00DE1CD2"/>
    <w:rsid w:val="00DE1F9C"/>
    <w:rsid w:val="00DE2274"/>
    <w:rsid w:val="00DE229A"/>
    <w:rsid w:val="00DE2362"/>
    <w:rsid w:val="00DE288F"/>
    <w:rsid w:val="00DE28E3"/>
    <w:rsid w:val="00DE2CF8"/>
    <w:rsid w:val="00DE2D53"/>
    <w:rsid w:val="00DE3527"/>
    <w:rsid w:val="00DE3719"/>
    <w:rsid w:val="00DE3A83"/>
    <w:rsid w:val="00DE3C85"/>
    <w:rsid w:val="00DE3E54"/>
    <w:rsid w:val="00DE3F03"/>
    <w:rsid w:val="00DE4356"/>
    <w:rsid w:val="00DE4357"/>
    <w:rsid w:val="00DE44DE"/>
    <w:rsid w:val="00DE482C"/>
    <w:rsid w:val="00DE48CD"/>
    <w:rsid w:val="00DE4A49"/>
    <w:rsid w:val="00DE4B66"/>
    <w:rsid w:val="00DE4F72"/>
    <w:rsid w:val="00DE5269"/>
    <w:rsid w:val="00DE52FF"/>
    <w:rsid w:val="00DE5418"/>
    <w:rsid w:val="00DE5526"/>
    <w:rsid w:val="00DE5554"/>
    <w:rsid w:val="00DE5D2F"/>
    <w:rsid w:val="00DE5DD5"/>
    <w:rsid w:val="00DE5E84"/>
    <w:rsid w:val="00DE6049"/>
    <w:rsid w:val="00DE612B"/>
    <w:rsid w:val="00DE64DC"/>
    <w:rsid w:val="00DE68A9"/>
    <w:rsid w:val="00DE6991"/>
    <w:rsid w:val="00DE6995"/>
    <w:rsid w:val="00DE6BF3"/>
    <w:rsid w:val="00DE6C5B"/>
    <w:rsid w:val="00DE6EDD"/>
    <w:rsid w:val="00DE7242"/>
    <w:rsid w:val="00DE743E"/>
    <w:rsid w:val="00DE753F"/>
    <w:rsid w:val="00DE769D"/>
    <w:rsid w:val="00DE7763"/>
    <w:rsid w:val="00DE789F"/>
    <w:rsid w:val="00DE7B43"/>
    <w:rsid w:val="00DE7D28"/>
    <w:rsid w:val="00DE7D4F"/>
    <w:rsid w:val="00DE7F14"/>
    <w:rsid w:val="00DF0298"/>
    <w:rsid w:val="00DF0A63"/>
    <w:rsid w:val="00DF0EBC"/>
    <w:rsid w:val="00DF11EE"/>
    <w:rsid w:val="00DF13E9"/>
    <w:rsid w:val="00DF16E3"/>
    <w:rsid w:val="00DF175D"/>
    <w:rsid w:val="00DF18DD"/>
    <w:rsid w:val="00DF19FB"/>
    <w:rsid w:val="00DF1CEC"/>
    <w:rsid w:val="00DF20DA"/>
    <w:rsid w:val="00DF248B"/>
    <w:rsid w:val="00DF27ED"/>
    <w:rsid w:val="00DF2D18"/>
    <w:rsid w:val="00DF307A"/>
    <w:rsid w:val="00DF3561"/>
    <w:rsid w:val="00DF35F5"/>
    <w:rsid w:val="00DF37DD"/>
    <w:rsid w:val="00DF397D"/>
    <w:rsid w:val="00DF3BE3"/>
    <w:rsid w:val="00DF3C10"/>
    <w:rsid w:val="00DF3E69"/>
    <w:rsid w:val="00DF3FA8"/>
    <w:rsid w:val="00DF40B4"/>
    <w:rsid w:val="00DF411F"/>
    <w:rsid w:val="00DF42CD"/>
    <w:rsid w:val="00DF456E"/>
    <w:rsid w:val="00DF4659"/>
    <w:rsid w:val="00DF48AA"/>
    <w:rsid w:val="00DF4A7C"/>
    <w:rsid w:val="00DF4E06"/>
    <w:rsid w:val="00DF54C8"/>
    <w:rsid w:val="00DF5502"/>
    <w:rsid w:val="00DF59C3"/>
    <w:rsid w:val="00DF5BDB"/>
    <w:rsid w:val="00DF5CF1"/>
    <w:rsid w:val="00DF5D05"/>
    <w:rsid w:val="00DF5E85"/>
    <w:rsid w:val="00DF5EA8"/>
    <w:rsid w:val="00DF5EC1"/>
    <w:rsid w:val="00DF62C5"/>
    <w:rsid w:val="00DF6329"/>
    <w:rsid w:val="00DF6336"/>
    <w:rsid w:val="00DF64AC"/>
    <w:rsid w:val="00DF6B56"/>
    <w:rsid w:val="00DF6EB2"/>
    <w:rsid w:val="00DF7026"/>
    <w:rsid w:val="00DF7088"/>
    <w:rsid w:val="00DF71B3"/>
    <w:rsid w:val="00DF74EC"/>
    <w:rsid w:val="00DF7910"/>
    <w:rsid w:val="00DF7914"/>
    <w:rsid w:val="00DF7C5C"/>
    <w:rsid w:val="00DF7CDB"/>
    <w:rsid w:val="00E00294"/>
    <w:rsid w:val="00E0042A"/>
    <w:rsid w:val="00E0051C"/>
    <w:rsid w:val="00E00662"/>
    <w:rsid w:val="00E00AAD"/>
    <w:rsid w:val="00E00ADD"/>
    <w:rsid w:val="00E00EF7"/>
    <w:rsid w:val="00E00F67"/>
    <w:rsid w:val="00E00F80"/>
    <w:rsid w:val="00E00FAE"/>
    <w:rsid w:val="00E010A0"/>
    <w:rsid w:val="00E010B8"/>
    <w:rsid w:val="00E010CB"/>
    <w:rsid w:val="00E014F4"/>
    <w:rsid w:val="00E0171A"/>
    <w:rsid w:val="00E01E38"/>
    <w:rsid w:val="00E01EB7"/>
    <w:rsid w:val="00E01F24"/>
    <w:rsid w:val="00E01FD3"/>
    <w:rsid w:val="00E020C9"/>
    <w:rsid w:val="00E026B6"/>
    <w:rsid w:val="00E027E8"/>
    <w:rsid w:val="00E02902"/>
    <w:rsid w:val="00E02A85"/>
    <w:rsid w:val="00E02D54"/>
    <w:rsid w:val="00E02E45"/>
    <w:rsid w:val="00E02F0A"/>
    <w:rsid w:val="00E02F7B"/>
    <w:rsid w:val="00E03208"/>
    <w:rsid w:val="00E032A3"/>
    <w:rsid w:val="00E035EC"/>
    <w:rsid w:val="00E0366D"/>
    <w:rsid w:val="00E036AD"/>
    <w:rsid w:val="00E03B9D"/>
    <w:rsid w:val="00E03DA1"/>
    <w:rsid w:val="00E03F50"/>
    <w:rsid w:val="00E04472"/>
    <w:rsid w:val="00E04776"/>
    <w:rsid w:val="00E04A46"/>
    <w:rsid w:val="00E04B56"/>
    <w:rsid w:val="00E04CCF"/>
    <w:rsid w:val="00E050CF"/>
    <w:rsid w:val="00E0533A"/>
    <w:rsid w:val="00E05493"/>
    <w:rsid w:val="00E05527"/>
    <w:rsid w:val="00E05FCE"/>
    <w:rsid w:val="00E06870"/>
    <w:rsid w:val="00E06A86"/>
    <w:rsid w:val="00E06D72"/>
    <w:rsid w:val="00E06F5B"/>
    <w:rsid w:val="00E07314"/>
    <w:rsid w:val="00E075BB"/>
    <w:rsid w:val="00E07950"/>
    <w:rsid w:val="00E07A0E"/>
    <w:rsid w:val="00E07BA9"/>
    <w:rsid w:val="00E07F44"/>
    <w:rsid w:val="00E07FD3"/>
    <w:rsid w:val="00E1025F"/>
    <w:rsid w:val="00E10353"/>
    <w:rsid w:val="00E10691"/>
    <w:rsid w:val="00E10758"/>
    <w:rsid w:val="00E10C8E"/>
    <w:rsid w:val="00E10E3C"/>
    <w:rsid w:val="00E112AA"/>
    <w:rsid w:val="00E1145A"/>
    <w:rsid w:val="00E116B4"/>
    <w:rsid w:val="00E11A6D"/>
    <w:rsid w:val="00E11EC5"/>
    <w:rsid w:val="00E1209C"/>
    <w:rsid w:val="00E1211B"/>
    <w:rsid w:val="00E12154"/>
    <w:rsid w:val="00E122C0"/>
    <w:rsid w:val="00E12342"/>
    <w:rsid w:val="00E12512"/>
    <w:rsid w:val="00E1284F"/>
    <w:rsid w:val="00E13185"/>
    <w:rsid w:val="00E1371D"/>
    <w:rsid w:val="00E139A6"/>
    <w:rsid w:val="00E13A1B"/>
    <w:rsid w:val="00E13F95"/>
    <w:rsid w:val="00E142A4"/>
    <w:rsid w:val="00E14980"/>
    <w:rsid w:val="00E14B6E"/>
    <w:rsid w:val="00E14D45"/>
    <w:rsid w:val="00E14EA5"/>
    <w:rsid w:val="00E14EF0"/>
    <w:rsid w:val="00E14FB7"/>
    <w:rsid w:val="00E15135"/>
    <w:rsid w:val="00E151CD"/>
    <w:rsid w:val="00E15628"/>
    <w:rsid w:val="00E15B08"/>
    <w:rsid w:val="00E15E68"/>
    <w:rsid w:val="00E15EFC"/>
    <w:rsid w:val="00E16099"/>
    <w:rsid w:val="00E16143"/>
    <w:rsid w:val="00E16380"/>
    <w:rsid w:val="00E16465"/>
    <w:rsid w:val="00E16518"/>
    <w:rsid w:val="00E16A58"/>
    <w:rsid w:val="00E16CDA"/>
    <w:rsid w:val="00E16E01"/>
    <w:rsid w:val="00E1700C"/>
    <w:rsid w:val="00E1715B"/>
    <w:rsid w:val="00E173F3"/>
    <w:rsid w:val="00E17F08"/>
    <w:rsid w:val="00E17F23"/>
    <w:rsid w:val="00E17F53"/>
    <w:rsid w:val="00E2008E"/>
    <w:rsid w:val="00E20218"/>
    <w:rsid w:val="00E2050C"/>
    <w:rsid w:val="00E206E3"/>
    <w:rsid w:val="00E2070B"/>
    <w:rsid w:val="00E20715"/>
    <w:rsid w:val="00E20789"/>
    <w:rsid w:val="00E207A4"/>
    <w:rsid w:val="00E207CB"/>
    <w:rsid w:val="00E209FA"/>
    <w:rsid w:val="00E20A24"/>
    <w:rsid w:val="00E20B6D"/>
    <w:rsid w:val="00E20CFF"/>
    <w:rsid w:val="00E20F89"/>
    <w:rsid w:val="00E2107E"/>
    <w:rsid w:val="00E211C3"/>
    <w:rsid w:val="00E2152C"/>
    <w:rsid w:val="00E215CA"/>
    <w:rsid w:val="00E21828"/>
    <w:rsid w:val="00E219E6"/>
    <w:rsid w:val="00E21D82"/>
    <w:rsid w:val="00E21EDE"/>
    <w:rsid w:val="00E220BE"/>
    <w:rsid w:val="00E2251F"/>
    <w:rsid w:val="00E2252A"/>
    <w:rsid w:val="00E227ED"/>
    <w:rsid w:val="00E22ABD"/>
    <w:rsid w:val="00E22BE0"/>
    <w:rsid w:val="00E22C5A"/>
    <w:rsid w:val="00E22C8F"/>
    <w:rsid w:val="00E22D69"/>
    <w:rsid w:val="00E23096"/>
    <w:rsid w:val="00E23556"/>
    <w:rsid w:val="00E2384F"/>
    <w:rsid w:val="00E23F5D"/>
    <w:rsid w:val="00E24304"/>
    <w:rsid w:val="00E24578"/>
    <w:rsid w:val="00E247C9"/>
    <w:rsid w:val="00E248C5"/>
    <w:rsid w:val="00E24A16"/>
    <w:rsid w:val="00E24AA9"/>
    <w:rsid w:val="00E24C4C"/>
    <w:rsid w:val="00E24D83"/>
    <w:rsid w:val="00E250B9"/>
    <w:rsid w:val="00E25423"/>
    <w:rsid w:val="00E2555F"/>
    <w:rsid w:val="00E25595"/>
    <w:rsid w:val="00E2583C"/>
    <w:rsid w:val="00E25905"/>
    <w:rsid w:val="00E259DD"/>
    <w:rsid w:val="00E260AB"/>
    <w:rsid w:val="00E2637A"/>
    <w:rsid w:val="00E263A6"/>
    <w:rsid w:val="00E26478"/>
    <w:rsid w:val="00E2669D"/>
    <w:rsid w:val="00E268B4"/>
    <w:rsid w:val="00E26D08"/>
    <w:rsid w:val="00E26D82"/>
    <w:rsid w:val="00E27006"/>
    <w:rsid w:val="00E27008"/>
    <w:rsid w:val="00E27046"/>
    <w:rsid w:val="00E2736E"/>
    <w:rsid w:val="00E2740E"/>
    <w:rsid w:val="00E274E5"/>
    <w:rsid w:val="00E274FC"/>
    <w:rsid w:val="00E2774E"/>
    <w:rsid w:val="00E27A8A"/>
    <w:rsid w:val="00E27DE5"/>
    <w:rsid w:val="00E27E39"/>
    <w:rsid w:val="00E30071"/>
    <w:rsid w:val="00E3026A"/>
    <w:rsid w:val="00E30283"/>
    <w:rsid w:val="00E30330"/>
    <w:rsid w:val="00E30346"/>
    <w:rsid w:val="00E3057B"/>
    <w:rsid w:val="00E308AD"/>
    <w:rsid w:val="00E30952"/>
    <w:rsid w:val="00E30AE8"/>
    <w:rsid w:val="00E30BEB"/>
    <w:rsid w:val="00E30E79"/>
    <w:rsid w:val="00E3112A"/>
    <w:rsid w:val="00E31185"/>
    <w:rsid w:val="00E31405"/>
    <w:rsid w:val="00E3156A"/>
    <w:rsid w:val="00E31591"/>
    <w:rsid w:val="00E3162D"/>
    <w:rsid w:val="00E317F8"/>
    <w:rsid w:val="00E319B5"/>
    <w:rsid w:val="00E31FB2"/>
    <w:rsid w:val="00E32147"/>
    <w:rsid w:val="00E321DE"/>
    <w:rsid w:val="00E32498"/>
    <w:rsid w:val="00E328E5"/>
    <w:rsid w:val="00E32AC5"/>
    <w:rsid w:val="00E32AC9"/>
    <w:rsid w:val="00E32DF0"/>
    <w:rsid w:val="00E32DFC"/>
    <w:rsid w:val="00E32E1B"/>
    <w:rsid w:val="00E32EF2"/>
    <w:rsid w:val="00E32F61"/>
    <w:rsid w:val="00E3342B"/>
    <w:rsid w:val="00E33567"/>
    <w:rsid w:val="00E335C9"/>
    <w:rsid w:val="00E33701"/>
    <w:rsid w:val="00E33998"/>
    <w:rsid w:val="00E33D3E"/>
    <w:rsid w:val="00E33F06"/>
    <w:rsid w:val="00E33F8F"/>
    <w:rsid w:val="00E340D9"/>
    <w:rsid w:val="00E34166"/>
    <w:rsid w:val="00E345D1"/>
    <w:rsid w:val="00E346D0"/>
    <w:rsid w:val="00E34836"/>
    <w:rsid w:val="00E348A0"/>
    <w:rsid w:val="00E349FF"/>
    <w:rsid w:val="00E34BF3"/>
    <w:rsid w:val="00E34C80"/>
    <w:rsid w:val="00E34CDF"/>
    <w:rsid w:val="00E35796"/>
    <w:rsid w:val="00E35925"/>
    <w:rsid w:val="00E3592E"/>
    <w:rsid w:val="00E35A9B"/>
    <w:rsid w:val="00E36023"/>
    <w:rsid w:val="00E36102"/>
    <w:rsid w:val="00E3629C"/>
    <w:rsid w:val="00E36327"/>
    <w:rsid w:val="00E3643D"/>
    <w:rsid w:val="00E36455"/>
    <w:rsid w:val="00E365C5"/>
    <w:rsid w:val="00E3665F"/>
    <w:rsid w:val="00E36688"/>
    <w:rsid w:val="00E36C38"/>
    <w:rsid w:val="00E36D41"/>
    <w:rsid w:val="00E36D55"/>
    <w:rsid w:val="00E3703C"/>
    <w:rsid w:val="00E370F4"/>
    <w:rsid w:val="00E37162"/>
    <w:rsid w:val="00E371AC"/>
    <w:rsid w:val="00E371C1"/>
    <w:rsid w:val="00E37206"/>
    <w:rsid w:val="00E37558"/>
    <w:rsid w:val="00E379A6"/>
    <w:rsid w:val="00E37A7F"/>
    <w:rsid w:val="00E37E6A"/>
    <w:rsid w:val="00E37E98"/>
    <w:rsid w:val="00E4037F"/>
    <w:rsid w:val="00E403AF"/>
    <w:rsid w:val="00E405B0"/>
    <w:rsid w:val="00E40756"/>
    <w:rsid w:val="00E40BE9"/>
    <w:rsid w:val="00E40C15"/>
    <w:rsid w:val="00E40C17"/>
    <w:rsid w:val="00E40FAA"/>
    <w:rsid w:val="00E41021"/>
    <w:rsid w:val="00E41045"/>
    <w:rsid w:val="00E41105"/>
    <w:rsid w:val="00E41116"/>
    <w:rsid w:val="00E41239"/>
    <w:rsid w:val="00E4127B"/>
    <w:rsid w:val="00E41482"/>
    <w:rsid w:val="00E41650"/>
    <w:rsid w:val="00E41766"/>
    <w:rsid w:val="00E41785"/>
    <w:rsid w:val="00E419E9"/>
    <w:rsid w:val="00E41ADD"/>
    <w:rsid w:val="00E41B65"/>
    <w:rsid w:val="00E41C69"/>
    <w:rsid w:val="00E41CAB"/>
    <w:rsid w:val="00E424F9"/>
    <w:rsid w:val="00E42670"/>
    <w:rsid w:val="00E428A8"/>
    <w:rsid w:val="00E428C8"/>
    <w:rsid w:val="00E42916"/>
    <w:rsid w:val="00E429AE"/>
    <w:rsid w:val="00E42B60"/>
    <w:rsid w:val="00E42EB0"/>
    <w:rsid w:val="00E42F2B"/>
    <w:rsid w:val="00E42F66"/>
    <w:rsid w:val="00E431EB"/>
    <w:rsid w:val="00E4345B"/>
    <w:rsid w:val="00E4369F"/>
    <w:rsid w:val="00E43EF5"/>
    <w:rsid w:val="00E44025"/>
    <w:rsid w:val="00E44157"/>
    <w:rsid w:val="00E4432D"/>
    <w:rsid w:val="00E443E3"/>
    <w:rsid w:val="00E44EA7"/>
    <w:rsid w:val="00E44EDA"/>
    <w:rsid w:val="00E44EE3"/>
    <w:rsid w:val="00E44F0B"/>
    <w:rsid w:val="00E45000"/>
    <w:rsid w:val="00E45054"/>
    <w:rsid w:val="00E4525C"/>
    <w:rsid w:val="00E452B9"/>
    <w:rsid w:val="00E452DD"/>
    <w:rsid w:val="00E45557"/>
    <w:rsid w:val="00E456F5"/>
    <w:rsid w:val="00E457A6"/>
    <w:rsid w:val="00E45968"/>
    <w:rsid w:val="00E459B0"/>
    <w:rsid w:val="00E45A56"/>
    <w:rsid w:val="00E45C1C"/>
    <w:rsid w:val="00E45E10"/>
    <w:rsid w:val="00E45E5E"/>
    <w:rsid w:val="00E46099"/>
    <w:rsid w:val="00E4637F"/>
    <w:rsid w:val="00E46440"/>
    <w:rsid w:val="00E464A9"/>
    <w:rsid w:val="00E467A4"/>
    <w:rsid w:val="00E467BF"/>
    <w:rsid w:val="00E46882"/>
    <w:rsid w:val="00E46953"/>
    <w:rsid w:val="00E46E03"/>
    <w:rsid w:val="00E46E46"/>
    <w:rsid w:val="00E46EB7"/>
    <w:rsid w:val="00E46F5E"/>
    <w:rsid w:val="00E4729E"/>
    <w:rsid w:val="00E472DA"/>
    <w:rsid w:val="00E47601"/>
    <w:rsid w:val="00E478EB"/>
    <w:rsid w:val="00E479D5"/>
    <w:rsid w:val="00E47A7E"/>
    <w:rsid w:val="00E47DC1"/>
    <w:rsid w:val="00E50003"/>
    <w:rsid w:val="00E50291"/>
    <w:rsid w:val="00E5032E"/>
    <w:rsid w:val="00E5043B"/>
    <w:rsid w:val="00E5044D"/>
    <w:rsid w:val="00E506FD"/>
    <w:rsid w:val="00E507AE"/>
    <w:rsid w:val="00E50850"/>
    <w:rsid w:val="00E50908"/>
    <w:rsid w:val="00E50C0C"/>
    <w:rsid w:val="00E50CC1"/>
    <w:rsid w:val="00E50FD7"/>
    <w:rsid w:val="00E51198"/>
    <w:rsid w:val="00E51588"/>
    <w:rsid w:val="00E518D3"/>
    <w:rsid w:val="00E519D2"/>
    <w:rsid w:val="00E51CEE"/>
    <w:rsid w:val="00E51DD4"/>
    <w:rsid w:val="00E51DD9"/>
    <w:rsid w:val="00E51E9B"/>
    <w:rsid w:val="00E51F4F"/>
    <w:rsid w:val="00E5209B"/>
    <w:rsid w:val="00E52116"/>
    <w:rsid w:val="00E52230"/>
    <w:rsid w:val="00E5225E"/>
    <w:rsid w:val="00E5228C"/>
    <w:rsid w:val="00E52A1F"/>
    <w:rsid w:val="00E52B14"/>
    <w:rsid w:val="00E52B16"/>
    <w:rsid w:val="00E52BDB"/>
    <w:rsid w:val="00E52F44"/>
    <w:rsid w:val="00E531D0"/>
    <w:rsid w:val="00E5322C"/>
    <w:rsid w:val="00E5352E"/>
    <w:rsid w:val="00E53A0E"/>
    <w:rsid w:val="00E53C1B"/>
    <w:rsid w:val="00E53C8B"/>
    <w:rsid w:val="00E53CE3"/>
    <w:rsid w:val="00E53D4F"/>
    <w:rsid w:val="00E53EC9"/>
    <w:rsid w:val="00E54134"/>
    <w:rsid w:val="00E54440"/>
    <w:rsid w:val="00E5460F"/>
    <w:rsid w:val="00E5475A"/>
    <w:rsid w:val="00E54EAB"/>
    <w:rsid w:val="00E54F5B"/>
    <w:rsid w:val="00E54FF9"/>
    <w:rsid w:val="00E5503C"/>
    <w:rsid w:val="00E55592"/>
    <w:rsid w:val="00E55643"/>
    <w:rsid w:val="00E5571B"/>
    <w:rsid w:val="00E558A3"/>
    <w:rsid w:val="00E55A2C"/>
    <w:rsid w:val="00E55BFA"/>
    <w:rsid w:val="00E55E97"/>
    <w:rsid w:val="00E55ED0"/>
    <w:rsid w:val="00E55ED4"/>
    <w:rsid w:val="00E55F12"/>
    <w:rsid w:val="00E560B0"/>
    <w:rsid w:val="00E560DF"/>
    <w:rsid w:val="00E56177"/>
    <w:rsid w:val="00E561DE"/>
    <w:rsid w:val="00E564D4"/>
    <w:rsid w:val="00E569C0"/>
    <w:rsid w:val="00E56C28"/>
    <w:rsid w:val="00E56C8B"/>
    <w:rsid w:val="00E56E2F"/>
    <w:rsid w:val="00E56EA1"/>
    <w:rsid w:val="00E5712C"/>
    <w:rsid w:val="00E57432"/>
    <w:rsid w:val="00E57462"/>
    <w:rsid w:val="00E575F5"/>
    <w:rsid w:val="00E578DF"/>
    <w:rsid w:val="00E57943"/>
    <w:rsid w:val="00E57CB2"/>
    <w:rsid w:val="00E57CC8"/>
    <w:rsid w:val="00E57F43"/>
    <w:rsid w:val="00E60115"/>
    <w:rsid w:val="00E60165"/>
    <w:rsid w:val="00E601FC"/>
    <w:rsid w:val="00E60569"/>
    <w:rsid w:val="00E605F9"/>
    <w:rsid w:val="00E60697"/>
    <w:rsid w:val="00E608B1"/>
    <w:rsid w:val="00E60954"/>
    <w:rsid w:val="00E60B96"/>
    <w:rsid w:val="00E60E09"/>
    <w:rsid w:val="00E612A7"/>
    <w:rsid w:val="00E61808"/>
    <w:rsid w:val="00E61C25"/>
    <w:rsid w:val="00E61C69"/>
    <w:rsid w:val="00E61CC3"/>
    <w:rsid w:val="00E61EA4"/>
    <w:rsid w:val="00E6258C"/>
    <w:rsid w:val="00E6259B"/>
    <w:rsid w:val="00E625AD"/>
    <w:rsid w:val="00E62A1F"/>
    <w:rsid w:val="00E62D9D"/>
    <w:rsid w:val="00E630AE"/>
    <w:rsid w:val="00E63160"/>
    <w:rsid w:val="00E63266"/>
    <w:rsid w:val="00E632DA"/>
    <w:rsid w:val="00E632F0"/>
    <w:rsid w:val="00E633F5"/>
    <w:rsid w:val="00E6342A"/>
    <w:rsid w:val="00E634B1"/>
    <w:rsid w:val="00E63870"/>
    <w:rsid w:val="00E638EF"/>
    <w:rsid w:val="00E63DF4"/>
    <w:rsid w:val="00E643F7"/>
    <w:rsid w:val="00E6443D"/>
    <w:rsid w:val="00E645CD"/>
    <w:rsid w:val="00E646A3"/>
    <w:rsid w:val="00E64B01"/>
    <w:rsid w:val="00E64CB0"/>
    <w:rsid w:val="00E64DC4"/>
    <w:rsid w:val="00E64F2B"/>
    <w:rsid w:val="00E651EF"/>
    <w:rsid w:val="00E651F1"/>
    <w:rsid w:val="00E65448"/>
    <w:rsid w:val="00E6557F"/>
    <w:rsid w:val="00E6560A"/>
    <w:rsid w:val="00E656B0"/>
    <w:rsid w:val="00E656D5"/>
    <w:rsid w:val="00E65E0B"/>
    <w:rsid w:val="00E660B2"/>
    <w:rsid w:val="00E66149"/>
    <w:rsid w:val="00E664DC"/>
    <w:rsid w:val="00E666B2"/>
    <w:rsid w:val="00E6694A"/>
    <w:rsid w:val="00E66AA3"/>
    <w:rsid w:val="00E66D4C"/>
    <w:rsid w:val="00E66DE1"/>
    <w:rsid w:val="00E670AC"/>
    <w:rsid w:val="00E6714D"/>
    <w:rsid w:val="00E675DB"/>
    <w:rsid w:val="00E67827"/>
    <w:rsid w:val="00E67910"/>
    <w:rsid w:val="00E679CB"/>
    <w:rsid w:val="00E67C94"/>
    <w:rsid w:val="00E700C7"/>
    <w:rsid w:val="00E70162"/>
    <w:rsid w:val="00E701BB"/>
    <w:rsid w:val="00E701EC"/>
    <w:rsid w:val="00E7041D"/>
    <w:rsid w:val="00E70629"/>
    <w:rsid w:val="00E70778"/>
    <w:rsid w:val="00E708EF"/>
    <w:rsid w:val="00E70994"/>
    <w:rsid w:val="00E70AE1"/>
    <w:rsid w:val="00E70B43"/>
    <w:rsid w:val="00E70C5F"/>
    <w:rsid w:val="00E7105B"/>
    <w:rsid w:val="00E71698"/>
    <w:rsid w:val="00E7176F"/>
    <w:rsid w:val="00E71899"/>
    <w:rsid w:val="00E7190F"/>
    <w:rsid w:val="00E71C58"/>
    <w:rsid w:val="00E720B6"/>
    <w:rsid w:val="00E720F9"/>
    <w:rsid w:val="00E7249C"/>
    <w:rsid w:val="00E72569"/>
    <w:rsid w:val="00E728C7"/>
    <w:rsid w:val="00E72BDC"/>
    <w:rsid w:val="00E73140"/>
    <w:rsid w:val="00E73163"/>
    <w:rsid w:val="00E7323D"/>
    <w:rsid w:val="00E7334A"/>
    <w:rsid w:val="00E735B2"/>
    <w:rsid w:val="00E73B40"/>
    <w:rsid w:val="00E73BD6"/>
    <w:rsid w:val="00E73C11"/>
    <w:rsid w:val="00E73D67"/>
    <w:rsid w:val="00E73DCC"/>
    <w:rsid w:val="00E73EE2"/>
    <w:rsid w:val="00E7435C"/>
    <w:rsid w:val="00E743C3"/>
    <w:rsid w:val="00E745CF"/>
    <w:rsid w:val="00E746A5"/>
    <w:rsid w:val="00E746C9"/>
    <w:rsid w:val="00E746E4"/>
    <w:rsid w:val="00E74713"/>
    <w:rsid w:val="00E74963"/>
    <w:rsid w:val="00E74C40"/>
    <w:rsid w:val="00E74C48"/>
    <w:rsid w:val="00E74DF0"/>
    <w:rsid w:val="00E751A9"/>
    <w:rsid w:val="00E7527B"/>
    <w:rsid w:val="00E75282"/>
    <w:rsid w:val="00E752E7"/>
    <w:rsid w:val="00E7533A"/>
    <w:rsid w:val="00E7542D"/>
    <w:rsid w:val="00E755A6"/>
    <w:rsid w:val="00E755D1"/>
    <w:rsid w:val="00E757DE"/>
    <w:rsid w:val="00E75925"/>
    <w:rsid w:val="00E75A21"/>
    <w:rsid w:val="00E75A47"/>
    <w:rsid w:val="00E75B59"/>
    <w:rsid w:val="00E75C13"/>
    <w:rsid w:val="00E7619B"/>
    <w:rsid w:val="00E7630D"/>
    <w:rsid w:val="00E76373"/>
    <w:rsid w:val="00E763BF"/>
    <w:rsid w:val="00E76584"/>
    <w:rsid w:val="00E7667A"/>
    <w:rsid w:val="00E766E7"/>
    <w:rsid w:val="00E769F5"/>
    <w:rsid w:val="00E76A3E"/>
    <w:rsid w:val="00E7730C"/>
    <w:rsid w:val="00E77D40"/>
    <w:rsid w:val="00E801FF"/>
    <w:rsid w:val="00E8044B"/>
    <w:rsid w:val="00E805EE"/>
    <w:rsid w:val="00E80D56"/>
    <w:rsid w:val="00E80E7C"/>
    <w:rsid w:val="00E80ECF"/>
    <w:rsid w:val="00E81093"/>
    <w:rsid w:val="00E8112A"/>
    <w:rsid w:val="00E81C1C"/>
    <w:rsid w:val="00E81F67"/>
    <w:rsid w:val="00E821B3"/>
    <w:rsid w:val="00E82712"/>
    <w:rsid w:val="00E82C93"/>
    <w:rsid w:val="00E83083"/>
    <w:rsid w:val="00E837BB"/>
    <w:rsid w:val="00E83CBB"/>
    <w:rsid w:val="00E83D6C"/>
    <w:rsid w:val="00E84236"/>
    <w:rsid w:val="00E8476C"/>
    <w:rsid w:val="00E8495E"/>
    <w:rsid w:val="00E84B8F"/>
    <w:rsid w:val="00E84C32"/>
    <w:rsid w:val="00E84CE3"/>
    <w:rsid w:val="00E84E20"/>
    <w:rsid w:val="00E8504D"/>
    <w:rsid w:val="00E854D0"/>
    <w:rsid w:val="00E85518"/>
    <w:rsid w:val="00E85520"/>
    <w:rsid w:val="00E856FE"/>
    <w:rsid w:val="00E85710"/>
    <w:rsid w:val="00E8596B"/>
    <w:rsid w:val="00E8596E"/>
    <w:rsid w:val="00E85B5C"/>
    <w:rsid w:val="00E85C1C"/>
    <w:rsid w:val="00E86076"/>
    <w:rsid w:val="00E8631D"/>
    <w:rsid w:val="00E8651C"/>
    <w:rsid w:val="00E86895"/>
    <w:rsid w:val="00E86C0E"/>
    <w:rsid w:val="00E86EAC"/>
    <w:rsid w:val="00E86ED3"/>
    <w:rsid w:val="00E86FD8"/>
    <w:rsid w:val="00E870AA"/>
    <w:rsid w:val="00E872CF"/>
    <w:rsid w:val="00E87687"/>
    <w:rsid w:val="00E87941"/>
    <w:rsid w:val="00E87A76"/>
    <w:rsid w:val="00E87B54"/>
    <w:rsid w:val="00E87B73"/>
    <w:rsid w:val="00E87DC0"/>
    <w:rsid w:val="00E90133"/>
    <w:rsid w:val="00E903AE"/>
    <w:rsid w:val="00E903B7"/>
    <w:rsid w:val="00E90698"/>
    <w:rsid w:val="00E90828"/>
    <w:rsid w:val="00E90890"/>
    <w:rsid w:val="00E90D13"/>
    <w:rsid w:val="00E91726"/>
    <w:rsid w:val="00E9172D"/>
    <w:rsid w:val="00E917BE"/>
    <w:rsid w:val="00E919A5"/>
    <w:rsid w:val="00E919EF"/>
    <w:rsid w:val="00E91B6A"/>
    <w:rsid w:val="00E91CE0"/>
    <w:rsid w:val="00E91D0A"/>
    <w:rsid w:val="00E91D71"/>
    <w:rsid w:val="00E91F09"/>
    <w:rsid w:val="00E9259A"/>
    <w:rsid w:val="00E929A3"/>
    <w:rsid w:val="00E92CA8"/>
    <w:rsid w:val="00E92DC6"/>
    <w:rsid w:val="00E92E50"/>
    <w:rsid w:val="00E9303D"/>
    <w:rsid w:val="00E9333A"/>
    <w:rsid w:val="00E93461"/>
    <w:rsid w:val="00E935ED"/>
    <w:rsid w:val="00E9372A"/>
    <w:rsid w:val="00E937D4"/>
    <w:rsid w:val="00E93869"/>
    <w:rsid w:val="00E9392A"/>
    <w:rsid w:val="00E93A8D"/>
    <w:rsid w:val="00E93C6A"/>
    <w:rsid w:val="00E93DA3"/>
    <w:rsid w:val="00E94117"/>
    <w:rsid w:val="00E9416F"/>
    <w:rsid w:val="00E945B9"/>
    <w:rsid w:val="00E94774"/>
    <w:rsid w:val="00E94988"/>
    <w:rsid w:val="00E949A3"/>
    <w:rsid w:val="00E94B10"/>
    <w:rsid w:val="00E94D3F"/>
    <w:rsid w:val="00E94D5B"/>
    <w:rsid w:val="00E94DDC"/>
    <w:rsid w:val="00E95702"/>
    <w:rsid w:val="00E95905"/>
    <w:rsid w:val="00E95ECB"/>
    <w:rsid w:val="00E96031"/>
    <w:rsid w:val="00E9612F"/>
    <w:rsid w:val="00E96138"/>
    <w:rsid w:val="00E965CB"/>
    <w:rsid w:val="00E965E0"/>
    <w:rsid w:val="00E96D08"/>
    <w:rsid w:val="00E97090"/>
    <w:rsid w:val="00E9711D"/>
    <w:rsid w:val="00E973C8"/>
    <w:rsid w:val="00E97BBC"/>
    <w:rsid w:val="00EA0065"/>
    <w:rsid w:val="00EA011A"/>
    <w:rsid w:val="00EA01C3"/>
    <w:rsid w:val="00EA0251"/>
    <w:rsid w:val="00EA02BF"/>
    <w:rsid w:val="00EA03E2"/>
    <w:rsid w:val="00EA098C"/>
    <w:rsid w:val="00EA09AE"/>
    <w:rsid w:val="00EA0CB2"/>
    <w:rsid w:val="00EA0DCC"/>
    <w:rsid w:val="00EA107D"/>
    <w:rsid w:val="00EA137D"/>
    <w:rsid w:val="00EA1819"/>
    <w:rsid w:val="00EA18F3"/>
    <w:rsid w:val="00EA1991"/>
    <w:rsid w:val="00EA1BE4"/>
    <w:rsid w:val="00EA1C19"/>
    <w:rsid w:val="00EA1DD8"/>
    <w:rsid w:val="00EA1EEC"/>
    <w:rsid w:val="00EA22A0"/>
    <w:rsid w:val="00EA2350"/>
    <w:rsid w:val="00EA240F"/>
    <w:rsid w:val="00EA2577"/>
    <w:rsid w:val="00EA2740"/>
    <w:rsid w:val="00EA2D50"/>
    <w:rsid w:val="00EA2FE7"/>
    <w:rsid w:val="00EA3104"/>
    <w:rsid w:val="00EA3221"/>
    <w:rsid w:val="00EA3281"/>
    <w:rsid w:val="00EA39EF"/>
    <w:rsid w:val="00EA3DB9"/>
    <w:rsid w:val="00EA3DE6"/>
    <w:rsid w:val="00EA3FB5"/>
    <w:rsid w:val="00EA4191"/>
    <w:rsid w:val="00EA4238"/>
    <w:rsid w:val="00EA42A3"/>
    <w:rsid w:val="00EA4377"/>
    <w:rsid w:val="00EA4383"/>
    <w:rsid w:val="00EA47D0"/>
    <w:rsid w:val="00EA4CCB"/>
    <w:rsid w:val="00EA5058"/>
    <w:rsid w:val="00EA50A7"/>
    <w:rsid w:val="00EA51E1"/>
    <w:rsid w:val="00EA5333"/>
    <w:rsid w:val="00EA55C6"/>
    <w:rsid w:val="00EA55F3"/>
    <w:rsid w:val="00EA5906"/>
    <w:rsid w:val="00EA59DF"/>
    <w:rsid w:val="00EA5A46"/>
    <w:rsid w:val="00EA5C50"/>
    <w:rsid w:val="00EA5CFB"/>
    <w:rsid w:val="00EA5D08"/>
    <w:rsid w:val="00EA6049"/>
    <w:rsid w:val="00EA6631"/>
    <w:rsid w:val="00EA6634"/>
    <w:rsid w:val="00EA66B4"/>
    <w:rsid w:val="00EA674C"/>
    <w:rsid w:val="00EA67F8"/>
    <w:rsid w:val="00EA682E"/>
    <w:rsid w:val="00EA68A8"/>
    <w:rsid w:val="00EA68F0"/>
    <w:rsid w:val="00EA6C0B"/>
    <w:rsid w:val="00EA6CAC"/>
    <w:rsid w:val="00EA6CC0"/>
    <w:rsid w:val="00EA6D56"/>
    <w:rsid w:val="00EA70E3"/>
    <w:rsid w:val="00EA7248"/>
    <w:rsid w:val="00EA730B"/>
    <w:rsid w:val="00EA77A3"/>
    <w:rsid w:val="00EA77D5"/>
    <w:rsid w:val="00EA78D0"/>
    <w:rsid w:val="00EA79E5"/>
    <w:rsid w:val="00EA7EB9"/>
    <w:rsid w:val="00EA7ED3"/>
    <w:rsid w:val="00EB042D"/>
    <w:rsid w:val="00EB05A7"/>
    <w:rsid w:val="00EB08FC"/>
    <w:rsid w:val="00EB0C53"/>
    <w:rsid w:val="00EB0CB1"/>
    <w:rsid w:val="00EB0D63"/>
    <w:rsid w:val="00EB0D68"/>
    <w:rsid w:val="00EB1524"/>
    <w:rsid w:val="00EB1D5C"/>
    <w:rsid w:val="00EB1F96"/>
    <w:rsid w:val="00EB2430"/>
    <w:rsid w:val="00EB2596"/>
    <w:rsid w:val="00EB2935"/>
    <w:rsid w:val="00EB2B4F"/>
    <w:rsid w:val="00EB2DD6"/>
    <w:rsid w:val="00EB3190"/>
    <w:rsid w:val="00EB336C"/>
    <w:rsid w:val="00EB3601"/>
    <w:rsid w:val="00EB362D"/>
    <w:rsid w:val="00EB3751"/>
    <w:rsid w:val="00EB3BB6"/>
    <w:rsid w:val="00EB3BB8"/>
    <w:rsid w:val="00EB3CE2"/>
    <w:rsid w:val="00EB3DDB"/>
    <w:rsid w:val="00EB3F61"/>
    <w:rsid w:val="00EB3F8D"/>
    <w:rsid w:val="00EB4B9D"/>
    <w:rsid w:val="00EB4CFA"/>
    <w:rsid w:val="00EB4E19"/>
    <w:rsid w:val="00EB50CA"/>
    <w:rsid w:val="00EB52A3"/>
    <w:rsid w:val="00EB549E"/>
    <w:rsid w:val="00EB569F"/>
    <w:rsid w:val="00EB5761"/>
    <w:rsid w:val="00EB5896"/>
    <w:rsid w:val="00EB5DB3"/>
    <w:rsid w:val="00EB5E5B"/>
    <w:rsid w:val="00EB662D"/>
    <w:rsid w:val="00EB68F3"/>
    <w:rsid w:val="00EB6A39"/>
    <w:rsid w:val="00EB6AD0"/>
    <w:rsid w:val="00EB6B8B"/>
    <w:rsid w:val="00EB6BE1"/>
    <w:rsid w:val="00EB6C5D"/>
    <w:rsid w:val="00EB6C7A"/>
    <w:rsid w:val="00EB6DBF"/>
    <w:rsid w:val="00EB6FCD"/>
    <w:rsid w:val="00EB71F8"/>
    <w:rsid w:val="00EB7280"/>
    <w:rsid w:val="00EB7372"/>
    <w:rsid w:val="00EB7398"/>
    <w:rsid w:val="00EB73E7"/>
    <w:rsid w:val="00EB774A"/>
    <w:rsid w:val="00EB798C"/>
    <w:rsid w:val="00EB7A79"/>
    <w:rsid w:val="00EB7A7E"/>
    <w:rsid w:val="00EB7C7C"/>
    <w:rsid w:val="00EB7E60"/>
    <w:rsid w:val="00EB7E62"/>
    <w:rsid w:val="00EB7E9A"/>
    <w:rsid w:val="00EB7FF5"/>
    <w:rsid w:val="00EC0028"/>
    <w:rsid w:val="00EC082C"/>
    <w:rsid w:val="00EC0A01"/>
    <w:rsid w:val="00EC0A66"/>
    <w:rsid w:val="00EC0BE8"/>
    <w:rsid w:val="00EC0F62"/>
    <w:rsid w:val="00EC0F81"/>
    <w:rsid w:val="00EC1444"/>
    <w:rsid w:val="00EC148A"/>
    <w:rsid w:val="00EC15DD"/>
    <w:rsid w:val="00EC1AC4"/>
    <w:rsid w:val="00EC1F11"/>
    <w:rsid w:val="00EC1F50"/>
    <w:rsid w:val="00EC1F58"/>
    <w:rsid w:val="00EC1F92"/>
    <w:rsid w:val="00EC1F94"/>
    <w:rsid w:val="00EC1FF0"/>
    <w:rsid w:val="00EC213D"/>
    <w:rsid w:val="00EC2269"/>
    <w:rsid w:val="00EC23CA"/>
    <w:rsid w:val="00EC2599"/>
    <w:rsid w:val="00EC2626"/>
    <w:rsid w:val="00EC278A"/>
    <w:rsid w:val="00EC2872"/>
    <w:rsid w:val="00EC2EC7"/>
    <w:rsid w:val="00EC31EA"/>
    <w:rsid w:val="00EC32A0"/>
    <w:rsid w:val="00EC3300"/>
    <w:rsid w:val="00EC4C81"/>
    <w:rsid w:val="00EC56D9"/>
    <w:rsid w:val="00EC576F"/>
    <w:rsid w:val="00EC578C"/>
    <w:rsid w:val="00EC585E"/>
    <w:rsid w:val="00EC5A73"/>
    <w:rsid w:val="00EC5C16"/>
    <w:rsid w:val="00EC5DA8"/>
    <w:rsid w:val="00EC6130"/>
    <w:rsid w:val="00EC65A4"/>
    <w:rsid w:val="00EC6C2C"/>
    <w:rsid w:val="00EC6C5E"/>
    <w:rsid w:val="00EC6CD5"/>
    <w:rsid w:val="00EC6F12"/>
    <w:rsid w:val="00EC6FD9"/>
    <w:rsid w:val="00EC72A3"/>
    <w:rsid w:val="00EC73AC"/>
    <w:rsid w:val="00EC76BA"/>
    <w:rsid w:val="00EC7753"/>
    <w:rsid w:val="00EC77C1"/>
    <w:rsid w:val="00EC77D9"/>
    <w:rsid w:val="00EC7A0A"/>
    <w:rsid w:val="00EC7B0B"/>
    <w:rsid w:val="00EC7C30"/>
    <w:rsid w:val="00EC7D5E"/>
    <w:rsid w:val="00EC7EF2"/>
    <w:rsid w:val="00ED0502"/>
    <w:rsid w:val="00ED0A3E"/>
    <w:rsid w:val="00ED0B47"/>
    <w:rsid w:val="00ED0B8D"/>
    <w:rsid w:val="00ED1118"/>
    <w:rsid w:val="00ED1194"/>
    <w:rsid w:val="00ED1345"/>
    <w:rsid w:val="00ED140E"/>
    <w:rsid w:val="00ED16A1"/>
    <w:rsid w:val="00ED1861"/>
    <w:rsid w:val="00ED1A7C"/>
    <w:rsid w:val="00ED1ECB"/>
    <w:rsid w:val="00ED20C0"/>
    <w:rsid w:val="00ED2160"/>
    <w:rsid w:val="00ED2420"/>
    <w:rsid w:val="00ED24E4"/>
    <w:rsid w:val="00ED262D"/>
    <w:rsid w:val="00ED27E9"/>
    <w:rsid w:val="00ED288F"/>
    <w:rsid w:val="00ED29B9"/>
    <w:rsid w:val="00ED2A10"/>
    <w:rsid w:val="00ED2A9C"/>
    <w:rsid w:val="00ED2DCD"/>
    <w:rsid w:val="00ED2EF1"/>
    <w:rsid w:val="00ED30EF"/>
    <w:rsid w:val="00ED317A"/>
    <w:rsid w:val="00ED3359"/>
    <w:rsid w:val="00ED34CA"/>
    <w:rsid w:val="00ED3646"/>
    <w:rsid w:val="00ED3B4F"/>
    <w:rsid w:val="00ED3D09"/>
    <w:rsid w:val="00ED3D54"/>
    <w:rsid w:val="00ED3D6F"/>
    <w:rsid w:val="00ED3E59"/>
    <w:rsid w:val="00ED3FDF"/>
    <w:rsid w:val="00ED404B"/>
    <w:rsid w:val="00ED46DC"/>
    <w:rsid w:val="00ED4C10"/>
    <w:rsid w:val="00ED5182"/>
    <w:rsid w:val="00ED56A3"/>
    <w:rsid w:val="00ED58AE"/>
    <w:rsid w:val="00ED5C5F"/>
    <w:rsid w:val="00ED5C92"/>
    <w:rsid w:val="00ED5D24"/>
    <w:rsid w:val="00ED5D4F"/>
    <w:rsid w:val="00ED5EDB"/>
    <w:rsid w:val="00ED608C"/>
    <w:rsid w:val="00ED61F0"/>
    <w:rsid w:val="00ED6248"/>
    <w:rsid w:val="00ED63CA"/>
    <w:rsid w:val="00ED6576"/>
    <w:rsid w:val="00ED65FA"/>
    <w:rsid w:val="00ED673D"/>
    <w:rsid w:val="00ED6F07"/>
    <w:rsid w:val="00ED734F"/>
    <w:rsid w:val="00ED7629"/>
    <w:rsid w:val="00ED781F"/>
    <w:rsid w:val="00ED7973"/>
    <w:rsid w:val="00ED7AF2"/>
    <w:rsid w:val="00ED7FCD"/>
    <w:rsid w:val="00EE006A"/>
    <w:rsid w:val="00EE01A5"/>
    <w:rsid w:val="00EE02D5"/>
    <w:rsid w:val="00EE065D"/>
    <w:rsid w:val="00EE0B16"/>
    <w:rsid w:val="00EE0C5D"/>
    <w:rsid w:val="00EE0D02"/>
    <w:rsid w:val="00EE0DA1"/>
    <w:rsid w:val="00EE0E69"/>
    <w:rsid w:val="00EE0EF1"/>
    <w:rsid w:val="00EE0F17"/>
    <w:rsid w:val="00EE0F61"/>
    <w:rsid w:val="00EE1086"/>
    <w:rsid w:val="00EE11C8"/>
    <w:rsid w:val="00EE1297"/>
    <w:rsid w:val="00EE1311"/>
    <w:rsid w:val="00EE14E0"/>
    <w:rsid w:val="00EE16D7"/>
    <w:rsid w:val="00EE1733"/>
    <w:rsid w:val="00EE174B"/>
    <w:rsid w:val="00EE1813"/>
    <w:rsid w:val="00EE1B35"/>
    <w:rsid w:val="00EE1E11"/>
    <w:rsid w:val="00EE21CD"/>
    <w:rsid w:val="00EE22C4"/>
    <w:rsid w:val="00EE231A"/>
    <w:rsid w:val="00EE254B"/>
    <w:rsid w:val="00EE2632"/>
    <w:rsid w:val="00EE285E"/>
    <w:rsid w:val="00EE2930"/>
    <w:rsid w:val="00EE2957"/>
    <w:rsid w:val="00EE2AE1"/>
    <w:rsid w:val="00EE2BBA"/>
    <w:rsid w:val="00EE2C01"/>
    <w:rsid w:val="00EE2E9B"/>
    <w:rsid w:val="00EE31EB"/>
    <w:rsid w:val="00EE320C"/>
    <w:rsid w:val="00EE3380"/>
    <w:rsid w:val="00EE34D4"/>
    <w:rsid w:val="00EE3847"/>
    <w:rsid w:val="00EE3D5C"/>
    <w:rsid w:val="00EE42B0"/>
    <w:rsid w:val="00EE44D2"/>
    <w:rsid w:val="00EE455C"/>
    <w:rsid w:val="00EE49E6"/>
    <w:rsid w:val="00EE4B2E"/>
    <w:rsid w:val="00EE4B93"/>
    <w:rsid w:val="00EE4CD5"/>
    <w:rsid w:val="00EE4DB2"/>
    <w:rsid w:val="00EE5372"/>
    <w:rsid w:val="00EE56AC"/>
    <w:rsid w:val="00EE57FA"/>
    <w:rsid w:val="00EE5E74"/>
    <w:rsid w:val="00EE615B"/>
    <w:rsid w:val="00EE616B"/>
    <w:rsid w:val="00EE639B"/>
    <w:rsid w:val="00EE652B"/>
    <w:rsid w:val="00EE6665"/>
    <w:rsid w:val="00EE67FF"/>
    <w:rsid w:val="00EE6A02"/>
    <w:rsid w:val="00EE6B3E"/>
    <w:rsid w:val="00EE6FDE"/>
    <w:rsid w:val="00EE70BF"/>
    <w:rsid w:val="00EE71C2"/>
    <w:rsid w:val="00EE7293"/>
    <w:rsid w:val="00EE7314"/>
    <w:rsid w:val="00EE745C"/>
    <w:rsid w:val="00EE7520"/>
    <w:rsid w:val="00EE7560"/>
    <w:rsid w:val="00EE7662"/>
    <w:rsid w:val="00EE7765"/>
    <w:rsid w:val="00EE78A0"/>
    <w:rsid w:val="00EE7932"/>
    <w:rsid w:val="00EF00CE"/>
    <w:rsid w:val="00EF0206"/>
    <w:rsid w:val="00EF022D"/>
    <w:rsid w:val="00EF027A"/>
    <w:rsid w:val="00EF0453"/>
    <w:rsid w:val="00EF088B"/>
    <w:rsid w:val="00EF0AC1"/>
    <w:rsid w:val="00EF0CA7"/>
    <w:rsid w:val="00EF0E6A"/>
    <w:rsid w:val="00EF1069"/>
    <w:rsid w:val="00EF10A1"/>
    <w:rsid w:val="00EF14AF"/>
    <w:rsid w:val="00EF1696"/>
    <w:rsid w:val="00EF1B9C"/>
    <w:rsid w:val="00EF1F50"/>
    <w:rsid w:val="00EF21A9"/>
    <w:rsid w:val="00EF23F3"/>
    <w:rsid w:val="00EF2567"/>
    <w:rsid w:val="00EF2698"/>
    <w:rsid w:val="00EF274C"/>
    <w:rsid w:val="00EF2801"/>
    <w:rsid w:val="00EF2E11"/>
    <w:rsid w:val="00EF2F3B"/>
    <w:rsid w:val="00EF32E1"/>
    <w:rsid w:val="00EF3339"/>
    <w:rsid w:val="00EF338C"/>
    <w:rsid w:val="00EF363E"/>
    <w:rsid w:val="00EF3709"/>
    <w:rsid w:val="00EF3710"/>
    <w:rsid w:val="00EF38C5"/>
    <w:rsid w:val="00EF397E"/>
    <w:rsid w:val="00EF3C23"/>
    <w:rsid w:val="00EF3C36"/>
    <w:rsid w:val="00EF3EFA"/>
    <w:rsid w:val="00EF412B"/>
    <w:rsid w:val="00EF4233"/>
    <w:rsid w:val="00EF428F"/>
    <w:rsid w:val="00EF4352"/>
    <w:rsid w:val="00EF4C54"/>
    <w:rsid w:val="00EF4C55"/>
    <w:rsid w:val="00EF55E2"/>
    <w:rsid w:val="00EF5678"/>
    <w:rsid w:val="00EF5716"/>
    <w:rsid w:val="00EF5776"/>
    <w:rsid w:val="00EF5AA9"/>
    <w:rsid w:val="00EF5AFE"/>
    <w:rsid w:val="00EF5BF7"/>
    <w:rsid w:val="00EF5D30"/>
    <w:rsid w:val="00EF5E85"/>
    <w:rsid w:val="00EF5EB7"/>
    <w:rsid w:val="00EF6293"/>
    <w:rsid w:val="00EF62B4"/>
    <w:rsid w:val="00EF64F9"/>
    <w:rsid w:val="00EF6742"/>
    <w:rsid w:val="00EF6912"/>
    <w:rsid w:val="00EF6DC2"/>
    <w:rsid w:val="00EF6DE4"/>
    <w:rsid w:val="00EF708D"/>
    <w:rsid w:val="00EF70B5"/>
    <w:rsid w:val="00EF751E"/>
    <w:rsid w:val="00EF769F"/>
    <w:rsid w:val="00EF77B0"/>
    <w:rsid w:val="00EF797C"/>
    <w:rsid w:val="00EF79C3"/>
    <w:rsid w:val="00F00592"/>
    <w:rsid w:val="00F00728"/>
    <w:rsid w:val="00F00CBE"/>
    <w:rsid w:val="00F00CF7"/>
    <w:rsid w:val="00F00F39"/>
    <w:rsid w:val="00F010EB"/>
    <w:rsid w:val="00F011CA"/>
    <w:rsid w:val="00F01582"/>
    <w:rsid w:val="00F01630"/>
    <w:rsid w:val="00F016AA"/>
    <w:rsid w:val="00F016C8"/>
    <w:rsid w:val="00F017E1"/>
    <w:rsid w:val="00F017FA"/>
    <w:rsid w:val="00F0196F"/>
    <w:rsid w:val="00F01A9E"/>
    <w:rsid w:val="00F01C85"/>
    <w:rsid w:val="00F01D0A"/>
    <w:rsid w:val="00F01D5D"/>
    <w:rsid w:val="00F0203F"/>
    <w:rsid w:val="00F02085"/>
    <w:rsid w:val="00F020D3"/>
    <w:rsid w:val="00F02326"/>
    <w:rsid w:val="00F025F7"/>
    <w:rsid w:val="00F02723"/>
    <w:rsid w:val="00F0285C"/>
    <w:rsid w:val="00F02978"/>
    <w:rsid w:val="00F02C4A"/>
    <w:rsid w:val="00F02E91"/>
    <w:rsid w:val="00F032F7"/>
    <w:rsid w:val="00F036A1"/>
    <w:rsid w:val="00F037F0"/>
    <w:rsid w:val="00F03CEB"/>
    <w:rsid w:val="00F03E41"/>
    <w:rsid w:val="00F03EF2"/>
    <w:rsid w:val="00F0401B"/>
    <w:rsid w:val="00F041ED"/>
    <w:rsid w:val="00F04436"/>
    <w:rsid w:val="00F04825"/>
    <w:rsid w:val="00F04849"/>
    <w:rsid w:val="00F049D3"/>
    <w:rsid w:val="00F04F26"/>
    <w:rsid w:val="00F050DE"/>
    <w:rsid w:val="00F05226"/>
    <w:rsid w:val="00F0530F"/>
    <w:rsid w:val="00F0574C"/>
    <w:rsid w:val="00F05EFF"/>
    <w:rsid w:val="00F0606C"/>
    <w:rsid w:val="00F060F9"/>
    <w:rsid w:val="00F0614D"/>
    <w:rsid w:val="00F061DA"/>
    <w:rsid w:val="00F0648D"/>
    <w:rsid w:val="00F065E3"/>
    <w:rsid w:val="00F067F0"/>
    <w:rsid w:val="00F0690D"/>
    <w:rsid w:val="00F06926"/>
    <w:rsid w:val="00F072FA"/>
    <w:rsid w:val="00F0769F"/>
    <w:rsid w:val="00F0790E"/>
    <w:rsid w:val="00F07B9D"/>
    <w:rsid w:val="00F07CF7"/>
    <w:rsid w:val="00F07D68"/>
    <w:rsid w:val="00F103B9"/>
    <w:rsid w:val="00F104A2"/>
    <w:rsid w:val="00F1078B"/>
    <w:rsid w:val="00F1090F"/>
    <w:rsid w:val="00F109EE"/>
    <w:rsid w:val="00F10C6F"/>
    <w:rsid w:val="00F10D48"/>
    <w:rsid w:val="00F11000"/>
    <w:rsid w:val="00F110B4"/>
    <w:rsid w:val="00F115B2"/>
    <w:rsid w:val="00F1184B"/>
    <w:rsid w:val="00F11A4C"/>
    <w:rsid w:val="00F11A7E"/>
    <w:rsid w:val="00F11D06"/>
    <w:rsid w:val="00F11F2C"/>
    <w:rsid w:val="00F11F90"/>
    <w:rsid w:val="00F12033"/>
    <w:rsid w:val="00F1226D"/>
    <w:rsid w:val="00F12453"/>
    <w:rsid w:val="00F125DE"/>
    <w:rsid w:val="00F1260D"/>
    <w:rsid w:val="00F1266F"/>
    <w:rsid w:val="00F12D29"/>
    <w:rsid w:val="00F12E51"/>
    <w:rsid w:val="00F132C8"/>
    <w:rsid w:val="00F13772"/>
    <w:rsid w:val="00F137C8"/>
    <w:rsid w:val="00F139F2"/>
    <w:rsid w:val="00F13A22"/>
    <w:rsid w:val="00F13AEA"/>
    <w:rsid w:val="00F13BF8"/>
    <w:rsid w:val="00F13D02"/>
    <w:rsid w:val="00F13D2B"/>
    <w:rsid w:val="00F13D44"/>
    <w:rsid w:val="00F13DF3"/>
    <w:rsid w:val="00F13E10"/>
    <w:rsid w:val="00F13EB9"/>
    <w:rsid w:val="00F1437C"/>
    <w:rsid w:val="00F143B5"/>
    <w:rsid w:val="00F146C1"/>
    <w:rsid w:val="00F1492D"/>
    <w:rsid w:val="00F14B50"/>
    <w:rsid w:val="00F14D17"/>
    <w:rsid w:val="00F14D4B"/>
    <w:rsid w:val="00F15011"/>
    <w:rsid w:val="00F15324"/>
    <w:rsid w:val="00F15608"/>
    <w:rsid w:val="00F15762"/>
    <w:rsid w:val="00F15BD1"/>
    <w:rsid w:val="00F15C05"/>
    <w:rsid w:val="00F15EA2"/>
    <w:rsid w:val="00F16185"/>
    <w:rsid w:val="00F162A8"/>
    <w:rsid w:val="00F16312"/>
    <w:rsid w:val="00F163BD"/>
    <w:rsid w:val="00F163C2"/>
    <w:rsid w:val="00F16A0D"/>
    <w:rsid w:val="00F16E28"/>
    <w:rsid w:val="00F16F42"/>
    <w:rsid w:val="00F16F9E"/>
    <w:rsid w:val="00F1720D"/>
    <w:rsid w:val="00F17D56"/>
    <w:rsid w:val="00F17E2F"/>
    <w:rsid w:val="00F2011A"/>
    <w:rsid w:val="00F201C6"/>
    <w:rsid w:val="00F202C6"/>
    <w:rsid w:val="00F203D3"/>
    <w:rsid w:val="00F204A1"/>
    <w:rsid w:val="00F20516"/>
    <w:rsid w:val="00F2057C"/>
    <w:rsid w:val="00F2104E"/>
    <w:rsid w:val="00F210B4"/>
    <w:rsid w:val="00F21252"/>
    <w:rsid w:val="00F214BF"/>
    <w:rsid w:val="00F21755"/>
    <w:rsid w:val="00F21858"/>
    <w:rsid w:val="00F21B64"/>
    <w:rsid w:val="00F21C31"/>
    <w:rsid w:val="00F21F03"/>
    <w:rsid w:val="00F22218"/>
    <w:rsid w:val="00F222B0"/>
    <w:rsid w:val="00F2259D"/>
    <w:rsid w:val="00F22B96"/>
    <w:rsid w:val="00F23278"/>
    <w:rsid w:val="00F23628"/>
    <w:rsid w:val="00F23DDA"/>
    <w:rsid w:val="00F23F16"/>
    <w:rsid w:val="00F24742"/>
    <w:rsid w:val="00F24BFB"/>
    <w:rsid w:val="00F25037"/>
    <w:rsid w:val="00F25076"/>
    <w:rsid w:val="00F255C2"/>
    <w:rsid w:val="00F2585F"/>
    <w:rsid w:val="00F25ADC"/>
    <w:rsid w:val="00F25C46"/>
    <w:rsid w:val="00F25E61"/>
    <w:rsid w:val="00F26142"/>
    <w:rsid w:val="00F263F7"/>
    <w:rsid w:val="00F266FC"/>
    <w:rsid w:val="00F26DDD"/>
    <w:rsid w:val="00F26FF9"/>
    <w:rsid w:val="00F27002"/>
    <w:rsid w:val="00F27070"/>
    <w:rsid w:val="00F270FC"/>
    <w:rsid w:val="00F271B3"/>
    <w:rsid w:val="00F2735B"/>
    <w:rsid w:val="00F274D7"/>
    <w:rsid w:val="00F27675"/>
    <w:rsid w:val="00F27A5B"/>
    <w:rsid w:val="00F27F0D"/>
    <w:rsid w:val="00F27F1D"/>
    <w:rsid w:val="00F30067"/>
    <w:rsid w:val="00F3057E"/>
    <w:rsid w:val="00F312BE"/>
    <w:rsid w:val="00F315AF"/>
    <w:rsid w:val="00F31686"/>
    <w:rsid w:val="00F316BB"/>
    <w:rsid w:val="00F31780"/>
    <w:rsid w:val="00F31793"/>
    <w:rsid w:val="00F31BBA"/>
    <w:rsid w:val="00F31D58"/>
    <w:rsid w:val="00F320A4"/>
    <w:rsid w:val="00F32205"/>
    <w:rsid w:val="00F32388"/>
    <w:rsid w:val="00F32450"/>
    <w:rsid w:val="00F3259E"/>
    <w:rsid w:val="00F325BD"/>
    <w:rsid w:val="00F326F2"/>
    <w:rsid w:val="00F32A9A"/>
    <w:rsid w:val="00F32C09"/>
    <w:rsid w:val="00F32CA2"/>
    <w:rsid w:val="00F32DEB"/>
    <w:rsid w:val="00F32E11"/>
    <w:rsid w:val="00F32F45"/>
    <w:rsid w:val="00F33039"/>
    <w:rsid w:val="00F3314F"/>
    <w:rsid w:val="00F33276"/>
    <w:rsid w:val="00F3347E"/>
    <w:rsid w:val="00F335BB"/>
    <w:rsid w:val="00F337C3"/>
    <w:rsid w:val="00F338DC"/>
    <w:rsid w:val="00F33B2C"/>
    <w:rsid w:val="00F33B5D"/>
    <w:rsid w:val="00F33B87"/>
    <w:rsid w:val="00F3415E"/>
    <w:rsid w:val="00F342A0"/>
    <w:rsid w:val="00F342A6"/>
    <w:rsid w:val="00F34986"/>
    <w:rsid w:val="00F34D13"/>
    <w:rsid w:val="00F34D41"/>
    <w:rsid w:val="00F3524D"/>
    <w:rsid w:val="00F352D3"/>
    <w:rsid w:val="00F35565"/>
    <w:rsid w:val="00F35608"/>
    <w:rsid w:val="00F356AF"/>
    <w:rsid w:val="00F35763"/>
    <w:rsid w:val="00F3593A"/>
    <w:rsid w:val="00F3634E"/>
    <w:rsid w:val="00F364AD"/>
    <w:rsid w:val="00F365DF"/>
    <w:rsid w:val="00F36749"/>
    <w:rsid w:val="00F36B93"/>
    <w:rsid w:val="00F36CE6"/>
    <w:rsid w:val="00F36D42"/>
    <w:rsid w:val="00F3709C"/>
    <w:rsid w:val="00F371AD"/>
    <w:rsid w:val="00F372ED"/>
    <w:rsid w:val="00F373A1"/>
    <w:rsid w:val="00F3753D"/>
    <w:rsid w:val="00F3760C"/>
    <w:rsid w:val="00F37932"/>
    <w:rsid w:val="00F3794B"/>
    <w:rsid w:val="00F3796B"/>
    <w:rsid w:val="00F3799C"/>
    <w:rsid w:val="00F37AA0"/>
    <w:rsid w:val="00F37BC0"/>
    <w:rsid w:val="00F37BDD"/>
    <w:rsid w:val="00F37CB2"/>
    <w:rsid w:val="00F37DAA"/>
    <w:rsid w:val="00F37F4E"/>
    <w:rsid w:val="00F40263"/>
    <w:rsid w:val="00F402DC"/>
    <w:rsid w:val="00F403B9"/>
    <w:rsid w:val="00F40416"/>
    <w:rsid w:val="00F40965"/>
    <w:rsid w:val="00F40A57"/>
    <w:rsid w:val="00F40C9B"/>
    <w:rsid w:val="00F41221"/>
    <w:rsid w:val="00F412CD"/>
    <w:rsid w:val="00F413A5"/>
    <w:rsid w:val="00F418D9"/>
    <w:rsid w:val="00F419ED"/>
    <w:rsid w:val="00F419F4"/>
    <w:rsid w:val="00F41BFB"/>
    <w:rsid w:val="00F41E33"/>
    <w:rsid w:val="00F41E6B"/>
    <w:rsid w:val="00F42007"/>
    <w:rsid w:val="00F421F7"/>
    <w:rsid w:val="00F422B1"/>
    <w:rsid w:val="00F424D2"/>
    <w:rsid w:val="00F4285D"/>
    <w:rsid w:val="00F429E5"/>
    <w:rsid w:val="00F42A00"/>
    <w:rsid w:val="00F42ED1"/>
    <w:rsid w:val="00F42F5A"/>
    <w:rsid w:val="00F431A6"/>
    <w:rsid w:val="00F4328E"/>
    <w:rsid w:val="00F434C6"/>
    <w:rsid w:val="00F437B6"/>
    <w:rsid w:val="00F43B59"/>
    <w:rsid w:val="00F43F8E"/>
    <w:rsid w:val="00F44219"/>
    <w:rsid w:val="00F44355"/>
    <w:rsid w:val="00F443FF"/>
    <w:rsid w:val="00F44710"/>
    <w:rsid w:val="00F4475A"/>
    <w:rsid w:val="00F448D8"/>
    <w:rsid w:val="00F44BD9"/>
    <w:rsid w:val="00F44BF4"/>
    <w:rsid w:val="00F44E01"/>
    <w:rsid w:val="00F44EC9"/>
    <w:rsid w:val="00F4502B"/>
    <w:rsid w:val="00F452C3"/>
    <w:rsid w:val="00F452CC"/>
    <w:rsid w:val="00F45A70"/>
    <w:rsid w:val="00F45C38"/>
    <w:rsid w:val="00F45C7C"/>
    <w:rsid w:val="00F45E3C"/>
    <w:rsid w:val="00F45EE5"/>
    <w:rsid w:val="00F465B6"/>
    <w:rsid w:val="00F465F8"/>
    <w:rsid w:val="00F46604"/>
    <w:rsid w:val="00F4679B"/>
    <w:rsid w:val="00F46C93"/>
    <w:rsid w:val="00F46D71"/>
    <w:rsid w:val="00F4701D"/>
    <w:rsid w:val="00F47165"/>
    <w:rsid w:val="00F474A3"/>
    <w:rsid w:val="00F475A9"/>
    <w:rsid w:val="00F47AED"/>
    <w:rsid w:val="00F47ECA"/>
    <w:rsid w:val="00F47FC3"/>
    <w:rsid w:val="00F5011F"/>
    <w:rsid w:val="00F50531"/>
    <w:rsid w:val="00F505EE"/>
    <w:rsid w:val="00F50AA9"/>
    <w:rsid w:val="00F50AAC"/>
    <w:rsid w:val="00F50D16"/>
    <w:rsid w:val="00F514DF"/>
    <w:rsid w:val="00F51617"/>
    <w:rsid w:val="00F51C01"/>
    <w:rsid w:val="00F51C55"/>
    <w:rsid w:val="00F51FEC"/>
    <w:rsid w:val="00F520FA"/>
    <w:rsid w:val="00F521C9"/>
    <w:rsid w:val="00F525BC"/>
    <w:rsid w:val="00F527D0"/>
    <w:rsid w:val="00F52D35"/>
    <w:rsid w:val="00F53208"/>
    <w:rsid w:val="00F535D0"/>
    <w:rsid w:val="00F53930"/>
    <w:rsid w:val="00F53D5D"/>
    <w:rsid w:val="00F53EAA"/>
    <w:rsid w:val="00F53F5F"/>
    <w:rsid w:val="00F53F71"/>
    <w:rsid w:val="00F54010"/>
    <w:rsid w:val="00F54275"/>
    <w:rsid w:val="00F54483"/>
    <w:rsid w:val="00F544A8"/>
    <w:rsid w:val="00F54B27"/>
    <w:rsid w:val="00F54D64"/>
    <w:rsid w:val="00F55109"/>
    <w:rsid w:val="00F55778"/>
    <w:rsid w:val="00F558E3"/>
    <w:rsid w:val="00F55906"/>
    <w:rsid w:val="00F5599A"/>
    <w:rsid w:val="00F559F3"/>
    <w:rsid w:val="00F55A2E"/>
    <w:rsid w:val="00F55E41"/>
    <w:rsid w:val="00F55F29"/>
    <w:rsid w:val="00F56099"/>
    <w:rsid w:val="00F562A8"/>
    <w:rsid w:val="00F566FD"/>
    <w:rsid w:val="00F567BC"/>
    <w:rsid w:val="00F56848"/>
    <w:rsid w:val="00F56A5F"/>
    <w:rsid w:val="00F56BFA"/>
    <w:rsid w:val="00F56D3A"/>
    <w:rsid w:val="00F56D96"/>
    <w:rsid w:val="00F56F5D"/>
    <w:rsid w:val="00F571AE"/>
    <w:rsid w:val="00F57234"/>
    <w:rsid w:val="00F572CD"/>
    <w:rsid w:val="00F57425"/>
    <w:rsid w:val="00F575FB"/>
    <w:rsid w:val="00F57B03"/>
    <w:rsid w:val="00F57D1F"/>
    <w:rsid w:val="00F60023"/>
    <w:rsid w:val="00F601B3"/>
    <w:rsid w:val="00F602A1"/>
    <w:rsid w:val="00F602AB"/>
    <w:rsid w:val="00F605F1"/>
    <w:rsid w:val="00F608F4"/>
    <w:rsid w:val="00F60BD2"/>
    <w:rsid w:val="00F61124"/>
    <w:rsid w:val="00F6176C"/>
    <w:rsid w:val="00F617BD"/>
    <w:rsid w:val="00F618AB"/>
    <w:rsid w:val="00F619AA"/>
    <w:rsid w:val="00F61A6E"/>
    <w:rsid w:val="00F61A81"/>
    <w:rsid w:val="00F61BD2"/>
    <w:rsid w:val="00F61FDE"/>
    <w:rsid w:val="00F620F3"/>
    <w:rsid w:val="00F6218C"/>
    <w:rsid w:val="00F62298"/>
    <w:rsid w:val="00F622ED"/>
    <w:rsid w:val="00F623F1"/>
    <w:rsid w:val="00F6255E"/>
    <w:rsid w:val="00F62588"/>
    <w:rsid w:val="00F627BB"/>
    <w:rsid w:val="00F62F5A"/>
    <w:rsid w:val="00F6316E"/>
    <w:rsid w:val="00F631F8"/>
    <w:rsid w:val="00F635B8"/>
    <w:rsid w:val="00F640C6"/>
    <w:rsid w:val="00F64283"/>
    <w:rsid w:val="00F646D7"/>
    <w:rsid w:val="00F649C0"/>
    <w:rsid w:val="00F649D8"/>
    <w:rsid w:val="00F64AB1"/>
    <w:rsid w:val="00F64D16"/>
    <w:rsid w:val="00F64EA2"/>
    <w:rsid w:val="00F650DC"/>
    <w:rsid w:val="00F65506"/>
    <w:rsid w:val="00F655DC"/>
    <w:rsid w:val="00F65714"/>
    <w:rsid w:val="00F658FB"/>
    <w:rsid w:val="00F65A0A"/>
    <w:rsid w:val="00F66252"/>
    <w:rsid w:val="00F6627C"/>
    <w:rsid w:val="00F66592"/>
    <w:rsid w:val="00F665FC"/>
    <w:rsid w:val="00F66613"/>
    <w:rsid w:val="00F66694"/>
    <w:rsid w:val="00F66972"/>
    <w:rsid w:val="00F669A8"/>
    <w:rsid w:val="00F66A44"/>
    <w:rsid w:val="00F66AEC"/>
    <w:rsid w:val="00F66F01"/>
    <w:rsid w:val="00F66F57"/>
    <w:rsid w:val="00F67146"/>
    <w:rsid w:val="00F671CC"/>
    <w:rsid w:val="00F673EE"/>
    <w:rsid w:val="00F6742C"/>
    <w:rsid w:val="00F67A84"/>
    <w:rsid w:val="00F67B15"/>
    <w:rsid w:val="00F67BE6"/>
    <w:rsid w:val="00F67CED"/>
    <w:rsid w:val="00F67E0E"/>
    <w:rsid w:val="00F7029D"/>
    <w:rsid w:val="00F70329"/>
    <w:rsid w:val="00F70451"/>
    <w:rsid w:val="00F70658"/>
    <w:rsid w:val="00F707E9"/>
    <w:rsid w:val="00F70A3B"/>
    <w:rsid w:val="00F70E33"/>
    <w:rsid w:val="00F70F20"/>
    <w:rsid w:val="00F70FB4"/>
    <w:rsid w:val="00F711A2"/>
    <w:rsid w:val="00F71311"/>
    <w:rsid w:val="00F717BF"/>
    <w:rsid w:val="00F71832"/>
    <w:rsid w:val="00F71C79"/>
    <w:rsid w:val="00F71E82"/>
    <w:rsid w:val="00F72029"/>
    <w:rsid w:val="00F72045"/>
    <w:rsid w:val="00F722B1"/>
    <w:rsid w:val="00F72409"/>
    <w:rsid w:val="00F72414"/>
    <w:rsid w:val="00F724FB"/>
    <w:rsid w:val="00F72709"/>
    <w:rsid w:val="00F72D44"/>
    <w:rsid w:val="00F732F0"/>
    <w:rsid w:val="00F73329"/>
    <w:rsid w:val="00F73876"/>
    <w:rsid w:val="00F738DD"/>
    <w:rsid w:val="00F73A28"/>
    <w:rsid w:val="00F73ABF"/>
    <w:rsid w:val="00F73D15"/>
    <w:rsid w:val="00F73D3A"/>
    <w:rsid w:val="00F742D3"/>
    <w:rsid w:val="00F7431B"/>
    <w:rsid w:val="00F74455"/>
    <w:rsid w:val="00F746C7"/>
    <w:rsid w:val="00F7481B"/>
    <w:rsid w:val="00F74B07"/>
    <w:rsid w:val="00F74EB8"/>
    <w:rsid w:val="00F7526A"/>
    <w:rsid w:val="00F75981"/>
    <w:rsid w:val="00F75ACF"/>
    <w:rsid w:val="00F75D26"/>
    <w:rsid w:val="00F75D92"/>
    <w:rsid w:val="00F75E80"/>
    <w:rsid w:val="00F75F21"/>
    <w:rsid w:val="00F7623A"/>
    <w:rsid w:val="00F762AF"/>
    <w:rsid w:val="00F764F3"/>
    <w:rsid w:val="00F764FB"/>
    <w:rsid w:val="00F76814"/>
    <w:rsid w:val="00F76891"/>
    <w:rsid w:val="00F769E6"/>
    <w:rsid w:val="00F76E43"/>
    <w:rsid w:val="00F77158"/>
    <w:rsid w:val="00F7717E"/>
    <w:rsid w:val="00F7729D"/>
    <w:rsid w:val="00F772B8"/>
    <w:rsid w:val="00F773E8"/>
    <w:rsid w:val="00F774C1"/>
    <w:rsid w:val="00F7751A"/>
    <w:rsid w:val="00F77A30"/>
    <w:rsid w:val="00F77B11"/>
    <w:rsid w:val="00F77CCC"/>
    <w:rsid w:val="00F77EDC"/>
    <w:rsid w:val="00F80053"/>
    <w:rsid w:val="00F8026A"/>
    <w:rsid w:val="00F8047A"/>
    <w:rsid w:val="00F8064E"/>
    <w:rsid w:val="00F80865"/>
    <w:rsid w:val="00F80E60"/>
    <w:rsid w:val="00F81064"/>
    <w:rsid w:val="00F8127C"/>
    <w:rsid w:val="00F8128C"/>
    <w:rsid w:val="00F817A5"/>
    <w:rsid w:val="00F81914"/>
    <w:rsid w:val="00F81A1F"/>
    <w:rsid w:val="00F81AFF"/>
    <w:rsid w:val="00F81B4C"/>
    <w:rsid w:val="00F81D79"/>
    <w:rsid w:val="00F81EE4"/>
    <w:rsid w:val="00F82001"/>
    <w:rsid w:val="00F82278"/>
    <w:rsid w:val="00F823C5"/>
    <w:rsid w:val="00F829D1"/>
    <w:rsid w:val="00F82AE4"/>
    <w:rsid w:val="00F82C26"/>
    <w:rsid w:val="00F82F8D"/>
    <w:rsid w:val="00F8347F"/>
    <w:rsid w:val="00F834F3"/>
    <w:rsid w:val="00F835C5"/>
    <w:rsid w:val="00F8360B"/>
    <w:rsid w:val="00F836C1"/>
    <w:rsid w:val="00F838A3"/>
    <w:rsid w:val="00F83937"/>
    <w:rsid w:val="00F83DF8"/>
    <w:rsid w:val="00F83E93"/>
    <w:rsid w:val="00F83FC9"/>
    <w:rsid w:val="00F8430D"/>
    <w:rsid w:val="00F8453D"/>
    <w:rsid w:val="00F8460F"/>
    <w:rsid w:val="00F84758"/>
    <w:rsid w:val="00F847A6"/>
    <w:rsid w:val="00F84879"/>
    <w:rsid w:val="00F848CE"/>
    <w:rsid w:val="00F84F6F"/>
    <w:rsid w:val="00F8570D"/>
    <w:rsid w:val="00F857F0"/>
    <w:rsid w:val="00F85CCF"/>
    <w:rsid w:val="00F85D10"/>
    <w:rsid w:val="00F85D49"/>
    <w:rsid w:val="00F85F38"/>
    <w:rsid w:val="00F85F60"/>
    <w:rsid w:val="00F8618F"/>
    <w:rsid w:val="00F86A12"/>
    <w:rsid w:val="00F86A53"/>
    <w:rsid w:val="00F86DC9"/>
    <w:rsid w:val="00F86E95"/>
    <w:rsid w:val="00F86FD3"/>
    <w:rsid w:val="00F8707E"/>
    <w:rsid w:val="00F875DE"/>
    <w:rsid w:val="00F8769A"/>
    <w:rsid w:val="00F87C33"/>
    <w:rsid w:val="00F87FF6"/>
    <w:rsid w:val="00F90369"/>
    <w:rsid w:val="00F9086F"/>
    <w:rsid w:val="00F9087D"/>
    <w:rsid w:val="00F90991"/>
    <w:rsid w:val="00F90BE9"/>
    <w:rsid w:val="00F90D87"/>
    <w:rsid w:val="00F90DD3"/>
    <w:rsid w:val="00F90F22"/>
    <w:rsid w:val="00F91136"/>
    <w:rsid w:val="00F9114F"/>
    <w:rsid w:val="00F91227"/>
    <w:rsid w:val="00F91249"/>
    <w:rsid w:val="00F915EB"/>
    <w:rsid w:val="00F91910"/>
    <w:rsid w:val="00F91A20"/>
    <w:rsid w:val="00F91D11"/>
    <w:rsid w:val="00F91D92"/>
    <w:rsid w:val="00F91E71"/>
    <w:rsid w:val="00F91F43"/>
    <w:rsid w:val="00F921D5"/>
    <w:rsid w:val="00F9235D"/>
    <w:rsid w:val="00F923B3"/>
    <w:rsid w:val="00F924C4"/>
    <w:rsid w:val="00F9260F"/>
    <w:rsid w:val="00F929FD"/>
    <w:rsid w:val="00F92A33"/>
    <w:rsid w:val="00F92B98"/>
    <w:rsid w:val="00F92C36"/>
    <w:rsid w:val="00F92C8F"/>
    <w:rsid w:val="00F92D02"/>
    <w:rsid w:val="00F92E85"/>
    <w:rsid w:val="00F92EDB"/>
    <w:rsid w:val="00F930C2"/>
    <w:rsid w:val="00F93914"/>
    <w:rsid w:val="00F9391A"/>
    <w:rsid w:val="00F939BD"/>
    <w:rsid w:val="00F94053"/>
    <w:rsid w:val="00F940AA"/>
    <w:rsid w:val="00F940E1"/>
    <w:rsid w:val="00F94127"/>
    <w:rsid w:val="00F94143"/>
    <w:rsid w:val="00F94228"/>
    <w:rsid w:val="00F9446D"/>
    <w:rsid w:val="00F94544"/>
    <w:rsid w:val="00F94719"/>
    <w:rsid w:val="00F94AC6"/>
    <w:rsid w:val="00F94E57"/>
    <w:rsid w:val="00F95011"/>
    <w:rsid w:val="00F95014"/>
    <w:rsid w:val="00F95623"/>
    <w:rsid w:val="00F95F50"/>
    <w:rsid w:val="00F96372"/>
    <w:rsid w:val="00F96985"/>
    <w:rsid w:val="00F96B01"/>
    <w:rsid w:val="00F96DAE"/>
    <w:rsid w:val="00F97584"/>
    <w:rsid w:val="00F97AE8"/>
    <w:rsid w:val="00F97D44"/>
    <w:rsid w:val="00FA00A9"/>
    <w:rsid w:val="00FA0285"/>
    <w:rsid w:val="00FA0392"/>
    <w:rsid w:val="00FA048D"/>
    <w:rsid w:val="00FA04F7"/>
    <w:rsid w:val="00FA0807"/>
    <w:rsid w:val="00FA0C3A"/>
    <w:rsid w:val="00FA0D00"/>
    <w:rsid w:val="00FA0E16"/>
    <w:rsid w:val="00FA104C"/>
    <w:rsid w:val="00FA1071"/>
    <w:rsid w:val="00FA1328"/>
    <w:rsid w:val="00FA15C4"/>
    <w:rsid w:val="00FA15CD"/>
    <w:rsid w:val="00FA16B1"/>
    <w:rsid w:val="00FA18D7"/>
    <w:rsid w:val="00FA2008"/>
    <w:rsid w:val="00FA2051"/>
    <w:rsid w:val="00FA2181"/>
    <w:rsid w:val="00FA2968"/>
    <w:rsid w:val="00FA2BF4"/>
    <w:rsid w:val="00FA2E1B"/>
    <w:rsid w:val="00FA2F5E"/>
    <w:rsid w:val="00FA32E4"/>
    <w:rsid w:val="00FA3361"/>
    <w:rsid w:val="00FA3568"/>
    <w:rsid w:val="00FA3591"/>
    <w:rsid w:val="00FA39C8"/>
    <w:rsid w:val="00FA3B28"/>
    <w:rsid w:val="00FA3CB7"/>
    <w:rsid w:val="00FA40EE"/>
    <w:rsid w:val="00FA5368"/>
    <w:rsid w:val="00FA551E"/>
    <w:rsid w:val="00FA5773"/>
    <w:rsid w:val="00FA577F"/>
    <w:rsid w:val="00FA5AE7"/>
    <w:rsid w:val="00FA5B13"/>
    <w:rsid w:val="00FA5C46"/>
    <w:rsid w:val="00FA5C97"/>
    <w:rsid w:val="00FA5DCE"/>
    <w:rsid w:val="00FA5E6F"/>
    <w:rsid w:val="00FA5F41"/>
    <w:rsid w:val="00FA5F63"/>
    <w:rsid w:val="00FA6410"/>
    <w:rsid w:val="00FA6826"/>
    <w:rsid w:val="00FA6CA6"/>
    <w:rsid w:val="00FA6D7B"/>
    <w:rsid w:val="00FA6EF9"/>
    <w:rsid w:val="00FA7044"/>
    <w:rsid w:val="00FA74C3"/>
    <w:rsid w:val="00FA75AA"/>
    <w:rsid w:val="00FA75DC"/>
    <w:rsid w:val="00FA777B"/>
    <w:rsid w:val="00FA77B3"/>
    <w:rsid w:val="00FA7A7C"/>
    <w:rsid w:val="00FA7B99"/>
    <w:rsid w:val="00FB059D"/>
    <w:rsid w:val="00FB071A"/>
    <w:rsid w:val="00FB08A6"/>
    <w:rsid w:val="00FB0926"/>
    <w:rsid w:val="00FB0978"/>
    <w:rsid w:val="00FB0A90"/>
    <w:rsid w:val="00FB0A96"/>
    <w:rsid w:val="00FB0C8B"/>
    <w:rsid w:val="00FB0D01"/>
    <w:rsid w:val="00FB0D97"/>
    <w:rsid w:val="00FB122A"/>
    <w:rsid w:val="00FB12E4"/>
    <w:rsid w:val="00FB139D"/>
    <w:rsid w:val="00FB148C"/>
    <w:rsid w:val="00FB14C7"/>
    <w:rsid w:val="00FB15A0"/>
    <w:rsid w:val="00FB1687"/>
    <w:rsid w:val="00FB17AA"/>
    <w:rsid w:val="00FB1AA0"/>
    <w:rsid w:val="00FB1B3B"/>
    <w:rsid w:val="00FB1C6B"/>
    <w:rsid w:val="00FB1D9C"/>
    <w:rsid w:val="00FB1FA0"/>
    <w:rsid w:val="00FB1FAD"/>
    <w:rsid w:val="00FB1FF0"/>
    <w:rsid w:val="00FB2024"/>
    <w:rsid w:val="00FB2275"/>
    <w:rsid w:val="00FB227C"/>
    <w:rsid w:val="00FB22B7"/>
    <w:rsid w:val="00FB268D"/>
    <w:rsid w:val="00FB27D1"/>
    <w:rsid w:val="00FB2813"/>
    <w:rsid w:val="00FB29FB"/>
    <w:rsid w:val="00FB2A91"/>
    <w:rsid w:val="00FB2B82"/>
    <w:rsid w:val="00FB2DF8"/>
    <w:rsid w:val="00FB2DFE"/>
    <w:rsid w:val="00FB2EBA"/>
    <w:rsid w:val="00FB317C"/>
    <w:rsid w:val="00FB330E"/>
    <w:rsid w:val="00FB33E9"/>
    <w:rsid w:val="00FB364F"/>
    <w:rsid w:val="00FB379F"/>
    <w:rsid w:val="00FB3B5A"/>
    <w:rsid w:val="00FB3D69"/>
    <w:rsid w:val="00FB3D9F"/>
    <w:rsid w:val="00FB430F"/>
    <w:rsid w:val="00FB45A0"/>
    <w:rsid w:val="00FB46CE"/>
    <w:rsid w:val="00FB475E"/>
    <w:rsid w:val="00FB4814"/>
    <w:rsid w:val="00FB48A4"/>
    <w:rsid w:val="00FB4AB9"/>
    <w:rsid w:val="00FB4EE1"/>
    <w:rsid w:val="00FB51D3"/>
    <w:rsid w:val="00FB5629"/>
    <w:rsid w:val="00FB575F"/>
    <w:rsid w:val="00FB5958"/>
    <w:rsid w:val="00FB59A1"/>
    <w:rsid w:val="00FB5AB4"/>
    <w:rsid w:val="00FB5B90"/>
    <w:rsid w:val="00FB5EF8"/>
    <w:rsid w:val="00FB6512"/>
    <w:rsid w:val="00FB6AAC"/>
    <w:rsid w:val="00FB6B4A"/>
    <w:rsid w:val="00FB6CAF"/>
    <w:rsid w:val="00FB6CE1"/>
    <w:rsid w:val="00FB6EEF"/>
    <w:rsid w:val="00FB6F10"/>
    <w:rsid w:val="00FB6F55"/>
    <w:rsid w:val="00FB701F"/>
    <w:rsid w:val="00FB7442"/>
    <w:rsid w:val="00FB767A"/>
    <w:rsid w:val="00FB76C6"/>
    <w:rsid w:val="00FB7717"/>
    <w:rsid w:val="00FB7E22"/>
    <w:rsid w:val="00FC0313"/>
    <w:rsid w:val="00FC0402"/>
    <w:rsid w:val="00FC0580"/>
    <w:rsid w:val="00FC0679"/>
    <w:rsid w:val="00FC0B60"/>
    <w:rsid w:val="00FC0E92"/>
    <w:rsid w:val="00FC0F2B"/>
    <w:rsid w:val="00FC14E1"/>
    <w:rsid w:val="00FC151C"/>
    <w:rsid w:val="00FC155C"/>
    <w:rsid w:val="00FC1581"/>
    <w:rsid w:val="00FC1988"/>
    <w:rsid w:val="00FC1A97"/>
    <w:rsid w:val="00FC1BAB"/>
    <w:rsid w:val="00FC1BB4"/>
    <w:rsid w:val="00FC1CFD"/>
    <w:rsid w:val="00FC1E52"/>
    <w:rsid w:val="00FC1FE9"/>
    <w:rsid w:val="00FC2230"/>
    <w:rsid w:val="00FC2369"/>
    <w:rsid w:val="00FC296E"/>
    <w:rsid w:val="00FC297C"/>
    <w:rsid w:val="00FC2ECE"/>
    <w:rsid w:val="00FC308A"/>
    <w:rsid w:val="00FC32C9"/>
    <w:rsid w:val="00FC34B9"/>
    <w:rsid w:val="00FC3678"/>
    <w:rsid w:val="00FC3A3D"/>
    <w:rsid w:val="00FC3BEA"/>
    <w:rsid w:val="00FC3FCA"/>
    <w:rsid w:val="00FC42A6"/>
    <w:rsid w:val="00FC489F"/>
    <w:rsid w:val="00FC4918"/>
    <w:rsid w:val="00FC4981"/>
    <w:rsid w:val="00FC4C3F"/>
    <w:rsid w:val="00FC4D0D"/>
    <w:rsid w:val="00FC4D5C"/>
    <w:rsid w:val="00FC4F6C"/>
    <w:rsid w:val="00FC5632"/>
    <w:rsid w:val="00FC567B"/>
    <w:rsid w:val="00FC5884"/>
    <w:rsid w:val="00FC598E"/>
    <w:rsid w:val="00FC5ACA"/>
    <w:rsid w:val="00FC5BB1"/>
    <w:rsid w:val="00FC5DE8"/>
    <w:rsid w:val="00FC6122"/>
    <w:rsid w:val="00FC62B8"/>
    <w:rsid w:val="00FC64EB"/>
    <w:rsid w:val="00FC6823"/>
    <w:rsid w:val="00FC6A3E"/>
    <w:rsid w:val="00FC6D11"/>
    <w:rsid w:val="00FC6EF7"/>
    <w:rsid w:val="00FC704C"/>
    <w:rsid w:val="00FC7171"/>
    <w:rsid w:val="00FC71B7"/>
    <w:rsid w:val="00FC7298"/>
    <w:rsid w:val="00FC74B9"/>
    <w:rsid w:val="00FC74D4"/>
    <w:rsid w:val="00FC7526"/>
    <w:rsid w:val="00FC78E8"/>
    <w:rsid w:val="00FC79A5"/>
    <w:rsid w:val="00FC7CA7"/>
    <w:rsid w:val="00FC7E3E"/>
    <w:rsid w:val="00FC7F60"/>
    <w:rsid w:val="00FC7FB8"/>
    <w:rsid w:val="00FD01E5"/>
    <w:rsid w:val="00FD02D6"/>
    <w:rsid w:val="00FD0898"/>
    <w:rsid w:val="00FD08B9"/>
    <w:rsid w:val="00FD0A07"/>
    <w:rsid w:val="00FD11B3"/>
    <w:rsid w:val="00FD12F4"/>
    <w:rsid w:val="00FD1406"/>
    <w:rsid w:val="00FD140B"/>
    <w:rsid w:val="00FD141C"/>
    <w:rsid w:val="00FD16A3"/>
    <w:rsid w:val="00FD1F99"/>
    <w:rsid w:val="00FD24D7"/>
    <w:rsid w:val="00FD2512"/>
    <w:rsid w:val="00FD28C1"/>
    <w:rsid w:val="00FD2A56"/>
    <w:rsid w:val="00FD2E89"/>
    <w:rsid w:val="00FD2FA2"/>
    <w:rsid w:val="00FD33AA"/>
    <w:rsid w:val="00FD39D4"/>
    <w:rsid w:val="00FD3E74"/>
    <w:rsid w:val="00FD3F01"/>
    <w:rsid w:val="00FD40E5"/>
    <w:rsid w:val="00FD429E"/>
    <w:rsid w:val="00FD434A"/>
    <w:rsid w:val="00FD44A6"/>
    <w:rsid w:val="00FD44DE"/>
    <w:rsid w:val="00FD4590"/>
    <w:rsid w:val="00FD48DD"/>
    <w:rsid w:val="00FD4C13"/>
    <w:rsid w:val="00FD4D48"/>
    <w:rsid w:val="00FD4FB1"/>
    <w:rsid w:val="00FD4FE7"/>
    <w:rsid w:val="00FD5267"/>
    <w:rsid w:val="00FD5405"/>
    <w:rsid w:val="00FD54E5"/>
    <w:rsid w:val="00FD5530"/>
    <w:rsid w:val="00FD5668"/>
    <w:rsid w:val="00FD56CA"/>
    <w:rsid w:val="00FD57DE"/>
    <w:rsid w:val="00FD58A4"/>
    <w:rsid w:val="00FD58F3"/>
    <w:rsid w:val="00FD5983"/>
    <w:rsid w:val="00FD5D50"/>
    <w:rsid w:val="00FD5E17"/>
    <w:rsid w:val="00FD605D"/>
    <w:rsid w:val="00FD6550"/>
    <w:rsid w:val="00FD6849"/>
    <w:rsid w:val="00FD6A86"/>
    <w:rsid w:val="00FD6D01"/>
    <w:rsid w:val="00FD6DB9"/>
    <w:rsid w:val="00FD6F23"/>
    <w:rsid w:val="00FD7503"/>
    <w:rsid w:val="00FD764C"/>
    <w:rsid w:val="00FD7C87"/>
    <w:rsid w:val="00FD7CCE"/>
    <w:rsid w:val="00FD7D84"/>
    <w:rsid w:val="00FE0244"/>
    <w:rsid w:val="00FE0338"/>
    <w:rsid w:val="00FE041C"/>
    <w:rsid w:val="00FE069F"/>
    <w:rsid w:val="00FE06D3"/>
    <w:rsid w:val="00FE0777"/>
    <w:rsid w:val="00FE087F"/>
    <w:rsid w:val="00FE08CC"/>
    <w:rsid w:val="00FE08E3"/>
    <w:rsid w:val="00FE09D2"/>
    <w:rsid w:val="00FE09E4"/>
    <w:rsid w:val="00FE0E5B"/>
    <w:rsid w:val="00FE0E9A"/>
    <w:rsid w:val="00FE0FD5"/>
    <w:rsid w:val="00FE1252"/>
    <w:rsid w:val="00FE13A0"/>
    <w:rsid w:val="00FE164E"/>
    <w:rsid w:val="00FE1893"/>
    <w:rsid w:val="00FE1908"/>
    <w:rsid w:val="00FE1D20"/>
    <w:rsid w:val="00FE1D85"/>
    <w:rsid w:val="00FE1E91"/>
    <w:rsid w:val="00FE21F8"/>
    <w:rsid w:val="00FE22D7"/>
    <w:rsid w:val="00FE2505"/>
    <w:rsid w:val="00FE2A0B"/>
    <w:rsid w:val="00FE2B39"/>
    <w:rsid w:val="00FE30CC"/>
    <w:rsid w:val="00FE33EF"/>
    <w:rsid w:val="00FE33F8"/>
    <w:rsid w:val="00FE34AE"/>
    <w:rsid w:val="00FE37EA"/>
    <w:rsid w:val="00FE3808"/>
    <w:rsid w:val="00FE3833"/>
    <w:rsid w:val="00FE38FE"/>
    <w:rsid w:val="00FE3AA9"/>
    <w:rsid w:val="00FE3E82"/>
    <w:rsid w:val="00FE42D7"/>
    <w:rsid w:val="00FE4448"/>
    <w:rsid w:val="00FE45D9"/>
    <w:rsid w:val="00FE499D"/>
    <w:rsid w:val="00FE4A3A"/>
    <w:rsid w:val="00FE4E46"/>
    <w:rsid w:val="00FE4F18"/>
    <w:rsid w:val="00FE4F55"/>
    <w:rsid w:val="00FE5057"/>
    <w:rsid w:val="00FE515E"/>
    <w:rsid w:val="00FE51E8"/>
    <w:rsid w:val="00FE58BA"/>
    <w:rsid w:val="00FE5D55"/>
    <w:rsid w:val="00FE5E0D"/>
    <w:rsid w:val="00FE5F5F"/>
    <w:rsid w:val="00FE6379"/>
    <w:rsid w:val="00FE6979"/>
    <w:rsid w:val="00FE6A02"/>
    <w:rsid w:val="00FE6B8C"/>
    <w:rsid w:val="00FE6BC1"/>
    <w:rsid w:val="00FE6C9B"/>
    <w:rsid w:val="00FE72AF"/>
    <w:rsid w:val="00FE7B28"/>
    <w:rsid w:val="00FE7CC1"/>
    <w:rsid w:val="00FE7CD2"/>
    <w:rsid w:val="00FF0114"/>
    <w:rsid w:val="00FF014A"/>
    <w:rsid w:val="00FF0368"/>
    <w:rsid w:val="00FF053B"/>
    <w:rsid w:val="00FF0681"/>
    <w:rsid w:val="00FF06AE"/>
    <w:rsid w:val="00FF089E"/>
    <w:rsid w:val="00FF0E90"/>
    <w:rsid w:val="00FF0F66"/>
    <w:rsid w:val="00FF1017"/>
    <w:rsid w:val="00FF126B"/>
    <w:rsid w:val="00FF12D9"/>
    <w:rsid w:val="00FF1348"/>
    <w:rsid w:val="00FF1367"/>
    <w:rsid w:val="00FF143F"/>
    <w:rsid w:val="00FF16C4"/>
    <w:rsid w:val="00FF17FD"/>
    <w:rsid w:val="00FF1A7E"/>
    <w:rsid w:val="00FF1E43"/>
    <w:rsid w:val="00FF1ED4"/>
    <w:rsid w:val="00FF227F"/>
    <w:rsid w:val="00FF235C"/>
    <w:rsid w:val="00FF23C9"/>
    <w:rsid w:val="00FF23EC"/>
    <w:rsid w:val="00FF23FD"/>
    <w:rsid w:val="00FF249B"/>
    <w:rsid w:val="00FF2576"/>
    <w:rsid w:val="00FF28BB"/>
    <w:rsid w:val="00FF2FE9"/>
    <w:rsid w:val="00FF3260"/>
    <w:rsid w:val="00FF3546"/>
    <w:rsid w:val="00FF3688"/>
    <w:rsid w:val="00FF37E5"/>
    <w:rsid w:val="00FF3A22"/>
    <w:rsid w:val="00FF3D6C"/>
    <w:rsid w:val="00FF3E39"/>
    <w:rsid w:val="00FF43C0"/>
    <w:rsid w:val="00FF4424"/>
    <w:rsid w:val="00FF4B62"/>
    <w:rsid w:val="00FF4BA6"/>
    <w:rsid w:val="00FF4C13"/>
    <w:rsid w:val="00FF4DF4"/>
    <w:rsid w:val="00FF4EB7"/>
    <w:rsid w:val="00FF56B3"/>
    <w:rsid w:val="00FF5899"/>
    <w:rsid w:val="00FF59A6"/>
    <w:rsid w:val="00FF5A2F"/>
    <w:rsid w:val="00FF5A49"/>
    <w:rsid w:val="00FF6225"/>
    <w:rsid w:val="00FF6730"/>
    <w:rsid w:val="00FF6A92"/>
    <w:rsid w:val="00FF6FF0"/>
    <w:rsid w:val="00FF707E"/>
    <w:rsid w:val="00FF70A7"/>
    <w:rsid w:val="00FF70CB"/>
    <w:rsid w:val="00FF75F1"/>
    <w:rsid w:val="00FF7760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50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97501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97501F"/>
    <w:rPr>
      <w:b/>
      <w:bCs/>
    </w:rPr>
  </w:style>
  <w:style w:type="paragraph" w:styleId="BalloonText">
    <w:name w:val="Balloon Text"/>
    <w:basedOn w:val="Normal"/>
    <w:link w:val="BalloonTextChar"/>
    <w:semiHidden/>
    <w:rsid w:val="009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75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DDD1-A1FE-4EF6-9C41-D1F7CEC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DARFUR CONTRACTING ACT</vt:lpstr>
    </vt:vector>
  </TitlesOfParts>
  <Company>Sacramento Superior Court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DARFUR CONTRACTING ACT</dc:title>
  <dc:subject/>
  <dc:creator>Fred Cabrera</dc:creator>
  <cp:keywords/>
  <dc:description/>
  <cp:lastModifiedBy> </cp:lastModifiedBy>
  <cp:revision>4</cp:revision>
  <cp:lastPrinted>2012-02-23T22:51:00Z</cp:lastPrinted>
  <dcterms:created xsi:type="dcterms:W3CDTF">2012-02-23T00:53:00Z</dcterms:created>
  <dcterms:modified xsi:type="dcterms:W3CDTF">2012-02-23T22:51:00Z</dcterms:modified>
</cp:coreProperties>
</file>