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A" w:rsidRDefault="007342EA" w:rsidP="007342EA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:rsidR="007342EA" w:rsidRPr="007342EA" w:rsidRDefault="007342EA" w:rsidP="007342EA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:rsidR="007342EA" w:rsidRDefault="007342EA" w:rsidP="00F410FF">
      <w:pPr>
        <w:autoSpaceDE w:val="0"/>
        <w:autoSpaceDN w:val="0"/>
        <w:adjustRightInd w:val="0"/>
        <w:rPr>
          <w:iCs/>
          <w:u w:val="single"/>
        </w:rPr>
      </w:pPr>
    </w:p>
    <w:p w:rsidR="007342EA" w:rsidRDefault="007342EA" w:rsidP="00F410FF">
      <w:pPr>
        <w:autoSpaceDE w:val="0"/>
        <w:autoSpaceDN w:val="0"/>
        <w:adjustRightInd w:val="0"/>
        <w:rPr>
          <w:iCs/>
          <w:u w:val="single"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Vendor accepts </w:t>
      </w:r>
      <w:r>
        <w:rPr>
          <w:bCs/>
        </w:rPr>
        <w:t xml:space="preserve">Attachment 2, Contract Terms, </w:t>
      </w:r>
      <w:r w:rsidRPr="003B104C">
        <w:rPr>
          <w:bCs/>
        </w:rPr>
        <w:t>without exception.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973762" w:rsidRDefault="00F410FF" w:rsidP="00F410FF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Vendor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>Attachment 2, Contract Terms</w:t>
      </w:r>
      <w:r w:rsidRPr="003B104C">
        <w:rPr>
          <w:bCs/>
        </w:rPr>
        <w:t xml:space="preserve">. </w:t>
      </w:r>
      <w:r w:rsidRPr="003B104C">
        <w:rPr>
          <w:iCs/>
        </w:rPr>
        <w:t xml:space="preserve">Summarize any and all exceptions to </w:t>
      </w:r>
      <w:r>
        <w:rPr>
          <w:iCs/>
        </w:rPr>
        <w:t>Attachment 2</w:t>
      </w:r>
      <w:r w:rsidRPr="003B104C">
        <w:rPr>
          <w:iCs/>
        </w:rPr>
        <w:t>, Contract Terms, below</w:t>
      </w:r>
      <w:r w:rsidRPr="003B104C">
        <w:t xml:space="preserve">. </w:t>
      </w:r>
      <w:r>
        <w:t xml:space="preserve">Enclose both a red-lined version of Attachment 2, Contract Terms, that clears shows each proposed exception/modification,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  <w:r w:rsidRPr="00E46B6B">
        <w:rPr>
          <w:b/>
          <w:bCs/>
        </w:rPr>
        <w:t>Date</w:t>
      </w:r>
    </w:p>
    <w:sectPr w:rsidR="00F410FF" w:rsidRPr="00E46B6B" w:rsidSect="000603D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CA" w:rsidRDefault="00257ECA">
      <w:r>
        <w:separator/>
      </w:r>
    </w:p>
  </w:endnote>
  <w:endnote w:type="continuationSeparator" w:id="0">
    <w:p w:rsidR="00257ECA" w:rsidRDefault="0025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68" w:rsidRDefault="00B55868">
    <w:pPr>
      <w:pStyle w:val="Footer"/>
      <w:jc w:val="right"/>
    </w:pPr>
    <w:r>
      <w:t xml:space="preserve">Page </w:t>
    </w:r>
    <w:r w:rsidR="00BF751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F751B">
      <w:rPr>
        <w:b/>
        <w:sz w:val="24"/>
        <w:szCs w:val="24"/>
      </w:rPr>
      <w:fldChar w:fldCharType="separate"/>
    </w:r>
    <w:r w:rsidR="00A02BB3">
      <w:rPr>
        <w:b/>
        <w:noProof/>
      </w:rPr>
      <w:t>1</w:t>
    </w:r>
    <w:r w:rsidR="00BF751B">
      <w:rPr>
        <w:b/>
        <w:sz w:val="24"/>
        <w:szCs w:val="24"/>
      </w:rPr>
      <w:fldChar w:fldCharType="end"/>
    </w:r>
    <w:r>
      <w:t xml:space="preserve"> of </w:t>
    </w:r>
    <w:r w:rsidR="00BF751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F751B">
      <w:rPr>
        <w:b/>
        <w:sz w:val="24"/>
        <w:szCs w:val="24"/>
      </w:rPr>
      <w:fldChar w:fldCharType="separate"/>
    </w:r>
    <w:r w:rsidR="00A02BB3">
      <w:rPr>
        <w:b/>
        <w:noProof/>
      </w:rPr>
      <w:t>1</w:t>
    </w:r>
    <w:r w:rsidR="00BF751B">
      <w:rPr>
        <w:b/>
        <w:sz w:val="24"/>
        <w:szCs w:val="24"/>
      </w:rPr>
      <w:fldChar w:fldCharType="end"/>
    </w:r>
  </w:p>
  <w:p w:rsidR="00486A66" w:rsidRDefault="00486A66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CA" w:rsidRDefault="00257ECA">
      <w:r>
        <w:separator/>
      </w:r>
    </w:p>
  </w:footnote>
  <w:footnote w:type="continuationSeparator" w:id="0">
    <w:p w:rsidR="00257ECA" w:rsidRDefault="0025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68" w:rsidRPr="001C0B1B" w:rsidRDefault="00B55868" w:rsidP="00B55868">
    <w:pPr>
      <w:pStyle w:val="CommentText"/>
      <w:tabs>
        <w:tab w:val="left" w:pos="1242"/>
      </w:tabs>
      <w:ind w:left="-1080" w:right="252" w:firstLine="90"/>
      <w:jc w:val="both"/>
    </w:pPr>
    <w:r w:rsidRPr="001C0B1B">
      <w:t>Attachment 3</w:t>
    </w:r>
  </w:p>
  <w:p w:rsidR="00B55868" w:rsidRPr="001C0B1B" w:rsidRDefault="00B55868" w:rsidP="00B55868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1C0B1B">
      <w:t xml:space="preserve">RFP Title: </w:t>
    </w:r>
    <w:r w:rsidR="007E522E" w:rsidRPr="001C0B1B">
      <w:t>Domestic Violence Judicial Institute</w:t>
    </w:r>
  </w:p>
  <w:p w:rsidR="00B55868" w:rsidRPr="001C0B1B" w:rsidRDefault="00B55868" w:rsidP="00B55868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1C0B1B">
      <w:t xml:space="preserve">RFP Number:  </w:t>
    </w:r>
    <w:r w:rsidRPr="001C0B1B">
      <w:rPr>
        <w:sz w:val="22"/>
        <w:szCs w:val="22"/>
      </w:rPr>
      <w:t xml:space="preserve"> </w:t>
    </w:r>
    <w:r w:rsidR="007E522E" w:rsidRPr="001C0B1B">
      <w:rPr>
        <w:sz w:val="22"/>
        <w:szCs w:val="22"/>
      </w:rPr>
      <w:t>ASU AU</w:t>
    </w:r>
    <w:r w:rsidR="00C23523" w:rsidRPr="001C0B1B">
      <w:rPr>
        <w:sz w:val="22"/>
        <w:szCs w:val="22"/>
      </w:rPr>
      <w:t>-</w:t>
    </w:r>
    <w:r w:rsidR="007E522E" w:rsidRPr="001C0B1B">
      <w:rPr>
        <w:sz w:val="22"/>
        <w:szCs w:val="22"/>
      </w:rPr>
      <w:t>009</w:t>
    </w:r>
    <w:r w:rsidR="00C23523" w:rsidRPr="001C0B1B">
      <w:rPr>
        <w:sz w:val="22"/>
        <w:szCs w:val="22"/>
      </w:rPr>
      <w:t>-RB</w:t>
    </w:r>
  </w:p>
  <w:p w:rsidR="00B55868" w:rsidRDefault="00B55868">
    <w:pPr>
      <w:pStyle w:val="Header"/>
    </w:pPr>
  </w:p>
  <w:p w:rsidR="00486A66" w:rsidRPr="003B104C" w:rsidRDefault="00486A66" w:rsidP="00F410FF">
    <w:pPr>
      <w:pStyle w:val="Header"/>
      <w:jc w:val="center"/>
      <w:rPr>
        <w:b/>
        <w:smallCap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FF"/>
    <w:rsid w:val="000603D4"/>
    <w:rsid w:val="001C0B1B"/>
    <w:rsid w:val="001D7E06"/>
    <w:rsid w:val="00257ECA"/>
    <w:rsid w:val="00486A66"/>
    <w:rsid w:val="005E0C07"/>
    <w:rsid w:val="007342EA"/>
    <w:rsid w:val="007463F4"/>
    <w:rsid w:val="007E522E"/>
    <w:rsid w:val="008A6D7E"/>
    <w:rsid w:val="00925DB2"/>
    <w:rsid w:val="00A02BB3"/>
    <w:rsid w:val="00A36395"/>
    <w:rsid w:val="00B06396"/>
    <w:rsid w:val="00B55868"/>
    <w:rsid w:val="00BF05EC"/>
    <w:rsid w:val="00BF751B"/>
    <w:rsid w:val="00C23523"/>
    <w:rsid w:val="00CE7CE9"/>
    <w:rsid w:val="00F4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10FF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410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2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55868"/>
    <w:rPr>
      <w:sz w:val="24"/>
      <w:szCs w:val="24"/>
    </w:rPr>
  </w:style>
  <w:style w:type="paragraph" w:styleId="CommentText">
    <w:name w:val="annotation text"/>
    <w:basedOn w:val="Normal"/>
    <w:link w:val="CommentTextChar"/>
    <w:rsid w:val="00B55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868"/>
  </w:style>
  <w:style w:type="character" w:customStyle="1" w:styleId="FooterChar">
    <w:name w:val="Footer Char"/>
    <w:basedOn w:val="DefaultParagraphFont"/>
    <w:link w:val="Footer"/>
    <w:uiPriority w:val="99"/>
    <w:rsid w:val="00B558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the Appropriate Choice, below:</vt:lpstr>
    </vt:vector>
  </TitlesOfParts>
  <Company>Administrative Office of the Courts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the Appropriate Choice, below:</dc:title>
  <dc:subject/>
  <dc:creator>SSaddler</dc:creator>
  <cp:keywords/>
  <dc:description/>
  <cp:lastModifiedBy> </cp:lastModifiedBy>
  <cp:revision>4</cp:revision>
  <cp:lastPrinted>2012-02-23T22:53:00Z</cp:lastPrinted>
  <dcterms:created xsi:type="dcterms:W3CDTF">2012-02-23T00:51:00Z</dcterms:created>
  <dcterms:modified xsi:type="dcterms:W3CDTF">2012-02-23T22:53:00Z</dcterms:modified>
</cp:coreProperties>
</file>