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CF7C4C" w:rsidRDefault="00CF7C4C" w:rsidP="00CF7C4C">
      <w:pPr>
        <w:pStyle w:val="BodyText"/>
        <w:tabs>
          <w:tab w:val="clear" w:pos="360"/>
        </w:tabs>
        <w:spacing w:before="120" w:after="12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END OF ATTACHMENT</w:t>
      </w:r>
    </w:p>
    <w:p w:rsidR="005172E6" w:rsidRDefault="005172E6"/>
    <w:sectPr w:rsidR="005172E6" w:rsidSect="00731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CC" w:rsidRDefault="00AA01CC" w:rsidP="00DD5E8F">
      <w:r>
        <w:separator/>
      </w:r>
    </w:p>
  </w:endnote>
  <w:endnote w:type="continuationSeparator" w:id="0">
    <w:p w:rsidR="00AA01CC" w:rsidRDefault="00AA01CC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Default="00A90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CC" w:rsidRPr="00731CFD" w:rsidRDefault="00AA01CC" w:rsidP="00DD5E8F">
    <w:pPr>
      <w:pStyle w:val="Footer"/>
      <w:jc w:val="right"/>
    </w:pPr>
    <w:r w:rsidRPr="00731CFD">
      <w:t xml:space="preserve">Page </w:t>
    </w:r>
    <w:fldSimple w:instr=" PAGE ">
      <w:r w:rsidR="00601CC8">
        <w:rPr>
          <w:noProof/>
        </w:rPr>
        <w:t>1</w:t>
      </w:r>
    </w:fldSimple>
    <w:r w:rsidRPr="00731CFD">
      <w:t xml:space="preserve"> of </w:t>
    </w:r>
    <w:fldSimple w:instr=" NUMPAGES  ">
      <w:r w:rsidR="00601CC8">
        <w:rPr>
          <w:noProof/>
        </w:rPr>
        <w:t>1</w:t>
      </w:r>
    </w:fldSimple>
  </w:p>
  <w:p w:rsidR="00AA01CC" w:rsidRDefault="00AA01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Default="00A90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CC" w:rsidRDefault="00AA01CC" w:rsidP="00DD5E8F">
      <w:r>
        <w:separator/>
      </w:r>
    </w:p>
  </w:footnote>
  <w:footnote w:type="continuationSeparator" w:id="0">
    <w:p w:rsidR="00AA01CC" w:rsidRDefault="00AA01CC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Default="00A90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Pr="002B47D9" w:rsidRDefault="00A909B4" w:rsidP="00A909B4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2B47D9">
      <w:rPr>
        <w:color w:val="000000"/>
        <w:sz w:val="24"/>
        <w:szCs w:val="24"/>
      </w:rPr>
      <w:t>RFP Title:    16th Annual AB1058 Child Support Training Conference</w:t>
    </w:r>
  </w:p>
  <w:p w:rsidR="00A909B4" w:rsidRPr="00DC08A1" w:rsidRDefault="00A909B4" w:rsidP="00A909B4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  <w:lang w:val="fr-FR"/>
      </w:rPr>
    </w:pPr>
    <w:proofErr w:type="spellStart"/>
    <w:r w:rsidRPr="00DC08A1">
      <w:rPr>
        <w:color w:val="000000"/>
        <w:sz w:val="24"/>
        <w:szCs w:val="24"/>
        <w:lang w:val="fr-FR"/>
      </w:rPr>
      <w:t>RFP</w:t>
    </w:r>
    <w:proofErr w:type="spellEnd"/>
    <w:r w:rsidRPr="00DC08A1">
      <w:rPr>
        <w:color w:val="000000"/>
        <w:sz w:val="24"/>
        <w:szCs w:val="24"/>
        <w:lang w:val="fr-FR"/>
      </w:rPr>
      <w:t xml:space="preserve"> No</w:t>
    </w:r>
    <w:proofErr w:type="gramStart"/>
    <w:r w:rsidRPr="00DC08A1">
      <w:rPr>
        <w:color w:val="000000"/>
        <w:sz w:val="24"/>
        <w:szCs w:val="24"/>
        <w:lang w:val="fr-FR"/>
      </w:rPr>
      <w:t>.:</w:t>
    </w:r>
    <w:proofErr w:type="gramEnd"/>
    <w:r w:rsidRPr="00DC08A1">
      <w:rPr>
        <w:color w:val="000000"/>
        <w:sz w:val="24"/>
        <w:szCs w:val="24"/>
        <w:lang w:val="fr-FR"/>
      </w:rPr>
      <w:t xml:space="preserve">  </w:t>
    </w:r>
    <w:r>
      <w:rPr>
        <w:color w:val="000000"/>
        <w:sz w:val="24"/>
        <w:szCs w:val="24"/>
        <w:lang w:val="fr-FR"/>
      </w:rPr>
      <w:t xml:space="preserve">   </w:t>
    </w:r>
    <w:r w:rsidRPr="00DC08A1">
      <w:rPr>
        <w:color w:val="000000"/>
        <w:sz w:val="24"/>
        <w:szCs w:val="24"/>
        <w:lang w:val="fr-FR"/>
      </w:rPr>
      <w:t xml:space="preserve"> </w:t>
    </w:r>
    <w:proofErr w:type="spellStart"/>
    <w:r w:rsidRPr="00DC08A1">
      <w:rPr>
        <w:color w:val="000000"/>
        <w:sz w:val="24"/>
        <w:szCs w:val="24"/>
        <w:lang w:val="fr-FR"/>
      </w:rPr>
      <w:t>ASU</w:t>
    </w:r>
    <w:proofErr w:type="spellEnd"/>
    <w:r w:rsidRPr="00DC08A1">
      <w:rPr>
        <w:color w:val="000000"/>
        <w:sz w:val="24"/>
        <w:szCs w:val="24"/>
        <w:lang w:val="fr-FR"/>
      </w:rPr>
      <w:t xml:space="preserve"> AU-006-LM</w:t>
    </w:r>
  </w:p>
  <w:p w:rsidR="00AA01CC" w:rsidRDefault="00AA01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4" w:rsidRDefault="00A909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520B6"/>
    <w:rsid w:val="00160227"/>
    <w:rsid w:val="001B116B"/>
    <w:rsid w:val="001C041D"/>
    <w:rsid w:val="0024725E"/>
    <w:rsid w:val="0040340D"/>
    <w:rsid w:val="004077EE"/>
    <w:rsid w:val="0041087C"/>
    <w:rsid w:val="0045250D"/>
    <w:rsid w:val="005172E6"/>
    <w:rsid w:val="00601CC8"/>
    <w:rsid w:val="00642B8D"/>
    <w:rsid w:val="00731CFD"/>
    <w:rsid w:val="00761EA8"/>
    <w:rsid w:val="007C53B3"/>
    <w:rsid w:val="008853AA"/>
    <w:rsid w:val="008956B0"/>
    <w:rsid w:val="00A16C06"/>
    <w:rsid w:val="00A909B4"/>
    <w:rsid w:val="00A96C5C"/>
    <w:rsid w:val="00AA01CC"/>
    <w:rsid w:val="00B42C72"/>
    <w:rsid w:val="00B656F8"/>
    <w:rsid w:val="00C56971"/>
    <w:rsid w:val="00CF7C4C"/>
    <w:rsid w:val="00D35B70"/>
    <w:rsid w:val="00DD5E8F"/>
    <w:rsid w:val="00E12B64"/>
    <w:rsid w:val="00E30A40"/>
    <w:rsid w:val="00E56F39"/>
    <w:rsid w:val="00EC1B72"/>
    <w:rsid w:val="00F253F5"/>
    <w:rsid w:val="00F66233"/>
    <w:rsid w:val="00F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A375-B440-418D-8F8F-F774E9C6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Linda McBain</cp:lastModifiedBy>
  <cp:revision>15</cp:revision>
  <cp:lastPrinted>2012-03-08T18:22:00Z</cp:lastPrinted>
  <dcterms:created xsi:type="dcterms:W3CDTF">2011-12-05T22:01:00Z</dcterms:created>
  <dcterms:modified xsi:type="dcterms:W3CDTF">2012-03-08T18:22:00Z</dcterms:modified>
</cp:coreProperties>
</file>