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AC39C3" w:rsidRDefault="00A35F83" w:rsidP="00A35F83">
      <w:pPr>
        <w:pStyle w:val="Header"/>
        <w:rPr>
          <w:b/>
        </w:rPr>
      </w:pPr>
      <w:r w:rsidRPr="00AC39C3">
        <w:ptab w:relativeTo="margin" w:alignment="center" w:leader="none"/>
      </w:r>
      <w:r w:rsidR="00DF6D9A" w:rsidRPr="00AC39C3">
        <w:rPr>
          <w:b/>
        </w:rPr>
        <w:t>ATTACHMENT 6</w:t>
      </w:r>
    </w:p>
    <w:p w:rsidR="00A35F83" w:rsidRPr="00AC39C3" w:rsidRDefault="00DF6D9A" w:rsidP="00A35F83">
      <w:pPr>
        <w:pStyle w:val="Header"/>
        <w:jc w:val="center"/>
        <w:rPr>
          <w:b/>
        </w:rPr>
      </w:pPr>
      <w:r w:rsidRPr="00AC39C3">
        <w:rPr>
          <w:b/>
        </w:rPr>
        <w:t>SUBMISSION FORM FOR PRICE PROPOSAL</w:t>
      </w:r>
    </w:p>
    <w:p w:rsidR="005A7936" w:rsidRPr="00AC39C3" w:rsidRDefault="005A7936" w:rsidP="00A35F83">
      <w:pPr>
        <w:pStyle w:val="Header"/>
        <w:jc w:val="center"/>
        <w:rPr>
          <w:b/>
        </w:rPr>
      </w:pPr>
      <w:r w:rsidRPr="00AC39C3">
        <w:rPr>
          <w:b/>
        </w:rPr>
        <w:t>(</w:t>
      </w:r>
      <w:r w:rsidR="001D26DA" w:rsidRPr="00AC39C3">
        <w:rPr>
          <w:b/>
        </w:rPr>
        <w:t>FULL CONFERENCE SERVICES</w:t>
      </w:r>
      <w:r w:rsidRPr="00AC39C3">
        <w:rPr>
          <w:b/>
        </w:rPr>
        <w:t>)</w:t>
      </w:r>
    </w:p>
    <w:p w:rsidR="00125B5F" w:rsidRPr="00AC39C3" w:rsidRDefault="00125B5F" w:rsidP="00125B5F">
      <w:pPr>
        <w:tabs>
          <w:tab w:val="left" w:pos="1530"/>
        </w:tabs>
      </w:pPr>
    </w:p>
    <w:p w:rsidR="00F039AC" w:rsidRPr="00AC39C3" w:rsidRDefault="00F039AC" w:rsidP="001D26DA">
      <w:pPr>
        <w:pStyle w:val="ListParagraph"/>
        <w:numPr>
          <w:ilvl w:val="0"/>
          <w:numId w:val="1"/>
        </w:numPr>
        <w:ind w:hanging="810"/>
      </w:pPr>
      <w:r w:rsidRPr="00AC39C3">
        <w:t xml:space="preserve">Proposer’s name, address, telephone and fax numbers, email and federal tax identification number.  </w:t>
      </w:r>
    </w:p>
    <w:p w:rsidR="00D14D39" w:rsidRPr="00AC39C3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918" w:type="dxa"/>
        <w:tblLook w:val="04A0"/>
      </w:tblPr>
      <w:tblGrid>
        <w:gridCol w:w="2610"/>
        <w:gridCol w:w="5400"/>
      </w:tblGrid>
      <w:tr w:rsidR="00125B5F" w:rsidRPr="00AC39C3" w:rsidTr="001C5FA4">
        <w:tc>
          <w:tcPr>
            <w:tcW w:w="2610" w:type="dxa"/>
          </w:tcPr>
          <w:p w:rsidR="00125B5F" w:rsidRPr="00AC39C3" w:rsidRDefault="00125B5F" w:rsidP="00125B5F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AC39C3">
              <w:rPr>
                <w:sz w:val="24"/>
                <w:szCs w:val="24"/>
              </w:rPr>
              <w:t>Firm</w:t>
            </w:r>
            <w:r w:rsidR="00D14D39" w:rsidRPr="00AC39C3">
              <w:rPr>
                <w:sz w:val="24"/>
                <w:szCs w:val="24"/>
              </w:rPr>
              <w:t xml:space="preserve"> (Legal Name)</w:t>
            </w:r>
            <w:r w:rsidRPr="00AC39C3">
              <w:rPr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125B5F" w:rsidRPr="00AC39C3" w:rsidRDefault="00125B5F" w:rsidP="00125B5F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  <w:p w:rsidR="00125B5F" w:rsidRPr="00AC39C3" w:rsidRDefault="00125B5F" w:rsidP="00125B5F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</w:tr>
    </w:tbl>
    <w:p w:rsidR="00217796" w:rsidRPr="00AC39C3" w:rsidRDefault="00217796" w:rsidP="00217796">
      <w:pPr>
        <w:pStyle w:val="ListParagraph"/>
        <w:ind w:left="810"/>
      </w:pPr>
    </w:p>
    <w:p w:rsidR="001D26DA" w:rsidRPr="00AC39C3" w:rsidRDefault="001D26DA" w:rsidP="001D26DA">
      <w:pPr>
        <w:pStyle w:val="BodyTextIndent"/>
        <w:numPr>
          <w:ilvl w:val="0"/>
          <w:numId w:val="1"/>
        </w:numPr>
        <w:ind w:hanging="810"/>
      </w:pPr>
      <w:r w:rsidRPr="00AC39C3">
        <w:t>Propose Meeting and Function Room Rates.  Please note the maximum Meeting Room Rental as indicated on the RFP in Section 2</w:t>
      </w:r>
      <w:r w:rsidR="001C5FA4" w:rsidRPr="00AC39C3">
        <w:t>.</w:t>
      </w:r>
    </w:p>
    <w:p w:rsidR="001D26DA" w:rsidRPr="00AC39C3" w:rsidRDefault="001D26DA" w:rsidP="001D26DA">
      <w:pPr>
        <w:pStyle w:val="BodyTextIndent"/>
        <w:ind w:left="81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1D26DA" w:rsidRPr="00AC39C3" w:rsidTr="001D26DA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pStyle w:val="Heading2"/>
              <w:keepNext w:val="0"/>
              <w:ind w:right="180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pStyle w:val="Heading2"/>
              <w:keepNext w:val="0"/>
              <w:ind w:right="180"/>
              <w:jc w:val="center"/>
              <w:rPr>
                <w:b/>
                <w:bCs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Inclusive Meeting Room Rental Rates</w:t>
            </w:r>
          </w:p>
        </w:tc>
      </w:tr>
      <w:tr w:rsidR="001D26DA" w:rsidRPr="00AC39C3" w:rsidTr="001D26DA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keepNext w:val="0"/>
              <w:ind w:right="180"/>
              <w:rPr>
                <w:szCs w:val="22"/>
              </w:rPr>
            </w:pPr>
            <w:r w:rsidRPr="00AC39C3">
              <w:rPr>
                <w:sz w:val="22"/>
                <w:szCs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r w:rsidRPr="00AC39C3">
              <w:rPr>
                <w:sz w:val="22"/>
                <w:szCs w:val="22"/>
              </w:rPr>
              <w:t>Complimentary</w:t>
            </w:r>
          </w:p>
        </w:tc>
      </w:tr>
      <w:tr w:rsidR="001D26DA" w:rsidRPr="00AC39C3" w:rsidTr="001D26DA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keepNext w:val="0"/>
              <w:ind w:right="180"/>
              <w:rPr>
                <w:szCs w:val="22"/>
              </w:rPr>
            </w:pPr>
            <w:r w:rsidRPr="00AC39C3">
              <w:rPr>
                <w:sz w:val="22"/>
                <w:szCs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ind w:right="180"/>
              <w:rPr>
                <w:b/>
                <w:i/>
                <w:szCs w:val="22"/>
              </w:rPr>
            </w:pPr>
          </w:p>
        </w:tc>
      </w:tr>
      <w:tr w:rsidR="001D26DA" w:rsidRPr="00AC39C3" w:rsidTr="001D26DA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keepNext w:val="0"/>
              <w:ind w:right="180"/>
              <w:rPr>
                <w:szCs w:val="22"/>
              </w:rPr>
            </w:pPr>
            <w:r w:rsidRPr="00AC39C3">
              <w:rPr>
                <w:sz w:val="22"/>
                <w:szCs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ind w:right="180"/>
              <w:rPr>
                <w:b/>
                <w:i/>
                <w:szCs w:val="22"/>
              </w:rPr>
            </w:pPr>
          </w:p>
        </w:tc>
      </w:tr>
      <w:tr w:rsidR="001D26DA" w:rsidRPr="00AC39C3" w:rsidTr="001D26DA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keepNext w:val="0"/>
              <w:ind w:right="180"/>
              <w:rPr>
                <w:szCs w:val="22"/>
              </w:rPr>
            </w:pPr>
            <w:r w:rsidRPr="00AC39C3">
              <w:rPr>
                <w:sz w:val="22"/>
                <w:szCs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keepNext w:val="0"/>
              <w:ind w:right="180"/>
              <w:rPr>
                <w:b/>
                <w:i/>
                <w:szCs w:val="22"/>
              </w:rPr>
            </w:pPr>
          </w:p>
        </w:tc>
      </w:tr>
    </w:tbl>
    <w:p w:rsidR="001D26DA" w:rsidRPr="00AC39C3" w:rsidRDefault="001D26DA" w:rsidP="001D26DA">
      <w:pPr>
        <w:pStyle w:val="BodyTextIndent"/>
        <w:ind w:left="810"/>
        <w:rPr>
          <w:sz w:val="22"/>
          <w:szCs w:val="16"/>
        </w:rPr>
      </w:pPr>
    </w:p>
    <w:p w:rsidR="001D26DA" w:rsidRPr="00AC39C3" w:rsidRDefault="001D26DA" w:rsidP="001D26DA">
      <w:pPr>
        <w:pStyle w:val="ListParagraph"/>
        <w:numPr>
          <w:ilvl w:val="0"/>
          <w:numId w:val="1"/>
        </w:numPr>
        <w:ind w:hanging="810"/>
        <w:rPr>
          <w:b/>
          <w:bCs/>
          <w:i/>
          <w:iCs/>
        </w:rPr>
      </w:pPr>
      <w:r w:rsidRPr="00AC39C3">
        <w:t>Propose Termination Fee and corresponding Effective Deadline Date.  Please note the maximum Termination Fee as indicated on the RFP in Section 2</w:t>
      </w:r>
      <w:r w:rsidR="001C5FA4" w:rsidRPr="00AC39C3">
        <w:t>.</w:t>
      </w:r>
    </w:p>
    <w:p w:rsidR="001D26DA" w:rsidRPr="00AC39C3" w:rsidRDefault="001D26DA" w:rsidP="001D26DA">
      <w:pPr>
        <w:rPr>
          <w:b/>
          <w:bCs/>
          <w:i/>
          <w:iCs/>
        </w:rPr>
      </w:pPr>
    </w:p>
    <w:tbl>
      <w:tblPr>
        <w:tblW w:w="9776" w:type="dxa"/>
        <w:tblInd w:w="828" w:type="dxa"/>
        <w:tblLook w:val="0000"/>
      </w:tblPr>
      <w:tblGrid>
        <w:gridCol w:w="1080"/>
        <w:gridCol w:w="3420"/>
        <w:gridCol w:w="2700"/>
        <w:gridCol w:w="2576"/>
      </w:tblGrid>
      <w:tr w:rsidR="001D26DA" w:rsidRPr="00AC39C3" w:rsidTr="001D26DA">
        <w:trPr>
          <w:trHeight w:val="296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pStyle w:val="Heading2"/>
              <w:keepNext w:val="0"/>
              <w:ind w:left="-108" w:right="-99"/>
              <w:jc w:val="center"/>
              <w:rPr>
                <w:b/>
                <w:bCs/>
              </w:rPr>
            </w:pPr>
            <w:r w:rsidRPr="00AC39C3">
              <w:rPr>
                <w:b/>
                <w:sz w:val="22"/>
              </w:rPr>
              <w:t>Item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ind w:right="-99"/>
              <w:jc w:val="center"/>
              <w:rPr>
                <w:b/>
              </w:rPr>
            </w:pPr>
            <w:r w:rsidRPr="00AC39C3">
              <w:rPr>
                <w:b/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ind w:right="-99"/>
              <w:jc w:val="center"/>
              <w:rPr>
                <w:b/>
              </w:rPr>
            </w:pPr>
            <w:r w:rsidRPr="00AC39C3">
              <w:rPr>
                <w:b/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ind w:right="-99"/>
              <w:jc w:val="center"/>
              <w:rPr>
                <w:b/>
              </w:rPr>
            </w:pPr>
            <w:r w:rsidRPr="00AC39C3">
              <w:rPr>
                <w:b/>
                <w:sz w:val="22"/>
              </w:rPr>
              <w:t>Inclusive Termination Fees</w:t>
            </w:r>
          </w:p>
        </w:tc>
      </w:tr>
      <w:tr w:rsidR="001D26DA" w:rsidRPr="00AC39C3" w:rsidTr="001D26DA">
        <w:trPr>
          <w:trHeight w:val="4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ind w:right="-99"/>
              <w:jc w:val="center"/>
            </w:pPr>
            <w:r w:rsidRPr="00AC39C3">
              <w:rPr>
                <w:sz w:val="22"/>
              </w:rPr>
              <w:t>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</w:pPr>
            <w:r w:rsidRPr="00AC39C3"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1D26DA" w:rsidRPr="00AC39C3" w:rsidTr="001D26DA">
        <w:trPr>
          <w:trHeight w:val="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ind w:right="-99"/>
              <w:jc w:val="center"/>
            </w:pPr>
            <w:r w:rsidRPr="00AC39C3">
              <w:rPr>
                <w:sz w:val="22"/>
              </w:rPr>
              <w:t>B.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r w:rsidRPr="00AC39C3"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</w:pPr>
          </w:p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</w:pPr>
          </w:p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1D26DA" w:rsidRPr="00AC39C3" w:rsidTr="001D26DA">
        <w:trPr>
          <w:trHeight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ind w:right="-99"/>
              <w:jc w:val="center"/>
            </w:pPr>
            <w:r w:rsidRPr="00AC39C3">
              <w:rPr>
                <w:sz w:val="22"/>
              </w:rPr>
              <w:t>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r w:rsidRPr="00AC39C3"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1D26DA" w:rsidRPr="00AC39C3" w:rsidTr="001D26DA">
        <w:trPr>
          <w:trHeight w:val="5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pStyle w:val="Heading2"/>
              <w:keepNext w:val="0"/>
              <w:ind w:right="-99"/>
              <w:jc w:val="center"/>
            </w:pPr>
            <w:r w:rsidRPr="00AC39C3">
              <w:rPr>
                <w:sz w:val="22"/>
              </w:rPr>
              <w:t>D.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r w:rsidRPr="00AC39C3"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1D26DA" w:rsidRPr="00AC39C3" w:rsidRDefault="001D26DA" w:rsidP="001D26DA">
      <w:pPr>
        <w:pStyle w:val="Header"/>
        <w:rPr>
          <w:sz w:val="32"/>
          <w:szCs w:val="32"/>
        </w:rPr>
      </w:pPr>
    </w:p>
    <w:p w:rsidR="001D26DA" w:rsidRPr="00AC39C3" w:rsidRDefault="001D26DA" w:rsidP="007508F9">
      <w:pPr>
        <w:pStyle w:val="ListParagraph"/>
        <w:numPr>
          <w:ilvl w:val="0"/>
          <w:numId w:val="1"/>
        </w:numPr>
        <w:ind w:right="-126" w:hanging="810"/>
        <w:rPr>
          <w:sz w:val="22"/>
        </w:rPr>
      </w:pPr>
      <w:r w:rsidRPr="00AC39C3">
        <w:t>Check either “yes” or “no” beside each of the items listed below.  If applicable, propose the rate(s) for tax and/or surcharge below</w:t>
      </w:r>
      <w:r w:rsidRPr="00AC39C3">
        <w:rPr>
          <w:sz w:val="22"/>
        </w:rPr>
        <w:t>:</w:t>
      </w:r>
    </w:p>
    <w:p w:rsidR="001D26DA" w:rsidRPr="00AC39C3" w:rsidRDefault="001D26DA" w:rsidP="001D26DA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80"/>
        <w:gridCol w:w="630"/>
        <w:gridCol w:w="630"/>
        <w:gridCol w:w="1260"/>
        <w:gridCol w:w="1260"/>
      </w:tblGrid>
      <w:tr w:rsidR="001D26DA" w:rsidRPr="00AC39C3" w:rsidTr="001C5FA4">
        <w:trPr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Item Number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Type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C5FA4">
            <w:pPr>
              <w:ind w:left="-108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C5FA4">
            <w:pPr>
              <w:ind w:left="-108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C5FA4">
            <w:pPr>
              <w:ind w:left="-108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Percentage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26DA" w:rsidRPr="00AC39C3" w:rsidRDefault="001D26DA" w:rsidP="001D26DA">
            <w:pPr>
              <w:ind w:right="180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Dollar Amount</w:t>
            </w:r>
          </w:p>
        </w:tc>
      </w:tr>
      <w:tr w:rsidR="001D26DA" w:rsidRPr="00AC39C3" w:rsidTr="001C5F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a.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Hotel/motel transient occupancy tax waiver (exemption certificate for state agencies)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ind w:right="18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D26DA" w:rsidRPr="00AC39C3" w:rsidRDefault="001D26DA" w:rsidP="001D26D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D26DA" w:rsidRPr="00AC39C3" w:rsidRDefault="001D26DA" w:rsidP="001D26DA">
            <w:pPr>
              <w:ind w:right="180"/>
              <w:jc w:val="center"/>
            </w:pPr>
          </w:p>
        </w:tc>
      </w:tr>
      <w:tr w:rsidR="001D26DA" w:rsidRPr="00AC39C3" w:rsidTr="001C5F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b.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Tax rate: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D26DA" w:rsidRPr="00AC39C3" w:rsidRDefault="001D26DA" w:rsidP="001D26D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D26DA" w:rsidRPr="00AC39C3" w:rsidRDefault="001D26DA" w:rsidP="001D26D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ind w:right="180"/>
              <w:jc w:val="center"/>
            </w:pPr>
          </w:p>
        </w:tc>
      </w:tr>
      <w:tr w:rsidR="001D26DA" w:rsidRPr="00AC39C3" w:rsidTr="001C5F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c.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Surcharge: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D26DA" w:rsidRPr="00AC39C3" w:rsidRDefault="001D26DA" w:rsidP="001D26D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D26DA" w:rsidRPr="00AC39C3" w:rsidRDefault="001D26DA" w:rsidP="001D26DA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DA" w:rsidRPr="00AC39C3" w:rsidRDefault="001D26DA" w:rsidP="001D26DA">
            <w:pPr>
              <w:ind w:right="180"/>
              <w:jc w:val="center"/>
            </w:pPr>
          </w:p>
        </w:tc>
      </w:tr>
    </w:tbl>
    <w:p w:rsidR="001D26DA" w:rsidRPr="00AC39C3" w:rsidRDefault="001D26DA" w:rsidP="001D26DA">
      <w:pPr>
        <w:rPr>
          <w:b/>
          <w:bCs/>
          <w:i/>
          <w:iCs/>
        </w:rPr>
      </w:pPr>
    </w:p>
    <w:p w:rsidR="001D26DA" w:rsidRPr="00AC39C3" w:rsidRDefault="001C5FA4" w:rsidP="007508F9">
      <w:pPr>
        <w:pStyle w:val="ListParagraph"/>
        <w:numPr>
          <w:ilvl w:val="0"/>
          <w:numId w:val="1"/>
        </w:numPr>
        <w:ind w:hanging="720"/>
        <w:jc w:val="both"/>
      </w:pPr>
      <w:r w:rsidRPr="00AC39C3">
        <w:lastRenderedPageBreak/>
        <w:t xml:space="preserve">Propose </w:t>
      </w:r>
      <w:proofErr w:type="gramStart"/>
      <w:r w:rsidRPr="00AC39C3">
        <w:t>Sleeping Rooms</w:t>
      </w:r>
      <w:proofErr w:type="gramEnd"/>
      <w:r w:rsidRPr="00AC39C3">
        <w:t xml:space="preserve"> schedule, including sleeping room unit rate(s), tax and/or surcharge, if applicable, extended price(s), and total.   Propose schedule based upon the Allowable Unit Price(s) Reimbursable by the State, as indicated on the RFP in Section 2:</w:t>
      </w:r>
    </w:p>
    <w:p w:rsidR="001C5FA4" w:rsidRPr="00AC39C3" w:rsidRDefault="001C5FA4" w:rsidP="001C5FA4"/>
    <w:tbl>
      <w:tblPr>
        <w:tblW w:w="918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980"/>
        <w:gridCol w:w="664"/>
        <w:gridCol w:w="1226"/>
        <w:gridCol w:w="2014"/>
        <w:gridCol w:w="1856"/>
      </w:tblGrid>
      <w:tr w:rsidR="001C5FA4" w:rsidRPr="00AC39C3" w:rsidTr="001C5FA4">
        <w:trPr>
          <w:tblHeader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pStyle w:val="Title"/>
              <w:tabs>
                <w:tab w:val="clear" w:pos="480"/>
                <w:tab w:val="clear" w:pos="1080"/>
              </w:tabs>
              <w:ind w:left="-108" w:right="-108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pStyle w:val="Title"/>
              <w:tabs>
                <w:tab w:val="clear" w:pos="480"/>
                <w:tab w:val="clear" w:pos="1080"/>
              </w:tabs>
              <w:ind w:left="-18" w:right="-74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Proposed Date(s)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pStyle w:val="Title"/>
              <w:tabs>
                <w:tab w:val="clear" w:pos="480"/>
                <w:tab w:val="clear" w:pos="1080"/>
              </w:tabs>
              <w:ind w:left="-108" w:right="-108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Type of Sleeping Room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pStyle w:val="Title"/>
              <w:tabs>
                <w:tab w:val="clear" w:pos="480"/>
                <w:tab w:val="clear" w:pos="1080"/>
              </w:tabs>
              <w:ind w:left="-108" w:right="-74"/>
              <w:rPr>
                <w:b/>
                <w:szCs w:val="22"/>
              </w:rPr>
            </w:pPr>
            <w:r w:rsidRPr="00AC39C3">
              <w:rPr>
                <w:b/>
                <w:sz w:val="22"/>
                <w:szCs w:val="22"/>
              </w:rPr>
              <w:t>Estimated Number of Sleeping Rooms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ind w:left="-142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 xml:space="preserve">Sleeping Room </w:t>
            </w:r>
          </w:p>
          <w:p w:rsidR="001C5FA4" w:rsidRPr="00AC39C3" w:rsidRDefault="001C5FA4" w:rsidP="001C5FA4">
            <w:pPr>
              <w:ind w:left="-142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Unit Rate</w:t>
            </w:r>
          </w:p>
        </w:tc>
      </w:tr>
      <w:tr w:rsidR="001C5FA4" w:rsidRPr="00AC39C3" w:rsidTr="001C5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Date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Single/Double Occupancy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10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</w:tr>
      <w:tr w:rsidR="001C5FA4" w:rsidRPr="00AC39C3" w:rsidTr="001C5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Date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Single/Double Occupancy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150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</w:tr>
      <w:tr w:rsidR="001C5FA4" w:rsidRPr="00AC39C3" w:rsidTr="001C5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Date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Single/Double Occupancy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300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</w:tr>
      <w:tr w:rsidR="001C5FA4" w:rsidRPr="00AC39C3" w:rsidTr="001C5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Date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Single/ Double Occupancy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200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</w:tr>
      <w:tr w:rsidR="001C5FA4" w:rsidRPr="00AC39C3" w:rsidTr="001C5FA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Date 5</w:t>
            </w:r>
          </w:p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0F7630" w:rsidP="000F7630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N</w:t>
            </w:r>
            <w:r w:rsidR="001C5FA4" w:rsidRPr="00AC39C3">
              <w:rPr>
                <w:color w:val="auto"/>
              </w:rPr>
              <w:t>/</w:t>
            </w:r>
            <w:r w:rsidRPr="00AC39C3">
              <w:rPr>
                <w:color w:val="auto"/>
              </w:rPr>
              <w:t>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0F7630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N/A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</w:tr>
      <w:tr w:rsidR="001C5FA4" w:rsidRPr="00AC39C3" w:rsidTr="001C5FA4"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</w:tcBorders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  <w:r w:rsidRPr="00AC39C3">
              <w:rPr>
                <w:color w:val="auto"/>
              </w:rPr>
              <w:t>660</w:t>
            </w:r>
          </w:p>
        </w:tc>
        <w:tc>
          <w:tcPr>
            <w:tcW w:w="1856" w:type="dxa"/>
            <w:shd w:val="clear" w:color="auto" w:fill="000000"/>
          </w:tcPr>
          <w:p w:rsidR="001C5FA4" w:rsidRPr="00AC39C3" w:rsidRDefault="001C5FA4" w:rsidP="001C5FA4">
            <w:pPr>
              <w:pStyle w:val="Style4"/>
              <w:rPr>
                <w:color w:val="auto"/>
              </w:rPr>
            </w:pPr>
          </w:p>
        </w:tc>
      </w:tr>
    </w:tbl>
    <w:p w:rsidR="001C5FA4" w:rsidRPr="00AC39C3" w:rsidRDefault="001C5FA4" w:rsidP="001C5FA4"/>
    <w:p w:rsidR="001C5FA4" w:rsidRPr="00AC39C3" w:rsidRDefault="001C5FA4" w:rsidP="007508F9">
      <w:pPr>
        <w:pStyle w:val="BodyText2"/>
        <w:numPr>
          <w:ilvl w:val="0"/>
          <w:numId w:val="1"/>
        </w:numPr>
        <w:spacing w:after="0" w:line="240" w:lineRule="auto"/>
        <w:ind w:hanging="810"/>
        <w:jc w:val="both"/>
      </w:pPr>
      <w:r w:rsidRPr="00AC39C3"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1C5FA4" w:rsidRPr="00AC39C3" w:rsidRDefault="001C5FA4" w:rsidP="001C5FA4">
      <w:pPr>
        <w:pStyle w:val="ListParagraph"/>
        <w:ind w:left="810"/>
      </w:pPr>
    </w:p>
    <w:tbl>
      <w:tblPr>
        <w:tblW w:w="73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890"/>
        <w:gridCol w:w="1980"/>
      </w:tblGrid>
      <w:tr w:rsidR="001C5FA4" w:rsidRPr="00AC39C3" w:rsidTr="001C5FA4">
        <w:trPr>
          <w:tblHeader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ind w:left="-108" w:right="-108"/>
              <w:jc w:val="center"/>
              <w:rPr>
                <w:b/>
              </w:rPr>
            </w:pPr>
          </w:p>
          <w:p w:rsidR="001C5FA4" w:rsidRPr="00AC39C3" w:rsidRDefault="001C5FA4" w:rsidP="001C5FA4">
            <w:pPr>
              <w:ind w:left="-108" w:right="-108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Type of Group Meal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pStyle w:val="Style4"/>
              <w:rPr>
                <w:b/>
                <w:color w:val="auto"/>
                <w:szCs w:val="22"/>
              </w:rPr>
            </w:pPr>
            <w:r w:rsidRPr="00AC39C3">
              <w:rPr>
                <w:b/>
                <w:color w:val="auto"/>
                <w:szCs w:val="22"/>
              </w:rPr>
              <w:t>Estimated Number of Meals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5FA4" w:rsidRPr="00AC39C3" w:rsidRDefault="001C5FA4" w:rsidP="001C5FA4">
            <w:pPr>
              <w:ind w:right="180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Inclusive Price per person</w:t>
            </w:r>
          </w:p>
        </w:tc>
      </w:tr>
      <w:tr w:rsidR="001C5FA4" w:rsidRPr="00AC39C3" w:rsidTr="001C5FA4">
        <w:trPr>
          <w:trHeight w:val="404"/>
        </w:trPr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FA4" w:rsidRPr="00AC39C3" w:rsidRDefault="001C5FA4" w:rsidP="001C5FA4">
            <w:pPr>
              <w:ind w:right="180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Date 2</w:t>
            </w: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 xml:space="preserve">PM Break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  <w:tr w:rsidR="001C5FA4" w:rsidRPr="00AC39C3" w:rsidTr="001C5FA4">
        <w:trPr>
          <w:trHeight w:val="368"/>
        </w:trPr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FA4" w:rsidRPr="00AC39C3" w:rsidRDefault="001C5FA4" w:rsidP="001C5FA4">
            <w:pPr>
              <w:ind w:right="180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Date 3</w:t>
            </w: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 xml:space="preserve">Breakfast Buffet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AM 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Lunch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PM 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  <w:tr w:rsidR="001C5FA4" w:rsidRPr="00AC39C3" w:rsidTr="001C5FA4">
        <w:trPr>
          <w:trHeight w:val="386"/>
        </w:trPr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FA4" w:rsidRPr="00AC39C3" w:rsidRDefault="001C5FA4" w:rsidP="001C5FA4">
            <w:pPr>
              <w:ind w:right="180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Date 4</w:t>
            </w: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 xml:space="preserve">Breakfast Buffet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AM 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Lunch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PM 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  <w:tr w:rsidR="001C5FA4" w:rsidRPr="00AC39C3" w:rsidTr="001C5FA4">
        <w:trPr>
          <w:trHeight w:val="368"/>
        </w:trPr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FA4" w:rsidRPr="00AC39C3" w:rsidRDefault="001C5FA4" w:rsidP="001C5FA4">
            <w:pPr>
              <w:ind w:right="180"/>
              <w:jc w:val="center"/>
              <w:rPr>
                <w:b/>
              </w:rPr>
            </w:pPr>
            <w:r w:rsidRPr="00AC39C3">
              <w:rPr>
                <w:b/>
                <w:sz w:val="22"/>
                <w:szCs w:val="22"/>
              </w:rPr>
              <w:t>Date 5</w:t>
            </w: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 xml:space="preserve">Breakfast Buffet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  <w:tr w:rsidR="001C5FA4" w:rsidRPr="00AC39C3" w:rsidTr="001C5F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AM 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  <w:r w:rsidRPr="00AC39C3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C5FA4" w:rsidRPr="00AC39C3" w:rsidRDefault="001C5FA4" w:rsidP="001C5FA4">
            <w:pPr>
              <w:ind w:right="180"/>
              <w:jc w:val="center"/>
            </w:pPr>
          </w:p>
        </w:tc>
      </w:tr>
    </w:tbl>
    <w:p w:rsidR="001C5FA4" w:rsidRPr="00AC39C3" w:rsidRDefault="001C5FA4" w:rsidP="001C5FA4">
      <w:pPr>
        <w:pStyle w:val="ListParagraph"/>
        <w:ind w:left="810"/>
      </w:pPr>
    </w:p>
    <w:p w:rsidR="001C5FA4" w:rsidRPr="00AC39C3" w:rsidRDefault="001C5FA4" w:rsidP="001C5FA4">
      <w:pPr>
        <w:pStyle w:val="ListParagraph"/>
        <w:ind w:left="810"/>
      </w:pPr>
    </w:p>
    <w:p w:rsidR="001C5FA4" w:rsidRPr="00AC39C3" w:rsidRDefault="001C5FA4" w:rsidP="007508F9">
      <w:pPr>
        <w:pStyle w:val="BodyText2"/>
        <w:numPr>
          <w:ilvl w:val="0"/>
          <w:numId w:val="1"/>
        </w:numPr>
        <w:spacing w:after="0" w:line="240" w:lineRule="auto"/>
        <w:ind w:hanging="810"/>
        <w:jc w:val="both"/>
      </w:pPr>
      <w:r w:rsidRPr="00AC39C3">
        <w:t>Propose Parking price schedule, number of parking passes, discounted passes and parking rate inclusive of any service charges, gratuity, and/or sales tax.  Enter “</w:t>
      </w:r>
      <w:r w:rsidR="000F7630" w:rsidRPr="00AC39C3">
        <w:t>N/A</w:t>
      </w:r>
      <w:r w:rsidRPr="00AC39C3">
        <w:t>” for any items that are not applicable.  Propose schedule based upon the Program’s dates as set forth in Section II, of RFP</w:t>
      </w:r>
      <w:r w:rsidR="007508F9" w:rsidRPr="00AC39C3">
        <w:t>.</w:t>
      </w:r>
    </w:p>
    <w:p w:rsidR="001C5FA4" w:rsidRPr="00AC39C3" w:rsidRDefault="001C5FA4" w:rsidP="007508F9">
      <w:pPr>
        <w:pStyle w:val="ListParagraph"/>
        <w:ind w:left="810"/>
      </w:pPr>
    </w:p>
    <w:p w:rsidR="000F7630" w:rsidRPr="00AC39C3" w:rsidRDefault="000F7630" w:rsidP="007508F9">
      <w:pPr>
        <w:pStyle w:val="ListParagraph"/>
        <w:ind w:left="810"/>
      </w:pPr>
    </w:p>
    <w:p w:rsidR="000F7630" w:rsidRPr="00AC39C3" w:rsidRDefault="000F7630" w:rsidP="007508F9">
      <w:pPr>
        <w:pStyle w:val="ListParagraph"/>
        <w:ind w:left="810"/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160"/>
        <w:gridCol w:w="1620"/>
      </w:tblGrid>
      <w:tr w:rsidR="000F7630" w:rsidRPr="00AC39C3" w:rsidTr="000F7630">
        <w:trPr>
          <w:tblHeader/>
        </w:trPr>
        <w:tc>
          <w:tcPr>
            <w:tcW w:w="1800" w:type="dxa"/>
            <w:shd w:val="clear" w:color="auto" w:fill="F2F2F2" w:themeFill="background1" w:themeFillShade="F2"/>
          </w:tcPr>
          <w:p w:rsidR="000F7630" w:rsidRPr="00AC39C3" w:rsidRDefault="000F7630" w:rsidP="000F7630">
            <w:pPr>
              <w:pStyle w:val="Style4"/>
              <w:rPr>
                <w:b/>
                <w:color w:val="auto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F7630" w:rsidRPr="00AC39C3" w:rsidRDefault="000F7630" w:rsidP="000F7630">
            <w:pPr>
              <w:pStyle w:val="Style4"/>
              <w:rPr>
                <w:b/>
                <w:color w:val="auto"/>
              </w:rPr>
            </w:pPr>
            <w:r w:rsidRPr="00AC39C3">
              <w:rPr>
                <w:b/>
                <w:color w:val="auto"/>
              </w:rPr>
              <w:t>Estimated Number of Parking Passes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7630" w:rsidRPr="00AC39C3" w:rsidRDefault="000F7630" w:rsidP="000F7630">
            <w:pPr>
              <w:pStyle w:val="Style4"/>
              <w:rPr>
                <w:b/>
                <w:color w:val="auto"/>
              </w:rPr>
            </w:pPr>
            <w:r w:rsidRPr="00AC39C3">
              <w:rPr>
                <w:b/>
                <w:color w:val="auto"/>
              </w:rPr>
              <w:t>Parking Rate</w:t>
            </w:r>
          </w:p>
        </w:tc>
      </w:tr>
      <w:tr w:rsidR="000F7630" w:rsidRPr="00AC39C3" w:rsidTr="000F7630">
        <w:tc>
          <w:tcPr>
            <w:tcW w:w="1800" w:type="dxa"/>
          </w:tcPr>
          <w:p w:rsidR="000F7630" w:rsidRPr="00AC39C3" w:rsidRDefault="000F7630" w:rsidP="000F7630">
            <w:pPr>
              <w:ind w:right="-108"/>
            </w:pPr>
            <w:r w:rsidRPr="00AC39C3">
              <w:rPr>
                <w:sz w:val="22"/>
              </w:rPr>
              <w:t>Complimentary Parking Passes</w:t>
            </w:r>
          </w:p>
        </w:tc>
        <w:tc>
          <w:tcPr>
            <w:tcW w:w="2160" w:type="dxa"/>
          </w:tcPr>
          <w:p w:rsidR="000F7630" w:rsidRPr="00AC39C3" w:rsidRDefault="000F7630" w:rsidP="000F7630">
            <w:pPr>
              <w:ind w:right="180"/>
              <w:jc w:val="center"/>
            </w:pPr>
          </w:p>
        </w:tc>
        <w:tc>
          <w:tcPr>
            <w:tcW w:w="1620" w:type="dxa"/>
            <w:shd w:val="solid" w:color="auto" w:fill="000000" w:themeFill="text1"/>
          </w:tcPr>
          <w:p w:rsidR="000F7630" w:rsidRPr="00AC39C3" w:rsidRDefault="000F7630" w:rsidP="000F7630">
            <w:pPr>
              <w:ind w:right="180"/>
              <w:jc w:val="center"/>
            </w:pPr>
          </w:p>
        </w:tc>
      </w:tr>
      <w:tr w:rsidR="000F7630" w:rsidRPr="00AC39C3" w:rsidTr="000F7630">
        <w:tc>
          <w:tcPr>
            <w:tcW w:w="1800" w:type="dxa"/>
          </w:tcPr>
          <w:p w:rsidR="000F7630" w:rsidRPr="00AC39C3" w:rsidRDefault="000F7630" w:rsidP="000F7630">
            <w:pPr>
              <w:ind w:right="-108"/>
            </w:pPr>
            <w:r w:rsidRPr="00AC39C3">
              <w:rPr>
                <w:sz w:val="22"/>
              </w:rPr>
              <w:t>Discounted Parking Rate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F7630" w:rsidRPr="00AC39C3" w:rsidRDefault="000F7630" w:rsidP="000F7630">
            <w:pPr>
              <w:ind w:right="180"/>
              <w:jc w:val="center"/>
            </w:pPr>
          </w:p>
        </w:tc>
        <w:tc>
          <w:tcPr>
            <w:tcW w:w="1620" w:type="dxa"/>
          </w:tcPr>
          <w:p w:rsidR="000F7630" w:rsidRPr="00AC39C3" w:rsidRDefault="000F7630" w:rsidP="000F7630">
            <w:pPr>
              <w:ind w:right="180"/>
              <w:jc w:val="center"/>
            </w:pPr>
          </w:p>
        </w:tc>
      </w:tr>
      <w:tr w:rsidR="000F7630" w:rsidRPr="00AC39C3" w:rsidTr="000F7630">
        <w:tc>
          <w:tcPr>
            <w:tcW w:w="1800" w:type="dxa"/>
          </w:tcPr>
          <w:p w:rsidR="000F7630" w:rsidRPr="00AC39C3" w:rsidRDefault="000F7630" w:rsidP="000F7630">
            <w:pPr>
              <w:ind w:right="-108"/>
            </w:pPr>
            <w:r w:rsidRPr="00AC39C3">
              <w:rPr>
                <w:sz w:val="22"/>
              </w:rPr>
              <w:t>Normal Parking Rate</w:t>
            </w:r>
          </w:p>
        </w:tc>
        <w:tc>
          <w:tcPr>
            <w:tcW w:w="2160" w:type="dxa"/>
            <w:shd w:val="solid" w:color="auto" w:fill="000000" w:themeFill="text1"/>
          </w:tcPr>
          <w:p w:rsidR="000F7630" w:rsidRPr="00AC39C3" w:rsidRDefault="000F7630" w:rsidP="000F7630">
            <w:pPr>
              <w:ind w:right="180"/>
              <w:jc w:val="center"/>
            </w:pPr>
          </w:p>
        </w:tc>
        <w:tc>
          <w:tcPr>
            <w:tcW w:w="1620" w:type="dxa"/>
          </w:tcPr>
          <w:p w:rsidR="000F7630" w:rsidRPr="00AC39C3" w:rsidRDefault="000F7630" w:rsidP="000F7630">
            <w:pPr>
              <w:ind w:right="180"/>
              <w:jc w:val="center"/>
            </w:pPr>
          </w:p>
        </w:tc>
      </w:tr>
    </w:tbl>
    <w:p w:rsidR="000F7630" w:rsidRPr="00AC39C3" w:rsidRDefault="000F7630" w:rsidP="007508F9">
      <w:pPr>
        <w:pStyle w:val="ListParagraph"/>
        <w:ind w:left="810"/>
      </w:pPr>
    </w:p>
    <w:p w:rsidR="000F7630" w:rsidRPr="00AC39C3" w:rsidRDefault="000F7630" w:rsidP="007508F9">
      <w:pPr>
        <w:pStyle w:val="ListParagraph"/>
        <w:ind w:left="810"/>
      </w:pPr>
    </w:p>
    <w:p w:rsidR="000F7630" w:rsidRPr="00AC39C3" w:rsidRDefault="000F7630" w:rsidP="000F7630">
      <w:pPr>
        <w:pStyle w:val="ListParagraph"/>
        <w:numPr>
          <w:ilvl w:val="0"/>
          <w:numId w:val="1"/>
        </w:numPr>
        <w:tabs>
          <w:tab w:val="left" w:pos="4975"/>
          <w:tab w:val="left" w:pos="9576"/>
        </w:tabs>
        <w:ind w:left="720" w:hanging="720"/>
      </w:pPr>
      <w:r w:rsidRPr="00AC39C3">
        <w:t xml:space="preserve">Propose </w:t>
      </w:r>
      <w:r w:rsidR="00635250" w:rsidRPr="00AC39C3">
        <w:t>High-speed</w:t>
      </w:r>
      <w:r w:rsidRPr="00AC39C3">
        <w:t xml:space="preserve"> internet connection pricing.  </w:t>
      </w:r>
    </w:p>
    <w:p w:rsidR="000F7630" w:rsidRPr="00AC39C3" w:rsidRDefault="000F7630" w:rsidP="000F7630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F7630" w:rsidRPr="00AC39C3" w:rsidRDefault="000F7630" w:rsidP="000F7630">
      <w:pPr>
        <w:pStyle w:val="ListParagraph"/>
        <w:numPr>
          <w:ilvl w:val="0"/>
          <w:numId w:val="3"/>
        </w:numPr>
        <w:tabs>
          <w:tab w:val="left" w:pos="4975"/>
          <w:tab w:val="left" w:pos="9576"/>
        </w:tabs>
        <w:ind w:left="1170" w:hanging="450"/>
      </w:pPr>
      <w:r w:rsidRPr="00AC39C3">
        <w:t>What are the daily charges for an individual computer connected to the Internet in meeting rooms</w:t>
      </w:r>
      <w:r w:rsidR="00635250" w:rsidRPr="00AC39C3">
        <w:t>? _</w:t>
      </w:r>
      <w:r w:rsidRPr="00AC39C3">
        <w:t>_________________</w:t>
      </w:r>
    </w:p>
    <w:p w:rsidR="000F7630" w:rsidRPr="00AC39C3" w:rsidRDefault="000F7630" w:rsidP="000F7630">
      <w:pPr>
        <w:tabs>
          <w:tab w:val="left" w:pos="4975"/>
          <w:tab w:val="left" w:pos="9576"/>
        </w:tabs>
        <w:ind w:left="1170" w:hanging="450"/>
      </w:pPr>
    </w:p>
    <w:p w:rsidR="000F7630" w:rsidRPr="00AC39C3" w:rsidRDefault="000F7630" w:rsidP="000F7630">
      <w:pPr>
        <w:numPr>
          <w:ilvl w:val="0"/>
          <w:numId w:val="3"/>
        </w:numPr>
        <w:tabs>
          <w:tab w:val="left" w:pos="4975"/>
          <w:tab w:val="left" w:pos="9576"/>
        </w:tabs>
        <w:ind w:left="1170" w:hanging="450"/>
      </w:pPr>
      <w:r w:rsidRPr="00AC39C3">
        <w:t xml:space="preserve">Are there additional charges for multiple computers connected to the Internet where the client provides the necessary networking hardware? Yes </w:t>
      </w:r>
      <w:r w:rsidRPr="00AC39C3">
        <w:sym w:font="Webdings" w:char="F063"/>
      </w:r>
      <w:r w:rsidRPr="00AC39C3">
        <w:t xml:space="preserve">        </w:t>
      </w:r>
      <w:proofErr w:type="gramStart"/>
      <w:r w:rsidRPr="00AC39C3">
        <w:t xml:space="preserve">No </w:t>
      </w:r>
      <w:r w:rsidRPr="00AC39C3">
        <w:sym w:font="Webdings" w:char="F063"/>
      </w:r>
      <w:proofErr w:type="gramEnd"/>
      <w:r w:rsidRPr="00AC39C3">
        <w:t xml:space="preserve"> . If yes, how much per day? _____________</w:t>
      </w:r>
    </w:p>
    <w:p w:rsidR="000F7630" w:rsidRPr="00AC39C3" w:rsidRDefault="000F7630" w:rsidP="000F7630">
      <w:pPr>
        <w:pStyle w:val="ListParagraph"/>
        <w:ind w:left="1170" w:hanging="450"/>
      </w:pPr>
    </w:p>
    <w:p w:rsidR="000F7630" w:rsidRPr="00AC39C3" w:rsidRDefault="000F7630" w:rsidP="000F7630">
      <w:pPr>
        <w:numPr>
          <w:ilvl w:val="0"/>
          <w:numId w:val="3"/>
        </w:numPr>
        <w:tabs>
          <w:tab w:val="left" w:pos="4975"/>
          <w:tab w:val="left" w:pos="9576"/>
        </w:tabs>
        <w:ind w:left="1170" w:hanging="450"/>
      </w:pPr>
      <w:r w:rsidRPr="00AC39C3">
        <w:t xml:space="preserve">Can you propose the lowest </w:t>
      </w:r>
      <w:r w:rsidRPr="00AC39C3">
        <w:rPr>
          <w:b/>
        </w:rPr>
        <w:t>package</w:t>
      </w:r>
      <w:r w:rsidRPr="00AC39C3">
        <w:t xml:space="preserve"> cost for multiple connection during conference?:                             wired ___________ wireless__________</w:t>
      </w:r>
    </w:p>
    <w:p w:rsidR="000F7630" w:rsidRPr="00AC39C3" w:rsidRDefault="000F7630" w:rsidP="000F7630">
      <w:pPr>
        <w:tabs>
          <w:tab w:val="left" w:pos="4975"/>
          <w:tab w:val="left" w:pos="9576"/>
        </w:tabs>
        <w:ind w:left="1170" w:hanging="450"/>
      </w:pPr>
    </w:p>
    <w:p w:rsidR="000F7630" w:rsidRPr="00AC39C3" w:rsidRDefault="000F7630" w:rsidP="000F7630">
      <w:pPr>
        <w:pStyle w:val="ListParagraph"/>
        <w:numPr>
          <w:ilvl w:val="0"/>
          <w:numId w:val="3"/>
        </w:numPr>
        <w:tabs>
          <w:tab w:val="left" w:pos="4975"/>
          <w:tab w:val="left" w:pos="9576"/>
        </w:tabs>
        <w:ind w:left="1170" w:hanging="450"/>
      </w:pPr>
      <w:r w:rsidRPr="00AC39C3">
        <w:t>What are the daily charges for computer connection for individual guests in sleeping rooms? __________________</w:t>
      </w:r>
    </w:p>
    <w:p w:rsidR="00D14D39" w:rsidRPr="00AC39C3" w:rsidRDefault="00D14D39" w:rsidP="005A7936">
      <w:pPr>
        <w:pStyle w:val="ListParagraph"/>
        <w:tabs>
          <w:tab w:val="left" w:pos="1530"/>
        </w:tabs>
        <w:ind w:left="810"/>
      </w:pPr>
    </w:p>
    <w:p w:rsidR="009113E2" w:rsidRPr="00AC39C3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AC39C3" w:rsidRDefault="008C1782" w:rsidP="000F7630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ind w:left="720" w:hanging="720"/>
        <w:rPr>
          <w:b/>
          <w:smallCaps/>
        </w:rPr>
      </w:pPr>
      <w:r w:rsidRPr="00AC39C3">
        <w:rPr>
          <w:b/>
          <w:bCs/>
        </w:rPr>
        <w:t>Signature</w:t>
      </w:r>
      <w:r w:rsidR="009113E2" w:rsidRPr="00AC39C3">
        <w:rPr>
          <w:b/>
          <w:bCs/>
        </w:rPr>
        <w:t xml:space="preserve"> (</w:t>
      </w:r>
      <w:r w:rsidR="009113E2" w:rsidRPr="00AC39C3">
        <w:rPr>
          <w:b/>
          <w:bCs/>
          <w:u w:val="single"/>
        </w:rPr>
        <w:t>must be completed by proposer</w:t>
      </w:r>
      <w:r w:rsidR="009113E2" w:rsidRPr="00AC39C3">
        <w:rPr>
          <w:b/>
          <w:bCs/>
        </w:rPr>
        <w:t>):</w:t>
      </w:r>
      <w:r w:rsidR="009113E2" w:rsidRPr="00AC39C3">
        <w:rPr>
          <w:b/>
          <w:smallCaps/>
        </w:rPr>
        <w:t xml:space="preserve"> </w:t>
      </w:r>
    </w:p>
    <w:p w:rsidR="009113E2" w:rsidRPr="00AC39C3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</w:rPr>
      </w:pPr>
    </w:p>
    <w:p w:rsidR="009113E2" w:rsidRPr="00AC39C3" w:rsidRDefault="009113E2" w:rsidP="009113E2">
      <w:pPr>
        <w:widowControl w:val="0"/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AC39C3" w:rsidTr="001D26DA">
        <w:trPr>
          <w:cantSplit/>
        </w:trPr>
        <w:tc>
          <w:tcPr>
            <w:tcW w:w="9648" w:type="dxa"/>
            <w:gridSpan w:val="4"/>
          </w:tcPr>
          <w:p w:rsidR="009113E2" w:rsidRPr="00AC39C3" w:rsidRDefault="009113E2" w:rsidP="001D26DA">
            <w:pPr>
              <w:pStyle w:val="centered"/>
              <w:rPr>
                <w:rFonts w:ascii="Times New Roman" w:hAnsi="Times New Roman"/>
                <w:sz w:val="24"/>
                <w:szCs w:val="24"/>
              </w:rPr>
            </w:pPr>
            <w:r w:rsidRPr="00AC39C3">
              <w:rPr>
                <w:rFonts w:ascii="Times New Roman" w:hAnsi="Times New Roman"/>
                <w:caps/>
                <w:sz w:val="24"/>
                <w:szCs w:val="24"/>
              </w:rPr>
              <w:t>Signed</w:t>
            </w:r>
            <w:r w:rsidRPr="00AC39C3">
              <w:rPr>
                <w:rFonts w:ascii="Times New Roman" w:hAnsi="Times New Roman"/>
                <w:sz w:val="24"/>
                <w:szCs w:val="24"/>
              </w:rPr>
              <w:t xml:space="preserve"> this _________ day of _______________________</w:t>
            </w:r>
            <w:proofErr w:type="gramStart"/>
            <w:r w:rsidRPr="00AC39C3">
              <w:rPr>
                <w:rFonts w:ascii="Times New Roman" w:hAnsi="Times New Roman"/>
                <w:sz w:val="24"/>
                <w:szCs w:val="24"/>
              </w:rPr>
              <w:t>_ ,</w:t>
            </w:r>
            <w:proofErr w:type="gramEnd"/>
            <w:r w:rsidRPr="00AC39C3">
              <w:rPr>
                <w:rFonts w:ascii="Times New Roman" w:hAnsi="Times New Roman"/>
                <w:sz w:val="24"/>
                <w:szCs w:val="24"/>
              </w:rPr>
              <w:t xml:space="preserve"> 20________.</w:t>
            </w:r>
          </w:p>
        </w:tc>
      </w:tr>
      <w:tr w:rsidR="009113E2" w:rsidRPr="00AC39C3" w:rsidTr="001D26DA">
        <w:trPr>
          <w:cantSplit/>
        </w:trPr>
        <w:tc>
          <w:tcPr>
            <w:tcW w:w="1520" w:type="dxa"/>
          </w:tcPr>
          <w:p w:rsidR="009113E2" w:rsidRPr="00AC39C3" w:rsidRDefault="009113E2" w:rsidP="001D26DA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  <w:r w:rsidRPr="00AC39C3">
              <w:rPr>
                <w:rFonts w:ascii="Times New Roman" w:hAnsi="Times New Roman"/>
                <w:sz w:val="24"/>
                <w:szCs w:val="24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AC39C3" w:rsidRDefault="009113E2" w:rsidP="001D26DA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436" w:type="dxa"/>
          </w:tcPr>
          <w:p w:rsidR="009113E2" w:rsidRPr="00AC39C3" w:rsidRDefault="009113E2" w:rsidP="001D26DA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AC39C3" w:rsidRDefault="009113E2" w:rsidP="001D26DA">
            <w:pPr>
              <w:pStyle w:val="rtjusspbef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113E2" w:rsidRPr="00AC39C3" w:rsidTr="001D26DA">
        <w:trPr>
          <w:cantSplit/>
        </w:trPr>
        <w:tc>
          <w:tcPr>
            <w:tcW w:w="1520" w:type="dxa"/>
          </w:tcPr>
          <w:p w:rsidR="009113E2" w:rsidRPr="00AC39C3" w:rsidRDefault="009113E2" w:rsidP="001D26DA">
            <w:pPr>
              <w:tabs>
                <w:tab w:val="left" w:pos="1200"/>
              </w:tabs>
              <w:spacing w:line="240" w:lineRule="atLeast"/>
              <w:rPr>
                <w:caps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AC39C3" w:rsidRDefault="009113E2" w:rsidP="001D26DA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  <w:r w:rsidRPr="00AC39C3"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436" w:type="dxa"/>
          </w:tcPr>
          <w:p w:rsidR="009113E2" w:rsidRPr="00AC39C3" w:rsidRDefault="009113E2" w:rsidP="001D26DA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AC39C3" w:rsidRDefault="009113E2" w:rsidP="001D26DA">
            <w:pPr>
              <w:pStyle w:val="signatureline"/>
              <w:rPr>
                <w:rFonts w:ascii="Times New Roman" w:hAnsi="Times New Roman"/>
                <w:sz w:val="24"/>
                <w:szCs w:val="24"/>
              </w:rPr>
            </w:pPr>
            <w:r w:rsidRPr="00AC39C3">
              <w:rPr>
                <w:rFonts w:ascii="Times New Roman" w:hAnsi="Times New Roman"/>
                <w:sz w:val="24"/>
                <w:szCs w:val="24"/>
              </w:rPr>
              <w:t>Print Name</w:t>
            </w:r>
          </w:p>
        </w:tc>
      </w:tr>
      <w:tr w:rsidR="009113E2" w:rsidRPr="00AC39C3" w:rsidTr="001D26DA">
        <w:trPr>
          <w:cantSplit/>
        </w:trPr>
        <w:tc>
          <w:tcPr>
            <w:tcW w:w="1520" w:type="dxa"/>
          </w:tcPr>
          <w:p w:rsidR="009113E2" w:rsidRPr="00AC39C3" w:rsidRDefault="009113E2" w:rsidP="001D26DA">
            <w:pPr>
              <w:pStyle w:val="rtjusspbef"/>
              <w:rPr>
                <w:rFonts w:ascii="Times New Roman" w:hAnsi="Times New Roman"/>
                <w:sz w:val="24"/>
                <w:szCs w:val="24"/>
              </w:rPr>
            </w:pPr>
            <w:r w:rsidRPr="00AC39C3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AC39C3" w:rsidRDefault="009113E2" w:rsidP="001D26DA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AC39C3" w:rsidRDefault="009113E2" w:rsidP="001D26DA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AC39C3" w:rsidRDefault="009113E2" w:rsidP="001D26DA">
            <w:pPr>
              <w:tabs>
                <w:tab w:val="left" w:pos="1200"/>
              </w:tabs>
              <w:spacing w:after="120" w:line="240" w:lineRule="atLeast"/>
              <w:rPr>
                <w:caps/>
              </w:rPr>
            </w:pPr>
          </w:p>
        </w:tc>
      </w:tr>
    </w:tbl>
    <w:p w:rsidR="009113E2" w:rsidRPr="00AC39C3" w:rsidRDefault="009113E2" w:rsidP="009113E2">
      <w:pPr>
        <w:pStyle w:val="Heading4"/>
        <w:rPr>
          <w:rFonts w:ascii="Times New Roman" w:hAnsi="Times New Roman" w:cs="Times New Roman"/>
          <w:color w:val="auto"/>
        </w:rPr>
      </w:pPr>
    </w:p>
    <w:p w:rsidR="000F7630" w:rsidRPr="00AC39C3" w:rsidRDefault="000F7630" w:rsidP="000F7630"/>
    <w:p w:rsidR="009113E2" w:rsidRPr="00AC39C3" w:rsidRDefault="00DF6D9A" w:rsidP="00DF6D9A">
      <w:pPr>
        <w:pStyle w:val="ListParagraph"/>
        <w:tabs>
          <w:tab w:val="left" w:pos="1530"/>
        </w:tabs>
        <w:ind w:left="810"/>
        <w:jc w:val="center"/>
        <w:rPr>
          <w:b/>
          <w:i/>
        </w:rPr>
      </w:pPr>
      <w:r w:rsidRPr="00AC39C3">
        <w:rPr>
          <w:b/>
          <w:i/>
        </w:rPr>
        <w:t>END OF ATTACHMENT</w:t>
      </w:r>
    </w:p>
    <w:sectPr w:rsidR="009113E2" w:rsidRPr="00AC39C3" w:rsidSect="00DF6D9A">
      <w:headerReference w:type="default" r:id="rId8"/>
      <w:footerReference w:type="default" r:id="rId9"/>
      <w:pgSz w:w="12240" w:h="15840"/>
      <w:pgMar w:top="1080" w:right="1008" w:bottom="1440" w:left="1008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30" w:rsidRDefault="000F7630" w:rsidP="003D4FD3">
      <w:r>
        <w:separator/>
      </w:r>
    </w:p>
  </w:endnote>
  <w:endnote w:type="continuationSeparator" w:id="0">
    <w:p w:rsidR="000F7630" w:rsidRDefault="000F763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540165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265401658"/>
          <w:docPartObj>
            <w:docPartGallery w:val="Page Numbers (Top of Page)"/>
            <w:docPartUnique/>
          </w:docPartObj>
        </w:sdtPr>
        <w:sdtContent>
          <w:p w:rsidR="000F7630" w:rsidRPr="00947F28" w:rsidRDefault="000F7630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0F7630">
              <w:t xml:space="preserve">Page </w:t>
            </w:r>
            <w:fldSimple w:instr=" PAGE ">
              <w:r w:rsidR="00AC39C3">
                <w:rPr>
                  <w:noProof/>
                </w:rPr>
                <w:t>3</w:t>
              </w:r>
            </w:fldSimple>
            <w:r w:rsidRPr="000F7630">
              <w:t xml:space="preserve"> of </w:t>
            </w:r>
            <w:fldSimple w:instr=" NUMPAGES  ">
              <w:r w:rsidR="00AC39C3">
                <w:rPr>
                  <w:noProof/>
                </w:rPr>
                <w:t>3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30" w:rsidRDefault="000F7630" w:rsidP="003D4FD3">
      <w:r>
        <w:separator/>
      </w:r>
    </w:p>
  </w:footnote>
  <w:footnote w:type="continuationSeparator" w:id="0">
    <w:p w:rsidR="000F7630" w:rsidRDefault="000F763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30" w:rsidRDefault="000F7630" w:rsidP="00DF6D9A">
    <w:pPr>
      <w:pStyle w:val="CommentText"/>
      <w:tabs>
        <w:tab w:val="left" w:pos="1242"/>
      </w:tabs>
      <w:ind w:right="252"/>
      <w:jc w:val="both"/>
    </w:pPr>
  </w:p>
  <w:p w:rsidR="000F7630" w:rsidRPr="002B47D9" w:rsidRDefault="000F7630" w:rsidP="007A2971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2B47D9">
      <w:rPr>
        <w:color w:val="000000"/>
        <w:sz w:val="24"/>
        <w:szCs w:val="24"/>
      </w:rPr>
      <w:t>RFP Title:    16th Annual AB1058 Child Support Training Conference</w:t>
    </w:r>
  </w:p>
  <w:p w:rsidR="000F7630" w:rsidRPr="00DC08A1" w:rsidRDefault="000F7630" w:rsidP="007A2971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  <w:lang w:val="fr-FR"/>
      </w:rPr>
    </w:pPr>
    <w:r w:rsidRPr="00DC08A1">
      <w:rPr>
        <w:color w:val="000000"/>
        <w:sz w:val="24"/>
        <w:szCs w:val="24"/>
        <w:lang w:val="fr-FR"/>
      </w:rPr>
      <w:t xml:space="preserve">RFP No.:  </w:t>
    </w:r>
    <w:r>
      <w:rPr>
        <w:color w:val="000000"/>
        <w:sz w:val="24"/>
        <w:szCs w:val="24"/>
        <w:lang w:val="fr-FR"/>
      </w:rPr>
      <w:t xml:space="preserve">   </w:t>
    </w:r>
    <w:r w:rsidRPr="00DC08A1">
      <w:rPr>
        <w:color w:val="000000"/>
        <w:sz w:val="24"/>
        <w:szCs w:val="24"/>
        <w:lang w:val="fr-FR"/>
      </w:rPr>
      <w:t xml:space="preserve"> ASU AU-006-LM</w:t>
    </w:r>
  </w:p>
  <w:p w:rsidR="000F7630" w:rsidRDefault="000F7630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167"/>
    <w:multiLevelType w:val="hybridMultilevel"/>
    <w:tmpl w:val="52F01ADA"/>
    <w:lvl w:ilvl="0" w:tplc="8AD6A7B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576"/>
    <w:multiLevelType w:val="hybridMultilevel"/>
    <w:tmpl w:val="28FA7ED4"/>
    <w:lvl w:ilvl="0" w:tplc="F7422934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4C8E"/>
    <w:multiLevelType w:val="hybridMultilevel"/>
    <w:tmpl w:val="768448C2"/>
    <w:lvl w:ilvl="0" w:tplc="16BA5984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57EB8"/>
    <w:multiLevelType w:val="hybridMultilevel"/>
    <w:tmpl w:val="D77A1458"/>
    <w:lvl w:ilvl="0" w:tplc="6EE81AF0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83373"/>
    <w:multiLevelType w:val="hybridMultilevel"/>
    <w:tmpl w:val="0E1810B2"/>
    <w:lvl w:ilvl="0" w:tplc="CC3A4DF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97C75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6E9"/>
    <w:multiLevelType w:val="hybridMultilevel"/>
    <w:tmpl w:val="E80A48F4"/>
    <w:lvl w:ilvl="0" w:tplc="DDA477F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01D6A"/>
    <w:rsid w:val="000017E6"/>
    <w:rsid w:val="000B151F"/>
    <w:rsid w:val="000D6ADE"/>
    <w:rsid w:val="000F7630"/>
    <w:rsid w:val="00102530"/>
    <w:rsid w:val="00107480"/>
    <w:rsid w:val="001207B9"/>
    <w:rsid w:val="00125B5F"/>
    <w:rsid w:val="00127EAB"/>
    <w:rsid w:val="00152BEB"/>
    <w:rsid w:val="00164C9D"/>
    <w:rsid w:val="001C34A6"/>
    <w:rsid w:val="001C3615"/>
    <w:rsid w:val="001C5FA4"/>
    <w:rsid w:val="001D1AA6"/>
    <w:rsid w:val="001D26DA"/>
    <w:rsid w:val="00217796"/>
    <w:rsid w:val="00257642"/>
    <w:rsid w:val="0029285F"/>
    <w:rsid w:val="003042DD"/>
    <w:rsid w:val="00314673"/>
    <w:rsid w:val="00344286"/>
    <w:rsid w:val="00360241"/>
    <w:rsid w:val="00361607"/>
    <w:rsid w:val="0037013B"/>
    <w:rsid w:val="00381DFD"/>
    <w:rsid w:val="003D4FD3"/>
    <w:rsid w:val="00402F96"/>
    <w:rsid w:val="00414A66"/>
    <w:rsid w:val="00416BC7"/>
    <w:rsid w:val="00456F3A"/>
    <w:rsid w:val="004671FC"/>
    <w:rsid w:val="004D41EB"/>
    <w:rsid w:val="00501D6A"/>
    <w:rsid w:val="00520A35"/>
    <w:rsid w:val="00524305"/>
    <w:rsid w:val="00584FE9"/>
    <w:rsid w:val="005A7936"/>
    <w:rsid w:val="005E7103"/>
    <w:rsid w:val="005F3898"/>
    <w:rsid w:val="0060145A"/>
    <w:rsid w:val="006228D9"/>
    <w:rsid w:val="00635250"/>
    <w:rsid w:val="006B10B0"/>
    <w:rsid w:val="00715EDF"/>
    <w:rsid w:val="00737D05"/>
    <w:rsid w:val="00742799"/>
    <w:rsid w:val="007508F9"/>
    <w:rsid w:val="00763806"/>
    <w:rsid w:val="007869C3"/>
    <w:rsid w:val="007A2971"/>
    <w:rsid w:val="007E7090"/>
    <w:rsid w:val="0083338C"/>
    <w:rsid w:val="00854CC2"/>
    <w:rsid w:val="0086661D"/>
    <w:rsid w:val="008C1782"/>
    <w:rsid w:val="008D3F44"/>
    <w:rsid w:val="009113E2"/>
    <w:rsid w:val="009151C4"/>
    <w:rsid w:val="00920C5E"/>
    <w:rsid w:val="00974B7A"/>
    <w:rsid w:val="00994BE6"/>
    <w:rsid w:val="0099550A"/>
    <w:rsid w:val="009B2462"/>
    <w:rsid w:val="009D07F5"/>
    <w:rsid w:val="00A35F83"/>
    <w:rsid w:val="00A42696"/>
    <w:rsid w:val="00A44E50"/>
    <w:rsid w:val="00A72FA6"/>
    <w:rsid w:val="00A86E74"/>
    <w:rsid w:val="00AC39C3"/>
    <w:rsid w:val="00AD6BE8"/>
    <w:rsid w:val="00AE3F9A"/>
    <w:rsid w:val="00B30120"/>
    <w:rsid w:val="00B525A1"/>
    <w:rsid w:val="00B83519"/>
    <w:rsid w:val="00B9326E"/>
    <w:rsid w:val="00BF4FC6"/>
    <w:rsid w:val="00C15A5E"/>
    <w:rsid w:val="00C20063"/>
    <w:rsid w:val="00C34A5A"/>
    <w:rsid w:val="00D14D39"/>
    <w:rsid w:val="00D561F4"/>
    <w:rsid w:val="00D852ED"/>
    <w:rsid w:val="00DC5545"/>
    <w:rsid w:val="00DD2FCD"/>
    <w:rsid w:val="00DF6D9A"/>
    <w:rsid w:val="00E043DB"/>
    <w:rsid w:val="00E1629B"/>
    <w:rsid w:val="00E23B88"/>
    <w:rsid w:val="00E23D98"/>
    <w:rsid w:val="00E31FCB"/>
    <w:rsid w:val="00E45C40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1C5FA4"/>
    <w:pPr>
      <w:keepNext w:val="0"/>
      <w:keepLines w:val="0"/>
      <w:spacing w:before="0"/>
      <w:ind w:right="-108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7BEA-A9D5-4D03-887C-9ED64864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Linda McBain</cp:lastModifiedBy>
  <cp:revision>11</cp:revision>
  <cp:lastPrinted>2012-03-08T18:21:00Z</cp:lastPrinted>
  <dcterms:created xsi:type="dcterms:W3CDTF">2012-03-01T23:56:00Z</dcterms:created>
  <dcterms:modified xsi:type="dcterms:W3CDTF">2012-03-08T18:36:00Z</dcterms:modified>
</cp:coreProperties>
</file>