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C53606">
        <w:t>AOC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proofErr w:type="gramEnd"/>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C53606">
        <w:rPr>
          <w:bCs/>
          <w:color w:val="000000"/>
        </w:rPr>
        <w:t>AOC</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1E" w:rsidRPr="001234EF" w:rsidRDefault="00323F1E" w:rsidP="00323F1E">
    <w:pPr>
      <w:tabs>
        <w:tab w:val="left" w:pos="1620"/>
      </w:tabs>
      <w:rPr>
        <w:color w:val="000000"/>
      </w:rPr>
    </w:pPr>
    <w:r w:rsidRPr="001234EF">
      <w:rPr>
        <w:color w:val="000000"/>
      </w:rPr>
      <w:t>RFP Title:</w:t>
    </w:r>
    <w:r>
      <w:rPr>
        <w:color w:val="000000"/>
      </w:rPr>
      <w:tab/>
      <w:t>Translation of Videos for Self-Represented Litigants</w:t>
    </w:r>
  </w:p>
  <w:p w:rsidR="00323F1E" w:rsidRDefault="00323F1E" w:rsidP="00323F1E">
    <w:pPr>
      <w:tabs>
        <w:tab w:val="left" w:pos="1620"/>
      </w:tabs>
      <w:rPr>
        <w:color w:val="000000"/>
      </w:rPr>
    </w:pPr>
    <w:r>
      <w:rPr>
        <w:color w:val="000000"/>
      </w:rPr>
      <w:t>RFP Number:</w:t>
    </w:r>
    <w:r>
      <w:rPr>
        <w:color w:val="000000"/>
      </w:rPr>
      <w:tab/>
      <w:t>ADR-032814-RB</w:t>
    </w:r>
  </w:p>
  <w:p w:rsidR="00323F1E" w:rsidRPr="000B7DE6" w:rsidRDefault="00323F1E" w:rsidP="00323F1E">
    <w:pPr>
      <w:tabs>
        <w:tab w:val="left" w:pos="16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23F1E"/>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17124"/>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53606"/>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383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8950860D-4543-467B-B72A-388A7219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3</cp:revision>
  <dcterms:created xsi:type="dcterms:W3CDTF">2014-03-27T19:21:00Z</dcterms:created>
  <dcterms:modified xsi:type="dcterms:W3CDTF">2014-03-27T20:21:00Z</dcterms:modified>
</cp:coreProperties>
</file>