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accepts Attachment 2</w:t>
      </w:r>
      <w:r w:rsidR="004117BF">
        <w:rPr>
          <w:rFonts w:ascii="Times New Roman" w:hAnsi="Times New Roman" w:cs="Times New Roman"/>
          <w:sz w:val="24"/>
          <w:szCs w:val="24"/>
        </w:rPr>
        <w:t>,</w:t>
      </w:r>
      <w:r w:rsidRPr="00BF2E9B">
        <w:rPr>
          <w:rFonts w:ascii="Times New Roman" w:hAnsi="Times New Roman" w:cs="Times New Roman"/>
          <w:sz w:val="24"/>
          <w:szCs w:val="24"/>
        </w:rPr>
        <w:t xml:space="preserve"> Standard Terms </w:t>
      </w:r>
      <w:r w:rsidR="004117BF">
        <w:rPr>
          <w:rFonts w:ascii="Times New Roman" w:hAnsi="Times New Roman" w:cs="Times New Roman"/>
          <w:sz w:val="24"/>
          <w:szCs w:val="24"/>
        </w:rPr>
        <w:t xml:space="preserve">and Conditions </w:t>
      </w:r>
      <w:r w:rsidRPr="00BF2E9B">
        <w:rPr>
          <w:rFonts w:ascii="Times New Roman" w:hAnsi="Times New Roman" w:cs="Times New Roman"/>
          <w:sz w:val="24"/>
          <w:szCs w:val="24"/>
        </w:rPr>
        <w:t>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69" w:rsidRPr="003B5B69" w:rsidRDefault="00522277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Content>
        <w:r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117B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E2" w:rsidRPr="005C31E2" w:rsidRDefault="005C31E2" w:rsidP="005C31E2">
    <w:pPr>
      <w:tabs>
        <w:tab w:val="left" w:pos="1620"/>
      </w:tabs>
      <w:rPr>
        <w:rFonts w:ascii="Times New Roman" w:hAnsi="Times New Roman" w:cs="Times New Roman"/>
        <w:color w:val="000000"/>
        <w:sz w:val="24"/>
        <w:szCs w:val="24"/>
      </w:rPr>
    </w:pPr>
    <w:r w:rsidRPr="005C31E2">
      <w:rPr>
        <w:rFonts w:ascii="Times New Roman" w:hAnsi="Times New Roman" w:cs="Times New Roman"/>
        <w:color w:val="000000"/>
        <w:sz w:val="24"/>
        <w:szCs w:val="24"/>
      </w:rPr>
      <w:t>RFP Title:</w:t>
    </w:r>
    <w:r w:rsidRPr="005C31E2">
      <w:rPr>
        <w:rFonts w:ascii="Times New Roman" w:hAnsi="Times New Roman" w:cs="Times New Roman"/>
        <w:color w:val="000000"/>
        <w:sz w:val="24"/>
        <w:szCs w:val="24"/>
      </w:rPr>
      <w:tab/>
      <w:t>Translation of Videos for Self-Represented Litigants</w:t>
    </w:r>
  </w:p>
  <w:p w:rsidR="005C31E2" w:rsidRPr="005C31E2" w:rsidRDefault="005C31E2" w:rsidP="005C31E2">
    <w:pPr>
      <w:tabs>
        <w:tab w:val="left" w:pos="1620"/>
      </w:tabs>
      <w:rPr>
        <w:rFonts w:ascii="Times New Roman" w:hAnsi="Times New Roman" w:cs="Times New Roman"/>
        <w:color w:val="000000"/>
        <w:sz w:val="24"/>
        <w:szCs w:val="24"/>
      </w:rPr>
    </w:pPr>
    <w:r w:rsidRPr="005C31E2">
      <w:rPr>
        <w:rFonts w:ascii="Times New Roman" w:hAnsi="Times New Roman" w:cs="Times New Roman"/>
        <w:color w:val="000000"/>
        <w:sz w:val="24"/>
        <w:szCs w:val="24"/>
      </w:rPr>
      <w:t>RFP Number:</w:t>
    </w:r>
    <w:r w:rsidRPr="005C31E2">
      <w:rPr>
        <w:rFonts w:ascii="Times New Roman" w:hAnsi="Times New Roman" w:cs="Times New Roman"/>
        <w:color w:val="000000"/>
        <w:sz w:val="24"/>
        <w:szCs w:val="24"/>
      </w:rPr>
      <w:tab/>
      <w:t>ADR-032814-RB</w:t>
    </w:r>
  </w:p>
  <w:p w:rsidR="005C31E2" w:rsidRPr="005C31E2" w:rsidRDefault="005C31E2" w:rsidP="005C31E2">
    <w:pPr>
      <w:tabs>
        <w:tab w:val="left" w:pos="1620"/>
      </w:tabs>
      <w:rPr>
        <w:rFonts w:ascii="Times New Roman" w:hAnsi="Times New Roman" w:cs="Times New Roman"/>
        <w:sz w:val="24"/>
        <w:szCs w:val="24"/>
      </w:rPr>
    </w:pPr>
  </w:p>
  <w:p w:rsidR="005C31E2" w:rsidRPr="005C31E2" w:rsidRDefault="005C31E2" w:rsidP="005C31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117BF"/>
    <w:rsid w:val="00425B35"/>
    <w:rsid w:val="004D3C87"/>
    <w:rsid w:val="004E17DF"/>
    <w:rsid w:val="00522277"/>
    <w:rsid w:val="005C2DBA"/>
    <w:rsid w:val="005C31E2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EE2677"/>
    <w:rsid w:val="00F44202"/>
    <w:rsid w:val="00F46640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B69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Ron Bacurin</cp:lastModifiedBy>
  <cp:revision>3</cp:revision>
  <dcterms:created xsi:type="dcterms:W3CDTF">2014-03-27T19:18:00Z</dcterms:created>
  <dcterms:modified xsi:type="dcterms:W3CDTF">2014-03-27T20:20:00Z</dcterms:modified>
</cp:coreProperties>
</file>